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3600"/>
      </w:tblGrid>
      <w:tr w:rsidR="00D91D11" w:rsidRPr="007F0557" w14:paraId="225BECFC" w14:textId="77777777" w:rsidTr="00F11A2C">
        <w:trPr>
          <w:trHeight w:val="1253"/>
        </w:trPr>
        <w:tc>
          <w:tcPr>
            <w:tcW w:w="5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B9310E" w14:textId="77777777" w:rsidR="00D91D11" w:rsidRPr="007F0557" w:rsidRDefault="00D91D11" w:rsidP="00F11A2C">
            <w:pPr>
              <w:tabs>
                <w:tab w:val="left" w:pos="1424"/>
                <w:tab w:val="left" w:pos="2684"/>
                <w:tab w:val="left" w:pos="4117"/>
              </w:tabs>
              <w:spacing w:before="60" w:after="120" w:line="300" w:lineRule="auto"/>
              <w:rPr>
                <w:rFonts w:cs="Arial"/>
                <w:sz w:val="18"/>
                <w:szCs w:val="18"/>
              </w:rPr>
            </w:pPr>
            <w:r w:rsidRPr="007F0557">
              <w:rPr>
                <w:rFonts w:cs="Arial"/>
                <w:b/>
                <w:sz w:val="18"/>
                <w:szCs w:val="18"/>
              </w:rPr>
              <w:t>Court</w:t>
            </w:r>
            <w:r>
              <w:rPr>
                <w:rFonts w:cs="Arial"/>
                <w:b/>
                <w:sz w:val="18"/>
                <w:szCs w:val="18"/>
              </w:rPr>
              <w:t>:</w:t>
            </w:r>
            <w:r w:rsidRPr="007F0557"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7F055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55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A467A">
              <w:rPr>
                <w:rFonts w:cs="Arial"/>
                <w:sz w:val="18"/>
                <w:szCs w:val="18"/>
              </w:rPr>
            </w:r>
            <w:r w:rsidR="004A467A">
              <w:rPr>
                <w:rFonts w:cs="Arial"/>
                <w:sz w:val="18"/>
                <w:szCs w:val="18"/>
              </w:rPr>
              <w:fldChar w:fldCharType="separate"/>
            </w:r>
            <w:r w:rsidRPr="007F0557">
              <w:rPr>
                <w:rFonts w:cs="Arial"/>
                <w:sz w:val="18"/>
                <w:szCs w:val="18"/>
              </w:rPr>
              <w:fldChar w:fldCharType="end"/>
            </w:r>
            <w:r w:rsidRPr="007F0557">
              <w:rPr>
                <w:rFonts w:cs="Arial"/>
                <w:sz w:val="18"/>
                <w:szCs w:val="18"/>
              </w:rPr>
              <w:t xml:space="preserve"> District    </w:t>
            </w:r>
            <w:r w:rsidRPr="007F055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55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A467A">
              <w:rPr>
                <w:rFonts w:cs="Arial"/>
                <w:sz w:val="18"/>
                <w:szCs w:val="18"/>
              </w:rPr>
            </w:r>
            <w:r w:rsidR="004A467A">
              <w:rPr>
                <w:rFonts w:cs="Arial"/>
                <w:sz w:val="18"/>
                <w:szCs w:val="18"/>
              </w:rPr>
              <w:fldChar w:fldCharType="separate"/>
            </w:r>
            <w:r w:rsidRPr="007F0557">
              <w:rPr>
                <w:rFonts w:cs="Arial"/>
                <w:sz w:val="18"/>
                <w:szCs w:val="18"/>
              </w:rPr>
              <w:fldChar w:fldCharType="end"/>
            </w:r>
            <w:r w:rsidRPr="007F0557">
              <w:rPr>
                <w:rFonts w:cs="Arial"/>
                <w:sz w:val="18"/>
                <w:szCs w:val="18"/>
              </w:rPr>
              <w:t xml:space="preserve"> County    </w:t>
            </w:r>
            <w:r w:rsidRPr="007F055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55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A467A">
              <w:rPr>
                <w:rFonts w:cs="Arial"/>
                <w:sz w:val="18"/>
                <w:szCs w:val="18"/>
              </w:rPr>
            </w:r>
            <w:r w:rsidR="004A467A">
              <w:rPr>
                <w:rFonts w:cs="Arial"/>
                <w:sz w:val="18"/>
                <w:szCs w:val="18"/>
              </w:rPr>
              <w:fldChar w:fldCharType="separate"/>
            </w:r>
            <w:r w:rsidRPr="007F0557">
              <w:rPr>
                <w:rFonts w:cs="Arial"/>
                <w:sz w:val="18"/>
                <w:szCs w:val="18"/>
              </w:rPr>
              <w:fldChar w:fldCharType="end"/>
            </w:r>
            <w:r w:rsidRPr="007F0557">
              <w:rPr>
                <w:rFonts w:cs="Arial"/>
                <w:sz w:val="18"/>
                <w:szCs w:val="18"/>
              </w:rPr>
              <w:t xml:space="preserve"> Probate    </w:t>
            </w:r>
            <w:r w:rsidRPr="007F055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55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A467A">
              <w:rPr>
                <w:rFonts w:cs="Arial"/>
                <w:sz w:val="18"/>
                <w:szCs w:val="18"/>
              </w:rPr>
            </w:r>
            <w:r w:rsidR="004A467A">
              <w:rPr>
                <w:rFonts w:cs="Arial"/>
                <w:sz w:val="18"/>
                <w:szCs w:val="18"/>
              </w:rPr>
              <w:fldChar w:fldCharType="separate"/>
            </w:r>
            <w:r w:rsidRPr="007F0557">
              <w:rPr>
                <w:rFonts w:cs="Arial"/>
                <w:sz w:val="18"/>
                <w:szCs w:val="18"/>
              </w:rPr>
              <w:fldChar w:fldCharType="end"/>
            </w:r>
            <w:r w:rsidRPr="007F0557">
              <w:rPr>
                <w:rFonts w:cs="Arial"/>
                <w:sz w:val="18"/>
                <w:szCs w:val="18"/>
              </w:rPr>
              <w:t xml:space="preserve"> Juvenile</w:t>
            </w:r>
          </w:p>
          <w:p w14:paraId="3C9BC971" w14:textId="77777777" w:rsidR="00D91D11" w:rsidRPr="007F0557" w:rsidRDefault="00D91D11" w:rsidP="00F11A2C">
            <w:pPr>
              <w:tabs>
                <w:tab w:val="right" w:pos="5742"/>
              </w:tabs>
              <w:spacing w:line="420" w:lineRule="auto"/>
              <w:rPr>
                <w:rFonts w:cs="Arial"/>
                <w:sz w:val="18"/>
                <w:szCs w:val="18"/>
                <w:u w:val="single"/>
              </w:rPr>
            </w:pPr>
            <w:r w:rsidRPr="007F0557">
              <w:rPr>
                <w:rFonts w:cs="Arial"/>
                <w:sz w:val="18"/>
                <w:szCs w:val="18"/>
              </w:rPr>
              <w:t xml:space="preserve">Colorado County: </w:t>
            </w:r>
            <w:r w:rsidRPr="00E358C4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3F8BC858" w14:textId="77777777" w:rsidR="00D91D11" w:rsidRPr="007F0557" w:rsidRDefault="00D91D11" w:rsidP="00F11A2C">
            <w:pPr>
              <w:tabs>
                <w:tab w:val="right" w:pos="6277"/>
              </w:tabs>
              <w:spacing w:after="60"/>
              <w:rPr>
                <w:rFonts w:cs="Arial"/>
                <w:sz w:val="18"/>
                <w:szCs w:val="18"/>
              </w:rPr>
            </w:pPr>
            <w:r w:rsidRPr="007F0557">
              <w:rPr>
                <w:rFonts w:cs="Arial"/>
                <w:sz w:val="18"/>
                <w:szCs w:val="18"/>
              </w:rPr>
              <w:t xml:space="preserve">Court Address: </w:t>
            </w:r>
            <w:r w:rsidRPr="00E358C4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</w:tc>
        <w:tc>
          <w:tcPr>
            <w:tcW w:w="36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bottom"/>
          </w:tcPr>
          <w:p w14:paraId="7091BF11" w14:textId="77777777" w:rsidR="00D91D11" w:rsidRPr="00943F3C" w:rsidRDefault="00D91D11" w:rsidP="00F11A2C">
            <w:pPr>
              <w:jc w:val="center"/>
              <w:rPr>
                <w:rFonts w:cs="Arial"/>
                <w:i/>
                <w:iCs/>
              </w:rPr>
            </w:pPr>
            <w:r w:rsidRPr="0010123B">
              <w:rPr>
                <w:rFonts w:cs="Arial"/>
                <w:i/>
                <w:iCs/>
                <w:sz w:val="18"/>
                <w:szCs w:val="18"/>
              </w:rPr>
              <w:t>This box for court use only.</w:t>
            </w:r>
          </w:p>
        </w:tc>
      </w:tr>
      <w:tr w:rsidR="00D91D11" w:rsidRPr="007F0557" w14:paraId="6F7EF967" w14:textId="77777777" w:rsidTr="00F11A2C">
        <w:trPr>
          <w:trHeight w:val="907"/>
        </w:trPr>
        <w:tc>
          <w:tcPr>
            <w:tcW w:w="57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B9F3220" w14:textId="77777777" w:rsidR="00D91D11" w:rsidRPr="00CE2AA6" w:rsidRDefault="00D91D11" w:rsidP="00F11A2C">
            <w:pPr>
              <w:tabs>
                <w:tab w:val="left" w:pos="6102"/>
              </w:tabs>
              <w:spacing w:before="60" w:after="120"/>
              <w:rPr>
                <w:rFonts w:cs="Arial"/>
                <w:b/>
                <w:bCs/>
                <w:sz w:val="18"/>
                <w:szCs w:val="18"/>
              </w:rPr>
            </w:pPr>
            <w:r w:rsidRPr="00CE2AA6">
              <w:rPr>
                <w:rFonts w:cs="Arial"/>
                <w:b/>
                <w:bCs/>
                <w:sz w:val="18"/>
                <w:szCs w:val="18"/>
              </w:rPr>
              <w:t>Parties:</w:t>
            </w:r>
          </w:p>
          <w:p w14:paraId="6552C067" w14:textId="77777777" w:rsidR="00D91D11" w:rsidRPr="00CE2AA6" w:rsidRDefault="00D91D11" w:rsidP="00F11A2C">
            <w:pPr>
              <w:tabs>
                <w:tab w:val="right" w:pos="5548"/>
              </w:tabs>
              <w:spacing w:line="300" w:lineRule="auto"/>
              <w:rPr>
                <w:rFonts w:cs="Arial"/>
                <w:sz w:val="18"/>
                <w:szCs w:val="18"/>
                <w:u w:val="single"/>
              </w:rPr>
            </w:pPr>
            <w:r w:rsidRPr="00CE2AA6">
              <w:rPr>
                <w:rFonts w:cs="Arial"/>
                <w:sz w:val="18"/>
                <w:szCs w:val="18"/>
              </w:rPr>
              <w:t xml:space="preserve">Petitioner: </w:t>
            </w:r>
            <w:r w:rsidRPr="00E358C4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32AC13E6" w14:textId="77777777" w:rsidR="00D91D11" w:rsidRPr="00CE2AA6" w:rsidRDefault="00D91D11" w:rsidP="00F11A2C">
            <w:pPr>
              <w:spacing w:before="60" w:line="300" w:lineRule="auto"/>
              <w:rPr>
                <w:rFonts w:cs="Arial"/>
                <w:sz w:val="18"/>
                <w:szCs w:val="18"/>
              </w:rPr>
            </w:pPr>
            <w:r w:rsidRPr="00CE2AA6">
              <w:rPr>
                <w:rFonts w:cs="Arial"/>
                <w:sz w:val="18"/>
                <w:szCs w:val="18"/>
              </w:rPr>
              <w:t>&amp;</w:t>
            </w:r>
          </w:p>
          <w:p w14:paraId="0E84284A" w14:textId="77777777" w:rsidR="00D91D11" w:rsidRPr="00CE2AA6" w:rsidRDefault="00D91D11" w:rsidP="0006147C">
            <w:pPr>
              <w:tabs>
                <w:tab w:val="right" w:pos="6277"/>
              </w:tabs>
              <w:spacing w:line="240" w:lineRule="auto"/>
              <w:rPr>
                <w:rFonts w:cs="Arial"/>
                <w:sz w:val="18"/>
                <w:szCs w:val="18"/>
                <w:u w:val="single"/>
              </w:rPr>
            </w:pPr>
            <w:r w:rsidRPr="00CE2AA6">
              <w:rPr>
                <w:rFonts w:cs="Arial"/>
                <w:sz w:val="18"/>
                <w:szCs w:val="18"/>
              </w:rPr>
              <w:t xml:space="preserve">Respondent: </w:t>
            </w:r>
            <w:r w:rsidRPr="005B50FC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5CF8E220" w14:textId="7A3233CA" w:rsidR="00D91D11" w:rsidRPr="0006147C" w:rsidRDefault="00D91D11" w:rsidP="0006147C">
            <w:pPr>
              <w:tabs>
                <w:tab w:val="right" w:pos="5548"/>
              </w:tabs>
              <w:spacing w:line="300" w:lineRule="auto"/>
              <w:rPr>
                <w:rFonts w:cs="Arial"/>
                <w:i/>
                <w:iCs/>
                <w:sz w:val="13"/>
                <w:szCs w:val="13"/>
              </w:rPr>
            </w:pPr>
            <w:r w:rsidRPr="00CE2AA6">
              <w:rPr>
                <w:rFonts w:cs="Arial"/>
                <w:i/>
                <w:iCs/>
                <w:sz w:val="13"/>
                <w:szCs w:val="13"/>
              </w:rPr>
              <w:t>(or Co-petitioner)</w:t>
            </w:r>
          </w:p>
        </w:tc>
        <w:tc>
          <w:tcPr>
            <w:tcW w:w="36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307DB90" w14:textId="77777777" w:rsidR="00D91D11" w:rsidRPr="007F0557" w:rsidRDefault="00D91D11" w:rsidP="00F11A2C">
            <w:pPr>
              <w:tabs>
                <w:tab w:val="right" w:pos="2570"/>
              </w:tabs>
              <w:spacing w:after="60"/>
              <w:rPr>
                <w:rFonts w:cs="Arial"/>
              </w:rPr>
            </w:pPr>
          </w:p>
        </w:tc>
      </w:tr>
      <w:tr w:rsidR="00D91D11" w:rsidRPr="007F0557" w14:paraId="4F6B3989" w14:textId="77777777" w:rsidTr="00F11A2C">
        <w:trPr>
          <w:trHeight w:val="999"/>
        </w:trPr>
        <w:tc>
          <w:tcPr>
            <w:tcW w:w="57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32D94E" w14:textId="77777777" w:rsidR="00D91D11" w:rsidRPr="007F0557" w:rsidRDefault="00D91D11" w:rsidP="00F11A2C">
            <w:pPr>
              <w:tabs>
                <w:tab w:val="left" w:pos="6102"/>
              </w:tabs>
              <w:spacing w:before="60" w:after="120" w:line="24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60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AC76CF6" w14:textId="77777777" w:rsidR="00D91D11" w:rsidRPr="007F0557" w:rsidRDefault="00D91D11" w:rsidP="004A467A">
            <w:pPr>
              <w:tabs>
                <w:tab w:val="right" w:pos="2574"/>
              </w:tabs>
              <w:spacing w:before="60" w:line="276" w:lineRule="auto"/>
              <w:rPr>
                <w:rFonts w:cs="Arial"/>
                <w:sz w:val="18"/>
                <w:szCs w:val="18"/>
              </w:rPr>
            </w:pPr>
            <w:r w:rsidRPr="007F0557">
              <w:rPr>
                <w:rFonts w:cs="Arial"/>
                <w:sz w:val="18"/>
                <w:szCs w:val="18"/>
              </w:rPr>
              <w:t>Case</w:t>
            </w:r>
          </w:p>
          <w:p w14:paraId="0FABFB4D" w14:textId="77777777" w:rsidR="00D91D11" w:rsidRPr="007F0557" w:rsidRDefault="00D91D11" w:rsidP="0006147C">
            <w:pPr>
              <w:tabs>
                <w:tab w:val="right" w:pos="3308"/>
              </w:tabs>
              <w:rPr>
                <w:rFonts w:cs="Arial"/>
                <w:sz w:val="18"/>
                <w:szCs w:val="18"/>
                <w:u w:val="single"/>
              </w:rPr>
            </w:pPr>
            <w:r w:rsidRPr="007F0557">
              <w:rPr>
                <w:rFonts w:cs="Arial"/>
                <w:sz w:val="18"/>
                <w:szCs w:val="18"/>
              </w:rPr>
              <w:t xml:space="preserve">Number: </w:t>
            </w:r>
            <w:r w:rsidRPr="005B50FC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53D47BF5" w14:textId="77777777" w:rsidR="00D91D11" w:rsidRPr="007F0557" w:rsidRDefault="00D91D11" w:rsidP="0006147C">
            <w:pPr>
              <w:tabs>
                <w:tab w:val="right" w:pos="3308"/>
              </w:tabs>
              <w:rPr>
                <w:rFonts w:cs="Arial"/>
                <w:sz w:val="18"/>
                <w:szCs w:val="18"/>
              </w:rPr>
            </w:pPr>
            <w:r w:rsidRPr="007F0557">
              <w:rPr>
                <w:rFonts w:cs="Arial"/>
                <w:sz w:val="18"/>
                <w:szCs w:val="18"/>
              </w:rPr>
              <w:t xml:space="preserve">Division: </w:t>
            </w:r>
            <w:r w:rsidRPr="005B50FC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19A44EAE" w14:textId="77777777" w:rsidR="00D91D11" w:rsidRPr="007F0557" w:rsidRDefault="00D91D11" w:rsidP="0006147C">
            <w:pPr>
              <w:tabs>
                <w:tab w:val="right" w:pos="3308"/>
              </w:tabs>
              <w:spacing w:before="60" w:after="60"/>
              <w:rPr>
                <w:rFonts w:cs="Arial"/>
                <w:sz w:val="18"/>
                <w:szCs w:val="18"/>
              </w:rPr>
            </w:pPr>
            <w:r w:rsidRPr="007F0557">
              <w:rPr>
                <w:rFonts w:cs="Arial"/>
                <w:sz w:val="18"/>
                <w:szCs w:val="18"/>
              </w:rPr>
              <w:t xml:space="preserve">Courtroom: </w:t>
            </w:r>
            <w:r w:rsidRPr="005B50FC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</w:tc>
      </w:tr>
      <w:tr w:rsidR="00D91D11" w:rsidRPr="007F0557" w14:paraId="745142F7" w14:textId="77777777" w:rsidTr="0006147C">
        <w:trPr>
          <w:cantSplit/>
          <w:trHeight w:val="720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8B0BD1" w14:textId="786D8F70" w:rsidR="00D91D11" w:rsidRPr="007F0557" w:rsidRDefault="00D91D11" w:rsidP="0006147C">
            <w:pPr>
              <w:tabs>
                <w:tab w:val="left" w:pos="2676"/>
              </w:tabs>
              <w:spacing w:before="120" w:after="120" w:line="240" w:lineRule="auto"/>
              <w:jc w:val="center"/>
              <w:rPr>
                <w:rFonts w:cs="Arial"/>
                <w:bCs/>
                <w:sz w:val="32"/>
                <w:szCs w:val="32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Notice of Registration</w:t>
            </w:r>
          </w:p>
        </w:tc>
      </w:tr>
    </w:tbl>
    <w:p w14:paraId="412EDEDD" w14:textId="533C6990" w:rsidR="0082769C" w:rsidRPr="0006147C" w:rsidRDefault="0082769C" w:rsidP="0082769C">
      <w:pPr>
        <w:spacing w:before="360"/>
        <w:rPr>
          <w:b/>
          <w:bCs/>
          <w:sz w:val="22"/>
          <w:szCs w:val="22"/>
        </w:rPr>
      </w:pPr>
      <w:r w:rsidRPr="0006147C">
        <w:rPr>
          <w:b/>
          <w:bCs/>
          <w:sz w:val="22"/>
          <w:szCs w:val="22"/>
        </w:rPr>
        <w:t>To the Respondent:</w:t>
      </w:r>
    </w:p>
    <w:p w14:paraId="3BA66B98" w14:textId="1A063E00" w:rsidR="002104D7" w:rsidRPr="002104D7" w:rsidRDefault="002104D7" w:rsidP="0006147C">
      <w:pPr>
        <w:spacing w:before="240"/>
        <w:ind w:left="720"/>
      </w:pPr>
      <w:r>
        <w:t xml:space="preserve">Take notice that the Petitioner </w:t>
      </w:r>
      <w:r w:rsidR="00493756">
        <w:t>has requested to</w:t>
      </w:r>
      <w:r>
        <w:t xml:space="preserve"> register an out-of-state support order and/or income withholding order with this Court pursuant to C.R.S. §§ 14-5-</w:t>
      </w:r>
      <w:r w:rsidR="00333434">
        <w:t>602</w:t>
      </w:r>
      <w:r>
        <w:t>, 609</w:t>
      </w:r>
      <w:r w:rsidR="0082769C">
        <w:t>,</w:t>
      </w:r>
      <w:r>
        <w:t xml:space="preserve"> and 616.</w:t>
      </w:r>
    </w:p>
    <w:p w14:paraId="074FDCBA" w14:textId="74CB3B59" w:rsidR="00F0109E" w:rsidRDefault="008E0C69" w:rsidP="0006147C">
      <w:pPr>
        <w:pStyle w:val="Header"/>
        <w:tabs>
          <w:tab w:val="clear" w:pos="4320"/>
          <w:tab w:val="clear" w:pos="8640"/>
        </w:tabs>
        <w:spacing w:before="480"/>
        <w:ind w:left="2520" w:right="360" w:hanging="1440"/>
      </w:pPr>
      <w:r w:rsidRPr="0006147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72869FA" wp14:editId="797B2EAD">
                <wp:simplePos x="0" y="0"/>
                <wp:positionH relativeFrom="column">
                  <wp:posOffset>450215</wp:posOffset>
                </wp:positionH>
                <wp:positionV relativeFrom="paragraph">
                  <wp:posOffset>187053</wp:posOffset>
                </wp:positionV>
                <wp:extent cx="5472430" cy="1639388"/>
                <wp:effectExtent l="12700" t="12700" r="13970" b="1206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2430" cy="1639388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5D1872B" id="Rounded Rectangle 1" o:spid="_x0000_s1026" style="position:absolute;margin-left:35.45pt;margin-top:14.75pt;width:430.9pt;height:129.1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" filled="f" strokecolor="#1f3763 [1604]" strokeweight="2.25pt">
                <v:stroke joinstyle="miter"/>
              </v:roundrect>
            </w:pict>
          </mc:Fallback>
        </mc:AlternateContent>
      </w:r>
      <w:r w:rsidR="00F0109E" w:rsidRPr="0006147C">
        <w:rPr>
          <w:b/>
          <w:bCs/>
        </w:rPr>
        <w:t>Be Advised</w:t>
      </w:r>
      <w:r w:rsidR="00F0109E">
        <w:tab/>
      </w:r>
      <w:r w:rsidR="004251FA" w:rsidRPr="004251FA">
        <w:t xml:space="preserve">Registration is the first step </w:t>
      </w:r>
      <w:r w:rsidR="00F0109E">
        <w:t>before filing</w:t>
      </w:r>
      <w:r w:rsidR="004251FA" w:rsidRPr="004251FA">
        <w:t xml:space="preserve"> any motions to </w:t>
      </w:r>
      <w:r w:rsidR="00C73749">
        <w:t xml:space="preserve">enforce or </w:t>
      </w:r>
      <w:r w:rsidR="004251FA" w:rsidRPr="004251FA">
        <w:t>modify</w:t>
      </w:r>
      <w:r w:rsidR="00F0109E">
        <w:t xml:space="preserve"> those orders</w:t>
      </w:r>
      <w:r w:rsidR="0098015C">
        <w:t>.</w:t>
      </w:r>
    </w:p>
    <w:p w14:paraId="5268E424" w14:textId="5D9063C1" w:rsidR="004251FA" w:rsidRPr="004251FA" w:rsidRDefault="004251FA" w:rsidP="0006147C">
      <w:pPr>
        <w:pStyle w:val="Header"/>
        <w:tabs>
          <w:tab w:val="clear" w:pos="4320"/>
          <w:tab w:val="clear" w:pos="8640"/>
        </w:tabs>
        <w:spacing w:before="120"/>
        <w:ind w:left="2520" w:right="360"/>
      </w:pPr>
      <w:r w:rsidRPr="004251FA">
        <w:t>Prior to filing any motions, you may wish to</w:t>
      </w:r>
      <w:r w:rsidR="00C73749">
        <w:t xml:space="preserve"> </w:t>
      </w:r>
      <w:r w:rsidRPr="004251FA">
        <w:t>seek the advice of an attorney as these matters can be complicated.</w:t>
      </w:r>
    </w:p>
    <w:p w14:paraId="28769279" w14:textId="4AD62E2F" w:rsidR="0010710E" w:rsidRPr="0006147C" w:rsidRDefault="00F0109E" w:rsidP="0006147C">
      <w:pPr>
        <w:pStyle w:val="Header"/>
        <w:tabs>
          <w:tab w:val="clear" w:pos="4320"/>
          <w:tab w:val="clear" w:pos="8640"/>
        </w:tabs>
        <w:spacing w:before="120" w:after="120"/>
        <w:ind w:left="2520" w:right="360"/>
      </w:pPr>
      <w:r>
        <w:rPr>
          <w:rFonts w:ascii="Segoe UI Symbol" w:hAnsi="Segoe UI Symbol" w:cs="Segoe UI Symbol"/>
        </w:rPr>
        <w:t>This Court</w:t>
      </w:r>
      <w:r w:rsidR="004251FA" w:rsidRPr="004251FA">
        <w:t xml:space="preserve"> may or may not have </w:t>
      </w:r>
      <w:r>
        <w:t xml:space="preserve">the legal authority </w:t>
      </w:r>
      <w:r w:rsidRPr="0006147C">
        <w:rPr>
          <w:i/>
          <w:iCs/>
          <w:sz w:val="18"/>
          <w:szCs w:val="18"/>
        </w:rPr>
        <w:t>(</w:t>
      </w:r>
      <w:r w:rsidR="004251FA" w:rsidRPr="0006147C">
        <w:rPr>
          <w:i/>
          <w:iCs/>
          <w:sz w:val="18"/>
          <w:szCs w:val="18"/>
        </w:rPr>
        <w:t>ju</w:t>
      </w:r>
      <w:r w:rsidR="0098015C" w:rsidRPr="0006147C">
        <w:rPr>
          <w:i/>
          <w:iCs/>
          <w:sz w:val="18"/>
          <w:szCs w:val="18"/>
        </w:rPr>
        <w:t>risdiction</w:t>
      </w:r>
      <w:r w:rsidRPr="0006147C">
        <w:rPr>
          <w:i/>
          <w:iCs/>
          <w:sz w:val="18"/>
          <w:szCs w:val="18"/>
        </w:rPr>
        <w:t>)</w:t>
      </w:r>
      <w:r w:rsidR="0098015C">
        <w:t xml:space="preserve"> to modify or enforce orders </w:t>
      </w:r>
      <w:r>
        <w:t>from another</w:t>
      </w:r>
      <w:r w:rsidR="0098015C">
        <w:t xml:space="preserve"> state/country.</w:t>
      </w:r>
    </w:p>
    <w:p w14:paraId="4F3D5D36" w14:textId="15B6A9FA" w:rsidR="00BC32B8" w:rsidRPr="0006147C" w:rsidRDefault="00BC32B8" w:rsidP="0006147C">
      <w:pPr>
        <w:spacing w:before="360"/>
        <w:rPr>
          <w:b/>
          <w:bCs/>
          <w:sz w:val="22"/>
          <w:szCs w:val="22"/>
        </w:rPr>
      </w:pPr>
      <w:r w:rsidRPr="0006147C">
        <w:rPr>
          <w:b/>
          <w:bCs/>
          <w:sz w:val="22"/>
          <w:szCs w:val="22"/>
        </w:rPr>
        <w:t>1.</w:t>
      </w:r>
      <w:r w:rsidRPr="0006147C">
        <w:rPr>
          <w:b/>
          <w:bCs/>
          <w:sz w:val="22"/>
          <w:szCs w:val="22"/>
        </w:rPr>
        <w:tab/>
        <w:t>Date of Effect</w:t>
      </w:r>
    </w:p>
    <w:p w14:paraId="30B4B276" w14:textId="77777777" w:rsidR="00C13F3C" w:rsidRDefault="00323DFE" w:rsidP="00D91D11">
      <w:pPr>
        <w:pStyle w:val="ListParagraph"/>
        <w:spacing w:before="240"/>
        <w:contextualSpacing w:val="0"/>
      </w:pPr>
      <w:r>
        <w:t xml:space="preserve">A </w:t>
      </w:r>
      <w:r w:rsidR="00C46328" w:rsidRPr="00C46328">
        <w:t xml:space="preserve">registered order is enforceable as of the date of registration in the same manner as an order issued by a </w:t>
      </w:r>
      <w:r w:rsidR="00C46328">
        <w:t xml:space="preserve">court </w:t>
      </w:r>
      <w:r w:rsidR="00C46328" w:rsidRPr="0006147C">
        <w:rPr>
          <w:i/>
          <w:iCs/>
          <w:sz w:val="18"/>
          <w:szCs w:val="18"/>
        </w:rPr>
        <w:t>(tribunal)</w:t>
      </w:r>
      <w:r w:rsidR="00C46328" w:rsidRPr="00C46328">
        <w:t xml:space="preserve"> of this state</w:t>
      </w:r>
      <w:r w:rsidR="00C46328">
        <w:t>.</w:t>
      </w:r>
    </w:p>
    <w:p w14:paraId="2B9B076B" w14:textId="6E72149F" w:rsidR="00BC32B8" w:rsidRPr="0006147C" w:rsidRDefault="00BC32B8" w:rsidP="0006147C">
      <w:pPr>
        <w:pStyle w:val="ListParagraph"/>
        <w:spacing w:before="360"/>
        <w:ind w:hanging="720"/>
        <w:contextualSpacing w:val="0"/>
        <w:rPr>
          <w:b/>
          <w:bCs/>
          <w:sz w:val="22"/>
          <w:szCs w:val="22"/>
        </w:rPr>
      </w:pPr>
      <w:r w:rsidRPr="0006147C">
        <w:rPr>
          <w:b/>
          <w:bCs/>
          <w:sz w:val="22"/>
          <w:szCs w:val="22"/>
        </w:rPr>
        <w:t>2.</w:t>
      </w:r>
      <w:r w:rsidRPr="0006147C">
        <w:rPr>
          <w:b/>
          <w:bCs/>
          <w:sz w:val="22"/>
          <w:szCs w:val="22"/>
        </w:rPr>
        <w:tab/>
        <w:t>Unpaid Support</w:t>
      </w:r>
    </w:p>
    <w:p w14:paraId="69001168" w14:textId="03EC53E2" w:rsidR="00602D4B" w:rsidRDefault="00A61AC9" w:rsidP="0006147C">
      <w:pPr>
        <w:tabs>
          <w:tab w:val="right" w:pos="9360"/>
        </w:tabs>
        <w:spacing w:before="240"/>
        <w:ind w:left="720"/>
      </w:pPr>
      <w:r>
        <w:t xml:space="preserve">The registering party </w:t>
      </w:r>
      <w:r w:rsidR="00493756">
        <w:t>claims</w:t>
      </w:r>
      <w:r>
        <w:t xml:space="preserve"> th</w:t>
      </w:r>
      <w:r w:rsidR="004C2B0A">
        <w:t>e</w:t>
      </w:r>
      <w:r>
        <w:t xml:space="preserve"> amount of unpaid support</w:t>
      </w:r>
      <w:r w:rsidR="00493756">
        <w:t xml:space="preserve"> </w:t>
      </w:r>
      <w:r w:rsidR="00493756" w:rsidRPr="0006147C">
        <w:rPr>
          <w:i/>
          <w:iCs/>
          <w:sz w:val="18"/>
          <w:szCs w:val="18"/>
        </w:rPr>
        <w:t>(arre</w:t>
      </w:r>
      <w:r w:rsidR="003E7BF7">
        <w:rPr>
          <w:i/>
          <w:iCs/>
          <w:sz w:val="18"/>
          <w:szCs w:val="18"/>
        </w:rPr>
        <w:t>a</w:t>
      </w:r>
      <w:r w:rsidR="00493756" w:rsidRPr="0006147C">
        <w:rPr>
          <w:i/>
          <w:iCs/>
          <w:sz w:val="18"/>
          <w:szCs w:val="18"/>
        </w:rPr>
        <w:t>rages</w:t>
      </w:r>
      <w:r w:rsidRPr="0006147C">
        <w:rPr>
          <w:i/>
          <w:iCs/>
          <w:sz w:val="18"/>
          <w:szCs w:val="18"/>
        </w:rPr>
        <w:t>)</w:t>
      </w:r>
      <w:r>
        <w:t xml:space="preserve"> is $</w:t>
      </w:r>
      <w:r w:rsidR="00493756" w:rsidRPr="0006147C">
        <w:rPr>
          <w:b/>
          <w:bCs/>
          <w:u w:val="single"/>
        </w:rPr>
        <w:tab/>
      </w:r>
      <w:r>
        <w:t>.</w:t>
      </w:r>
    </w:p>
    <w:p w14:paraId="5A6894A7" w14:textId="1390CF2F" w:rsidR="00BC32B8" w:rsidRPr="0006147C" w:rsidRDefault="00BC32B8" w:rsidP="0006147C">
      <w:pPr>
        <w:spacing w:before="360"/>
        <w:ind w:left="720" w:hanging="720"/>
        <w:rPr>
          <w:b/>
          <w:bCs/>
          <w:sz w:val="22"/>
          <w:szCs w:val="22"/>
        </w:rPr>
      </w:pPr>
      <w:r w:rsidRPr="0006147C">
        <w:rPr>
          <w:b/>
          <w:bCs/>
          <w:sz w:val="22"/>
          <w:szCs w:val="22"/>
        </w:rPr>
        <w:lastRenderedPageBreak/>
        <w:t>3.</w:t>
      </w:r>
      <w:r w:rsidRPr="0006147C">
        <w:rPr>
          <w:b/>
          <w:bCs/>
          <w:sz w:val="22"/>
          <w:szCs w:val="22"/>
        </w:rPr>
        <w:tab/>
        <w:t>Other Orders</w:t>
      </w:r>
    </w:p>
    <w:p w14:paraId="67F13DD1" w14:textId="77777777" w:rsidR="003E7BF7" w:rsidRDefault="00602D4B" w:rsidP="0006147C">
      <w:pPr>
        <w:pStyle w:val="ListParagraph"/>
        <w:spacing w:before="240"/>
        <w:contextualSpacing w:val="0"/>
      </w:pPr>
      <w:r w:rsidRPr="00602D4B">
        <w:t xml:space="preserve">The </w:t>
      </w:r>
      <w:r w:rsidR="00C027E7">
        <w:t xml:space="preserve">registering party </w:t>
      </w:r>
      <w:r w:rsidR="00557145">
        <w:t xml:space="preserve">alleges </w:t>
      </w:r>
      <w:r w:rsidR="00C027E7">
        <w:t>two or more orders are in effect</w:t>
      </w:r>
      <w:r w:rsidRPr="00602D4B">
        <w:t>:</w:t>
      </w:r>
    </w:p>
    <w:p w14:paraId="698E4D92" w14:textId="174D49FA" w:rsidR="00602D4B" w:rsidRDefault="00602D4B" w:rsidP="0006147C">
      <w:pPr>
        <w:pStyle w:val="ListParagraph"/>
        <w:tabs>
          <w:tab w:val="left" w:pos="2880"/>
          <w:tab w:val="left" w:pos="3240"/>
        </w:tabs>
        <w:spacing w:before="120"/>
        <w:ind w:left="1800" w:hanging="360"/>
        <w:contextualSpacing w:val="0"/>
      </w:pPr>
      <w:r w:rsidRPr="00602D4B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602D4B">
        <w:instrText xml:space="preserve"> FORMCHECKBOX </w:instrText>
      </w:r>
      <w:r w:rsidR="004A467A">
        <w:fldChar w:fldCharType="separate"/>
      </w:r>
      <w:r w:rsidRPr="00602D4B">
        <w:fldChar w:fldCharType="end"/>
      </w:r>
      <w:r w:rsidR="003E7BF7">
        <w:tab/>
      </w:r>
      <w:r w:rsidRPr="00602D4B">
        <w:t>Yes</w:t>
      </w:r>
      <w:r w:rsidR="003E7BF7" w:rsidRPr="0006147C">
        <w:rPr>
          <w:b/>
          <w:bCs/>
          <w:color w:val="0070C0"/>
          <w:sz w:val="21"/>
          <w:szCs w:val="21"/>
        </w:rPr>
        <w:t>*</w:t>
      </w:r>
      <w:r w:rsidRPr="00602D4B">
        <w:tab/>
      </w:r>
      <w:r w:rsidRPr="00602D4B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602D4B">
        <w:instrText xml:space="preserve"> FORMCHECKBOX </w:instrText>
      </w:r>
      <w:r w:rsidR="004A467A">
        <w:fldChar w:fldCharType="separate"/>
      </w:r>
      <w:r w:rsidRPr="00602D4B">
        <w:fldChar w:fldCharType="end"/>
      </w:r>
      <w:r w:rsidR="003E7BF7">
        <w:tab/>
      </w:r>
      <w:r w:rsidRPr="00602D4B">
        <w:t xml:space="preserve">No </w:t>
      </w:r>
    </w:p>
    <w:p w14:paraId="1342C0B2" w14:textId="436542A6" w:rsidR="00602D4B" w:rsidRDefault="003E7BF7" w:rsidP="0006147C">
      <w:pPr>
        <w:spacing w:before="240"/>
        <w:ind w:left="1620" w:hanging="180"/>
      </w:pPr>
      <w:r w:rsidRPr="0006147C">
        <w:rPr>
          <w:b/>
          <w:bCs/>
          <w:color w:val="0070C0"/>
        </w:rPr>
        <w:t>*</w:t>
      </w:r>
      <w:r w:rsidR="008C241C">
        <w:rPr>
          <w:b/>
          <w:bCs/>
          <w:color w:val="0070C0"/>
        </w:rPr>
        <w:tab/>
      </w:r>
      <w:r w:rsidRPr="0006147C">
        <w:rPr>
          <w:b/>
          <w:bCs/>
        </w:rPr>
        <w:t xml:space="preserve">If </w:t>
      </w:r>
      <w:r w:rsidR="008C241C" w:rsidRPr="0006147C">
        <w:rPr>
          <w:b/>
          <w:bCs/>
        </w:rPr>
        <w:t>y</w:t>
      </w:r>
      <w:r w:rsidRPr="0006147C">
        <w:rPr>
          <w:b/>
          <w:bCs/>
        </w:rPr>
        <w:t>es</w:t>
      </w:r>
      <w:r>
        <w:t>, t</w:t>
      </w:r>
      <w:r w:rsidR="00E93439">
        <w:t xml:space="preserve">he </w:t>
      </w:r>
      <w:r w:rsidR="00557145">
        <w:t>alleged</w:t>
      </w:r>
      <w:r w:rsidR="00D36349">
        <w:t xml:space="preserve"> </w:t>
      </w:r>
      <w:r w:rsidR="0093465B">
        <w:t xml:space="preserve">orders </w:t>
      </w:r>
      <w:r w:rsidR="00D36349">
        <w:t>in effect are:</w:t>
      </w:r>
    </w:p>
    <w:p w14:paraId="0ECCC3DD" w14:textId="7A0E3316" w:rsidR="00D36349" w:rsidRDefault="003048AA" w:rsidP="0006147C">
      <w:pPr>
        <w:tabs>
          <w:tab w:val="left" w:pos="4680"/>
          <w:tab w:val="left" w:pos="9000"/>
        </w:tabs>
        <w:spacing w:before="120"/>
        <w:ind w:left="2160"/>
        <w:rPr>
          <w:b/>
          <w:bCs/>
          <w:u w:val="single"/>
        </w:rPr>
      </w:pPr>
      <w:r>
        <w:t xml:space="preserve">Dated </w:t>
      </w:r>
      <w:r w:rsidRPr="0006147C">
        <w:rPr>
          <w:b/>
          <w:bCs/>
          <w:u w:val="single"/>
        </w:rPr>
        <w:tab/>
      </w:r>
      <w:r>
        <w:t xml:space="preserve">, in case number </w:t>
      </w:r>
      <w:r w:rsidRPr="0006147C">
        <w:rPr>
          <w:b/>
          <w:bCs/>
          <w:u w:val="single"/>
        </w:rPr>
        <w:tab/>
      </w:r>
    </w:p>
    <w:p w14:paraId="15346192" w14:textId="77777777" w:rsidR="003048AA" w:rsidRDefault="003048AA" w:rsidP="003048AA">
      <w:pPr>
        <w:tabs>
          <w:tab w:val="left" w:pos="4680"/>
          <w:tab w:val="left" w:pos="9000"/>
        </w:tabs>
        <w:ind w:left="2160"/>
      </w:pPr>
      <w:r>
        <w:t xml:space="preserve">Dated </w:t>
      </w:r>
      <w:r w:rsidRPr="00F11A2C">
        <w:rPr>
          <w:b/>
          <w:bCs/>
          <w:u w:val="single"/>
        </w:rPr>
        <w:tab/>
      </w:r>
      <w:r>
        <w:t xml:space="preserve">, in case number </w:t>
      </w:r>
      <w:r w:rsidRPr="00F11A2C">
        <w:rPr>
          <w:b/>
          <w:bCs/>
          <w:u w:val="single"/>
        </w:rPr>
        <w:tab/>
      </w:r>
    </w:p>
    <w:p w14:paraId="6DCF44C0" w14:textId="77777777" w:rsidR="003048AA" w:rsidRDefault="003048AA" w:rsidP="003048AA">
      <w:pPr>
        <w:tabs>
          <w:tab w:val="left" w:pos="4680"/>
          <w:tab w:val="left" w:pos="9000"/>
        </w:tabs>
        <w:ind w:left="2160"/>
      </w:pPr>
      <w:r>
        <w:t xml:space="preserve">Dated </w:t>
      </w:r>
      <w:r w:rsidRPr="00F11A2C">
        <w:rPr>
          <w:b/>
          <w:bCs/>
          <w:u w:val="single"/>
        </w:rPr>
        <w:tab/>
      </w:r>
      <w:r>
        <w:t xml:space="preserve">, in case number </w:t>
      </w:r>
      <w:r w:rsidRPr="00F11A2C">
        <w:rPr>
          <w:b/>
          <w:bCs/>
          <w:u w:val="single"/>
        </w:rPr>
        <w:tab/>
      </w:r>
    </w:p>
    <w:p w14:paraId="3D8E9A15" w14:textId="77777777" w:rsidR="003048AA" w:rsidRDefault="003048AA" w:rsidP="003048AA">
      <w:pPr>
        <w:tabs>
          <w:tab w:val="left" w:pos="4680"/>
          <w:tab w:val="left" w:pos="9000"/>
        </w:tabs>
        <w:ind w:left="2160"/>
      </w:pPr>
      <w:r>
        <w:t xml:space="preserve">Dated </w:t>
      </w:r>
      <w:r w:rsidRPr="00F11A2C">
        <w:rPr>
          <w:b/>
          <w:bCs/>
          <w:u w:val="single"/>
        </w:rPr>
        <w:tab/>
      </w:r>
      <w:r>
        <w:t xml:space="preserve">, in case number </w:t>
      </w:r>
      <w:r w:rsidRPr="00F11A2C">
        <w:rPr>
          <w:b/>
          <w:bCs/>
          <w:u w:val="single"/>
        </w:rPr>
        <w:tab/>
      </w:r>
    </w:p>
    <w:p w14:paraId="54A1C6F4" w14:textId="23F9FACC" w:rsidR="00D36349" w:rsidRDefault="00557145" w:rsidP="003048AA">
      <w:pPr>
        <w:spacing w:before="240"/>
        <w:ind w:left="2160"/>
      </w:pPr>
      <w:r>
        <w:t xml:space="preserve">The alleged </w:t>
      </w:r>
      <w:r w:rsidRPr="0006147C">
        <w:rPr>
          <w:b/>
          <w:bCs/>
        </w:rPr>
        <w:t>controlling order</w:t>
      </w:r>
      <w:r>
        <w:t xml:space="preserve"> is:</w:t>
      </w:r>
    </w:p>
    <w:p w14:paraId="2DBD7AC4" w14:textId="77777777" w:rsidR="003048AA" w:rsidRDefault="003048AA" w:rsidP="003048AA">
      <w:pPr>
        <w:tabs>
          <w:tab w:val="left" w:pos="4680"/>
          <w:tab w:val="left" w:pos="9000"/>
        </w:tabs>
        <w:spacing w:before="120"/>
        <w:ind w:left="2160"/>
        <w:rPr>
          <w:b/>
          <w:bCs/>
          <w:u w:val="single"/>
        </w:rPr>
      </w:pPr>
      <w:r>
        <w:t xml:space="preserve">Dated </w:t>
      </w:r>
      <w:r w:rsidRPr="00F11A2C">
        <w:rPr>
          <w:b/>
          <w:bCs/>
          <w:u w:val="single"/>
        </w:rPr>
        <w:tab/>
      </w:r>
      <w:r>
        <w:t xml:space="preserve">, in case number </w:t>
      </w:r>
      <w:r w:rsidRPr="00F11A2C">
        <w:rPr>
          <w:b/>
          <w:bCs/>
          <w:u w:val="single"/>
        </w:rPr>
        <w:tab/>
      </w:r>
    </w:p>
    <w:p w14:paraId="474E5DDB" w14:textId="481729DE" w:rsidR="00557145" w:rsidRDefault="00557145" w:rsidP="0006147C">
      <w:pPr>
        <w:tabs>
          <w:tab w:val="right" w:pos="9000"/>
        </w:tabs>
        <w:spacing w:before="240"/>
        <w:ind w:left="2160"/>
      </w:pPr>
      <w:r>
        <w:t xml:space="preserve">The alleged </w:t>
      </w:r>
      <w:r w:rsidR="008A4918">
        <w:t>amount of consolidated arrears is $</w:t>
      </w:r>
      <w:r w:rsidR="003048AA" w:rsidRPr="0006147C">
        <w:rPr>
          <w:b/>
          <w:bCs/>
          <w:u w:val="single"/>
        </w:rPr>
        <w:tab/>
      </w:r>
      <w:r w:rsidR="008A4918">
        <w:t>.</w:t>
      </w:r>
    </w:p>
    <w:p w14:paraId="4E9C52A6" w14:textId="3D81808C" w:rsidR="00BC32B8" w:rsidRPr="0006147C" w:rsidRDefault="002B0D5E" w:rsidP="0006147C">
      <w:pPr>
        <w:pStyle w:val="ListParagraph"/>
        <w:spacing w:before="360"/>
        <w:ind w:hanging="720"/>
        <w:contextualSpacing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4.</w:t>
      </w:r>
      <w:r>
        <w:rPr>
          <w:b/>
          <w:bCs/>
          <w:sz w:val="22"/>
          <w:szCs w:val="22"/>
        </w:rPr>
        <w:tab/>
      </w:r>
      <w:r w:rsidR="00BC32B8" w:rsidRPr="0006147C">
        <w:rPr>
          <w:b/>
          <w:bCs/>
          <w:sz w:val="22"/>
          <w:szCs w:val="22"/>
        </w:rPr>
        <w:t>Your Response</w:t>
      </w:r>
    </w:p>
    <w:p w14:paraId="216EA84A" w14:textId="1758AB1F" w:rsidR="003048AA" w:rsidRDefault="003048AA" w:rsidP="0006147C">
      <w:pPr>
        <w:pStyle w:val="ListParagraph"/>
        <w:spacing w:before="240"/>
        <w:contextualSpacing w:val="0"/>
      </w:pPr>
      <w:r w:rsidRPr="002A6C05">
        <w:t>If you do not believe the request to</w:t>
      </w:r>
      <w:r w:rsidR="00F0087B">
        <w:t xml:space="preserve"> register</w:t>
      </w:r>
      <w:r w:rsidRPr="002A6C05">
        <w:t xml:space="preserve"> is valid, </w:t>
      </w:r>
      <w:r>
        <w:t xml:space="preserve">or </w:t>
      </w:r>
      <w:r w:rsidR="0093465B">
        <w:t xml:space="preserve">disagree with which order is </w:t>
      </w:r>
      <w:r>
        <w:t xml:space="preserve">the controlling order, </w:t>
      </w:r>
      <w:r w:rsidRPr="002A6C05">
        <w:t>you must request a hearing within 20 days</w:t>
      </w:r>
      <w:r w:rsidR="0093465B" w:rsidRPr="00F11A2C">
        <w:rPr>
          <w:b/>
          <w:bCs/>
          <w:color w:val="0070C0"/>
          <w:sz w:val="22"/>
          <w:szCs w:val="22"/>
        </w:rPr>
        <w:t>*</w:t>
      </w:r>
      <w:r w:rsidRPr="002A6C05">
        <w:t>.</w:t>
      </w:r>
    </w:p>
    <w:p w14:paraId="2D3AD8CE" w14:textId="77777777" w:rsidR="003048AA" w:rsidRDefault="003048AA" w:rsidP="003048AA">
      <w:pPr>
        <w:pStyle w:val="ListParagraph"/>
        <w:spacing w:before="240"/>
        <w:contextualSpacing w:val="0"/>
      </w:pPr>
      <w:r>
        <w:t xml:space="preserve">You may use form </w:t>
      </w:r>
      <w:r w:rsidRPr="00F11A2C">
        <w:rPr>
          <w:i/>
          <w:iCs/>
        </w:rPr>
        <w:t xml:space="preserve">JDF 1083 – Objection to </w:t>
      </w:r>
      <w:r w:rsidRPr="00493756">
        <w:rPr>
          <w:i/>
          <w:iCs/>
        </w:rPr>
        <w:t>Registration</w:t>
      </w:r>
      <w:r>
        <w:t xml:space="preserve"> to contest the request.</w:t>
      </w:r>
    </w:p>
    <w:p w14:paraId="459C19F9" w14:textId="77777777" w:rsidR="003048AA" w:rsidRDefault="003048AA" w:rsidP="0006147C">
      <w:pPr>
        <w:pStyle w:val="ListParagraph"/>
        <w:spacing w:before="240"/>
        <w:ind w:left="1080" w:hanging="180"/>
        <w:contextualSpacing w:val="0"/>
      </w:pPr>
      <w:r w:rsidRPr="00F11A2C">
        <w:rPr>
          <w:b/>
          <w:bCs/>
          <w:color w:val="0070C0"/>
        </w:rPr>
        <w:t>*</w:t>
      </w:r>
      <w:r>
        <w:tab/>
        <w:t>If you are contesting a Convention support order that was entered in a foreign country, you must request a hearing within 30 days.</w:t>
      </w:r>
    </w:p>
    <w:p w14:paraId="67508359" w14:textId="4C122254" w:rsidR="00BC32B8" w:rsidRPr="0006147C" w:rsidRDefault="002B0D5E" w:rsidP="0006147C">
      <w:pPr>
        <w:spacing w:before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5.</w:t>
      </w:r>
      <w:r>
        <w:rPr>
          <w:b/>
          <w:bCs/>
          <w:sz w:val="22"/>
          <w:szCs w:val="22"/>
        </w:rPr>
        <w:tab/>
      </w:r>
      <w:r w:rsidR="006D3875">
        <w:rPr>
          <w:b/>
          <w:bCs/>
          <w:sz w:val="22"/>
          <w:szCs w:val="22"/>
        </w:rPr>
        <w:t>Consequences</w:t>
      </w:r>
    </w:p>
    <w:p w14:paraId="109D35B5" w14:textId="0A6C12DE" w:rsidR="003048AA" w:rsidRDefault="006D3875" w:rsidP="0006147C">
      <w:pPr>
        <w:pStyle w:val="ListParagraph"/>
        <w:spacing w:before="240"/>
        <w:contextualSpacing w:val="0"/>
      </w:pPr>
      <w:r>
        <w:t>If you fail</w:t>
      </w:r>
      <w:r w:rsidR="003048AA" w:rsidRPr="00D63AED">
        <w:t xml:space="preserve"> to contest the </w:t>
      </w:r>
      <w:r w:rsidR="0010452E">
        <w:t>registration</w:t>
      </w:r>
      <w:r w:rsidR="003048AA" w:rsidRPr="00D63AED">
        <w:t xml:space="preserve"> in a timely manner</w:t>
      </w:r>
      <w:r>
        <w:t>, it</w:t>
      </w:r>
      <w:r w:rsidR="003048AA" w:rsidRPr="00D63AED">
        <w:t xml:space="preserve"> </w:t>
      </w:r>
      <w:r w:rsidR="003048AA">
        <w:t xml:space="preserve">may </w:t>
      </w:r>
      <w:r w:rsidR="003048AA" w:rsidRPr="00D63AED">
        <w:t>result in confirmation</w:t>
      </w:r>
      <w:r w:rsidR="0093465B">
        <w:t xml:space="preserve"> of the controlling order</w:t>
      </w:r>
      <w:r w:rsidR="003048AA" w:rsidRPr="00D63AED">
        <w:t xml:space="preserve"> and enforcement of the order and alleged arrearages</w:t>
      </w:r>
      <w:r w:rsidR="003048AA">
        <w:t>.</w:t>
      </w:r>
    </w:p>
    <w:p w14:paraId="4C92D8E3" w14:textId="380324CE" w:rsidR="008C241C" w:rsidRPr="006F0A93" w:rsidRDefault="008C241C" w:rsidP="008C241C">
      <w:pPr>
        <w:tabs>
          <w:tab w:val="left" w:pos="720"/>
        </w:tabs>
        <w:spacing w:before="360" w:after="240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By the Court</w:t>
      </w:r>
    </w:p>
    <w:p w14:paraId="3897691D" w14:textId="77777777" w:rsidR="008C241C" w:rsidRPr="007F0557" w:rsidRDefault="008C241C" w:rsidP="0006147C">
      <w:pPr>
        <w:tabs>
          <w:tab w:val="left" w:pos="5040"/>
          <w:tab w:val="left" w:pos="5760"/>
          <w:tab w:val="left" w:pos="8640"/>
        </w:tabs>
        <w:spacing w:before="120" w:line="240" w:lineRule="auto"/>
        <w:ind w:left="720"/>
        <w:rPr>
          <w:rFonts w:cs="Arial"/>
          <w:b/>
          <w:bCs/>
          <w:szCs w:val="24"/>
          <w:u w:val="single"/>
        </w:rPr>
      </w:pPr>
      <w:r w:rsidRPr="007F0557">
        <w:rPr>
          <w:rFonts w:cs="Arial"/>
          <w:b/>
          <w:bCs/>
          <w:szCs w:val="24"/>
          <w:u w:val="single"/>
        </w:rPr>
        <w:tab/>
      </w:r>
      <w:r w:rsidRPr="007F0557">
        <w:rPr>
          <w:rFonts w:cs="Arial"/>
          <w:b/>
          <w:bCs/>
          <w:szCs w:val="24"/>
        </w:rPr>
        <w:tab/>
      </w:r>
      <w:r w:rsidRPr="007F0557">
        <w:rPr>
          <w:rFonts w:cs="Arial"/>
          <w:b/>
          <w:bCs/>
          <w:szCs w:val="24"/>
          <w:u w:val="single"/>
        </w:rPr>
        <w:tab/>
      </w:r>
    </w:p>
    <w:p w14:paraId="36E8E66B" w14:textId="119E08EE" w:rsidR="00636FE7" w:rsidRPr="00D50350" w:rsidRDefault="008C241C" w:rsidP="0006147C">
      <w:pPr>
        <w:tabs>
          <w:tab w:val="left" w:pos="5760"/>
        </w:tabs>
        <w:ind w:left="720"/>
      </w:pPr>
      <w:r w:rsidRPr="007F0557">
        <w:rPr>
          <w:rFonts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8"/>
      <w:r w:rsidRPr="007F0557">
        <w:rPr>
          <w:rFonts w:cs="Arial"/>
        </w:rPr>
        <w:instrText xml:space="preserve"> FORMCHECKBOX </w:instrText>
      </w:r>
      <w:r w:rsidR="004A467A">
        <w:rPr>
          <w:rFonts w:cs="Arial"/>
        </w:rPr>
      </w:r>
      <w:r w:rsidR="004A467A">
        <w:rPr>
          <w:rFonts w:cs="Arial"/>
        </w:rPr>
        <w:fldChar w:fldCharType="separate"/>
      </w:r>
      <w:r w:rsidRPr="007F0557">
        <w:rPr>
          <w:rFonts w:cs="Arial"/>
        </w:rPr>
        <w:fldChar w:fldCharType="end"/>
      </w:r>
      <w:bookmarkEnd w:id="0"/>
      <w:r w:rsidRPr="007F0557">
        <w:rPr>
          <w:rFonts w:cs="Arial"/>
        </w:rPr>
        <w:t xml:space="preserve"> Judge     </w:t>
      </w:r>
      <w:r w:rsidRPr="007F0557">
        <w:rPr>
          <w:rFonts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9"/>
      <w:r w:rsidRPr="007F0557">
        <w:rPr>
          <w:rFonts w:cs="Arial"/>
        </w:rPr>
        <w:instrText xml:space="preserve"> FORMCHECKBOX </w:instrText>
      </w:r>
      <w:r w:rsidR="004A467A">
        <w:rPr>
          <w:rFonts w:cs="Arial"/>
        </w:rPr>
      </w:r>
      <w:r w:rsidR="004A467A">
        <w:rPr>
          <w:rFonts w:cs="Arial"/>
        </w:rPr>
        <w:fldChar w:fldCharType="separate"/>
      </w:r>
      <w:r w:rsidRPr="007F0557">
        <w:rPr>
          <w:rFonts w:cs="Arial"/>
        </w:rPr>
        <w:fldChar w:fldCharType="end"/>
      </w:r>
      <w:bookmarkEnd w:id="1"/>
      <w:r w:rsidRPr="007F0557">
        <w:rPr>
          <w:rFonts w:cs="Arial"/>
        </w:rPr>
        <w:t xml:space="preserve"> Magistrate</w:t>
      </w:r>
      <w:r w:rsidR="00F0087B">
        <w:rPr>
          <w:rFonts w:cs="Arial"/>
        </w:rPr>
        <w:t xml:space="preserve">     </w:t>
      </w:r>
      <w:r w:rsidR="00F0087B">
        <w:rPr>
          <w:rFonts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0"/>
      <w:r w:rsidR="00F0087B">
        <w:rPr>
          <w:rFonts w:cs="Arial"/>
        </w:rPr>
        <w:instrText xml:space="preserve"> FORMCHECKBOX </w:instrText>
      </w:r>
      <w:r w:rsidR="004A467A">
        <w:rPr>
          <w:rFonts w:cs="Arial"/>
        </w:rPr>
      </w:r>
      <w:r w:rsidR="004A467A">
        <w:rPr>
          <w:rFonts w:cs="Arial"/>
        </w:rPr>
        <w:fldChar w:fldCharType="separate"/>
      </w:r>
      <w:r w:rsidR="00F0087B">
        <w:rPr>
          <w:rFonts w:cs="Arial"/>
        </w:rPr>
        <w:fldChar w:fldCharType="end"/>
      </w:r>
      <w:bookmarkEnd w:id="2"/>
      <w:r w:rsidR="00F0087B">
        <w:rPr>
          <w:rFonts w:cs="Arial"/>
        </w:rPr>
        <w:t xml:space="preserve"> Deputy Clerk</w:t>
      </w:r>
      <w:r w:rsidRPr="007F0557">
        <w:rPr>
          <w:rFonts w:cs="Arial"/>
        </w:rPr>
        <w:tab/>
        <w:t>Dated</w:t>
      </w:r>
    </w:p>
    <w:sectPr w:rsidR="00636FE7" w:rsidRPr="00D50350" w:rsidSect="0006147C"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E647D" w14:textId="77777777" w:rsidR="000846EA" w:rsidRDefault="000846EA" w:rsidP="002104D7">
      <w:r>
        <w:separator/>
      </w:r>
    </w:p>
  </w:endnote>
  <w:endnote w:type="continuationSeparator" w:id="0">
    <w:p w14:paraId="39A2B5B3" w14:textId="77777777" w:rsidR="000846EA" w:rsidRDefault="000846EA" w:rsidP="002104D7">
      <w:r>
        <w:continuationSeparator/>
      </w:r>
    </w:p>
  </w:endnote>
  <w:endnote w:type="continuationNotice" w:id="1">
    <w:p w14:paraId="48B1619D" w14:textId="77777777" w:rsidR="000846EA" w:rsidRDefault="000846EA" w:rsidP="002104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46186" w14:textId="2A0CA925" w:rsidR="00493756" w:rsidRPr="00493756" w:rsidRDefault="00493756" w:rsidP="00493756">
    <w:pPr>
      <w:tabs>
        <w:tab w:val="left" w:pos="5760"/>
        <w:tab w:val="right" w:pos="9360"/>
      </w:tabs>
      <w:spacing w:line="300" w:lineRule="auto"/>
      <w:rPr>
        <w:color w:val="000000" w:themeColor="text1"/>
        <w:sz w:val="16"/>
        <w:szCs w:val="16"/>
      </w:rPr>
    </w:pPr>
    <w:r w:rsidRPr="00493756">
      <w:rPr>
        <w:color w:val="000000" w:themeColor="text1"/>
        <w:sz w:val="16"/>
        <w:szCs w:val="16"/>
      </w:rPr>
      <w:t>www.courts.state.co.us/Forms/family</w:t>
    </w:r>
  </w:p>
  <w:p w14:paraId="13DC34B0" w14:textId="29EA39B5" w:rsidR="00777605" w:rsidRPr="0006147C" w:rsidRDefault="00493756" w:rsidP="0006147C">
    <w:pPr>
      <w:tabs>
        <w:tab w:val="left" w:pos="5760"/>
        <w:tab w:val="right" w:pos="9360"/>
      </w:tabs>
      <w:rPr>
        <w:rStyle w:val="PageNumber"/>
        <w:sz w:val="16"/>
        <w:szCs w:val="16"/>
      </w:rPr>
    </w:pPr>
    <w:r w:rsidRPr="00493756">
      <w:rPr>
        <w:color w:val="000000" w:themeColor="text1"/>
        <w:sz w:val="16"/>
        <w:szCs w:val="16"/>
      </w:rPr>
      <w:t>JDF 108</w:t>
    </w:r>
    <w:r>
      <w:rPr>
        <w:color w:val="000000" w:themeColor="text1"/>
        <w:sz w:val="16"/>
        <w:szCs w:val="16"/>
      </w:rPr>
      <w:t>2</w:t>
    </w:r>
    <w:r w:rsidRPr="00493756">
      <w:rPr>
        <w:color w:val="000000" w:themeColor="text1"/>
        <w:sz w:val="16"/>
        <w:szCs w:val="16"/>
      </w:rPr>
      <w:t xml:space="preserve"> – </w:t>
    </w:r>
    <w:r>
      <w:rPr>
        <w:color w:val="000000" w:themeColor="text1"/>
        <w:sz w:val="16"/>
        <w:szCs w:val="16"/>
      </w:rPr>
      <w:t>Notice of Regist</w:t>
    </w:r>
    <w:r w:rsidR="002513D0">
      <w:rPr>
        <w:color w:val="000000" w:themeColor="text1"/>
        <w:sz w:val="16"/>
        <w:szCs w:val="16"/>
      </w:rPr>
      <w:t>r</w:t>
    </w:r>
    <w:r>
      <w:rPr>
        <w:color w:val="000000" w:themeColor="text1"/>
        <w:sz w:val="16"/>
        <w:szCs w:val="16"/>
      </w:rPr>
      <w:t>ation</w:t>
    </w:r>
    <w:r w:rsidRPr="00493756">
      <w:rPr>
        <w:color w:val="000000" w:themeColor="text1"/>
        <w:sz w:val="16"/>
        <w:szCs w:val="16"/>
      </w:rPr>
      <w:tab/>
      <w:t xml:space="preserve">R: </w:t>
    </w:r>
    <w:r w:rsidR="0051185F">
      <w:rPr>
        <w:color w:val="000000" w:themeColor="text1"/>
        <w:sz w:val="16"/>
        <w:szCs w:val="16"/>
      </w:rPr>
      <w:t>July 6</w:t>
    </w:r>
    <w:r w:rsidRPr="00493756">
      <w:rPr>
        <w:color w:val="000000" w:themeColor="text1"/>
        <w:sz w:val="16"/>
        <w:szCs w:val="16"/>
      </w:rPr>
      <w:t>, 2022</w:t>
    </w:r>
    <w:r w:rsidRPr="00493756">
      <w:rPr>
        <w:color w:val="000000" w:themeColor="text1"/>
        <w:sz w:val="16"/>
        <w:szCs w:val="16"/>
      </w:rPr>
      <w:tab/>
    </w:r>
    <w:r w:rsidRPr="00493756">
      <w:rPr>
        <w:rFonts w:cs="Arial"/>
        <w:sz w:val="16"/>
        <w:szCs w:val="16"/>
      </w:rPr>
      <w:t xml:space="preserve">Page </w:t>
    </w:r>
    <w:r w:rsidRPr="00493756">
      <w:rPr>
        <w:rFonts w:cs="Arial"/>
        <w:sz w:val="16"/>
        <w:szCs w:val="16"/>
      </w:rPr>
      <w:fldChar w:fldCharType="begin"/>
    </w:r>
    <w:r w:rsidRPr="00493756">
      <w:rPr>
        <w:rFonts w:cs="Arial"/>
        <w:sz w:val="16"/>
        <w:szCs w:val="16"/>
      </w:rPr>
      <w:instrText xml:space="preserve"> PAGE </w:instrText>
    </w:r>
    <w:r w:rsidRPr="00493756">
      <w:rPr>
        <w:rFonts w:cs="Arial"/>
        <w:sz w:val="16"/>
        <w:szCs w:val="16"/>
      </w:rPr>
      <w:fldChar w:fldCharType="separate"/>
    </w:r>
    <w:r w:rsidRPr="00493756">
      <w:rPr>
        <w:rFonts w:cs="Arial"/>
        <w:sz w:val="16"/>
        <w:szCs w:val="16"/>
      </w:rPr>
      <w:t>1</w:t>
    </w:r>
    <w:r w:rsidRPr="00493756">
      <w:rPr>
        <w:rFonts w:cs="Arial"/>
        <w:sz w:val="16"/>
        <w:szCs w:val="16"/>
      </w:rPr>
      <w:fldChar w:fldCharType="end"/>
    </w:r>
    <w:r w:rsidRPr="00493756">
      <w:rPr>
        <w:rFonts w:cs="Arial"/>
        <w:sz w:val="16"/>
        <w:szCs w:val="16"/>
      </w:rPr>
      <w:t xml:space="preserve"> of </w:t>
    </w:r>
    <w:r w:rsidRPr="00493756">
      <w:rPr>
        <w:rFonts w:cs="Arial"/>
        <w:sz w:val="16"/>
        <w:szCs w:val="16"/>
      </w:rPr>
      <w:fldChar w:fldCharType="begin"/>
    </w:r>
    <w:r w:rsidRPr="00493756">
      <w:rPr>
        <w:rFonts w:cs="Arial"/>
        <w:sz w:val="16"/>
        <w:szCs w:val="16"/>
      </w:rPr>
      <w:instrText xml:space="preserve"> NUMPAGES  </w:instrText>
    </w:r>
    <w:r w:rsidRPr="00493756">
      <w:rPr>
        <w:rFonts w:cs="Arial"/>
        <w:sz w:val="16"/>
        <w:szCs w:val="16"/>
      </w:rPr>
      <w:fldChar w:fldCharType="separate"/>
    </w:r>
    <w:r w:rsidRPr="00493756">
      <w:rPr>
        <w:rFonts w:cs="Arial"/>
        <w:sz w:val="16"/>
        <w:szCs w:val="16"/>
      </w:rPr>
      <w:t>4</w:t>
    </w:r>
    <w:r w:rsidRPr="00493756">
      <w:rPr>
        <w:rFonts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395D5" w14:textId="77777777" w:rsidR="00D91D11" w:rsidRPr="00493756" w:rsidRDefault="00D91D11" w:rsidP="00D91D11">
    <w:pPr>
      <w:tabs>
        <w:tab w:val="left" w:pos="5760"/>
        <w:tab w:val="right" w:pos="9360"/>
      </w:tabs>
      <w:spacing w:line="300" w:lineRule="auto"/>
      <w:rPr>
        <w:color w:val="000000" w:themeColor="text1"/>
        <w:sz w:val="16"/>
        <w:szCs w:val="16"/>
      </w:rPr>
    </w:pPr>
    <w:r w:rsidRPr="00493756">
      <w:rPr>
        <w:color w:val="000000" w:themeColor="text1"/>
        <w:sz w:val="16"/>
        <w:szCs w:val="16"/>
      </w:rPr>
      <w:t>www.courts.state.co.us/Forms/family</w:t>
    </w:r>
  </w:p>
  <w:p w14:paraId="2866403D" w14:textId="4339134A" w:rsidR="00777605" w:rsidRDefault="00D91D11" w:rsidP="0006147C">
    <w:pPr>
      <w:tabs>
        <w:tab w:val="left" w:pos="5760"/>
        <w:tab w:val="right" w:pos="9360"/>
      </w:tabs>
    </w:pPr>
    <w:r w:rsidRPr="00493756">
      <w:rPr>
        <w:color w:val="000000" w:themeColor="text1"/>
        <w:sz w:val="16"/>
        <w:szCs w:val="16"/>
      </w:rPr>
      <w:t>JDF 108</w:t>
    </w:r>
    <w:r>
      <w:rPr>
        <w:color w:val="000000" w:themeColor="text1"/>
        <w:sz w:val="16"/>
        <w:szCs w:val="16"/>
      </w:rPr>
      <w:t>2</w:t>
    </w:r>
    <w:r w:rsidRPr="00493756">
      <w:rPr>
        <w:color w:val="000000" w:themeColor="text1"/>
        <w:sz w:val="16"/>
        <w:szCs w:val="16"/>
      </w:rPr>
      <w:t xml:space="preserve"> – </w:t>
    </w:r>
    <w:r>
      <w:rPr>
        <w:color w:val="000000" w:themeColor="text1"/>
        <w:sz w:val="16"/>
        <w:szCs w:val="16"/>
      </w:rPr>
      <w:t>Notice of Registration</w:t>
    </w:r>
    <w:r w:rsidRPr="00493756">
      <w:rPr>
        <w:color w:val="000000" w:themeColor="text1"/>
        <w:sz w:val="16"/>
        <w:szCs w:val="16"/>
      </w:rPr>
      <w:tab/>
      <w:t xml:space="preserve">R: </w:t>
    </w:r>
    <w:r w:rsidR="00F0087B">
      <w:rPr>
        <w:color w:val="000000" w:themeColor="text1"/>
        <w:sz w:val="16"/>
        <w:szCs w:val="16"/>
      </w:rPr>
      <w:t>July 6</w:t>
    </w:r>
    <w:r w:rsidRPr="00493756">
      <w:rPr>
        <w:color w:val="000000" w:themeColor="text1"/>
        <w:sz w:val="16"/>
        <w:szCs w:val="16"/>
      </w:rPr>
      <w:t>, 2022</w:t>
    </w:r>
    <w:r w:rsidRPr="00493756">
      <w:rPr>
        <w:color w:val="000000" w:themeColor="text1"/>
        <w:sz w:val="16"/>
        <w:szCs w:val="16"/>
      </w:rPr>
      <w:tab/>
    </w:r>
    <w:r w:rsidRPr="00493756">
      <w:rPr>
        <w:rFonts w:cs="Arial"/>
        <w:sz w:val="16"/>
        <w:szCs w:val="16"/>
      </w:rPr>
      <w:t xml:space="preserve">Page </w:t>
    </w:r>
    <w:r w:rsidRPr="00493756">
      <w:rPr>
        <w:rFonts w:cs="Arial"/>
        <w:sz w:val="16"/>
        <w:szCs w:val="16"/>
      </w:rPr>
      <w:fldChar w:fldCharType="begin"/>
    </w:r>
    <w:r w:rsidRPr="00493756">
      <w:rPr>
        <w:rFonts w:cs="Arial"/>
        <w:sz w:val="16"/>
        <w:szCs w:val="16"/>
      </w:rPr>
      <w:instrText xml:space="preserve"> PAGE </w:instrText>
    </w:r>
    <w:r w:rsidRPr="00493756">
      <w:rPr>
        <w:rFonts w:cs="Arial"/>
        <w:sz w:val="16"/>
        <w:szCs w:val="16"/>
      </w:rPr>
      <w:fldChar w:fldCharType="separate"/>
    </w:r>
    <w:r>
      <w:rPr>
        <w:rFonts w:cs="Arial"/>
        <w:sz w:val="16"/>
        <w:szCs w:val="16"/>
      </w:rPr>
      <w:t>1</w:t>
    </w:r>
    <w:r w:rsidRPr="00493756">
      <w:rPr>
        <w:rFonts w:cs="Arial"/>
        <w:sz w:val="16"/>
        <w:szCs w:val="16"/>
      </w:rPr>
      <w:fldChar w:fldCharType="end"/>
    </w:r>
    <w:r w:rsidRPr="00493756">
      <w:rPr>
        <w:rFonts w:cs="Arial"/>
        <w:sz w:val="16"/>
        <w:szCs w:val="16"/>
      </w:rPr>
      <w:t xml:space="preserve"> of </w:t>
    </w:r>
    <w:r w:rsidRPr="00493756">
      <w:rPr>
        <w:rFonts w:cs="Arial"/>
        <w:sz w:val="16"/>
        <w:szCs w:val="16"/>
      </w:rPr>
      <w:fldChar w:fldCharType="begin"/>
    </w:r>
    <w:r w:rsidRPr="00493756">
      <w:rPr>
        <w:rFonts w:cs="Arial"/>
        <w:sz w:val="16"/>
        <w:szCs w:val="16"/>
      </w:rPr>
      <w:instrText xml:space="preserve"> NUMPAGES  </w:instrText>
    </w:r>
    <w:r w:rsidRPr="00493756">
      <w:rPr>
        <w:rFonts w:cs="Arial"/>
        <w:sz w:val="16"/>
        <w:szCs w:val="16"/>
      </w:rPr>
      <w:fldChar w:fldCharType="separate"/>
    </w:r>
    <w:r>
      <w:rPr>
        <w:rFonts w:cs="Arial"/>
        <w:sz w:val="16"/>
        <w:szCs w:val="16"/>
      </w:rPr>
      <w:t>2</w:t>
    </w:r>
    <w:r w:rsidRPr="00493756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EA16F" w14:textId="77777777" w:rsidR="000846EA" w:rsidRDefault="000846EA" w:rsidP="002104D7">
      <w:r>
        <w:separator/>
      </w:r>
    </w:p>
  </w:footnote>
  <w:footnote w:type="continuationSeparator" w:id="0">
    <w:p w14:paraId="7AB5AFFD" w14:textId="77777777" w:rsidR="000846EA" w:rsidRDefault="000846EA" w:rsidP="002104D7">
      <w:r>
        <w:continuationSeparator/>
      </w:r>
    </w:p>
  </w:footnote>
  <w:footnote w:type="continuationNotice" w:id="1">
    <w:p w14:paraId="13909C77" w14:textId="77777777" w:rsidR="000846EA" w:rsidRDefault="000846EA" w:rsidP="002104D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91AE5" w14:textId="4E080A5B" w:rsidR="00D91D11" w:rsidRDefault="00D91D11" w:rsidP="00D91D11">
    <w:pPr>
      <w:pStyle w:val="Header"/>
      <w:spacing w:line="240" w:lineRule="auto"/>
    </w:pPr>
  </w:p>
  <w:p w14:paraId="25823408" w14:textId="4025402D" w:rsidR="00D91D11" w:rsidRDefault="00D91D11" w:rsidP="00D91D11">
    <w:pPr>
      <w:pStyle w:val="Header"/>
      <w:spacing w:line="240" w:lineRule="auto"/>
    </w:pPr>
  </w:p>
  <w:p w14:paraId="701BD796" w14:textId="169BAA9D" w:rsidR="00D91D11" w:rsidRDefault="00D91D11" w:rsidP="00D91D11">
    <w:pPr>
      <w:pStyle w:val="Header"/>
      <w:spacing w:line="240" w:lineRule="auto"/>
    </w:pPr>
  </w:p>
  <w:p w14:paraId="6CECFE88" w14:textId="3D557AD7" w:rsidR="00D91D11" w:rsidRDefault="00D91D11" w:rsidP="00D91D11">
    <w:pPr>
      <w:pStyle w:val="Header"/>
      <w:spacing w:line="240" w:lineRule="auto"/>
    </w:pPr>
  </w:p>
  <w:p w14:paraId="135653EA" w14:textId="09BAD73D" w:rsidR="00D91D11" w:rsidRDefault="00D91D11" w:rsidP="00D91D11">
    <w:pPr>
      <w:pStyle w:val="Header"/>
      <w:spacing w:line="240" w:lineRule="auto"/>
    </w:pPr>
  </w:p>
  <w:p w14:paraId="5FDFF003" w14:textId="77777777" w:rsidR="00D91D11" w:rsidRDefault="00D91D11" w:rsidP="0006147C">
    <w:pPr>
      <w:pStyle w:val="Header"/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011F5"/>
    <w:multiLevelType w:val="hybridMultilevel"/>
    <w:tmpl w:val="6938FC78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305FFB"/>
    <w:multiLevelType w:val="hybridMultilevel"/>
    <w:tmpl w:val="EAF2E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D3A69"/>
    <w:multiLevelType w:val="hybridMultilevel"/>
    <w:tmpl w:val="3A2E6694"/>
    <w:lvl w:ilvl="0" w:tplc="B08EA2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22B143E"/>
    <w:multiLevelType w:val="hybridMultilevel"/>
    <w:tmpl w:val="4FE0DE5A"/>
    <w:lvl w:ilvl="0" w:tplc="27A41BD8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375099"/>
    <w:multiLevelType w:val="hybridMultilevel"/>
    <w:tmpl w:val="8968F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E135D"/>
    <w:multiLevelType w:val="hybridMultilevel"/>
    <w:tmpl w:val="093EF0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E6344C5"/>
    <w:multiLevelType w:val="hybridMultilevel"/>
    <w:tmpl w:val="5322D90A"/>
    <w:lvl w:ilvl="0" w:tplc="830A857A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8B2B9E"/>
    <w:multiLevelType w:val="hybridMultilevel"/>
    <w:tmpl w:val="F8BAAC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50F1928"/>
    <w:multiLevelType w:val="hybridMultilevel"/>
    <w:tmpl w:val="875AE84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7DDC3B17"/>
    <w:multiLevelType w:val="hybridMultilevel"/>
    <w:tmpl w:val="C4F8E8B2"/>
    <w:lvl w:ilvl="0" w:tplc="9DE622A2">
      <w:start w:val="1"/>
      <w:numFmt w:val="decimal"/>
      <w:lvlText w:val="%1."/>
      <w:lvlJc w:val="left"/>
      <w:pPr>
        <w:ind w:left="450" w:hanging="360"/>
      </w:pPr>
      <w:rPr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 w16cid:durableId="1216814206">
    <w:abstractNumId w:val="0"/>
  </w:num>
  <w:num w:numId="2" w16cid:durableId="278269405">
    <w:abstractNumId w:val="2"/>
  </w:num>
  <w:num w:numId="3" w16cid:durableId="1144931877">
    <w:abstractNumId w:val="6"/>
  </w:num>
  <w:num w:numId="4" w16cid:durableId="1452937220">
    <w:abstractNumId w:val="3"/>
  </w:num>
  <w:num w:numId="5" w16cid:durableId="1358236494">
    <w:abstractNumId w:val="5"/>
  </w:num>
  <w:num w:numId="6" w16cid:durableId="1406534328">
    <w:abstractNumId w:val="9"/>
  </w:num>
  <w:num w:numId="7" w16cid:durableId="595679130">
    <w:abstractNumId w:val="7"/>
  </w:num>
  <w:num w:numId="8" w16cid:durableId="221716440">
    <w:abstractNumId w:val="1"/>
  </w:num>
  <w:num w:numId="9" w16cid:durableId="1885872411">
    <w:abstractNumId w:val="4"/>
  </w:num>
  <w:num w:numId="10" w16cid:durableId="133013278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1CF"/>
    <w:rsid w:val="000062FE"/>
    <w:rsid w:val="000077C0"/>
    <w:rsid w:val="0001180B"/>
    <w:rsid w:val="00020C77"/>
    <w:rsid w:val="0003187B"/>
    <w:rsid w:val="00033E88"/>
    <w:rsid w:val="000340DD"/>
    <w:rsid w:val="00035A47"/>
    <w:rsid w:val="00035A8E"/>
    <w:rsid w:val="000454FB"/>
    <w:rsid w:val="0004742F"/>
    <w:rsid w:val="000563EC"/>
    <w:rsid w:val="0006147C"/>
    <w:rsid w:val="0006219A"/>
    <w:rsid w:val="0007209B"/>
    <w:rsid w:val="0007495C"/>
    <w:rsid w:val="00077366"/>
    <w:rsid w:val="00077448"/>
    <w:rsid w:val="000846EA"/>
    <w:rsid w:val="00097A15"/>
    <w:rsid w:val="000B00FC"/>
    <w:rsid w:val="000B553F"/>
    <w:rsid w:val="000B57B7"/>
    <w:rsid w:val="000B6697"/>
    <w:rsid w:val="000B735E"/>
    <w:rsid w:val="000C2B65"/>
    <w:rsid w:val="000C37BA"/>
    <w:rsid w:val="000C4406"/>
    <w:rsid w:val="000C5601"/>
    <w:rsid w:val="000D0E4D"/>
    <w:rsid w:val="000D470F"/>
    <w:rsid w:val="000D6702"/>
    <w:rsid w:val="000D6792"/>
    <w:rsid w:val="000E001E"/>
    <w:rsid w:val="000E2CA3"/>
    <w:rsid w:val="000E43A5"/>
    <w:rsid w:val="000F0D4E"/>
    <w:rsid w:val="000F3F50"/>
    <w:rsid w:val="0010452E"/>
    <w:rsid w:val="001051C6"/>
    <w:rsid w:val="0010710E"/>
    <w:rsid w:val="0011374A"/>
    <w:rsid w:val="00116E08"/>
    <w:rsid w:val="001179DF"/>
    <w:rsid w:val="00120DF9"/>
    <w:rsid w:val="0012234E"/>
    <w:rsid w:val="00124339"/>
    <w:rsid w:val="001249BF"/>
    <w:rsid w:val="00126C9E"/>
    <w:rsid w:val="001300CC"/>
    <w:rsid w:val="00131A85"/>
    <w:rsid w:val="00132AD5"/>
    <w:rsid w:val="001374B9"/>
    <w:rsid w:val="001374DF"/>
    <w:rsid w:val="00141721"/>
    <w:rsid w:val="0014284E"/>
    <w:rsid w:val="00152124"/>
    <w:rsid w:val="001534F7"/>
    <w:rsid w:val="00153528"/>
    <w:rsid w:val="00154CC7"/>
    <w:rsid w:val="00161284"/>
    <w:rsid w:val="00161BE2"/>
    <w:rsid w:val="00167F4F"/>
    <w:rsid w:val="00171835"/>
    <w:rsid w:val="001729DE"/>
    <w:rsid w:val="00174911"/>
    <w:rsid w:val="00174AD4"/>
    <w:rsid w:val="00175D92"/>
    <w:rsid w:val="00182166"/>
    <w:rsid w:val="0018367C"/>
    <w:rsid w:val="001846BE"/>
    <w:rsid w:val="00192DDF"/>
    <w:rsid w:val="00193243"/>
    <w:rsid w:val="00195D3F"/>
    <w:rsid w:val="001A6FD1"/>
    <w:rsid w:val="001B033C"/>
    <w:rsid w:val="001B1FA9"/>
    <w:rsid w:val="001B21D4"/>
    <w:rsid w:val="001B2E8C"/>
    <w:rsid w:val="001B3FAF"/>
    <w:rsid w:val="001C4FA0"/>
    <w:rsid w:val="001D0280"/>
    <w:rsid w:val="001D4A42"/>
    <w:rsid w:val="001E44F9"/>
    <w:rsid w:val="001E5328"/>
    <w:rsid w:val="001F0557"/>
    <w:rsid w:val="001F72DE"/>
    <w:rsid w:val="00201683"/>
    <w:rsid w:val="002104D7"/>
    <w:rsid w:val="00214F6D"/>
    <w:rsid w:val="002166F3"/>
    <w:rsid w:val="00217ABC"/>
    <w:rsid w:val="0022452B"/>
    <w:rsid w:val="0022566B"/>
    <w:rsid w:val="0023141B"/>
    <w:rsid w:val="00232701"/>
    <w:rsid w:val="0023271B"/>
    <w:rsid w:val="00232B57"/>
    <w:rsid w:val="00235153"/>
    <w:rsid w:val="002356CC"/>
    <w:rsid w:val="002513D0"/>
    <w:rsid w:val="00251DF0"/>
    <w:rsid w:val="00254331"/>
    <w:rsid w:val="00275AF2"/>
    <w:rsid w:val="00277A25"/>
    <w:rsid w:val="002828AE"/>
    <w:rsid w:val="00282B75"/>
    <w:rsid w:val="002901BD"/>
    <w:rsid w:val="00293753"/>
    <w:rsid w:val="002A0BB4"/>
    <w:rsid w:val="002A24DB"/>
    <w:rsid w:val="002A425E"/>
    <w:rsid w:val="002A6C05"/>
    <w:rsid w:val="002A7B97"/>
    <w:rsid w:val="002A7BC6"/>
    <w:rsid w:val="002B03BF"/>
    <w:rsid w:val="002B0D5E"/>
    <w:rsid w:val="002B15E2"/>
    <w:rsid w:val="002B4A76"/>
    <w:rsid w:val="002B5564"/>
    <w:rsid w:val="002B6B82"/>
    <w:rsid w:val="002C4294"/>
    <w:rsid w:val="002D0497"/>
    <w:rsid w:val="002D3AB4"/>
    <w:rsid w:val="002D5CAF"/>
    <w:rsid w:val="002E11E6"/>
    <w:rsid w:val="002E1B2C"/>
    <w:rsid w:val="002E259C"/>
    <w:rsid w:val="002E3835"/>
    <w:rsid w:val="002F003F"/>
    <w:rsid w:val="002F1B7E"/>
    <w:rsid w:val="002F4A44"/>
    <w:rsid w:val="002F7C14"/>
    <w:rsid w:val="002F7E2B"/>
    <w:rsid w:val="00300589"/>
    <w:rsid w:val="003013A7"/>
    <w:rsid w:val="003048AA"/>
    <w:rsid w:val="00304C20"/>
    <w:rsid w:val="00307314"/>
    <w:rsid w:val="00314434"/>
    <w:rsid w:val="003221CF"/>
    <w:rsid w:val="00323250"/>
    <w:rsid w:val="00323DFE"/>
    <w:rsid w:val="003250E2"/>
    <w:rsid w:val="00330CE6"/>
    <w:rsid w:val="00333131"/>
    <w:rsid w:val="00333434"/>
    <w:rsid w:val="00336883"/>
    <w:rsid w:val="003379D5"/>
    <w:rsid w:val="00350005"/>
    <w:rsid w:val="0035184A"/>
    <w:rsid w:val="00355164"/>
    <w:rsid w:val="003558AD"/>
    <w:rsid w:val="003559C8"/>
    <w:rsid w:val="0036061C"/>
    <w:rsid w:val="003665BB"/>
    <w:rsid w:val="00371463"/>
    <w:rsid w:val="0037156D"/>
    <w:rsid w:val="00371E95"/>
    <w:rsid w:val="00382939"/>
    <w:rsid w:val="00387858"/>
    <w:rsid w:val="00393D00"/>
    <w:rsid w:val="003967E2"/>
    <w:rsid w:val="00396E7F"/>
    <w:rsid w:val="0039788D"/>
    <w:rsid w:val="003A557D"/>
    <w:rsid w:val="003A62C8"/>
    <w:rsid w:val="003B0D19"/>
    <w:rsid w:val="003B1E6C"/>
    <w:rsid w:val="003B31CE"/>
    <w:rsid w:val="003B3516"/>
    <w:rsid w:val="003B4D45"/>
    <w:rsid w:val="003B78A8"/>
    <w:rsid w:val="003C0ED9"/>
    <w:rsid w:val="003C1AA8"/>
    <w:rsid w:val="003D18D3"/>
    <w:rsid w:val="003D78AB"/>
    <w:rsid w:val="003E1A5C"/>
    <w:rsid w:val="003E750A"/>
    <w:rsid w:val="003E7BF7"/>
    <w:rsid w:val="003F06DD"/>
    <w:rsid w:val="003F1027"/>
    <w:rsid w:val="003F2E9B"/>
    <w:rsid w:val="003F43C2"/>
    <w:rsid w:val="003F5ABF"/>
    <w:rsid w:val="00403AAE"/>
    <w:rsid w:val="00403CE4"/>
    <w:rsid w:val="0041414C"/>
    <w:rsid w:val="00414F29"/>
    <w:rsid w:val="00417DBC"/>
    <w:rsid w:val="00420E70"/>
    <w:rsid w:val="00422C5E"/>
    <w:rsid w:val="004251FA"/>
    <w:rsid w:val="004260D7"/>
    <w:rsid w:val="004268A2"/>
    <w:rsid w:val="00434544"/>
    <w:rsid w:val="00434AD1"/>
    <w:rsid w:val="004359EA"/>
    <w:rsid w:val="00436F5E"/>
    <w:rsid w:val="00440CFC"/>
    <w:rsid w:val="00443038"/>
    <w:rsid w:val="00444B11"/>
    <w:rsid w:val="00445E62"/>
    <w:rsid w:val="00446D2F"/>
    <w:rsid w:val="00450D4C"/>
    <w:rsid w:val="00450E89"/>
    <w:rsid w:val="004539DE"/>
    <w:rsid w:val="004545D1"/>
    <w:rsid w:val="00463E7F"/>
    <w:rsid w:val="00466A97"/>
    <w:rsid w:val="00467FEF"/>
    <w:rsid w:val="004701DD"/>
    <w:rsid w:val="00480F2B"/>
    <w:rsid w:val="00483629"/>
    <w:rsid w:val="004850B1"/>
    <w:rsid w:val="00492B06"/>
    <w:rsid w:val="00493756"/>
    <w:rsid w:val="00494731"/>
    <w:rsid w:val="0049534D"/>
    <w:rsid w:val="004963F8"/>
    <w:rsid w:val="0049711D"/>
    <w:rsid w:val="004A25EB"/>
    <w:rsid w:val="004A3206"/>
    <w:rsid w:val="004A3656"/>
    <w:rsid w:val="004A3C20"/>
    <w:rsid w:val="004A446A"/>
    <w:rsid w:val="004A467A"/>
    <w:rsid w:val="004A5703"/>
    <w:rsid w:val="004A6589"/>
    <w:rsid w:val="004B0F54"/>
    <w:rsid w:val="004B4828"/>
    <w:rsid w:val="004B5BDB"/>
    <w:rsid w:val="004C2B0A"/>
    <w:rsid w:val="004C3799"/>
    <w:rsid w:val="004C60F7"/>
    <w:rsid w:val="004C73C6"/>
    <w:rsid w:val="004C77ED"/>
    <w:rsid w:val="004D183F"/>
    <w:rsid w:val="004D2BBF"/>
    <w:rsid w:val="004E3938"/>
    <w:rsid w:val="004E39B9"/>
    <w:rsid w:val="004E563E"/>
    <w:rsid w:val="004E6045"/>
    <w:rsid w:val="004F21BB"/>
    <w:rsid w:val="004F5CE3"/>
    <w:rsid w:val="004F71E9"/>
    <w:rsid w:val="00501BC9"/>
    <w:rsid w:val="005033DF"/>
    <w:rsid w:val="005064D7"/>
    <w:rsid w:val="0051185F"/>
    <w:rsid w:val="00511941"/>
    <w:rsid w:val="00513395"/>
    <w:rsid w:val="00514E98"/>
    <w:rsid w:val="005343D4"/>
    <w:rsid w:val="00536D1A"/>
    <w:rsid w:val="00542212"/>
    <w:rsid w:val="005423C1"/>
    <w:rsid w:val="00542D3F"/>
    <w:rsid w:val="00545008"/>
    <w:rsid w:val="005450BD"/>
    <w:rsid w:val="00547F71"/>
    <w:rsid w:val="00550844"/>
    <w:rsid w:val="005567C4"/>
    <w:rsid w:val="00557145"/>
    <w:rsid w:val="00560084"/>
    <w:rsid w:val="00565230"/>
    <w:rsid w:val="00586407"/>
    <w:rsid w:val="00590C38"/>
    <w:rsid w:val="0059185A"/>
    <w:rsid w:val="00595C6E"/>
    <w:rsid w:val="005962F4"/>
    <w:rsid w:val="005A30CF"/>
    <w:rsid w:val="005A7B4D"/>
    <w:rsid w:val="005B0BBE"/>
    <w:rsid w:val="005B12C6"/>
    <w:rsid w:val="005B3ED5"/>
    <w:rsid w:val="005B4BE8"/>
    <w:rsid w:val="005B6BBB"/>
    <w:rsid w:val="005B78E8"/>
    <w:rsid w:val="005C1CF0"/>
    <w:rsid w:val="005C5E10"/>
    <w:rsid w:val="005D0823"/>
    <w:rsid w:val="005D2A1B"/>
    <w:rsid w:val="005D3FC8"/>
    <w:rsid w:val="005D41B9"/>
    <w:rsid w:val="005D5863"/>
    <w:rsid w:val="005E1235"/>
    <w:rsid w:val="005F0941"/>
    <w:rsid w:val="005F524D"/>
    <w:rsid w:val="005F6649"/>
    <w:rsid w:val="00602BE7"/>
    <w:rsid w:val="00602D4B"/>
    <w:rsid w:val="00607124"/>
    <w:rsid w:val="006072BF"/>
    <w:rsid w:val="0060778F"/>
    <w:rsid w:val="00614C1C"/>
    <w:rsid w:val="00615A6B"/>
    <w:rsid w:val="00622A60"/>
    <w:rsid w:val="00624949"/>
    <w:rsid w:val="00626E41"/>
    <w:rsid w:val="006306BE"/>
    <w:rsid w:val="006309CD"/>
    <w:rsid w:val="00630B35"/>
    <w:rsid w:val="00636FE7"/>
    <w:rsid w:val="00643B7C"/>
    <w:rsid w:val="0065069B"/>
    <w:rsid w:val="00651483"/>
    <w:rsid w:val="00651F46"/>
    <w:rsid w:val="0065342E"/>
    <w:rsid w:val="0065405B"/>
    <w:rsid w:val="006542DD"/>
    <w:rsid w:val="006555EA"/>
    <w:rsid w:val="006601C2"/>
    <w:rsid w:val="006614E0"/>
    <w:rsid w:val="0067366F"/>
    <w:rsid w:val="00675C26"/>
    <w:rsid w:val="006800C0"/>
    <w:rsid w:val="00680BF3"/>
    <w:rsid w:val="00681ACE"/>
    <w:rsid w:val="00682F47"/>
    <w:rsid w:val="00691D9C"/>
    <w:rsid w:val="00692DF8"/>
    <w:rsid w:val="00693E4C"/>
    <w:rsid w:val="00694735"/>
    <w:rsid w:val="00697194"/>
    <w:rsid w:val="006A0512"/>
    <w:rsid w:val="006A46BA"/>
    <w:rsid w:val="006A671A"/>
    <w:rsid w:val="006A6845"/>
    <w:rsid w:val="006B07B9"/>
    <w:rsid w:val="006B1CCE"/>
    <w:rsid w:val="006B61D4"/>
    <w:rsid w:val="006B7385"/>
    <w:rsid w:val="006B7F87"/>
    <w:rsid w:val="006C288D"/>
    <w:rsid w:val="006D258C"/>
    <w:rsid w:val="006D3875"/>
    <w:rsid w:val="006D41C5"/>
    <w:rsid w:val="006D4EE8"/>
    <w:rsid w:val="006D5372"/>
    <w:rsid w:val="006E180B"/>
    <w:rsid w:val="006E2694"/>
    <w:rsid w:val="006E2FA4"/>
    <w:rsid w:val="006E54A6"/>
    <w:rsid w:val="006E6695"/>
    <w:rsid w:val="006F10CB"/>
    <w:rsid w:val="00702D53"/>
    <w:rsid w:val="007030DC"/>
    <w:rsid w:val="007030FA"/>
    <w:rsid w:val="00705CED"/>
    <w:rsid w:val="00707633"/>
    <w:rsid w:val="0071138E"/>
    <w:rsid w:val="007119C4"/>
    <w:rsid w:val="007160AC"/>
    <w:rsid w:val="00717847"/>
    <w:rsid w:val="00717E09"/>
    <w:rsid w:val="00721B28"/>
    <w:rsid w:val="00724CD9"/>
    <w:rsid w:val="00724EBB"/>
    <w:rsid w:val="00725F31"/>
    <w:rsid w:val="007351D6"/>
    <w:rsid w:val="007369D1"/>
    <w:rsid w:val="00740911"/>
    <w:rsid w:val="00741E16"/>
    <w:rsid w:val="007447B5"/>
    <w:rsid w:val="0075000C"/>
    <w:rsid w:val="0075336B"/>
    <w:rsid w:val="00753B06"/>
    <w:rsid w:val="00754B53"/>
    <w:rsid w:val="00754D0C"/>
    <w:rsid w:val="007604A6"/>
    <w:rsid w:val="00763417"/>
    <w:rsid w:val="007647E8"/>
    <w:rsid w:val="0077436A"/>
    <w:rsid w:val="0077528A"/>
    <w:rsid w:val="00777605"/>
    <w:rsid w:val="0078205B"/>
    <w:rsid w:val="007858FA"/>
    <w:rsid w:val="007869AC"/>
    <w:rsid w:val="00787946"/>
    <w:rsid w:val="00790A98"/>
    <w:rsid w:val="00792C37"/>
    <w:rsid w:val="00793A40"/>
    <w:rsid w:val="00796DF6"/>
    <w:rsid w:val="007A524D"/>
    <w:rsid w:val="007B0830"/>
    <w:rsid w:val="007B2569"/>
    <w:rsid w:val="007B56FD"/>
    <w:rsid w:val="007C110D"/>
    <w:rsid w:val="007C30F8"/>
    <w:rsid w:val="007D1393"/>
    <w:rsid w:val="007D2473"/>
    <w:rsid w:val="007D2F26"/>
    <w:rsid w:val="007D6A49"/>
    <w:rsid w:val="007D737C"/>
    <w:rsid w:val="007E5001"/>
    <w:rsid w:val="007F2F57"/>
    <w:rsid w:val="007F671D"/>
    <w:rsid w:val="00805F89"/>
    <w:rsid w:val="00810F27"/>
    <w:rsid w:val="0081174C"/>
    <w:rsid w:val="00812FC2"/>
    <w:rsid w:val="0081531C"/>
    <w:rsid w:val="008175F6"/>
    <w:rsid w:val="0082235F"/>
    <w:rsid w:val="00825A04"/>
    <w:rsid w:val="00826A36"/>
    <w:rsid w:val="0082769C"/>
    <w:rsid w:val="00833E53"/>
    <w:rsid w:val="00836D02"/>
    <w:rsid w:val="008408F7"/>
    <w:rsid w:val="0084104F"/>
    <w:rsid w:val="00841B8E"/>
    <w:rsid w:val="00842998"/>
    <w:rsid w:val="008454FC"/>
    <w:rsid w:val="0085055C"/>
    <w:rsid w:val="008511FD"/>
    <w:rsid w:val="008530B7"/>
    <w:rsid w:val="00855815"/>
    <w:rsid w:val="008576C6"/>
    <w:rsid w:val="00860F70"/>
    <w:rsid w:val="00863B64"/>
    <w:rsid w:val="0086408C"/>
    <w:rsid w:val="008644A5"/>
    <w:rsid w:val="00865FCB"/>
    <w:rsid w:val="0086623D"/>
    <w:rsid w:val="008676A1"/>
    <w:rsid w:val="0087269B"/>
    <w:rsid w:val="00873E74"/>
    <w:rsid w:val="00880822"/>
    <w:rsid w:val="008818F1"/>
    <w:rsid w:val="0088339A"/>
    <w:rsid w:val="0089113F"/>
    <w:rsid w:val="00893CD9"/>
    <w:rsid w:val="008A30EE"/>
    <w:rsid w:val="008A4918"/>
    <w:rsid w:val="008A6A76"/>
    <w:rsid w:val="008B5ABB"/>
    <w:rsid w:val="008B6767"/>
    <w:rsid w:val="008C23ED"/>
    <w:rsid w:val="008C241C"/>
    <w:rsid w:val="008C39B8"/>
    <w:rsid w:val="008C553B"/>
    <w:rsid w:val="008D3A5E"/>
    <w:rsid w:val="008E0C69"/>
    <w:rsid w:val="008E2A63"/>
    <w:rsid w:val="008E3E78"/>
    <w:rsid w:val="008E4795"/>
    <w:rsid w:val="008F507F"/>
    <w:rsid w:val="008F5D07"/>
    <w:rsid w:val="00901717"/>
    <w:rsid w:val="00903F30"/>
    <w:rsid w:val="009120C0"/>
    <w:rsid w:val="00921D21"/>
    <w:rsid w:val="00921EDE"/>
    <w:rsid w:val="00923EDF"/>
    <w:rsid w:val="00933341"/>
    <w:rsid w:val="0093465B"/>
    <w:rsid w:val="00934ACF"/>
    <w:rsid w:val="0093554F"/>
    <w:rsid w:val="00940057"/>
    <w:rsid w:val="00941548"/>
    <w:rsid w:val="0094276E"/>
    <w:rsid w:val="00946955"/>
    <w:rsid w:val="00947DAE"/>
    <w:rsid w:val="0094836C"/>
    <w:rsid w:val="009579A6"/>
    <w:rsid w:val="009610D9"/>
    <w:rsid w:val="00961447"/>
    <w:rsid w:val="00964456"/>
    <w:rsid w:val="00974CA4"/>
    <w:rsid w:val="00977F7C"/>
    <w:rsid w:val="0098015C"/>
    <w:rsid w:val="009823E3"/>
    <w:rsid w:val="009909B5"/>
    <w:rsid w:val="009930A7"/>
    <w:rsid w:val="009B33F7"/>
    <w:rsid w:val="009B3DC5"/>
    <w:rsid w:val="009B5599"/>
    <w:rsid w:val="009B6A0C"/>
    <w:rsid w:val="009C02F5"/>
    <w:rsid w:val="009C0D0D"/>
    <w:rsid w:val="009C0EE2"/>
    <w:rsid w:val="009C1FCF"/>
    <w:rsid w:val="009C223B"/>
    <w:rsid w:val="009C4112"/>
    <w:rsid w:val="009C447B"/>
    <w:rsid w:val="009D079B"/>
    <w:rsid w:val="009E2250"/>
    <w:rsid w:val="009E388F"/>
    <w:rsid w:val="009E5773"/>
    <w:rsid w:val="009E6D5C"/>
    <w:rsid w:val="009F0FF7"/>
    <w:rsid w:val="009F240F"/>
    <w:rsid w:val="009F3426"/>
    <w:rsid w:val="009F372C"/>
    <w:rsid w:val="009F4CD0"/>
    <w:rsid w:val="00A00C6E"/>
    <w:rsid w:val="00A02AD1"/>
    <w:rsid w:val="00A15037"/>
    <w:rsid w:val="00A15F5D"/>
    <w:rsid w:val="00A2257D"/>
    <w:rsid w:val="00A22CAF"/>
    <w:rsid w:val="00A25ADC"/>
    <w:rsid w:val="00A32347"/>
    <w:rsid w:val="00A3357E"/>
    <w:rsid w:val="00A33A2F"/>
    <w:rsid w:val="00A33A93"/>
    <w:rsid w:val="00A34308"/>
    <w:rsid w:val="00A37E0E"/>
    <w:rsid w:val="00A42AE1"/>
    <w:rsid w:val="00A47168"/>
    <w:rsid w:val="00A47BAE"/>
    <w:rsid w:val="00A53D56"/>
    <w:rsid w:val="00A54A64"/>
    <w:rsid w:val="00A56889"/>
    <w:rsid w:val="00A601D0"/>
    <w:rsid w:val="00A61AC9"/>
    <w:rsid w:val="00A75B88"/>
    <w:rsid w:val="00A774AE"/>
    <w:rsid w:val="00A83ACF"/>
    <w:rsid w:val="00A84CFB"/>
    <w:rsid w:val="00AA4A42"/>
    <w:rsid w:val="00AA6AB5"/>
    <w:rsid w:val="00AB0E4C"/>
    <w:rsid w:val="00AB4E0A"/>
    <w:rsid w:val="00AB5FA1"/>
    <w:rsid w:val="00AB6350"/>
    <w:rsid w:val="00AB6CB7"/>
    <w:rsid w:val="00AC4BF2"/>
    <w:rsid w:val="00AD08BE"/>
    <w:rsid w:val="00AD3133"/>
    <w:rsid w:val="00AD5BD4"/>
    <w:rsid w:val="00AD72CC"/>
    <w:rsid w:val="00AE25E5"/>
    <w:rsid w:val="00AE3B6A"/>
    <w:rsid w:val="00AE58E4"/>
    <w:rsid w:val="00AF38DB"/>
    <w:rsid w:val="00AF3B9E"/>
    <w:rsid w:val="00AF496E"/>
    <w:rsid w:val="00AF508C"/>
    <w:rsid w:val="00AF7956"/>
    <w:rsid w:val="00B02AFF"/>
    <w:rsid w:val="00B11BB6"/>
    <w:rsid w:val="00B16D16"/>
    <w:rsid w:val="00B220EC"/>
    <w:rsid w:val="00B22403"/>
    <w:rsid w:val="00B24E32"/>
    <w:rsid w:val="00B25C99"/>
    <w:rsid w:val="00B2748D"/>
    <w:rsid w:val="00B302E0"/>
    <w:rsid w:val="00B32562"/>
    <w:rsid w:val="00B36809"/>
    <w:rsid w:val="00B370FE"/>
    <w:rsid w:val="00B403A8"/>
    <w:rsid w:val="00B4055C"/>
    <w:rsid w:val="00B43975"/>
    <w:rsid w:val="00B45085"/>
    <w:rsid w:val="00B51A5C"/>
    <w:rsid w:val="00B565C4"/>
    <w:rsid w:val="00B56941"/>
    <w:rsid w:val="00B630EF"/>
    <w:rsid w:val="00B636ED"/>
    <w:rsid w:val="00B65C1F"/>
    <w:rsid w:val="00B713CE"/>
    <w:rsid w:val="00B82538"/>
    <w:rsid w:val="00B8322B"/>
    <w:rsid w:val="00B83F67"/>
    <w:rsid w:val="00B849F6"/>
    <w:rsid w:val="00B84B0E"/>
    <w:rsid w:val="00B92E8D"/>
    <w:rsid w:val="00B95E05"/>
    <w:rsid w:val="00BA34F5"/>
    <w:rsid w:val="00BB5FE4"/>
    <w:rsid w:val="00BC17B2"/>
    <w:rsid w:val="00BC1DF3"/>
    <w:rsid w:val="00BC31CF"/>
    <w:rsid w:val="00BC32B8"/>
    <w:rsid w:val="00BC53AA"/>
    <w:rsid w:val="00BC6C67"/>
    <w:rsid w:val="00BE3521"/>
    <w:rsid w:val="00BE4379"/>
    <w:rsid w:val="00BE6168"/>
    <w:rsid w:val="00BE76E5"/>
    <w:rsid w:val="00BF2953"/>
    <w:rsid w:val="00BF3CDA"/>
    <w:rsid w:val="00C0077E"/>
    <w:rsid w:val="00C027E7"/>
    <w:rsid w:val="00C0423D"/>
    <w:rsid w:val="00C0457D"/>
    <w:rsid w:val="00C0725E"/>
    <w:rsid w:val="00C11E95"/>
    <w:rsid w:val="00C13F3C"/>
    <w:rsid w:val="00C14C8A"/>
    <w:rsid w:val="00C1586F"/>
    <w:rsid w:val="00C15B78"/>
    <w:rsid w:val="00C2045C"/>
    <w:rsid w:val="00C23391"/>
    <w:rsid w:val="00C23D88"/>
    <w:rsid w:val="00C24760"/>
    <w:rsid w:val="00C279E6"/>
    <w:rsid w:val="00C365C3"/>
    <w:rsid w:val="00C43744"/>
    <w:rsid w:val="00C45AD5"/>
    <w:rsid w:val="00C46328"/>
    <w:rsid w:val="00C514CF"/>
    <w:rsid w:val="00C52142"/>
    <w:rsid w:val="00C702A0"/>
    <w:rsid w:val="00C71C5C"/>
    <w:rsid w:val="00C73749"/>
    <w:rsid w:val="00C739C8"/>
    <w:rsid w:val="00C76135"/>
    <w:rsid w:val="00C8100F"/>
    <w:rsid w:val="00C8234C"/>
    <w:rsid w:val="00C83744"/>
    <w:rsid w:val="00C86394"/>
    <w:rsid w:val="00C8760C"/>
    <w:rsid w:val="00C91109"/>
    <w:rsid w:val="00C91CFB"/>
    <w:rsid w:val="00C93399"/>
    <w:rsid w:val="00C93AE2"/>
    <w:rsid w:val="00C964E8"/>
    <w:rsid w:val="00C967AE"/>
    <w:rsid w:val="00CA1C83"/>
    <w:rsid w:val="00CA4EBB"/>
    <w:rsid w:val="00CA5354"/>
    <w:rsid w:val="00CB5464"/>
    <w:rsid w:val="00CB622C"/>
    <w:rsid w:val="00CC387C"/>
    <w:rsid w:val="00CC4726"/>
    <w:rsid w:val="00CD317C"/>
    <w:rsid w:val="00CE17D8"/>
    <w:rsid w:val="00CE6806"/>
    <w:rsid w:val="00CF06B9"/>
    <w:rsid w:val="00CF1A8D"/>
    <w:rsid w:val="00CF72D6"/>
    <w:rsid w:val="00D01290"/>
    <w:rsid w:val="00D01DC2"/>
    <w:rsid w:val="00D020FC"/>
    <w:rsid w:val="00D0252E"/>
    <w:rsid w:val="00D0271E"/>
    <w:rsid w:val="00D0360C"/>
    <w:rsid w:val="00D03730"/>
    <w:rsid w:val="00D056AB"/>
    <w:rsid w:val="00D15833"/>
    <w:rsid w:val="00D20728"/>
    <w:rsid w:val="00D2151C"/>
    <w:rsid w:val="00D22315"/>
    <w:rsid w:val="00D22BC2"/>
    <w:rsid w:val="00D27F79"/>
    <w:rsid w:val="00D311C0"/>
    <w:rsid w:val="00D31896"/>
    <w:rsid w:val="00D35C39"/>
    <w:rsid w:val="00D36349"/>
    <w:rsid w:val="00D40662"/>
    <w:rsid w:val="00D42408"/>
    <w:rsid w:val="00D4309A"/>
    <w:rsid w:val="00D47771"/>
    <w:rsid w:val="00D5478D"/>
    <w:rsid w:val="00D60F10"/>
    <w:rsid w:val="00D615FF"/>
    <w:rsid w:val="00D624F6"/>
    <w:rsid w:val="00D63AED"/>
    <w:rsid w:val="00D65373"/>
    <w:rsid w:val="00D72748"/>
    <w:rsid w:val="00D7292D"/>
    <w:rsid w:val="00D740BC"/>
    <w:rsid w:val="00D74DB2"/>
    <w:rsid w:val="00D75E88"/>
    <w:rsid w:val="00D82F67"/>
    <w:rsid w:val="00D839C9"/>
    <w:rsid w:val="00D8500C"/>
    <w:rsid w:val="00D90297"/>
    <w:rsid w:val="00D909B8"/>
    <w:rsid w:val="00D91AD8"/>
    <w:rsid w:val="00D91D11"/>
    <w:rsid w:val="00D93ECE"/>
    <w:rsid w:val="00D95536"/>
    <w:rsid w:val="00D95C70"/>
    <w:rsid w:val="00D97E72"/>
    <w:rsid w:val="00DA049C"/>
    <w:rsid w:val="00DB2312"/>
    <w:rsid w:val="00DB24B7"/>
    <w:rsid w:val="00DB2E44"/>
    <w:rsid w:val="00DB3358"/>
    <w:rsid w:val="00DB6DE4"/>
    <w:rsid w:val="00DC253D"/>
    <w:rsid w:val="00DC640C"/>
    <w:rsid w:val="00DC6AB9"/>
    <w:rsid w:val="00DC6CCC"/>
    <w:rsid w:val="00DD115D"/>
    <w:rsid w:val="00DD4541"/>
    <w:rsid w:val="00DD4D16"/>
    <w:rsid w:val="00DD4F5A"/>
    <w:rsid w:val="00DE03C8"/>
    <w:rsid w:val="00DE0F2E"/>
    <w:rsid w:val="00DE100A"/>
    <w:rsid w:val="00DE25B5"/>
    <w:rsid w:val="00DE6676"/>
    <w:rsid w:val="00DF058F"/>
    <w:rsid w:val="00DF5414"/>
    <w:rsid w:val="00DF56D6"/>
    <w:rsid w:val="00DF745F"/>
    <w:rsid w:val="00DF76F4"/>
    <w:rsid w:val="00E130B8"/>
    <w:rsid w:val="00E21AC3"/>
    <w:rsid w:val="00E21ACB"/>
    <w:rsid w:val="00E22018"/>
    <w:rsid w:val="00E239F9"/>
    <w:rsid w:val="00E25EC1"/>
    <w:rsid w:val="00E27751"/>
    <w:rsid w:val="00E311C1"/>
    <w:rsid w:val="00E31744"/>
    <w:rsid w:val="00E35C37"/>
    <w:rsid w:val="00E44852"/>
    <w:rsid w:val="00E44C2E"/>
    <w:rsid w:val="00E5716F"/>
    <w:rsid w:val="00E63D96"/>
    <w:rsid w:val="00E65107"/>
    <w:rsid w:val="00E724A7"/>
    <w:rsid w:val="00E7449C"/>
    <w:rsid w:val="00E83434"/>
    <w:rsid w:val="00E86C4E"/>
    <w:rsid w:val="00E870D3"/>
    <w:rsid w:val="00E90099"/>
    <w:rsid w:val="00E93439"/>
    <w:rsid w:val="00E94AFC"/>
    <w:rsid w:val="00EA12B5"/>
    <w:rsid w:val="00EA1ABF"/>
    <w:rsid w:val="00EA32B2"/>
    <w:rsid w:val="00EA62FB"/>
    <w:rsid w:val="00EA7306"/>
    <w:rsid w:val="00EB0EAD"/>
    <w:rsid w:val="00EB33B6"/>
    <w:rsid w:val="00EB6283"/>
    <w:rsid w:val="00EC1C5D"/>
    <w:rsid w:val="00EC2521"/>
    <w:rsid w:val="00EC375C"/>
    <w:rsid w:val="00EC39F4"/>
    <w:rsid w:val="00ED2A91"/>
    <w:rsid w:val="00ED2D72"/>
    <w:rsid w:val="00ED39EF"/>
    <w:rsid w:val="00ED4386"/>
    <w:rsid w:val="00ED477B"/>
    <w:rsid w:val="00ED515C"/>
    <w:rsid w:val="00ED5C11"/>
    <w:rsid w:val="00EE0995"/>
    <w:rsid w:val="00EE4D5D"/>
    <w:rsid w:val="00EE674B"/>
    <w:rsid w:val="00EF0BB8"/>
    <w:rsid w:val="00EF0E44"/>
    <w:rsid w:val="00EF1620"/>
    <w:rsid w:val="00EF3644"/>
    <w:rsid w:val="00F000ED"/>
    <w:rsid w:val="00F0087B"/>
    <w:rsid w:val="00F0109E"/>
    <w:rsid w:val="00F01B45"/>
    <w:rsid w:val="00F03970"/>
    <w:rsid w:val="00F03F84"/>
    <w:rsid w:val="00F07555"/>
    <w:rsid w:val="00F076B8"/>
    <w:rsid w:val="00F079F9"/>
    <w:rsid w:val="00F10B76"/>
    <w:rsid w:val="00F13167"/>
    <w:rsid w:val="00F14A31"/>
    <w:rsid w:val="00F15A8F"/>
    <w:rsid w:val="00F16B7D"/>
    <w:rsid w:val="00F178DD"/>
    <w:rsid w:val="00F20ED3"/>
    <w:rsid w:val="00F22584"/>
    <w:rsid w:val="00F2418D"/>
    <w:rsid w:val="00F245C2"/>
    <w:rsid w:val="00F27F0F"/>
    <w:rsid w:val="00F3104B"/>
    <w:rsid w:val="00F3147C"/>
    <w:rsid w:val="00F32616"/>
    <w:rsid w:val="00F33C6C"/>
    <w:rsid w:val="00F33DF2"/>
    <w:rsid w:val="00F42452"/>
    <w:rsid w:val="00F4248A"/>
    <w:rsid w:val="00F639B0"/>
    <w:rsid w:val="00F64968"/>
    <w:rsid w:val="00F800B2"/>
    <w:rsid w:val="00F81AE3"/>
    <w:rsid w:val="00F857A4"/>
    <w:rsid w:val="00F86F29"/>
    <w:rsid w:val="00F877EB"/>
    <w:rsid w:val="00F97A9A"/>
    <w:rsid w:val="00FA007A"/>
    <w:rsid w:val="00FA1A3A"/>
    <w:rsid w:val="00FA2EA8"/>
    <w:rsid w:val="00FB608B"/>
    <w:rsid w:val="00FC0FC7"/>
    <w:rsid w:val="00FC3C47"/>
    <w:rsid w:val="00FD0614"/>
    <w:rsid w:val="00FD22B2"/>
    <w:rsid w:val="00FD6EA5"/>
    <w:rsid w:val="00FE2133"/>
    <w:rsid w:val="00FE2F1C"/>
    <w:rsid w:val="00FE3C57"/>
    <w:rsid w:val="00FF24E6"/>
    <w:rsid w:val="00FF3BA1"/>
    <w:rsid w:val="00FF585D"/>
    <w:rsid w:val="00FF5B36"/>
    <w:rsid w:val="00FF7922"/>
    <w:rsid w:val="018A4237"/>
    <w:rsid w:val="0198575F"/>
    <w:rsid w:val="02726EB4"/>
    <w:rsid w:val="02A8F520"/>
    <w:rsid w:val="03B4A596"/>
    <w:rsid w:val="03C179BA"/>
    <w:rsid w:val="0413AE00"/>
    <w:rsid w:val="055A3124"/>
    <w:rsid w:val="067523AE"/>
    <w:rsid w:val="072E1DA3"/>
    <w:rsid w:val="07D90EC8"/>
    <w:rsid w:val="0863A6D1"/>
    <w:rsid w:val="09E76299"/>
    <w:rsid w:val="0D77F0B4"/>
    <w:rsid w:val="0DA60AB2"/>
    <w:rsid w:val="0EFF60C6"/>
    <w:rsid w:val="10D8C7CC"/>
    <w:rsid w:val="1204A1E3"/>
    <w:rsid w:val="1501B2CD"/>
    <w:rsid w:val="153A943E"/>
    <w:rsid w:val="156CA436"/>
    <w:rsid w:val="18C684CA"/>
    <w:rsid w:val="18D0B7F8"/>
    <w:rsid w:val="1D15367A"/>
    <w:rsid w:val="1DC4126A"/>
    <w:rsid w:val="2094E7FE"/>
    <w:rsid w:val="20A58CF9"/>
    <w:rsid w:val="223469B3"/>
    <w:rsid w:val="241C4910"/>
    <w:rsid w:val="265C8999"/>
    <w:rsid w:val="292CFFB6"/>
    <w:rsid w:val="29FED9A2"/>
    <w:rsid w:val="2B346E4A"/>
    <w:rsid w:val="2B50CB2D"/>
    <w:rsid w:val="2BBCF018"/>
    <w:rsid w:val="2DF43F12"/>
    <w:rsid w:val="31E2C5F5"/>
    <w:rsid w:val="321C9ABB"/>
    <w:rsid w:val="332F130B"/>
    <w:rsid w:val="34374224"/>
    <w:rsid w:val="34FD8301"/>
    <w:rsid w:val="3858503A"/>
    <w:rsid w:val="38854BB3"/>
    <w:rsid w:val="38F3D71B"/>
    <w:rsid w:val="39ED473A"/>
    <w:rsid w:val="3B60CEA6"/>
    <w:rsid w:val="3BC91708"/>
    <w:rsid w:val="3BF740B3"/>
    <w:rsid w:val="3CAEEBB3"/>
    <w:rsid w:val="3DB8DD13"/>
    <w:rsid w:val="3E60F5AA"/>
    <w:rsid w:val="3EEC1DFB"/>
    <w:rsid w:val="41D61F6A"/>
    <w:rsid w:val="44527FB1"/>
    <w:rsid w:val="4658C922"/>
    <w:rsid w:val="48FC024C"/>
    <w:rsid w:val="4B354556"/>
    <w:rsid w:val="4BECD0EE"/>
    <w:rsid w:val="4C75583F"/>
    <w:rsid w:val="4CFFFF6D"/>
    <w:rsid w:val="4E4401DF"/>
    <w:rsid w:val="4EB719B6"/>
    <w:rsid w:val="4FBE4696"/>
    <w:rsid w:val="4FE99CC8"/>
    <w:rsid w:val="501A254E"/>
    <w:rsid w:val="513B8672"/>
    <w:rsid w:val="532440AA"/>
    <w:rsid w:val="55FAA20F"/>
    <w:rsid w:val="560413BF"/>
    <w:rsid w:val="57026EA2"/>
    <w:rsid w:val="5725CBC7"/>
    <w:rsid w:val="581CA54B"/>
    <w:rsid w:val="58781816"/>
    <w:rsid w:val="58D26DC6"/>
    <w:rsid w:val="5B8D9148"/>
    <w:rsid w:val="5BF0F901"/>
    <w:rsid w:val="5BF34F07"/>
    <w:rsid w:val="5D84D73C"/>
    <w:rsid w:val="5DA809B7"/>
    <w:rsid w:val="5DB1998C"/>
    <w:rsid w:val="5E764977"/>
    <w:rsid w:val="5E87CE8B"/>
    <w:rsid w:val="5FC6DCDD"/>
    <w:rsid w:val="60AB5FC2"/>
    <w:rsid w:val="60B945A4"/>
    <w:rsid w:val="61AD8CBD"/>
    <w:rsid w:val="63378A62"/>
    <w:rsid w:val="6500C2CF"/>
    <w:rsid w:val="67C815B5"/>
    <w:rsid w:val="6818EB37"/>
    <w:rsid w:val="68C12D55"/>
    <w:rsid w:val="6A592815"/>
    <w:rsid w:val="6A8F388E"/>
    <w:rsid w:val="6B3BCDA7"/>
    <w:rsid w:val="6BE6AF0E"/>
    <w:rsid w:val="6C91BECA"/>
    <w:rsid w:val="6DD449A5"/>
    <w:rsid w:val="71E308F8"/>
    <w:rsid w:val="721737B3"/>
    <w:rsid w:val="763DBF84"/>
    <w:rsid w:val="77A4F71D"/>
    <w:rsid w:val="77B82697"/>
    <w:rsid w:val="787B386A"/>
    <w:rsid w:val="79D3A50B"/>
    <w:rsid w:val="7A25B580"/>
    <w:rsid w:val="7AD1FCE9"/>
    <w:rsid w:val="7BA4E528"/>
    <w:rsid w:val="7C406A98"/>
    <w:rsid w:val="7CCBC808"/>
    <w:rsid w:val="7D3B6A13"/>
    <w:rsid w:val="7D795510"/>
    <w:rsid w:val="7E746297"/>
    <w:rsid w:val="7EB3C4F8"/>
    <w:rsid w:val="7F4CD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497215"/>
  <w15:chartTrackingRefBased/>
  <w15:docId w15:val="{1C1E5807-2CBD-B24F-8C34-CBF948CEA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04D7"/>
    <w:pPr>
      <w:spacing w:line="360" w:lineRule="auto"/>
    </w:pPr>
    <w:rPr>
      <w:rFonts w:ascii="Arial" w:hAnsi="Arial"/>
      <w:color w:val="000000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BC1DF3"/>
    <w:pPr>
      <w:keepNext/>
      <w:jc w:val="center"/>
      <w:outlineLvl w:val="2"/>
    </w:pPr>
    <w:rPr>
      <w:b/>
      <w:caps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 w:hanging="720"/>
    </w:pPr>
    <w:rPr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pPr>
      <w:tabs>
        <w:tab w:val="num" w:pos="360"/>
      </w:tabs>
      <w:ind w:left="360"/>
      <w:jc w:val="both"/>
    </w:pPr>
  </w:style>
  <w:style w:type="paragraph" w:styleId="BodyText3">
    <w:name w:val="Body Text 3"/>
    <w:basedOn w:val="Normal"/>
    <w:rsid w:val="00DC6CCC"/>
    <w:pPr>
      <w:spacing w:after="120"/>
    </w:pPr>
    <w:rPr>
      <w:sz w:val="16"/>
      <w:szCs w:val="16"/>
    </w:rPr>
  </w:style>
  <w:style w:type="paragraph" w:styleId="BodyTextIndent3">
    <w:name w:val="Body Text Indent 3"/>
    <w:basedOn w:val="Normal"/>
    <w:rsid w:val="006F10CB"/>
    <w:pPr>
      <w:ind w:left="360"/>
      <w:jc w:val="both"/>
    </w:pPr>
  </w:style>
  <w:style w:type="paragraph" w:styleId="NoSpacing">
    <w:name w:val="No Spacing"/>
    <w:uiPriority w:val="1"/>
    <w:qFormat/>
    <w:rsid w:val="004F5CE3"/>
    <w:rPr>
      <w:sz w:val="24"/>
    </w:rPr>
  </w:style>
  <w:style w:type="paragraph" w:styleId="ListParagraph">
    <w:name w:val="List Paragraph"/>
    <w:basedOn w:val="Normal"/>
    <w:uiPriority w:val="34"/>
    <w:qFormat/>
    <w:rsid w:val="008644A5"/>
    <w:pPr>
      <w:ind w:left="720"/>
      <w:contextualSpacing/>
    </w:pPr>
  </w:style>
  <w:style w:type="paragraph" w:styleId="CommentText">
    <w:name w:val="annotation text"/>
    <w:basedOn w:val="Normal"/>
    <w:link w:val="CommentTextChar"/>
  </w:style>
  <w:style w:type="character" w:customStyle="1" w:styleId="CommentTextChar">
    <w:name w:val="Comment Text Char"/>
    <w:basedOn w:val="DefaultParagraphFont"/>
    <w:link w:val="CommentText"/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A30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A30EE"/>
    <w:rPr>
      <w:b/>
      <w:bCs/>
    </w:rPr>
  </w:style>
  <w:style w:type="character" w:styleId="Hyperlink">
    <w:name w:val="Hyperlink"/>
    <w:basedOn w:val="DefaultParagraphFont"/>
    <w:rsid w:val="009E6D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6D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9E2250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2104D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3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36cb0992-75b6-4e9f-a437-e3712d7709e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3" ma:contentTypeDescription="Create a new document." ma:contentTypeScope="" ma:versionID="5c70e4521470cb39170da45cd863d3ff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27f1dc6c006594d05b86ed97a8f7275c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663050-869B-4DA3-AE6F-116C931E4042}">
  <ds:schemaRefs>
    <ds:schemaRef ds:uri="http://schemas.microsoft.com/office/2006/metadata/properties"/>
    <ds:schemaRef ds:uri="http://schemas.microsoft.com/office/infopath/2007/PartnerControls"/>
    <ds:schemaRef ds:uri="36cb0992-75b6-4e9f-a437-e3712d7709e3"/>
  </ds:schemaRefs>
</ds:datastoreItem>
</file>

<file path=customXml/itemProps2.xml><?xml version="1.0" encoding="utf-8"?>
<ds:datastoreItem xmlns:ds="http://schemas.openxmlformats.org/officeDocument/2006/customXml" ds:itemID="{04A2358B-2E4B-4E72-9D87-627101AC56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BE202F-EA8E-4019-8D32-6A2A978AF6C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7187906-F798-45C4-85C2-43536E4B89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135d1-514f-4ffe-92f0-0cbad3054c12"/>
    <ds:schemaRef ds:uri="36cb0992-75b6-4e9f-a437-e3712d770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______________________County, Colorado     District Court</vt:lpstr>
    </vt:vector>
  </TitlesOfParts>
  <Company>Colorado Judicial Department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______________________County, Colorado     District Court</dc:title>
  <dc:subject/>
  <dc:creator>Cyndi Hauber</dc:creator>
  <cp:keywords/>
  <cp:lastModifiedBy>slagle, sean</cp:lastModifiedBy>
  <cp:revision>57</cp:revision>
  <cp:lastPrinted>2020-09-03T14:30:00Z</cp:lastPrinted>
  <dcterms:created xsi:type="dcterms:W3CDTF">2021-04-23T20:40:00Z</dcterms:created>
  <dcterms:modified xsi:type="dcterms:W3CDTF">2022-07-06T16:08:00Z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/>
  </property>
  <property fmtid="{D5CDD505-2E9C-101B-9397-08002B2CF9AE}" pid="3" name="ContentTypeId">
    <vt:lpwstr>0x010100F0F424E326A1CC449933FA7612DC2415</vt:lpwstr>
  </property>
</Properties>
</file>