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F34769" w:rsidRPr="0051749A" w14:paraId="775DB4B7" w14:textId="77777777">
        <w:trPr>
          <w:trHeight w:val="2330"/>
        </w:trPr>
        <w:tc>
          <w:tcPr>
            <w:tcW w:w="6460" w:type="dxa"/>
          </w:tcPr>
          <w:p w14:paraId="301AB389" w14:textId="77777777" w:rsidR="0003378E" w:rsidRPr="0051749A" w:rsidRDefault="00CE748E" w:rsidP="009E0D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 wp14:anchorId="0B441DC5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1325880</wp:posOffset>
                      </wp:positionV>
                      <wp:extent cx="1737360" cy="91440"/>
                      <wp:effectExtent l="88900" t="25400" r="78740" b="3556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60B7B6" id="Group 2" o:spid="_x0000_s1026" style="position:absolute;margin-left:345.6pt;margin-top:104.4pt;width:136.8pt;height:7.2pt;z-index:251658240" coordorigin="8712,3456" coordsize="2736,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" o:allowincell="f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" strokeweight="1.25pt">
                        <v:stroke endarrow="block" endarrowwidth="wide" endarrowlength="long"/>
                        <o:lock v:ext="edit" shapetype="f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" strokeweight="1.25pt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="00F34769" w:rsidRPr="0051749A">
              <w:rPr>
                <w:rFonts w:ascii="Times New Roman" w:hAnsi="Times New Roman"/>
                <w:sz w:val="28"/>
                <w:szCs w:val="28"/>
              </w:rPr>
              <w:t></w:t>
            </w:r>
            <w:r w:rsidR="009E0DED" w:rsidRPr="0051749A">
              <w:rPr>
                <w:rFonts w:ascii="Times New Roman" w:hAnsi="Times New Roman"/>
                <w:sz w:val="28"/>
                <w:szCs w:val="28"/>
              </w:rPr>
              <w:t>Supreme</w:t>
            </w:r>
            <w:r w:rsidR="00F34769" w:rsidRPr="0051749A">
              <w:rPr>
                <w:rFonts w:ascii="Times New Roman" w:hAnsi="Times New Roman"/>
                <w:sz w:val="28"/>
                <w:szCs w:val="28"/>
              </w:rPr>
              <w:t xml:space="preserve"> Court </w:t>
            </w:r>
            <w:r w:rsidR="0003378E" w:rsidRPr="0051749A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F34769" w:rsidRPr="0051749A">
              <w:rPr>
                <w:rFonts w:ascii="Times New Roman" w:hAnsi="Times New Roman"/>
                <w:sz w:val="28"/>
                <w:szCs w:val="28"/>
              </w:rPr>
              <w:t>Court</w:t>
            </w:r>
            <w:r w:rsidR="009E0DED" w:rsidRPr="0051749A">
              <w:rPr>
                <w:rFonts w:ascii="Times New Roman" w:hAnsi="Times New Roman"/>
                <w:sz w:val="28"/>
                <w:szCs w:val="28"/>
              </w:rPr>
              <w:t xml:space="preserve"> of Appeals</w:t>
            </w:r>
            <w:r w:rsidR="00F34769" w:rsidRPr="005174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F36D320" w14:textId="77777777" w:rsidR="00F34769" w:rsidRPr="0051749A" w:rsidRDefault="00F347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49A">
              <w:rPr>
                <w:rFonts w:ascii="Times New Roman" w:hAnsi="Times New Roman"/>
                <w:sz w:val="28"/>
                <w:szCs w:val="28"/>
              </w:rPr>
              <w:t>Court Address:</w:t>
            </w:r>
          </w:p>
          <w:p w14:paraId="054E542F" w14:textId="77777777" w:rsidR="00F34769" w:rsidRPr="0051749A" w:rsidRDefault="00F347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9005595" w14:textId="77777777" w:rsidR="007734C1" w:rsidRPr="0051749A" w:rsidRDefault="007734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CE00C0D" w14:textId="77777777" w:rsidR="00F34769" w:rsidRPr="0051749A" w:rsidRDefault="00F34769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A3AF6D0" w14:textId="77777777" w:rsidR="00F34769" w:rsidRPr="0051749A" w:rsidRDefault="009E0D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49A">
              <w:rPr>
                <w:rFonts w:ascii="Times New Roman" w:hAnsi="Times New Roman"/>
                <w:sz w:val="28"/>
                <w:szCs w:val="28"/>
              </w:rPr>
              <w:t>Appellant/</w:t>
            </w:r>
            <w:r w:rsidR="00F34769" w:rsidRPr="0051749A">
              <w:rPr>
                <w:rFonts w:ascii="Times New Roman" w:hAnsi="Times New Roman"/>
                <w:sz w:val="28"/>
                <w:szCs w:val="28"/>
              </w:rPr>
              <w:t>Petitioner:</w:t>
            </w:r>
          </w:p>
          <w:p w14:paraId="131B43DC" w14:textId="77777777" w:rsidR="00F34769" w:rsidRPr="0051749A" w:rsidRDefault="00F347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8070E8A" w14:textId="77777777" w:rsidR="0003378E" w:rsidRPr="0051749A" w:rsidRDefault="00F347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49A">
              <w:rPr>
                <w:rFonts w:ascii="Times New Roman" w:hAnsi="Times New Roman"/>
                <w:sz w:val="28"/>
                <w:szCs w:val="28"/>
              </w:rPr>
              <w:t>v.</w:t>
            </w:r>
          </w:p>
          <w:p w14:paraId="61C57FC6" w14:textId="77777777" w:rsidR="00F34769" w:rsidRPr="0051749A" w:rsidRDefault="00F347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0C3BF3F" w14:textId="77777777" w:rsidR="00F34769" w:rsidRPr="0051749A" w:rsidRDefault="009E0DED" w:rsidP="0051749A">
            <w:pPr>
              <w:pStyle w:val="BodyText"/>
              <w:jc w:val="both"/>
              <w:rPr>
                <w:b/>
                <w:szCs w:val="28"/>
              </w:rPr>
            </w:pPr>
            <w:r w:rsidRPr="0051749A">
              <w:rPr>
                <w:szCs w:val="28"/>
              </w:rPr>
              <w:t>Appellee/</w:t>
            </w:r>
            <w:r w:rsidR="00F34769" w:rsidRPr="0051749A">
              <w:rPr>
                <w:szCs w:val="28"/>
              </w:rPr>
              <w:t>Respondent:</w:t>
            </w:r>
          </w:p>
        </w:tc>
        <w:tc>
          <w:tcPr>
            <w:tcW w:w="3600" w:type="dxa"/>
          </w:tcPr>
          <w:p w14:paraId="208CB871" w14:textId="77777777" w:rsidR="00F34769" w:rsidRPr="0051749A" w:rsidRDefault="00F34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18C97E6" w14:textId="77777777" w:rsidR="00F34769" w:rsidRPr="0051749A" w:rsidRDefault="00F34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9AC2C06" w14:textId="77777777" w:rsidR="00F34769" w:rsidRPr="0051749A" w:rsidRDefault="00F34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219102" w14:textId="77777777" w:rsidR="00F34769" w:rsidRPr="0051749A" w:rsidRDefault="00F34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C4E7BA" w14:textId="77777777" w:rsidR="00F34769" w:rsidRPr="0051749A" w:rsidRDefault="00F34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FA7090" w14:textId="77777777" w:rsidR="00F34769" w:rsidRPr="0051749A" w:rsidRDefault="00F34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1BCFB4F" w14:textId="77777777" w:rsidR="00F34769" w:rsidRPr="0051749A" w:rsidRDefault="00F34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01EBF9" w14:textId="77777777" w:rsidR="00F34769" w:rsidRPr="0051749A" w:rsidRDefault="00F34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6C6AD6A" w14:textId="77777777" w:rsidR="00F34769" w:rsidRPr="0051749A" w:rsidRDefault="00F34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F77C04" w14:textId="77777777" w:rsidR="00F34769" w:rsidRPr="0051749A" w:rsidRDefault="00F34769">
            <w:pPr>
              <w:pStyle w:val="Heading2"/>
              <w:rPr>
                <w:rFonts w:ascii="Times New Roman" w:hAnsi="Times New Roman"/>
                <w:sz w:val="28"/>
                <w:szCs w:val="28"/>
              </w:rPr>
            </w:pPr>
            <w:r w:rsidRPr="0051749A">
              <w:rPr>
                <w:rFonts w:ascii="Times New Roman" w:hAnsi="Times New Roman"/>
                <w:sz w:val="28"/>
                <w:szCs w:val="28"/>
              </w:rPr>
              <w:t>COURT USE ONLY</w:t>
            </w:r>
          </w:p>
        </w:tc>
      </w:tr>
      <w:tr w:rsidR="00F34769" w:rsidRPr="0051749A" w14:paraId="287658A3" w14:textId="77777777" w:rsidTr="006D0CF1">
        <w:trPr>
          <w:cantSplit/>
          <w:trHeight w:val="845"/>
        </w:trPr>
        <w:tc>
          <w:tcPr>
            <w:tcW w:w="6460" w:type="dxa"/>
          </w:tcPr>
          <w:p w14:paraId="60EAB5B5" w14:textId="77777777" w:rsidR="00F34769" w:rsidRPr="0051749A" w:rsidRDefault="00F347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49A">
              <w:rPr>
                <w:rFonts w:ascii="Times New Roman" w:hAnsi="Times New Roman"/>
                <w:sz w:val="28"/>
                <w:szCs w:val="28"/>
              </w:rPr>
              <w:t xml:space="preserve">Attorney (Name and Address): </w:t>
            </w:r>
          </w:p>
          <w:p w14:paraId="2749C9E1" w14:textId="77777777" w:rsidR="0003378E" w:rsidRPr="0051749A" w:rsidRDefault="00033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4D29082" w14:textId="77777777" w:rsidR="007734C1" w:rsidRPr="0051749A" w:rsidRDefault="007734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FEA7EA" w14:textId="77777777" w:rsidR="00F34769" w:rsidRPr="0051749A" w:rsidRDefault="00F347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07C89EF" w14:textId="77777777" w:rsidR="00F34769" w:rsidRPr="0051749A" w:rsidRDefault="00F34769">
            <w:pPr>
              <w:tabs>
                <w:tab w:val="left" w:pos="30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49A">
              <w:rPr>
                <w:rFonts w:ascii="Times New Roman" w:hAnsi="Times New Roman"/>
                <w:sz w:val="28"/>
                <w:szCs w:val="28"/>
              </w:rPr>
              <w:t>Phone Number:                              E-mail:</w:t>
            </w:r>
          </w:p>
          <w:p w14:paraId="04C46C12" w14:textId="77777777" w:rsidR="00F34769" w:rsidRPr="0051749A" w:rsidRDefault="00F347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49A">
              <w:rPr>
                <w:rFonts w:ascii="Times New Roman" w:hAnsi="Times New Roman"/>
                <w:sz w:val="28"/>
                <w:szCs w:val="28"/>
              </w:rPr>
              <w:t>FAX Number:                                Atty. Reg. #:</w:t>
            </w:r>
          </w:p>
        </w:tc>
        <w:tc>
          <w:tcPr>
            <w:tcW w:w="3600" w:type="dxa"/>
          </w:tcPr>
          <w:p w14:paraId="7E72A4A2" w14:textId="77777777" w:rsidR="00F34769" w:rsidRPr="0051749A" w:rsidRDefault="00F347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49A">
              <w:rPr>
                <w:rFonts w:ascii="Times New Roman" w:hAnsi="Times New Roman"/>
                <w:sz w:val="28"/>
                <w:szCs w:val="28"/>
              </w:rPr>
              <w:t>Case Number:</w:t>
            </w:r>
          </w:p>
          <w:p w14:paraId="0F22E09A" w14:textId="77777777" w:rsidR="00F34769" w:rsidRPr="0051749A" w:rsidRDefault="00F347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80F3043" w14:textId="77777777" w:rsidR="00F34769" w:rsidRPr="0051749A" w:rsidRDefault="00F347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9BB5CA6" w14:textId="77777777" w:rsidR="00F34769" w:rsidRPr="0051749A" w:rsidRDefault="00F347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3DE0BC4" w14:textId="77777777" w:rsidR="00F34769" w:rsidRPr="0051749A" w:rsidRDefault="00F347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749A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</w:tr>
      <w:tr w:rsidR="00F34769" w:rsidRPr="0051749A" w14:paraId="4AE75AB1" w14:textId="77777777">
        <w:trPr>
          <w:trHeight w:val="287"/>
        </w:trPr>
        <w:tc>
          <w:tcPr>
            <w:tcW w:w="10060" w:type="dxa"/>
            <w:gridSpan w:val="2"/>
            <w:vAlign w:val="center"/>
          </w:tcPr>
          <w:p w14:paraId="5F33378F" w14:textId="77777777" w:rsidR="00F34769" w:rsidRPr="0051749A" w:rsidRDefault="00077D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49A">
              <w:rPr>
                <w:rFonts w:ascii="Times New Roman" w:hAnsi="Times New Roman"/>
                <w:b/>
                <w:sz w:val="28"/>
                <w:szCs w:val="28"/>
              </w:rPr>
              <w:t>MOTION TO</w:t>
            </w:r>
            <w:r w:rsidR="00F34769" w:rsidRPr="0051749A">
              <w:rPr>
                <w:rFonts w:ascii="Times New Roman" w:hAnsi="Times New Roman"/>
                <w:b/>
                <w:sz w:val="28"/>
                <w:szCs w:val="28"/>
              </w:rPr>
              <w:t xml:space="preserve"> WITHDRAW AS ATTORNEY OF RECORD</w:t>
            </w:r>
            <w:r w:rsidR="009E0DED" w:rsidRPr="0051749A">
              <w:rPr>
                <w:rFonts w:ascii="Times New Roman" w:hAnsi="Times New Roman"/>
                <w:b/>
                <w:sz w:val="28"/>
                <w:szCs w:val="28"/>
              </w:rPr>
              <w:t xml:space="preserve"> IN THE APPELLATE COURT</w:t>
            </w:r>
          </w:p>
        </w:tc>
      </w:tr>
    </w:tbl>
    <w:p w14:paraId="288F07CD" w14:textId="77777777" w:rsidR="00F34769" w:rsidRPr="0051749A" w:rsidRDefault="00F34769">
      <w:pPr>
        <w:jc w:val="both"/>
        <w:rPr>
          <w:rFonts w:ascii="Times New Roman" w:hAnsi="Times New Roman"/>
          <w:sz w:val="28"/>
          <w:szCs w:val="28"/>
        </w:rPr>
      </w:pPr>
    </w:p>
    <w:p w14:paraId="122B129A" w14:textId="6782191B" w:rsidR="00F34769" w:rsidRPr="0051749A" w:rsidRDefault="00F34769" w:rsidP="00782BFF">
      <w:pPr>
        <w:pStyle w:val="BodyText2"/>
        <w:jc w:val="left"/>
        <w:rPr>
          <w:sz w:val="28"/>
          <w:szCs w:val="28"/>
        </w:rPr>
      </w:pPr>
      <w:r w:rsidRPr="0051749A">
        <w:rPr>
          <w:sz w:val="28"/>
          <w:szCs w:val="28"/>
        </w:rPr>
        <w:t xml:space="preserve">Undersigned attorney for the </w:t>
      </w:r>
      <w:r w:rsidRPr="0051749A">
        <w:rPr>
          <w:sz w:val="28"/>
          <w:szCs w:val="28"/>
        </w:rPr>
        <w:t></w:t>
      </w:r>
      <w:r w:rsidR="009E0DED" w:rsidRPr="0051749A">
        <w:rPr>
          <w:sz w:val="28"/>
          <w:szCs w:val="28"/>
        </w:rPr>
        <w:t>Appellant/</w:t>
      </w:r>
      <w:r w:rsidRPr="0051749A">
        <w:rPr>
          <w:sz w:val="28"/>
          <w:szCs w:val="28"/>
        </w:rPr>
        <w:t xml:space="preserve">Petitioner </w:t>
      </w:r>
      <w:r w:rsidR="00B723A7" w:rsidRPr="0051749A">
        <w:rPr>
          <w:b/>
          <w:sz w:val="28"/>
          <w:szCs w:val="28"/>
        </w:rPr>
        <w:t>or</w:t>
      </w:r>
      <w:r w:rsidRPr="0051749A">
        <w:rPr>
          <w:sz w:val="28"/>
          <w:szCs w:val="28"/>
        </w:rPr>
        <w:t xml:space="preserve"> </w:t>
      </w:r>
      <w:r w:rsidRPr="0051749A">
        <w:rPr>
          <w:sz w:val="28"/>
          <w:szCs w:val="28"/>
        </w:rPr>
        <w:t></w:t>
      </w:r>
      <w:r w:rsidR="009E0DED" w:rsidRPr="0051749A">
        <w:rPr>
          <w:sz w:val="28"/>
          <w:szCs w:val="28"/>
        </w:rPr>
        <w:t xml:space="preserve"> Appell</w:t>
      </w:r>
      <w:r w:rsidR="00D521E1">
        <w:rPr>
          <w:sz w:val="28"/>
          <w:szCs w:val="28"/>
        </w:rPr>
        <w:t>ee</w:t>
      </w:r>
      <w:r w:rsidR="009E0DED" w:rsidRPr="0051749A">
        <w:rPr>
          <w:sz w:val="28"/>
          <w:szCs w:val="28"/>
        </w:rPr>
        <w:t>/</w:t>
      </w:r>
      <w:r w:rsidRPr="0051749A">
        <w:rPr>
          <w:sz w:val="28"/>
          <w:szCs w:val="28"/>
        </w:rPr>
        <w:t xml:space="preserve">Respondent </w:t>
      </w:r>
      <w:r w:rsidR="00F34B2F">
        <w:rPr>
          <w:sz w:val="28"/>
          <w:szCs w:val="28"/>
        </w:rPr>
        <w:t>moves to</w:t>
      </w:r>
      <w:r w:rsidR="0096750F">
        <w:rPr>
          <w:sz w:val="28"/>
          <w:szCs w:val="28"/>
        </w:rPr>
        <w:t xml:space="preserve"> withdraw</w:t>
      </w:r>
      <w:r w:rsidRPr="0051749A">
        <w:rPr>
          <w:sz w:val="28"/>
          <w:szCs w:val="28"/>
        </w:rPr>
        <w:t xml:space="preserve"> as attorney of record and affirms to the Court, the client and all other attorneys and parties of record: </w:t>
      </w:r>
    </w:p>
    <w:p w14:paraId="19754A3B" w14:textId="77777777" w:rsidR="00F34769" w:rsidRPr="0051749A" w:rsidRDefault="00F34769" w:rsidP="00782BFF">
      <w:pPr>
        <w:rPr>
          <w:rFonts w:ascii="Times New Roman" w:hAnsi="Times New Roman"/>
          <w:sz w:val="28"/>
          <w:szCs w:val="28"/>
        </w:rPr>
      </w:pPr>
    </w:p>
    <w:p w14:paraId="43AD7A52" w14:textId="77777777" w:rsidR="00F34769" w:rsidRPr="0051749A" w:rsidRDefault="008113A4" w:rsidP="00782BF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8"/>
          <w:szCs w:val="28"/>
        </w:rPr>
      </w:pPr>
      <w:r w:rsidRPr="0051749A">
        <w:rPr>
          <w:rFonts w:ascii="Times New Roman" w:hAnsi="Times New Roman"/>
          <w:sz w:val="28"/>
          <w:szCs w:val="28"/>
        </w:rPr>
        <w:t>t</w:t>
      </w:r>
      <w:r w:rsidR="00F34769" w:rsidRPr="0051749A">
        <w:rPr>
          <w:rFonts w:ascii="Times New Roman" w:hAnsi="Times New Roman"/>
          <w:sz w:val="28"/>
          <w:szCs w:val="28"/>
        </w:rPr>
        <w:t>hat the attorney wishes to withdraw</w:t>
      </w:r>
      <w:r w:rsidRPr="0051749A">
        <w:rPr>
          <w:rFonts w:ascii="Times New Roman" w:hAnsi="Times New Roman"/>
          <w:sz w:val="28"/>
          <w:szCs w:val="28"/>
        </w:rPr>
        <w:t>;</w:t>
      </w:r>
      <w:r w:rsidR="00F34769" w:rsidRPr="0051749A">
        <w:rPr>
          <w:rFonts w:ascii="Times New Roman" w:hAnsi="Times New Roman"/>
          <w:sz w:val="28"/>
          <w:szCs w:val="28"/>
        </w:rPr>
        <w:t xml:space="preserve"> </w:t>
      </w:r>
    </w:p>
    <w:p w14:paraId="713A812A" w14:textId="77777777" w:rsidR="00F34769" w:rsidRPr="0051749A" w:rsidRDefault="00F34769" w:rsidP="00782BFF">
      <w:pPr>
        <w:rPr>
          <w:rFonts w:ascii="Times New Roman" w:hAnsi="Times New Roman"/>
          <w:sz w:val="28"/>
          <w:szCs w:val="28"/>
        </w:rPr>
      </w:pPr>
    </w:p>
    <w:p w14:paraId="6C7A1F3E" w14:textId="77777777" w:rsidR="00F34769" w:rsidRPr="0051749A" w:rsidRDefault="008113A4" w:rsidP="00782BF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8"/>
          <w:szCs w:val="28"/>
        </w:rPr>
      </w:pPr>
      <w:r w:rsidRPr="0051749A">
        <w:rPr>
          <w:rFonts w:ascii="Times New Roman" w:hAnsi="Times New Roman"/>
          <w:sz w:val="28"/>
          <w:szCs w:val="28"/>
        </w:rPr>
        <w:t>t</w:t>
      </w:r>
      <w:r w:rsidR="00077DE2" w:rsidRPr="0051749A">
        <w:rPr>
          <w:rFonts w:ascii="Times New Roman" w:hAnsi="Times New Roman"/>
          <w:sz w:val="28"/>
          <w:szCs w:val="28"/>
        </w:rPr>
        <w:t xml:space="preserve">hat the </w:t>
      </w:r>
      <w:r w:rsidRPr="0051749A">
        <w:rPr>
          <w:rFonts w:ascii="Times New Roman" w:hAnsi="Times New Roman"/>
          <w:sz w:val="28"/>
          <w:szCs w:val="28"/>
        </w:rPr>
        <w:t>c</w:t>
      </w:r>
      <w:r w:rsidR="00077DE2" w:rsidRPr="0051749A">
        <w:rPr>
          <w:rFonts w:ascii="Times New Roman" w:hAnsi="Times New Roman"/>
          <w:sz w:val="28"/>
          <w:szCs w:val="28"/>
        </w:rPr>
        <w:t>ourt retains jurisdiction</w:t>
      </w:r>
      <w:r w:rsidRPr="0051749A">
        <w:rPr>
          <w:rFonts w:ascii="Times New Roman" w:hAnsi="Times New Roman"/>
          <w:sz w:val="28"/>
          <w:szCs w:val="28"/>
        </w:rPr>
        <w:t>;</w:t>
      </w:r>
      <w:r w:rsidR="00077DE2" w:rsidRPr="0051749A">
        <w:rPr>
          <w:rFonts w:ascii="Times New Roman" w:hAnsi="Times New Roman"/>
          <w:sz w:val="28"/>
          <w:szCs w:val="28"/>
        </w:rPr>
        <w:t xml:space="preserve"> </w:t>
      </w:r>
    </w:p>
    <w:p w14:paraId="240D7873" w14:textId="77777777" w:rsidR="00F34769" w:rsidRPr="0051749A" w:rsidRDefault="00F34769" w:rsidP="00782BFF">
      <w:pPr>
        <w:rPr>
          <w:rFonts w:ascii="Times New Roman" w:hAnsi="Times New Roman"/>
          <w:sz w:val="28"/>
          <w:szCs w:val="28"/>
        </w:rPr>
      </w:pPr>
    </w:p>
    <w:p w14:paraId="33D28F0C" w14:textId="77777777" w:rsidR="00F34769" w:rsidRPr="0051749A" w:rsidRDefault="008113A4" w:rsidP="00782BF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8"/>
          <w:szCs w:val="28"/>
        </w:rPr>
      </w:pPr>
      <w:r w:rsidRPr="0051749A">
        <w:rPr>
          <w:rFonts w:ascii="Times New Roman" w:hAnsi="Times New Roman"/>
          <w:sz w:val="28"/>
          <w:szCs w:val="28"/>
        </w:rPr>
        <w:t>t</w:t>
      </w:r>
      <w:r w:rsidR="00F34769" w:rsidRPr="0051749A">
        <w:rPr>
          <w:rFonts w:ascii="Times New Roman" w:hAnsi="Times New Roman"/>
          <w:sz w:val="28"/>
          <w:szCs w:val="28"/>
        </w:rPr>
        <w:t>h</w:t>
      </w:r>
      <w:r w:rsidR="00077DE2" w:rsidRPr="0051749A">
        <w:rPr>
          <w:rFonts w:ascii="Times New Roman" w:hAnsi="Times New Roman"/>
          <w:sz w:val="28"/>
          <w:szCs w:val="28"/>
        </w:rPr>
        <w:t xml:space="preserve">at the client has the burden of keeping the </w:t>
      </w:r>
      <w:r w:rsidRPr="0051749A">
        <w:rPr>
          <w:rFonts w:ascii="Times New Roman" w:hAnsi="Times New Roman"/>
          <w:sz w:val="28"/>
          <w:szCs w:val="28"/>
        </w:rPr>
        <w:t>c</w:t>
      </w:r>
      <w:r w:rsidR="00077DE2" w:rsidRPr="0051749A">
        <w:rPr>
          <w:rFonts w:ascii="Times New Roman" w:hAnsi="Times New Roman"/>
          <w:sz w:val="28"/>
          <w:szCs w:val="28"/>
        </w:rPr>
        <w:t>ourt and other parties informed where notices, pleadings, or other documents may be served</w:t>
      </w:r>
      <w:r w:rsidRPr="0051749A">
        <w:rPr>
          <w:rFonts w:ascii="Times New Roman" w:hAnsi="Times New Roman"/>
          <w:sz w:val="28"/>
          <w:szCs w:val="28"/>
        </w:rPr>
        <w:t>;</w:t>
      </w:r>
      <w:r w:rsidR="00077DE2" w:rsidRPr="0051749A">
        <w:rPr>
          <w:rFonts w:ascii="Times New Roman" w:hAnsi="Times New Roman"/>
          <w:sz w:val="28"/>
          <w:szCs w:val="28"/>
        </w:rPr>
        <w:t xml:space="preserve"> </w:t>
      </w:r>
    </w:p>
    <w:p w14:paraId="2FC68CD6" w14:textId="77777777" w:rsidR="00F34769" w:rsidRPr="0051749A" w:rsidRDefault="00F34769" w:rsidP="00782BFF">
      <w:pPr>
        <w:rPr>
          <w:rFonts w:ascii="Times New Roman" w:hAnsi="Times New Roman"/>
          <w:sz w:val="28"/>
          <w:szCs w:val="28"/>
        </w:rPr>
      </w:pPr>
    </w:p>
    <w:p w14:paraId="6F15C089" w14:textId="77777777" w:rsidR="00077DE2" w:rsidRPr="0051749A" w:rsidRDefault="008113A4" w:rsidP="00782BFF">
      <w:pPr>
        <w:pStyle w:val="BodyTextIndent2"/>
        <w:numPr>
          <w:ilvl w:val="0"/>
          <w:numId w:val="1"/>
        </w:numPr>
        <w:tabs>
          <w:tab w:val="clear" w:pos="360"/>
          <w:tab w:val="num" w:pos="720"/>
        </w:tabs>
        <w:ind w:left="720"/>
        <w:jc w:val="left"/>
        <w:rPr>
          <w:rFonts w:ascii="Times New Roman" w:hAnsi="Times New Roman"/>
          <w:sz w:val="28"/>
          <w:szCs w:val="28"/>
        </w:rPr>
      </w:pPr>
      <w:r w:rsidRPr="0051749A">
        <w:rPr>
          <w:rFonts w:ascii="Times New Roman" w:hAnsi="Times New Roman"/>
          <w:sz w:val="28"/>
          <w:szCs w:val="28"/>
        </w:rPr>
        <w:t>t</w:t>
      </w:r>
      <w:r w:rsidR="00F34769" w:rsidRPr="0051749A">
        <w:rPr>
          <w:rFonts w:ascii="Times New Roman" w:hAnsi="Times New Roman"/>
          <w:sz w:val="28"/>
          <w:szCs w:val="28"/>
        </w:rPr>
        <w:t>h</w:t>
      </w:r>
      <w:r w:rsidR="00077DE2" w:rsidRPr="0051749A">
        <w:rPr>
          <w:rFonts w:ascii="Times New Roman" w:hAnsi="Times New Roman"/>
          <w:sz w:val="28"/>
          <w:szCs w:val="28"/>
        </w:rPr>
        <w:t>at the client has the obligation to prepare for all appellate proceedings, or secure other counsel to so prepar</w:t>
      </w:r>
      <w:r w:rsidR="00F34769" w:rsidRPr="0051749A">
        <w:rPr>
          <w:rFonts w:ascii="Times New Roman" w:hAnsi="Times New Roman"/>
          <w:sz w:val="28"/>
          <w:szCs w:val="28"/>
        </w:rPr>
        <w:t>e</w:t>
      </w:r>
      <w:r w:rsidRPr="0051749A">
        <w:rPr>
          <w:rFonts w:ascii="Times New Roman" w:hAnsi="Times New Roman"/>
          <w:sz w:val="28"/>
          <w:szCs w:val="28"/>
        </w:rPr>
        <w:t>;</w:t>
      </w:r>
      <w:r w:rsidR="00F34769" w:rsidRPr="0051749A">
        <w:rPr>
          <w:rFonts w:ascii="Times New Roman" w:hAnsi="Times New Roman"/>
          <w:sz w:val="28"/>
          <w:szCs w:val="28"/>
        </w:rPr>
        <w:t xml:space="preserve"> </w:t>
      </w:r>
    </w:p>
    <w:p w14:paraId="30883CF5" w14:textId="77777777" w:rsidR="00077DE2" w:rsidRPr="0051749A" w:rsidRDefault="00077DE2" w:rsidP="00782BFF">
      <w:pPr>
        <w:pStyle w:val="ListParagraph"/>
        <w:rPr>
          <w:rFonts w:ascii="Times New Roman" w:hAnsi="Times New Roman"/>
          <w:sz w:val="28"/>
          <w:szCs w:val="28"/>
        </w:rPr>
      </w:pPr>
    </w:p>
    <w:p w14:paraId="75976023" w14:textId="77777777" w:rsidR="00077DE2" w:rsidRPr="0051749A" w:rsidRDefault="008113A4" w:rsidP="00782BFF">
      <w:pPr>
        <w:pStyle w:val="BodyTextIndent2"/>
        <w:numPr>
          <w:ilvl w:val="0"/>
          <w:numId w:val="1"/>
        </w:numPr>
        <w:tabs>
          <w:tab w:val="clear" w:pos="360"/>
          <w:tab w:val="num" w:pos="720"/>
        </w:tabs>
        <w:ind w:left="720"/>
        <w:jc w:val="left"/>
        <w:rPr>
          <w:rFonts w:ascii="Times New Roman" w:hAnsi="Times New Roman"/>
          <w:sz w:val="28"/>
          <w:szCs w:val="28"/>
        </w:rPr>
      </w:pPr>
      <w:r w:rsidRPr="0051749A">
        <w:rPr>
          <w:rFonts w:ascii="Times New Roman" w:hAnsi="Times New Roman"/>
          <w:sz w:val="28"/>
          <w:szCs w:val="28"/>
        </w:rPr>
        <w:t>t</w:t>
      </w:r>
      <w:r w:rsidR="00077DE2" w:rsidRPr="0051749A">
        <w:rPr>
          <w:rFonts w:ascii="Times New Roman" w:hAnsi="Times New Roman"/>
          <w:sz w:val="28"/>
          <w:szCs w:val="28"/>
        </w:rPr>
        <w:t>hat</w:t>
      </w:r>
      <w:r w:rsidR="00E92064" w:rsidRPr="0051749A">
        <w:rPr>
          <w:rFonts w:ascii="Times New Roman" w:hAnsi="Times New Roman"/>
          <w:sz w:val="28"/>
          <w:szCs w:val="28"/>
        </w:rPr>
        <w:t>,</w:t>
      </w:r>
      <w:r w:rsidR="00077DE2" w:rsidRPr="0051749A">
        <w:rPr>
          <w:rFonts w:ascii="Times New Roman" w:hAnsi="Times New Roman"/>
          <w:sz w:val="28"/>
          <w:szCs w:val="28"/>
        </w:rPr>
        <w:t xml:space="preserve"> if the client fails or refuses to meet these burdens, the court may impose appropriate sanctions, including dismissal of the case</w:t>
      </w:r>
      <w:r w:rsidRPr="0051749A">
        <w:rPr>
          <w:rFonts w:ascii="Times New Roman" w:hAnsi="Times New Roman"/>
          <w:sz w:val="28"/>
          <w:szCs w:val="28"/>
        </w:rPr>
        <w:t>;</w:t>
      </w:r>
      <w:r w:rsidR="00077DE2" w:rsidRPr="0051749A">
        <w:rPr>
          <w:rFonts w:ascii="Times New Roman" w:hAnsi="Times New Roman"/>
          <w:sz w:val="28"/>
          <w:szCs w:val="28"/>
        </w:rPr>
        <w:t xml:space="preserve"> </w:t>
      </w:r>
    </w:p>
    <w:p w14:paraId="4B501673" w14:textId="77777777" w:rsidR="00077DE2" w:rsidRPr="0051749A" w:rsidRDefault="00077DE2" w:rsidP="00782BFF">
      <w:pPr>
        <w:pStyle w:val="ListParagraph"/>
        <w:rPr>
          <w:rFonts w:ascii="Times New Roman" w:hAnsi="Times New Roman"/>
          <w:sz w:val="28"/>
          <w:szCs w:val="28"/>
        </w:rPr>
      </w:pPr>
    </w:p>
    <w:p w14:paraId="5A7A1DCE" w14:textId="48192158" w:rsidR="00077DE2" w:rsidRPr="0051749A" w:rsidRDefault="00940DAC" w:rsidP="00782BFF">
      <w:pPr>
        <w:pStyle w:val="BodyTextIndent2"/>
        <w:numPr>
          <w:ilvl w:val="0"/>
          <w:numId w:val="1"/>
        </w:numPr>
        <w:tabs>
          <w:tab w:val="clear" w:pos="360"/>
          <w:tab w:val="num" w:pos="720"/>
        </w:tabs>
        <w:ind w:left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that</w:t>
      </w:r>
      <w:r w:rsidR="00034963">
        <w:rPr>
          <w:rFonts w:ascii="Times New Roman" w:hAnsi="Times New Roman"/>
          <w:sz w:val="28"/>
          <w:szCs w:val="28"/>
        </w:rPr>
        <w:t xml:space="preserve"> the attorney has informed the client of</w:t>
      </w:r>
      <w:r w:rsidR="00077DE2" w:rsidRPr="0051749A">
        <w:rPr>
          <w:rFonts w:ascii="Times New Roman" w:hAnsi="Times New Roman"/>
          <w:sz w:val="28"/>
          <w:szCs w:val="28"/>
        </w:rPr>
        <w:t xml:space="preserve"> the dates of any proceedings and that the holding of such proceedings will not be affected by withdrawal of counsel</w:t>
      </w:r>
      <w:r w:rsidR="008113A4" w:rsidRPr="0051749A">
        <w:rPr>
          <w:rFonts w:ascii="Times New Roman" w:hAnsi="Times New Roman"/>
          <w:sz w:val="28"/>
          <w:szCs w:val="28"/>
        </w:rPr>
        <w:t>;</w:t>
      </w:r>
      <w:r w:rsidR="00077DE2" w:rsidRPr="0051749A">
        <w:rPr>
          <w:rFonts w:ascii="Times New Roman" w:hAnsi="Times New Roman"/>
          <w:sz w:val="28"/>
          <w:szCs w:val="28"/>
        </w:rPr>
        <w:t xml:space="preserve"> </w:t>
      </w:r>
    </w:p>
    <w:p w14:paraId="19D6547C" w14:textId="77777777" w:rsidR="00077DE2" w:rsidRPr="0051749A" w:rsidRDefault="00077DE2" w:rsidP="00782BFF">
      <w:pPr>
        <w:pStyle w:val="ListParagraph"/>
        <w:rPr>
          <w:rFonts w:ascii="Times New Roman" w:hAnsi="Times New Roman"/>
          <w:sz w:val="28"/>
          <w:szCs w:val="28"/>
        </w:rPr>
      </w:pPr>
    </w:p>
    <w:p w14:paraId="4E73DB0F" w14:textId="5132188D" w:rsidR="008113A4" w:rsidRPr="0051749A" w:rsidRDefault="00675D36" w:rsidP="00782BFF">
      <w:pPr>
        <w:pStyle w:val="BodyTextIndent2"/>
        <w:numPr>
          <w:ilvl w:val="0"/>
          <w:numId w:val="1"/>
        </w:numPr>
        <w:tabs>
          <w:tab w:val="clear" w:pos="360"/>
          <w:tab w:val="num" w:pos="720"/>
        </w:tabs>
        <w:ind w:left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that, </w:t>
      </w:r>
      <w:r w:rsidR="008113A4" w:rsidRPr="0051749A">
        <w:rPr>
          <w:rFonts w:ascii="Times New Roman" w:hAnsi="Times New Roman"/>
          <w:sz w:val="28"/>
          <w:szCs w:val="28"/>
        </w:rPr>
        <w:t>i</w:t>
      </w:r>
      <w:r w:rsidR="00077DE2" w:rsidRPr="0051749A">
        <w:rPr>
          <w:rFonts w:ascii="Times New Roman" w:hAnsi="Times New Roman"/>
          <w:sz w:val="28"/>
          <w:szCs w:val="28"/>
        </w:rPr>
        <w:t>f the client is not a natural person, it must be represented by counsel in any appellate proceeding unless it is a closely held entity and first complies with section 13-1-127, C.R.S.</w:t>
      </w:r>
      <w:r w:rsidR="008113A4" w:rsidRPr="0051749A">
        <w:rPr>
          <w:rFonts w:ascii="Times New Roman" w:hAnsi="Times New Roman"/>
          <w:sz w:val="28"/>
          <w:szCs w:val="28"/>
        </w:rPr>
        <w:t>;</w:t>
      </w:r>
    </w:p>
    <w:p w14:paraId="4DA7A943" w14:textId="5262E72A" w:rsidR="00F34769" w:rsidRPr="0051749A" w:rsidRDefault="008113A4" w:rsidP="00782BFF">
      <w:pPr>
        <w:pStyle w:val="BodyTextIndent2"/>
        <w:numPr>
          <w:ilvl w:val="0"/>
          <w:numId w:val="1"/>
        </w:numPr>
        <w:tabs>
          <w:tab w:val="clear" w:pos="360"/>
          <w:tab w:val="num" w:pos="720"/>
        </w:tabs>
        <w:ind w:left="720"/>
        <w:jc w:val="left"/>
        <w:rPr>
          <w:rFonts w:ascii="Times New Roman" w:hAnsi="Times New Roman"/>
          <w:sz w:val="28"/>
          <w:szCs w:val="28"/>
        </w:rPr>
      </w:pPr>
      <w:r w:rsidRPr="0051749A">
        <w:rPr>
          <w:rFonts w:ascii="Times New Roman" w:hAnsi="Times New Roman"/>
          <w:sz w:val="28"/>
          <w:szCs w:val="28"/>
        </w:rPr>
        <w:lastRenderedPageBreak/>
        <w:t xml:space="preserve">that the </w:t>
      </w:r>
      <w:r w:rsidR="003C38E2">
        <w:rPr>
          <w:rFonts w:ascii="Times New Roman" w:hAnsi="Times New Roman"/>
          <w:sz w:val="28"/>
          <w:szCs w:val="28"/>
        </w:rPr>
        <w:t xml:space="preserve">attorney has informed the </w:t>
      </w:r>
      <w:r w:rsidR="00F34769" w:rsidRPr="0051749A">
        <w:rPr>
          <w:rFonts w:ascii="Times New Roman" w:hAnsi="Times New Roman"/>
          <w:sz w:val="28"/>
          <w:szCs w:val="28"/>
        </w:rPr>
        <w:t xml:space="preserve">client </w:t>
      </w:r>
      <w:r w:rsidR="008B1F12">
        <w:rPr>
          <w:rFonts w:ascii="Times New Roman" w:hAnsi="Times New Roman"/>
          <w:sz w:val="28"/>
          <w:szCs w:val="28"/>
        </w:rPr>
        <w:t xml:space="preserve">that the client </w:t>
      </w:r>
      <w:r w:rsidR="00F34769" w:rsidRPr="0051749A">
        <w:rPr>
          <w:rFonts w:ascii="Times New Roman" w:hAnsi="Times New Roman"/>
          <w:sz w:val="28"/>
          <w:szCs w:val="28"/>
        </w:rPr>
        <w:t xml:space="preserve">may file an </w:t>
      </w:r>
      <w:r w:rsidRPr="0051749A">
        <w:rPr>
          <w:rFonts w:ascii="Times New Roman" w:hAnsi="Times New Roman"/>
          <w:sz w:val="28"/>
          <w:szCs w:val="28"/>
        </w:rPr>
        <w:t>o</w:t>
      </w:r>
      <w:r w:rsidR="00F34769" w:rsidRPr="0051749A">
        <w:rPr>
          <w:rFonts w:ascii="Times New Roman" w:hAnsi="Times New Roman"/>
          <w:sz w:val="28"/>
          <w:szCs w:val="28"/>
        </w:rPr>
        <w:t xml:space="preserve">bjection to this </w:t>
      </w:r>
      <w:r w:rsidRPr="0051749A">
        <w:rPr>
          <w:rFonts w:ascii="Times New Roman" w:hAnsi="Times New Roman"/>
          <w:sz w:val="28"/>
          <w:szCs w:val="28"/>
        </w:rPr>
        <w:t>Motion to</w:t>
      </w:r>
      <w:r w:rsidR="00F34769" w:rsidRPr="0051749A">
        <w:rPr>
          <w:rFonts w:ascii="Times New Roman" w:hAnsi="Times New Roman"/>
          <w:sz w:val="28"/>
          <w:szCs w:val="28"/>
        </w:rPr>
        <w:t xml:space="preserve"> Withdraw within </w:t>
      </w:r>
      <w:r w:rsidR="00DC5941" w:rsidRPr="0051749A">
        <w:rPr>
          <w:rFonts w:ascii="Times New Roman" w:hAnsi="Times New Roman"/>
          <w:sz w:val="28"/>
          <w:szCs w:val="28"/>
        </w:rPr>
        <w:t xml:space="preserve">14 </w:t>
      </w:r>
      <w:r w:rsidR="00F34769" w:rsidRPr="0051749A">
        <w:rPr>
          <w:rFonts w:ascii="Times New Roman" w:hAnsi="Times New Roman"/>
          <w:sz w:val="28"/>
          <w:szCs w:val="28"/>
        </w:rPr>
        <w:t xml:space="preserve">days.  If an </w:t>
      </w:r>
      <w:r w:rsidRPr="0051749A">
        <w:rPr>
          <w:rFonts w:ascii="Times New Roman" w:hAnsi="Times New Roman"/>
          <w:sz w:val="28"/>
          <w:szCs w:val="28"/>
        </w:rPr>
        <w:t>o</w:t>
      </w:r>
      <w:r w:rsidR="00F34769" w:rsidRPr="0051749A">
        <w:rPr>
          <w:rFonts w:ascii="Times New Roman" w:hAnsi="Times New Roman"/>
          <w:sz w:val="28"/>
          <w:szCs w:val="28"/>
        </w:rPr>
        <w:t>bjection is filed</w:t>
      </w:r>
      <w:r w:rsidR="009E0DED" w:rsidRPr="0051749A">
        <w:rPr>
          <w:rFonts w:ascii="Times New Roman" w:hAnsi="Times New Roman"/>
          <w:sz w:val="28"/>
          <w:szCs w:val="28"/>
        </w:rPr>
        <w:t>,</w:t>
      </w:r>
      <w:r w:rsidR="00F34769" w:rsidRPr="0051749A">
        <w:rPr>
          <w:rFonts w:ascii="Times New Roman" w:hAnsi="Times New Roman"/>
          <w:sz w:val="28"/>
          <w:szCs w:val="28"/>
        </w:rPr>
        <w:t xml:space="preserve"> the matter </w:t>
      </w:r>
      <w:r w:rsidR="009E0DED" w:rsidRPr="0051749A">
        <w:rPr>
          <w:rFonts w:ascii="Times New Roman" w:hAnsi="Times New Roman"/>
          <w:sz w:val="28"/>
          <w:szCs w:val="28"/>
        </w:rPr>
        <w:t>wi</w:t>
      </w:r>
      <w:r w:rsidR="00F34769" w:rsidRPr="0051749A">
        <w:rPr>
          <w:rFonts w:ascii="Times New Roman" w:hAnsi="Times New Roman"/>
          <w:sz w:val="28"/>
          <w:szCs w:val="28"/>
        </w:rPr>
        <w:t xml:space="preserve">ll be referred to the </w:t>
      </w:r>
      <w:r w:rsidRPr="0051749A">
        <w:rPr>
          <w:rFonts w:ascii="Times New Roman" w:hAnsi="Times New Roman"/>
          <w:sz w:val="28"/>
          <w:szCs w:val="28"/>
        </w:rPr>
        <w:t>c</w:t>
      </w:r>
      <w:r w:rsidR="00F34769" w:rsidRPr="0051749A">
        <w:rPr>
          <w:rFonts w:ascii="Times New Roman" w:hAnsi="Times New Roman"/>
          <w:sz w:val="28"/>
          <w:szCs w:val="28"/>
        </w:rPr>
        <w:t>ourt.</w:t>
      </w:r>
    </w:p>
    <w:p w14:paraId="34154EE0" w14:textId="77777777" w:rsidR="0003378E" w:rsidRPr="0051749A" w:rsidRDefault="0003378E" w:rsidP="00782BFF">
      <w:pPr>
        <w:pStyle w:val="BodyTextIndent2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14:paraId="307FB18E" w14:textId="77777777" w:rsidR="00782BFF" w:rsidRDefault="00782BFF" w:rsidP="007734C1">
      <w:pPr>
        <w:ind w:right="-360"/>
        <w:rPr>
          <w:rFonts w:ascii="Times New Roman" w:hAnsi="Times New Roman"/>
          <w:sz w:val="28"/>
          <w:szCs w:val="28"/>
        </w:rPr>
      </w:pPr>
    </w:p>
    <w:p w14:paraId="2DCB67AF" w14:textId="67CA8594" w:rsidR="00F34769" w:rsidRDefault="00F34769" w:rsidP="007734C1">
      <w:pPr>
        <w:ind w:right="-360"/>
        <w:rPr>
          <w:rFonts w:ascii="Times New Roman" w:hAnsi="Times New Roman"/>
          <w:sz w:val="28"/>
          <w:szCs w:val="28"/>
        </w:rPr>
      </w:pPr>
      <w:r w:rsidRPr="0031227D">
        <w:rPr>
          <w:rFonts w:ascii="Times New Roman" w:hAnsi="Times New Roman"/>
          <w:sz w:val="28"/>
          <w:szCs w:val="28"/>
        </w:rPr>
        <w:t>Last known address</w:t>
      </w:r>
      <w:r w:rsidR="003C38E2" w:rsidRPr="0031227D">
        <w:rPr>
          <w:rFonts w:ascii="Times New Roman" w:hAnsi="Times New Roman"/>
          <w:sz w:val="28"/>
          <w:szCs w:val="28"/>
        </w:rPr>
        <w:t xml:space="preserve">, </w:t>
      </w:r>
      <w:r w:rsidRPr="0031227D">
        <w:rPr>
          <w:rFonts w:ascii="Times New Roman" w:hAnsi="Times New Roman"/>
          <w:sz w:val="28"/>
          <w:szCs w:val="28"/>
        </w:rPr>
        <w:t>telephone number</w:t>
      </w:r>
      <w:r w:rsidR="003C38E2" w:rsidRPr="0031227D">
        <w:rPr>
          <w:rFonts w:ascii="Times New Roman" w:hAnsi="Times New Roman"/>
          <w:sz w:val="28"/>
          <w:szCs w:val="28"/>
        </w:rPr>
        <w:t>, and email</w:t>
      </w:r>
      <w:r w:rsidRPr="0031227D">
        <w:rPr>
          <w:rFonts w:ascii="Times New Roman" w:hAnsi="Times New Roman"/>
          <w:sz w:val="28"/>
          <w:szCs w:val="28"/>
        </w:rPr>
        <w:t xml:space="preserve"> of</w:t>
      </w:r>
      <w:r w:rsidR="0051749A" w:rsidRPr="0031227D">
        <w:rPr>
          <w:rFonts w:ascii="Times New Roman" w:hAnsi="Times New Roman"/>
          <w:sz w:val="28"/>
          <w:szCs w:val="28"/>
        </w:rPr>
        <w:t xml:space="preserve"> </w:t>
      </w:r>
      <w:r w:rsidRPr="0031227D">
        <w:rPr>
          <w:rFonts w:ascii="Times New Roman" w:hAnsi="Times New Roman"/>
          <w:sz w:val="28"/>
          <w:szCs w:val="28"/>
        </w:rPr>
        <w:t>client:</w:t>
      </w:r>
      <w:r w:rsidR="0051749A" w:rsidRPr="0031227D">
        <w:rPr>
          <w:rFonts w:ascii="Times New Roman" w:hAnsi="Times New Roman"/>
          <w:sz w:val="28"/>
          <w:szCs w:val="28"/>
        </w:rPr>
        <w:t xml:space="preserve"> </w:t>
      </w:r>
      <w:r w:rsidR="00CE4358" w:rsidRPr="0031227D">
        <w:rPr>
          <w:rFonts w:ascii="Times New Roman" w:hAnsi="Times New Roman"/>
          <w:sz w:val="28"/>
          <w:szCs w:val="28"/>
        </w:rPr>
        <w:t xml:space="preserve">   </w:t>
      </w:r>
    </w:p>
    <w:p w14:paraId="5F736916" w14:textId="77777777" w:rsidR="008F1442" w:rsidRPr="0031227D" w:rsidRDefault="008F1442" w:rsidP="007734C1">
      <w:pPr>
        <w:ind w:right="-360"/>
        <w:rPr>
          <w:rFonts w:ascii="Times New Roman" w:hAnsi="Times New Roman"/>
          <w:sz w:val="28"/>
          <w:szCs w:val="28"/>
        </w:rPr>
      </w:pPr>
    </w:p>
    <w:p w14:paraId="501C4FC7" w14:textId="0E92F6E9" w:rsidR="008F1442" w:rsidRPr="0031227D" w:rsidRDefault="008F1442" w:rsidP="00C06303">
      <w:pPr>
        <w:ind w:right="-360" w:firstLine="720"/>
        <w:rPr>
          <w:rFonts w:ascii="Times New Roman" w:hAnsi="Times New Roman"/>
          <w:sz w:val="28"/>
          <w:szCs w:val="28"/>
        </w:rPr>
      </w:pPr>
      <w:r w:rsidRPr="0031227D">
        <w:rPr>
          <w:rFonts w:ascii="Times New Roman" w:hAnsi="Times New Roman"/>
          <w:sz w:val="28"/>
          <w:szCs w:val="28"/>
        </w:rPr>
        <w:t>______________________________________________</w:t>
      </w:r>
      <w:r w:rsidRPr="0031227D">
        <w:rPr>
          <w:rFonts w:ascii="Times New Roman" w:hAnsi="Times New Roman"/>
          <w:sz w:val="28"/>
          <w:szCs w:val="28"/>
        </w:rPr>
        <w:tab/>
      </w:r>
      <w:r w:rsidRPr="0031227D">
        <w:rPr>
          <w:rFonts w:ascii="Times New Roman" w:hAnsi="Times New Roman"/>
          <w:sz w:val="28"/>
          <w:szCs w:val="28"/>
        </w:rPr>
        <w:tab/>
      </w:r>
      <w:r w:rsidRPr="0031227D">
        <w:rPr>
          <w:rFonts w:ascii="Times New Roman" w:hAnsi="Times New Roman"/>
          <w:sz w:val="28"/>
          <w:szCs w:val="28"/>
        </w:rPr>
        <w:tab/>
      </w:r>
      <w:r w:rsidRPr="0031227D">
        <w:rPr>
          <w:rFonts w:ascii="Times New Roman" w:hAnsi="Times New Roman"/>
          <w:sz w:val="28"/>
          <w:szCs w:val="28"/>
        </w:rPr>
        <w:tab/>
      </w:r>
      <w:r w:rsidRPr="0031227D">
        <w:rPr>
          <w:rFonts w:ascii="Times New Roman" w:hAnsi="Times New Roman"/>
          <w:sz w:val="28"/>
          <w:szCs w:val="28"/>
        </w:rPr>
        <w:tab/>
      </w:r>
    </w:p>
    <w:p w14:paraId="6876D8E2" w14:textId="6D8BECD8" w:rsidR="00856895" w:rsidRDefault="008F1442" w:rsidP="00C06303">
      <w:pPr>
        <w:ind w:right="-360"/>
        <w:rPr>
          <w:rFonts w:ascii="Times New Roman" w:hAnsi="Times New Roman"/>
          <w:sz w:val="28"/>
          <w:szCs w:val="28"/>
        </w:rPr>
      </w:pPr>
      <w:r w:rsidRPr="0031227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Client’s Name</w:t>
      </w:r>
      <w:r w:rsidR="001E09CA" w:rsidRPr="0031227D">
        <w:rPr>
          <w:rFonts w:ascii="Times New Roman" w:hAnsi="Times New Roman"/>
          <w:sz w:val="28"/>
          <w:szCs w:val="28"/>
        </w:rPr>
        <w:t xml:space="preserve">             </w:t>
      </w:r>
    </w:p>
    <w:p w14:paraId="2C0A0D1C" w14:textId="77777777" w:rsidR="00C06303" w:rsidRPr="0031227D" w:rsidRDefault="00C06303" w:rsidP="00C06303">
      <w:pPr>
        <w:ind w:right="-360"/>
        <w:rPr>
          <w:rFonts w:ascii="Times New Roman" w:hAnsi="Times New Roman"/>
          <w:sz w:val="28"/>
          <w:szCs w:val="28"/>
        </w:rPr>
      </w:pPr>
    </w:p>
    <w:p w14:paraId="6F5568E8" w14:textId="3D282C66" w:rsidR="00F34769" w:rsidRPr="0031227D" w:rsidRDefault="00F34769" w:rsidP="00C06303">
      <w:pPr>
        <w:ind w:right="-360" w:firstLine="720"/>
        <w:rPr>
          <w:rFonts w:ascii="Times New Roman" w:hAnsi="Times New Roman"/>
          <w:sz w:val="28"/>
          <w:szCs w:val="28"/>
        </w:rPr>
      </w:pPr>
      <w:r w:rsidRPr="0031227D">
        <w:rPr>
          <w:rFonts w:ascii="Times New Roman" w:hAnsi="Times New Roman"/>
          <w:sz w:val="28"/>
          <w:szCs w:val="28"/>
        </w:rPr>
        <w:t>_________________________________</w:t>
      </w:r>
      <w:r w:rsidR="00E32499" w:rsidRPr="0031227D">
        <w:rPr>
          <w:rFonts w:ascii="Times New Roman" w:hAnsi="Times New Roman"/>
          <w:sz w:val="28"/>
          <w:szCs w:val="28"/>
        </w:rPr>
        <w:t>_____________</w:t>
      </w:r>
      <w:r w:rsidRPr="0031227D">
        <w:rPr>
          <w:rFonts w:ascii="Times New Roman" w:hAnsi="Times New Roman"/>
          <w:sz w:val="28"/>
          <w:szCs w:val="28"/>
        </w:rPr>
        <w:tab/>
      </w:r>
      <w:r w:rsidRPr="0031227D">
        <w:rPr>
          <w:rFonts w:ascii="Times New Roman" w:hAnsi="Times New Roman"/>
          <w:sz w:val="28"/>
          <w:szCs w:val="28"/>
        </w:rPr>
        <w:tab/>
      </w:r>
      <w:r w:rsidRPr="0031227D">
        <w:rPr>
          <w:rFonts w:ascii="Times New Roman" w:hAnsi="Times New Roman"/>
          <w:sz w:val="28"/>
          <w:szCs w:val="28"/>
        </w:rPr>
        <w:tab/>
      </w:r>
      <w:r w:rsidRPr="0031227D">
        <w:rPr>
          <w:rFonts w:ascii="Times New Roman" w:hAnsi="Times New Roman"/>
          <w:sz w:val="28"/>
          <w:szCs w:val="28"/>
        </w:rPr>
        <w:tab/>
      </w:r>
      <w:r w:rsidRPr="0031227D">
        <w:rPr>
          <w:rFonts w:ascii="Times New Roman" w:hAnsi="Times New Roman"/>
          <w:sz w:val="28"/>
          <w:szCs w:val="28"/>
        </w:rPr>
        <w:tab/>
      </w:r>
    </w:p>
    <w:p w14:paraId="2A055B74" w14:textId="77777777" w:rsidR="00C06303" w:rsidRDefault="00F34769" w:rsidP="00C06303">
      <w:pPr>
        <w:ind w:right="-360"/>
        <w:jc w:val="both"/>
        <w:rPr>
          <w:rFonts w:ascii="Times New Roman" w:hAnsi="Times New Roman"/>
          <w:sz w:val="28"/>
          <w:szCs w:val="28"/>
        </w:rPr>
      </w:pPr>
      <w:r w:rsidRPr="0031227D">
        <w:rPr>
          <w:rFonts w:ascii="Times New Roman" w:hAnsi="Times New Roman"/>
          <w:sz w:val="28"/>
          <w:szCs w:val="28"/>
        </w:rPr>
        <w:tab/>
        <w:t>Address</w:t>
      </w:r>
      <w:r w:rsidRPr="0031227D">
        <w:rPr>
          <w:rFonts w:ascii="Times New Roman" w:hAnsi="Times New Roman"/>
          <w:sz w:val="28"/>
          <w:szCs w:val="28"/>
        </w:rPr>
        <w:tab/>
      </w:r>
      <w:r w:rsidRPr="0031227D">
        <w:rPr>
          <w:rFonts w:ascii="Times New Roman" w:hAnsi="Times New Roman"/>
          <w:sz w:val="28"/>
          <w:szCs w:val="28"/>
        </w:rPr>
        <w:tab/>
      </w:r>
      <w:r w:rsidRPr="0031227D">
        <w:rPr>
          <w:rFonts w:ascii="Times New Roman" w:hAnsi="Times New Roman"/>
          <w:sz w:val="28"/>
          <w:szCs w:val="28"/>
        </w:rPr>
        <w:tab/>
      </w:r>
    </w:p>
    <w:p w14:paraId="3AA67F4C" w14:textId="18A5C1B7" w:rsidR="00F34769" w:rsidRPr="0031227D" w:rsidRDefault="00F34769" w:rsidP="00C06303">
      <w:pPr>
        <w:ind w:right="-360"/>
        <w:jc w:val="both"/>
        <w:rPr>
          <w:rFonts w:ascii="Times New Roman" w:hAnsi="Times New Roman"/>
          <w:sz w:val="28"/>
          <w:szCs w:val="28"/>
        </w:rPr>
      </w:pPr>
      <w:r w:rsidRPr="0031227D">
        <w:rPr>
          <w:rFonts w:ascii="Times New Roman" w:hAnsi="Times New Roman"/>
          <w:sz w:val="28"/>
          <w:szCs w:val="28"/>
        </w:rPr>
        <w:tab/>
      </w:r>
      <w:r w:rsidRPr="0031227D">
        <w:rPr>
          <w:rFonts w:ascii="Times New Roman" w:hAnsi="Times New Roman"/>
          <w:sz w:val="28"/>
          <w:szCs w:val="28"/>
        </w:rPr>
        <w:tab/>
      </w:r>
    </w:p>
    <w:p w14:paraId="206E598F" w14:textId="77777777" w:rsidR="00F34769" w:rsidRPr="0031227D" w:rsidRDefault="00F34769">
      <w:pPr>
        <w:ind w:right="-360"/>
        <w:jc w:val="both"/>
        <w:rPr>
          <w:rFonts w:ascii="Times New Roman" w:hAnsi="Times New Roman"/>
          <w:sz w:val="28"/>
          <w:szCs w:val="28"/>
        </w:rPr>
      </w:pPr>
      <w:r w:rsidRPr="0031227D">
        <w:rPr>
          <w:rFonts w:ascii="Times New Roman" w:hAnsi="Times New Roman"/>
          <w:sz w:val="28"/>
          <w:szCs w:val="28"/>
        </w:rPr>
        <w:tab/>
        <w:t>________________________________</w:t>
      </w:r>
      <w:r w:rsidR="00E32499" w:rsidRPr="0031227D">
        <w:rPr>
          <w:rFonts w:ascii="Times New Roman" w:hAnsi="Times New Roman"/>
          <w:sz w:val="28"/>
          <w:szCs w:val="28"/>
        </w:rPr>
        <w:t>______________</w:t>
      </w:r>
      <w:r w:rsidRPr="0031227D">
        <w:rPr>
          <w:rFonts w:ascii="Times New Roman" w:hAnsi="Times New Roman"/>
          <w:sz w:val="28"/>
          <w:szCs w:val="28"/>
        </w:rPr>
        <w:tab/>
      </w:r>
      <w:r w:rsidRPr="0031227D">
        <w:rPr>
          <w:rFonts w:ascii="Times New Roman" w:hAnsi="Times New Roman"/>
          <w:sz w:val="28"/>
          <w:szCs w:val="28"/>
        </w:rPr>
        <w:tab/>
      </w:r>
      <w:r w:rsidRPr="0031227D">
        <w:rPr>
          <w:rFonts w:ascii="Times New Roman" w:hAnsi="Times New Roman"/>
          <w:sz w:val="28"/>
          <w:szCs w:val="28"/>
        </w:rPr>
        <w:tab/>
      </w:r>
      <w:r w:rsidRPr="0031227D">
        <w:rPr>
          <w:rFonts w:ascii="Times New Roman" w:hAnsi="Times New Roman"/>
          <w:sz w:val="28"/>
          <w:szCs w:val="28"/>
        </w:rPr>
        <w:tab/>
      </w:r>
      <w:r w:rsidRPr="0031227D">
        <w:rPr>
          <w:rFonts w:ascii="Times New Roman" w:hAnsi="Times New Roman"/>
          <w:sz w:val="28"/>
          <w:szCs w:val="28"/>
        </w:rPr>
        <w:tab/>
        <w:t xml:space="preserve">   </w:t>
      </w:r>
    </w:p>
    <w:p w14:paraId="446E7959" w14:textId="32A938EC" w:rsidR="00F34769" w:rsidRPr="0031227D" w:rsidRDefault="00F34769" w:rsidP="007734C1">
      <w:pPr>
        <w:tabs>
          <w:tab w:val="left" w:pos="720"/>
          <w:tab w:val="left" w:pos="1440"/>
          <w:tab w:val="left" w:pos="2160"/>
          <w:tab w:val="left" w:pos="7143"/>
          <w:tab w:val="left" w:pos="9517"/>
        </w:tabs>
        <w:spacing w:line="360" w:lineRule="auto"/>
        <w:ind w:right="-360"/>
        <w:jc w:val="both"/>
        <w:rPr>
          <w:rFonts w:ascii="Times New Roman" w:hAnsi="Times New Roman"/>
          <w:sz w:val="28"/>
          <w:szCs w:val="28"/>
        </w:rPr>
      </w:pPr>
      <w:r w:rsidRPr="0031227D">
        <w:rPr>
          <w:rFonts w:ascii="Times New Roman" w:hAnsi="Times New Roman"/>
          <w:sz w:val="28"/>
          <w:szCs w:val="28"/>
        </w:rPr>
        <w:tab/>
        <w:t>City, State, Zip Code</w:t>
      </w:r>
      <w:r w:rsidR="007734C1" w:rsidRPr="0031227D">
        <w:rPr>
          <w:rFonts w:ascii="Times New Roman" w:hAnsi="Times New Roman"/>
          <w:sz w:val="28"/>
          <w:szCs w:val="28"/>
        </w:rPr>
        <w:tab/>
      </w:r>
      <w:r w:rsidR="007734C1" w:rsidRPr="0031227D">
        <w:rPr>
          <w:rFonts w:ascii="Times New Roman" w:hAnsi="Times New Roman"/>
          <w:sz w:val="28"/>
          <w:szCs w:val="28"/>
        </w:rPr>
        <w:tab/>
      </w:r>
    </w:p>
    <w:p w14:paraId="64E7CD67" w14:textId="77777777" w:rsidR="00C06303" w:rsidRPr="0031227D" w:rsidRDefault="00F34769" w:rsidP="00C06303">
      <w:pPr>
        <w:ind w:right="-360"/>
        <w:jc w:val="both"/>
        <w:rPr>
          <w:rFonts w:ascii="Times New Roman" w:hAnsi="Times New Roman"/>
          <w:sz w:val="28"/>
          <w:szCs w:val="28"/>
        </w:rPr>
      </w:pPr>
      <w:r w:rsidRPr="0031227D">
        <w:rPr>
          <w:rFonts w:ascii="Times New Roman" w:hAnsi="Times New Roman"/>
          <w:sz w:val="28"/>
          <w:szCs w:val="28"/>
        </w:rPr>
        <w:tab/>
        <w:t>______________________________</w:t>
      </w:r>
      <w:r w:rsidR="00E32499" w:rsidRPr="0031227D">
        <w:rPr>
          <w:rFonts w:ascii="Times New Roman" w:hAnsi="Times New Roman"/>
          <w:sz w:val="28"/>
          <w:szCs w:val="28"/>
        </w:rPr>
        <w:t>___________</w:t>
      </w:r>
      <w:r w:rsidRPr="0031227D">
        <w:rPr>
          <w:rFonts w:ascii="Times New Roman" w:hAnsi="Times New Roman"/>
          <w:sz w:val="28"/>
          <w:szCs w:val="28"/>
        </w:rPr>
        <w:t>_____</w:t>
      </w:r>
      <w:r w:rsidRPr="0031227D">
        <w:rPr>
          <w:rFonts w:ascii="Times New Roman" w:hAnsi="Times New Roman"/>
          <w:sz w:val="28"/>
          <w:szCs w:val="28"/>
        </w:rPr>
        <w:tab/>
      </w:r>
      <w:r w:rsidRPr="0031227D">
        <w:rPr>
          <w:rFonts w:ascii="Times New Roman" w:hAnsi="Times New Roman"/>
          <w:sz w:val="28"/>
          <w:szCs w:val="28"/>
        </w:rPr>
        <w:tab/>
      </w:r>
      <w:r w:rsidRPr="0031227D">
        <w:rPr>
          <w:rFonts w:ascii="Times New Roman" w:hAnsi="Times New Roman"/>
          <w:sz w:val="28"/>
          <w:szCs w:val="28"/>
        </w:rPr>
        <w:tab/>
      </w:r>
      <w:r w:rsidRPr="0031227D">
        <w:rPr>
          <w:rFonts w:ascii="Times New Roman" w:hAnsi="Times New Roman"/>
          <w:sz w:val="28"/>
          <w:szCs w:val="28"/>
        </w:rPr>
        <w:tab/>
      </w:r>
      <w:r w:rsidRPr="0031227D">
        <w:rPr>
          <w:rFonts w:ascii="Times New Roman" w:hAnsi="Times New Roman"/>
          <w:sz w:val="28"/>
          <w:szCs w:val="28"/>
        </w:rPr>
        <w:tab/>
      </w:r>
      <w:r w:rsidRPr="0031227D">
        <w:rPr>
          <w:rFonts w:ascii="Times New Roman" w:hAnsi="Times New Roman"/>
          <w:sz w:val="28"/>
          <w:szCs w:val="28"/>
        </w:rPr>
        <w:tab/>
      </w:r>
      <w:r w:rsidR="00C06303" w:rsidRPr="0031227D">
        <w:rPr>
          <w:rFonts w:ascii="Times New Roman" w:hAnsi="Times New Roman"/>
          <w:sz w:val="28"/>
          <w:szCs w:val="28"/>
        </w:rPr>
        <w:t>(Area Code) Telephone Numbers (home, work, and mobile)</w:t>
      </w:r>
    </w:p>
    <w:p w14:paraId="60E25D59" w14:textId="4E368992" w:rsidR="00394D3F" w:rsidRPr="0031227D" w:rsidRDefault="00CE4358">
      <w:pPr>
        <w:ind w:right="-360"/>
        <w:jc w:val="both"/>
        <w:rPr>
          <w:rFonts w:ascii="Times New Roman" w:hAnsi="Times New Roman"/>
          <w:sz w:val="28"/>
          <w:szCs w:val="28"/>
        </w:rPr>
      </w:pPr>
      <w:r w:rsidRPr="0031227D">
        <w:rPr>
          <w:rFonts w:ascii="Times New Roman" w:hAnsi="Times New Roman"/>
          <w:sz w:val="28"/>
          <w:szCs w:val="28"/>
        </w:rPr>
        <w:tab/>
      </w:r>
    </w:p>
    <w:p w14:paraId="1D487444" w14:textId="70F88113" w:rsidR="00CE4358" w:rsidRPr="0031227D" w:rsidRDefault="00CE4358">
      <w:pPr>
        <w:ind w:right="-360"/>
        <w:jc w:val="both"/>
        <w:rPr>
          <w:rFonts w:ascii="Times New Roman" w:hAnsi="Times New Roman"/>
          <w:sz w:val="28"/>
          <w:szCs w:val="28"/>
        </w:rPr>
      </w:pPr>
      <w:r w:rsidRPr="0031227D">
        <w:rPr>
          <w:rFonts w:ascii="Times New Roman" w:hAnsi="Times New Roman"/>
          <w:sz w:val="28"/>
          <w:szCs w:val="28"/>
        </w:rPr>
        <w:tab/>
        <w:t>______________________________________________</w:t>
      </w:r>
    </w:p>
    <w:p w14:paraId="087CA2B4" w14:textId="6DFF58E0" w:rsidR="00CE4358" w:rsidRPr="0051749A" w:rsidRDefault="00CE4358">
      <w:pPr>
        <w:ind w:right="-360"/>
        <w:jc w:val="both"/>
        <w:rPr>
          <w:rFonts w:ascii="Times New Roman" w:hAnsi="Times New Roman"/>
          <w:sz w:val="28"/>
          <w:szCs w:val="28"/>
        </w:rPr>
      </w:pPr>
      <w:r w:rsidRPr="0031227D">
        <w:rPr>
          <w:rFonts w:ascii="Times New Roman" w:hAnsi="Times New Roman"/>
          <w:sz w:val="28"/>
          <w:szCs w:val="28"/>
        </w:rPr>
        <w:tab/>
        <w:t>Email</w:t>
      </w:r>
    </w:p>
    <w:p w14:paraId="3151EBA3" w14:textId="77777777" w:rsidR="008113A4" w:rsidRPr="0051749A" w:rsidRDefault="008113A4" w:rsidP="000A0150">
      <w:pPr>
        <w:jc w:val="both"/>
        <w:rPr>
          <w:rFonts w:ascii="Times New Roman" w:hAnsi="Times New Roman"/>
          <w:sz w:val="28"/>
          <w:szCs w:val="28"/>
        </w:rPr>
      </w:pPr>
    </w:p>
    <w:p w14:paraId="2EC9A814" w14:textId="77777777" w:rsidR="0051749A" w:rsidRDefault="0051749A" w:rsidP="0051749A">
      <w:pPr>
        <w:rPr>
          <w:rFonts w:ascii="Times New Roman" w:hAnsi="Times New Roman"/>
          <w:sz w:val="28"/>
          <w:szCs w:val="28"/>
        </w:rPr>
      </w:pPr>
    </w:p>
    <w:p w14:paraId="0941D545" w14:textId="77777777" w:rsidR="008113A4" w:rsidRDefault="008113A4" w:rsidP="0051749A">
      <w:pPr>
        <w:rPr>
          <w:rFonts w:ascii="Times New Roman" w:hAnsi="Times New Roman"/>
          <w:sz w:val="28"/>
          <w:szCs w:val="28"/>
        </w:rPr>
      </w:pPr>
      <w:r w:rsidRPr="0051749A">
        <w:rPr>
          <w:rFonts w:ascii="Times New Roman" w:hAnsi="Times New Roman"/>
          <w:sz w:val="28"/>
          <w:szCs w:val="28"/>
        </w:rPr>
        <w:t>Dates of any future court proceedings or due dates of outstanding</w:t>
      </w:r>
      <w:r w:rsidR="0051749A">
        <w:rPr>
          <w:rFonts w:ascii="Times New Roman" w:hAnsi="Times New Roman"/>
          <w:sz w:val="28"/>
          <w:szCs w:val="28"/>
        </w:rPr>
        <w:t xml:space="preserve"> </w:t>
      </w:r>
      <w:r w:rsidRPr="0051749A">
        <w:rPr>
          <w:rFonts w:ascii="Times New Roman" w:hAnsi="Times New Roman"/>
          <w:sz w:val="28"/>
          <w:szCs w:val="28"/>
        </w:rPr>
        <w:t>pleadings:</w:t>
      </w:r>
      <w:r w:rsidR="0051749A">
        <w:rPr>
          <w:rFonts w:ascii="Times New Roman" w:hAnsi="Times New Roman"/>
          <w:sz w:val="28"/>
          <w:szCs w:val="28"/>
        </w:rPr>
        <w:t xml:space="preserve"> _________</w:t>
      </w:r>
    </w:p>
    <w:p w14:paraId="3D9F6EEA" w14:textId="77777777" w:rsidR="0051749A" w:rsidRDefault="0051749A" w:rsidP="0051749A">
      <w:pPr>
        <w:rPr>
          <w:rFonts w:ascii="Times New Roman" w:hAnsi="Times New Roman"/>
          <w:sz w:val="28"/>
          <w:szCs w:val="28"/>
        </w:rPr>
      </w:pPr>
    </w:p>
    <w:p w14:paraId="286EDF5A" w14:textId="77777777" w:rsidR="0051749A" w:rsidRPr="0051749A" w:rsidRDefault="0051749A" w:rsidP="005174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14:paraId="407B3917" w14:textId="77777777" w:rsidR="008113A4" w:rsidRPr="0051749A" w:rsidRDefault="008113A4" w:rsidP="000A0150">
      <w:pPr>
        <w:jc w:val="both"/>
        <w:rPr>
          <w:rFonts w:ascii="Times New Roman" w:hAnsi="Times New Roman"/>
          <w:sz w:val="28"/>
          <w:szCs w:val="28"/>
        </w:rPr>
      </w:pPr>
    </w:p>
    <w:p w14:paraId="524A0670" w14:textId="77777777" w:rsidR="0051749A" w:rsidRDefault="0051749A" w:rsidP="000A0150">
      <w:pPr>
        <w:jc w:val="both"/>
        <w:rPr>
          <w:rFonts w:ascii="Times New Roman" w:hAnsi="Times New Roman"/>
          <w:sz w:val="28"/>
          <w:szCs w:val="28"/>
        </w:rPr>
      </w:pPr>
    </w:p>
    <w:p w14:paraId="7CE5E3C8" w14:textId="77777777" w:rsidR="0051749A" w:rsidRDefault="0051749A" w:rsidP="000A01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Attorney Signature: _________________________</w:t>
      </w:r>
      <w:r w:rsidR="00F34769" w:rsidRPr="0051749A">
        <w:rPr>
          <w:rFonts w:ascii="Times New Roman" w:hAnsi="Times New Roman"/>
          <w:sz w:val="28"/>
          <w:szCs w:val="28"/>
        </w:rPr>
        <w:tab/>
      </w:r>
      <w:r w:rsidR="00F34769" w:rsidRPr="0051749A">
        <w:rPr>
          <w:rFonts w:ascii="Times New Roman" w:hAnsi="Times New Roman"/>
          <w:sz w:val="28"/>
          <w:szCs w:val="28"/>
        </w:rPr>
        <w:tab/>
      </w:r>
      <w:r w:rsidR="00F34769" w:rsidRPr="0051749A">
        <w:rPr>
          <w:rFonts w:ascii="Times New Roman" w:hAnsi="Times New Roman"/>
          <w:sz w:val="28"/>
          <w:szCs w:val="28"/>
        </w:rPr>
        <w:tab/>
      </w:r>
      <w:r w:rsidR="00F34769" w:rsidRPr="0051749A">
        <w:rPr>
          <w:rFonts w:ascii="Times New Roman" w:hAnsi="Times New Roman"/>
          <w:sz w:val="28"/>
          <w:szCs w:val="28"/>
        </w:rPr>
        <w:tab/>
      </w:r>
    </w:p>
    <w:p w14:paraId="1A605B7B" w14:textId="77777777" w:rsidR="0051749A" w:rsidRDefault="0051749A" w:rsidP="000A0150">
      <w:pPr>
        <w:jc w:val="both"/>
        <w:rPr>
          <w:rFonts w:ascii="Times New Roman" w:hAnsi="Times New Roman"/>
          <w:sz w:val="28"/>
          <w:szCs w:val="28"/>
        </w:rPr>
      </w:pPr>
    </w:p>
    <w:p w14:paraId="54782A38" w14:textId="24E060C7" w:rsidR="00F34769" w:rsidRPr="0051749A" w:rsidRDefault="0051749A" w:rsidP="000A0150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Date: </w:t>
      </w:r>
      <w:r w:rsidR="00F34769" w:rsidRPr="0051749A">
        <w:rPr>
          <w:rFonts w:ascii="Times New Roman" w:hAnsi="Times New Roman"/>
          <w:sz w:val="28"/>
          <w:szCs w:val="28"/>
        </w:rPr>
        <w:t xml:space="preserve">_____________________________________   </w:t>
      </w:r>
      <w:r w:rsidR="00F34769" w:rsidRPr="0051749A">
        <w:rPr>
          <w:rFonts w:ascii="Times New Roman" w:hAnsi="Times New Roman"/>
          <w:sz w:val="28"/>
          <w:szCs w:val="28"/>
          <w:u w:val="single"/>
        </w:rPr>
        <w:t xml:space="preserve">  </w:t>
      </w:r>
    </w:p>
    <w:p w14:paraId="20F87DCA" w14:textId="77777777" w:rsidR="00F34769" w:rsidRPr="0051749A" w:rsidRDefault="00F34769" w:rsidP="000A0150">
      <w:pPr>
        <w:jc w:val="both"/>
        <w:rPr>
          <w:rFonts w:ascii="Times New Roman" w:hAnsi="Times New Roman"/>
          <w:sz w:val="28"/>
          <w:szCs w:val="28"/>
        </w:rPr>
      </w:pPr>
      <w:r w:rsidRPr="0051749A">
        <w:rPr>
          <w:rFonts w:ascii="Times New Roman" w:hAnsi="Times New Roman"/>
          <w:sz w:val="28"/>
          <w:szCs w:val="28"/>
        </w:rPr>
        <w:tab/>
      </w:r>
      <w:r w:rsidRPr="0051749A">
        <w:rPr>
          <w:rFonts w:ascii="Times New Roman" w:hAnsi="Times New Roman"/>
          <w:sz w:val="28"/>
          <w:szCs w:val="28"/>
        </w:rPr>
        <w:tab/>
      </w:r>
      <w:r w:rsidRPr="0051749A">
        <w:rPr>
          <w:rFonts w:ascii="Times New Roman" w:hAnsi="Times New Roman"/>
          <w:sz w:val="28"/>
          <w:szCs w:val="28"/>
        </w:rPr>
        <w:tab/>
      </w:r>
      <w:r w:rsidRPr="0051749A">
        <w:rPr>
          <w:rFonts w:ascii="Times New Roman" w:hAnsi="Times New Roman"/>
          <w:sz w:val="28"/>
          <w:szCs w:val="28"/>
        </w:rPr>
        <w:tab/>
      </w:r>
      <w:r w:rsidRPr="0051749A">
        <w:rPr>
          <w:rFonts w:ascii="Times New Roman" w:hAnsi="Times New Roman"/>
          <w:sz w:val="28"/>
          <w:szCs w:val="28"/>
        </w:rPr>
        <w:tab/>
      </w:r>
      <w:r w:rsidRPr="0051749A">
        <w:rPr>
          <w:rFonts w:ascii="Times New Roman" w:hAnsi="Times New Roman"/>
          <w:sz w:val="28"/>
          <w:szCs w:val="28"/>
        </w:rPr>
        <w:tab/>
      </w:r>
      <w:r w:rsidRPr="0051749A">
        <w:rPr>
          <w:rFonts w:ascii="Times New Roman" w:hAnsi="Times New Roman"/>
          <w:sz w:val="28"/>
          <w:szCs w:val="28"/>
        </w:rPr>
        <w:tab/>
      </w:r>
      <w:r w:rsidRPr="0051749A">
        <w:rPr>
          <w:rFonts w:ascii="Times New Roman" w:hAnsi="Times New Roman"/>
          <w:sz w:val="28"/>
          <w:szCs w:val="28"/>
        </w:rPr>
        <w:tab/>
      </w:r>
    </w:p>
    <w:p w14:paraId="77FE60E2" w14:textId="77777777" w:rsidR="001E09CA" w:rsidRPr="0051749A" w:rsidRDefault="001E09CA" w:rsidP="000A0150">
      <w:pPr>
        <w:jc w:val="both"/>
        <w:rPr>
          <w:rFonts w:ascii="Times New Roman" w:hAnsi="Times New Roman"/>
          <w:sz w:val="28"/>
          <w:szCs w:val="28"/>
        </w:rPr>
      </w:pPr>
    </w:p>
    <w:p w14:paraId="74D7A846" w14:textId="77777777" w:rsidR="001E09CA" w:rsidRDefault="001E09CA" w:rsidP="001E09CA">
      <w:pPr>
        <w:jc w:val="both"/>
        <w:rPr>
          <w:rFonts w:ascii="Times New Roman" w:hAnsi="Times New Roman"/>
          <w:sz w:val="28"/>
          <w:szCs w:val="28"/>
        </w:rPr>
      </w:pPr>
      <w:r w:rsidRPr="0051749A">
        <w:rPr>
          <w:rFonts w:ascii="Times New Roman" w:hAnsi="Times New Roman"/>
          <w:sz w:val="28"/>
          <w:szCs w:val="28"/>
        </w:rPr>
        <w:t> By checking this box, I am acknowledging I am filling in the blanks and not changing anything else on the form.</w:t>
      </w:r>
    </w:p>
    <w:p w14:paraId="105F6E1C" w14:textId="77777777" w:rsidR="0051749A" w:rsidRPr="0051749A" w:rsidRDefault="0051749A" w:rsidP="001E09CA">
      <w:pPr>
        <w:jc w:val="both"/>
        <w:rPr>
          <w:rFonts w:ascii="Times New Roman" w:hAnsi="Times New Roman"/>
          <w:sz w:val="28"/>
          <w:szCs w:val="28"/>
        </w:rPr>
      </w:pPr>
    </w:p>
    <w:p w14:paraId="58FFE996" w14:textId="4EED82FD" w:rsidR="001A1991" w:rsidRPr="001A1991" w:rsidRDefault="001E09CA" w:rsidP="001A1991">
      <w:pPr>
        <w:rPr>
          <w:rFonts w:ascii="Times New Roman" w:hAnsi="Times New Roman"/>
          <w:sz w:val="28"/>
          <w:szCs w:val="28"/>
        </w:rPr>
      </w:pPr>
      <w:r w:rsidRPr="0051749A">
        <w:rPr>
          <w:rFonts w:ascii="Times New Roman" w:hAnsi="Times New Roman"/>
          <w:sz w:val="28"/>
          <w:szCs w:val="28"/>
        </w:rPr>
        <w:t> By checking this box, I am acknowledging that I have made a change to the original content of this form.</w:t>
      </w:r>
    </w:p>
    <w:p w14:paraId="608A334F" w14:textId="2CD50E3E" w:rsidR="001A1991" w:rsidRDefault="001A1991" w:rsidP="001A1991">
      <w:pPr>
        <w:ind w:firstLine="720"/>
        <w:rPr>
          <w:b/>
          <w:spacing w:val="40"/>
        </w:rPr>
      </w:pPr>
    </w:p>
    <w:p w14:paraId="049020E4" w14:textId="284A7F6E" w:rsidR="008E36A7" w:rsidRPr="008E36A7" w:rsidRDefault="008E36A7" w:rsidP="008E36A7">
      <w:pPr>
        <w:rPr>
          <w:rFonts w:ascii="Times New Roman" w:hAnsi="Times New Roman"/>
          <w:sz w:val="28"/>
          <w:szCs w:val="28"/>
        </w:rPr>
      </w:pPr>
    </w:p>
    <w:p w14:paraId="4D076611" w14:textId="4E67D3C6" w:rsidR="008E36A7" w:rsidRPr="008E36A7" w:rsidRDefault="00666DC3" w:rsidP="00666DC3">
      <w:pPr>
        <w:tabs>
          <w:tab w:val="left" w:pos="679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611562A" w14:textId="22236CEA" w:rsidR="008E36A7" w:rsidRDefault="008E36A7" w:rsidP="008E36A7">
      <w:pPr>
        <w:rPr>
          <w:b/>
          <w:spacing w:val="40"/>
        </w:rPr>
      </w:pPr>
    </w:p>
    <w:p w14:paraId="589E15EF" w14:textId="0011990F" w:rsidR="001A1991" w:rsidRDefault="008E36A7" w:rsidP="00666DC3">
      <w:pPr>
        <w:tabs>
          <w:tab w:val="left" w:pos="140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2AC65DE3" w14:textId="77777777" w:rsidR="001A1991" w:rsidRDefault="001A1991" w:rsidP="000A0150">
      <w:pPr>
        <w:pStyle w:val="Heading1"/>
        <w:ind w:right="0"/>
        <w:rPr>
          <w:rFonts w:ascii="Times New Roman" w:hAnsi="Times New Roman"/>
          <w:spacing w:val="0"/>
          <w:sz w:val="28"/>
          <w:szCs w:val="28"/>
        </w:rPr>
      </w:pPr>
    </w:p>
    <w:p w14:paraId="1285A9F0" w14:textId="77777777" w:rsidR="008E36A7" w:rsidRDefault="008E36A7" w:rsidP="000A0150">
      <w:pPr>
        <w:pStyle w:val="Heading1"/>
        <w:ind w:right="0"/>
      </w:pPr>
    </w:p>
    <w:p w14:paraId="0458BC4C" w14:textId="1FA2C224" w:rsidR="00F34769" w:rsidRPr="0051749A" w:rsidRDefault="00F34769" w:rsidP="000A0150">
      <w:pPr>
        <w:pStyle w:val="Heading1"/>
        <w:ind w:right="0"/>
        <w:rPr>
          <w:rFonts w:ascii="Times New Roman" w:hAnsi="Times New Roman"/>
          <w:spacing w:val="0"/>
          <w:sz w:val="28"/>
          <w:szCs w:val="28"/>
        </w:rPr>
      </w:pPr>
      <w:r w:rsidRPr="0051749A">
        <w:rPr>
          <w:rFonts w:ascii="Times New Roman" w:hAnsi="Times New Roman"/>
          <w:spacing w:val="0"/>
          <w:sz w:val="28"/>
          <w:szCs w:val="28"/>
        </w:rPr>
        <w:t>CERTIFICATE OF SERVICE</w:t>
      </w:r>
    </w:p>
    <w:p w14:paraId="5B3C6ABA" w14:textId="77777777" w:rsidR="00F34769" w:rsidRPr="0051749A" w:rsidRDefault="00F34769" w:rsidP="000A0150">
      <w:pPr>
        <w:jc w:val="both"/>
        <w:rPr>
          <w:rFonts w:ascii="Times New Roman" w:hAnsi="Times New Roman"/>
          <w:spacing w:val="40"/>
          <w:sz w:val="28"/>
          <w:szCs w:val="28"/>
        </w:rPr>
      </w:pPr>
    </w:p>
    <w:p w14:paraId="37D74779" w14:textId="00640138" w:rsidR="00F34769" w:rsidRDefault="00F34769" w:rsidP="000A0150">
      <w:pPr>
        <w:jc w:val="both"/>
        <w:rPr>
          <w:rFonts w:ascii="Times New Roman" w:hAnsi="Times New Roman"/>
          <w:sz w:val="28"/>
          <w:szCs w:val="28"/>
        </w:rPr>
      </w:pPr>
      <w:r w:rsidRPr="0051749A">
        <w:rPr>
          <w:rFonts w:ascii="Times New Roman" w:hAnsi="Times New Roman"/>
          <w:sz w:val="28"/>
          <w:szCs w:val="28"/>
        </w:rPr>
        <w:t xml:space="preserve">I certify that on ____________________________ </w:t>
      </w:r>
      <w:r w:rsidR="0004605E">
        <w:rPr>
          <w:rFonts w:ascii="Times New Roman" w:hAnsi="Times New Roman"/>
          <w:sz w:val="28"/>
          <w:szCs w:val="28"/>
        </w:rPr>
        <w:t>(</w:t>
      </w:r>
      <w:r w:rsidRPr="0051749A">
        <w:rPr>
          <w:rFonts w:ascii="Times New Roman" w:hAnsi="Times New Roman"/>
          <w:sz w:val="28"/>
          <w:szCs w:val="28"/>
        </w:rPr>
        <w:t xml:space="preserve">date) a true and accurate copy of the </w:t>
      </w:r>
      <w:r w:rsidR="008113A4" w:rsidRPr="0051749A">
        <w:rPr>
          <w:rFonts w:ascii="Times New Roman" w:hAnsi="Times New Roman"/>
          <w:i/>
          <w:sz w:val="28"/>
          <w:szCs w:val="28"/>
        </w:rPr>
        <w:t>Motion to</w:t>
      </w:r>
      <w:r w:rsidRPr="0051749A">
        <w:rPr>
          <w:rFonts w:ascii="Times New Roman" w:hAnsi="Times New Roman"/>
          <w:i/>
          <w:sz w:val="28"/>
          <w:szCs w:val="28"/>
        </w:rPr>
        <w:t xml:space="preserve"> Withdraw as Attorney of</w:t>
      </w:r>
      <w:r w:rsidRPr="0051749A">
        <w:rPr>
          <w:rFonts w:ascii="Times New Roman" w:hAnsi="Times New Roman"/>
          <w:sz w:val="28"/>
          <w:szCs w:val="28"/>
        </w:rPr>
        <w:t xml:space="preserve"> </w:t>
      </w:r>
      <w:r w:rsidRPr="0051749A">
        <w:rPr>
          <w:rFonts w:ascii="Times New Roman" w:hAnsi="Times New Roman"/>
          <w:i/>
          <w:sz w:val="28"/>
          <w:szCs w:val="28"/>
        </w:rPr>
        <w:t>Record</w:t>
      </w:r>
      <w:r w:rsidR="00793A52" w:rsidRPr="0051749A">
        <w:rPr>
          <w:rFonts w:ascii="Times New Roman" w:hAnsi="Times New Roman"/>
          <w:i/>
          <w:sz w:val="28"/>
          <w:szCs w:val="28"/>
        </w:rPr>
        <w:t xml:space="preserve"> in the Appellate Court</w:t>
      </w:r>
      <w:r w:rsidRPr="0051749A">
        <w:rPr>
          <w:rFonts w:ascii="Times New Roman" w:hAnsi="Times New Roman"/>
          <w:sz w:val="28"/>
          <w:szCs w:val="28"/>
        </w:rPr>
        <w:t xml:space="preserve"> was served on the client and all other counsel or parties of record by </w:t>
      </w:r>
      <w:r w:rsidRPr="0051749A">
        <w:rPr>
          <w:rFonts w:ascii="Times New Roman" w:hAnsi="Times New Roman"/>
          <w:sz w:val="28"/>
          <w:szCs w:val="28"/>
        </w:rPr>
        <w:t xml:space="preserve">Hand Delivery, </w:t>
      </w:r>
      <w:r w:rsidR="00B723A7" w:rsidRPr="0051749A">
        <w:rPr>
          <w:rFonts w:ascii="Times New Roman" w:hAnsi="Times New Roman"/>
          <w:color w:val="000000"/>
          <w:sz w:val="28"/>
          <w:szCs w:val="28"/>
        </w:rPr>
        <w:t>E-filed</w:t>
      </w:r>
      <w:r w:rsidRPr="0051749A">
        <w:rPr>
          <w:rFonts w:ascii="Times New Roman" w:hAnsi="Times New Roman"/>
          <w:color w:val="000000"/>
          <w:sz w:val="28"/>
          <w:szCs w:val="28"/>
        </w:rPr>
        <w:t>,</w:t>
      </w:r>
      <w:r w:rsidRPr="005174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1749A">
        <w:rPr>
          <w:rFonts w:ascii="Times New Roman" w:hAnsi="Times New Roman"/>
          <w:sz w:val="28"/>
          <w:szCs w:val="28"/>
        </w:rPr>
        <w:t xml:space="preserve">Faxed to this number _________________________ </w:t>
      </w:r>
      <w:r w:rsidR="00B723A7" w:rsidRPr="0051749A">
        <w:rPr>
          <w:rFonts w:ascii="Times New Roman" w:hAnsi="Times New Roman"/>
          <w:sz w:val="28"/>
          <w:szCs w:val="28"/>
        </w:rPr>
        <w:t>or</w:t>
      </w:r>
      <w:r w:rsidRPr="0051749A">
        <w:rPr>
          <w:rFonts w:ascii="Times New Roman" w:hAnsi="Times New Roman"/>
          <w:sz w:val="28"/>
          <w:szCs w:val="28"/>
        </w:rPr>
        <w:t xml:space="preserve"> </w:t>
      </w:r>
      <w:r w:rsidRPr="0051749A">
        <w:rPr>
          <w:rFonts w:ascii="Times New Roman" w:hAnsi="Times New Roman"/>
          <w:sz w:val="28"/>
          <w:szCs w:val="28"/>
        </w:rPr>
        <w:t>by placing it in the United States mail, postage pre-paid, and addressed to the following:</w:t>
      </w:r>
    </w:p>
    <w:p w14:paraId="58DDC7FE" w14:textId="77777777" w:rsidR="0051749A" w:rsidRPr="0051749A" w:rsidRDefault="0051749A" w:rsidP="000A0150">
      <w:pPr>
        <w:jc w:val="both"/>
        <w:rPr>
          <w:rFonts w:ascii="Times New Roman" w:hAnsi="Times New Roman"/>
          <w:sz w:val="28"/>
          <w:szCs w:val="28"/>
        </w:rPr>
      </w:pPr>
    </w:p>
    <w:p w14:paraId="4F4E4FB6" w14:textId="77777777" w:rsidR="00F34769" w:rsidRPr="0051749A" w:rsidRDefault="00F34769" w:rsidP="000A0150">
      <w:pPr>
        <w:jc w:val="both"/>
        <w:rPr>
          <w:rFonts w:ascii="Times New Roman" w:hAnsi="Times New Roman"/>
          <w:sz w:val="28"/>
          <w:szCs w:val="28"/>
        </w:rPr>
      </w:pPr>
    </w:p>
    <w:p w14:paraId="0A54DD4D" w14:textId="77777777" w:rsidR="00F34769" w:rsidRPr="0051749A" w:rsidRDefault="00F34769" w:rsidP="000A015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749A">
        <w:rPr>
          <w:rFonts w:ascii="Times New Roman" w:hAnsi="Times New Roman"/>
          <w:sz w:val="28"/>
          <w:szCs w:val="28"/>
        </w:rPr>
        <w:t>T</w:t>
      </w:r>
      <w:r w:rsidR="00B723A7" w:rsidRPr="0051749A">
        <w:rPr>
          <w:rFonts w:ascii="Times New Roman" w:hAnsi="Times New Roman"/>
          <w:sz w:val="28"/>
          <w:szCs w:val="28"/>
        </w:rPr>
        <w:t>o</w:t>
      </w:r>
      <w:r w:rsidRPr="0051749A">
        <w:rPr>
          <w:rFonts w:ascii="Times New Roman" w:hAnsi="Times New Roman"/>
          <w:sz w:val="28"/>
          <w:szCs w:val="28"/>
        </w:rPr>
        <w:t>:  ______________________________________</w:t>
      </w:r>
    </w:p>
    <w:p w14:paraId="74BA80D3" w14:textId="77777777" w:rsidR="00F34769" w:rsidRDefault="00F34769" w:rsidP="000A015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749A">
        <w:rPr>
          <w:rFonts w:ascii="Times New Roman" w:hAnsi="Times New Roman"/>
          <w:sz w:val="28"/>
          <w:szCs w:val="28"/>
        </w:rPr>
        <w:t xml:space="preserve">        ______________________________________</w:t>
      </w:r>
    </w:p>
    <w:p w14:paraId="31ED2526" w14:textId="77777777" w:rsidR="0051749A" w:rsidRPr="0051749A" w:rsidRDefault="0051749A" w:rsidP="005174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1749A">
        <w:rPr>
          <w:rFonts w:ascii="Times New Roman" w:hAnsi="Times New Roman"/>
          <w:sz w:val="28"/>
          <w:szCs w:val="28"/>
        </w:rPr>
        <w:t>______________________________________</w:t>
      </w:r>
    </w:p>
    <w:p w14:paraId="71B6FE70" w14:textId="77777777" w:rsidR="0051749A" w:rsidRDefault="00F34769" w:rsidP="009C7F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749A">
        <w:rPr>
          <w:rFonts w:ascii="Times New Roman" w:hAnsi="Times New Roman"/>
          <w:sz w:val="28"/>
          <w:szCs w:val="28"/>
        </w:rPr>
        <w:t xml:space="preserve">        </w:t>
      </w:r>
    </w:p>
    <w:p w14:paraId="144C1483" w14:textId="77777777" w:rsidR="0051749A" w:rsidRDefault="0051749A" w:rsidP="009C7F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5BBA8F3" w14:textId="77777777" w:rsidR="0051749A" w:rsidRDefault="0051749A" w:rsidP="009C7F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B4D576E" w14:textId="77777777" w:rsidR="0051749A" w:rsidRDefault="00F34769" w:rsidP="009C7F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749A">
        <w:rPr>
          <w:rFonts w:ascii="Times New Roman" w:hAnsi="Times New Roman"/>
          <w:sz w:val="28"/>
          <w:szCs w:val="28"/>
        </w:rPr>
        <w:t>_________________________________________</w:t>
      </w:r>
      <w:r w:rsidR="000A0150" w:rsidRPr="0051749A">
        <w:rPr>
          <w:rFonts w:ascii="Times New Roman" w:hAnsi="Times New Roman"/>
          <w:sz w:val="28"/>
          <w:szCs w:val="28"/>
        </w:rPr>
        <w:t>__</w:t>
      </w:r>
      <w:r w:rsidRPr="0051749A">
        <w:rPr>
          <w:rFonts w:ascii="Times New Roman" w:hAnsi="Times New Roman"/>
          <w:sz w:val="28"/>
          <w:szCs w:val="28"/>
        </w:rPr>
        <w:t>____</w:t>
      </w:r>
      <w:r w:rsidRPr="0051749A">
        <w:rPr>
          <w:rFonts w:ascii="Times New Roman" w:hAnsi="Times New Roman"/>
          <w:sz w:val="28"/>
          <w:szCs w:val="28"/>
        </w:rPr>
        <w:tab/>
      </w:r>
      <w:r w:rsidRPr="0051749A">
        <w:rPr>
          <w:rFonts w:ascii="Times New Roman" w:hAnsi="Times New Roman"/>
          <w:sz w:val="28"/>
          <w:szCs w:val="28"/>
        </w:rPr>
        <w:tab/>
      </w:r>
      <w:r w:rsidRPr="0051749A">
        <w:rPr>
          <w:rFonts w:ascii="Times New Roman" w:hAnsi="Times New Roman"/>
          <w:sz w:val="28"/>
          <w:szCs w:val="28"/>
        </w:rPr>
        <w:tab/>
      </w:r>
    </w:p>
    <w:p w14:paraId="711FF90A" w14:textId="77777777" w:rsidR="00F34769" w:rsidRPr="0051749A" w:rsidRDefault="00F34769" w:rsidP="009C7F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749A">
        <w:rPr>
          <w:rFonts w:ascii="Times New Roman" w:hAnsi="Times New Roman"/>
          <w:sz w:val="28"/>
          <w:szCs w:val="28"/>
        </w:rPr>
        <w:t>Your signature</w:t>
      </w:r>
      <w:r w:rsidRPr="0051749A">
        <w:rPr>
          <w:rFonts w:ascii="Times New Roman" w:hAnsi="Times New Roman"/>
          <w:sz w:val="28"/>
          <w:szCs w:val="28"/>
        </w:rPr>
        <w:tab/>
      </w:r>
    </w:p>
    <w:sectPr w:rsidR="00F34769" w:rsidRPr="0051749A" w:rsidSect="009C7F7F">
      <w:footerReference w:type="default" r:id="rId10"/>
      <w:footerReference w:type="first" r:id="rId11"/>
      <w:pgSz w:w="12240" w:h="15840" w:code="1"/>
      <w:pgMar w:top="1440" w:right="720" w:bottom="720" w:left="144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EE1A6" w14:textId="77777777" w:rsidR="00116154" w:rsidRDefault="00116154" w:rsidP="009D29B0">
      <w:r>
        <w:separator/>
      </w:r>
    </w:p>
  </w:endnote>
  <w:endnote w:type="continuationSeparator" w:id="0">
    <w:p w14:paraId="30483CC9" w14:textId="77777777" w:rsidR="00116154" w:rsidRDefault="00116154" w:rsidP="009D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DAFC" w14:textId="6DE9F1E2" w:rsidR="00AE1509" w:rsidRDefault="00AE1509" w:rsidP="00AE1509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JDF </w:t>
    </w:r>
    <w:r w:rsidR="001A1991">
      <w:rPr>
        <w:rFonts w:ascii="Arial" w:hAnsi="Arial"/>
        <w:sz w:val="16"/>
      </w:rPr>
      <w:t>1905</w:t>
    </w:r>
    <w:r>
      <w:rPr>
        <w:rFonts w:ascii="Arial" w:hAnsi="Arial"/>
        <w:sz w:val="16"/>
      </w:rPr>
      <w:t xml:space="preserve"> SC 0</w:t>
    </w:r>
    <w:r w:rsidR="00666DC3">
      <w:rPr>
        <w:rFonts w:ascii="Arial" w:hAnsi="Arial"/>
        <w:sz w:val="16"/>
      </w:rPr>
      <w:t>7</w:t>
    </w:r>
    <w:r>
      <w:rPr>
        <w:rFonts w:ascii="Arial" w:hAnsi="Arial"/>
        <w:sz w:val="16"/>
      </w:rPr>
      <w:t>/2</w:t>
    </w:r>
    <w:r w:rsidR="008E36A7">
      <w:rPr>
        <w:rFonts w:ascii="Arial" w:hAnsi="Arial"/>
        <w:sz w:val="16"/>
      </w:rPr>
      <w:t>2</w:t>
    </w:r>
    <w:r>
      <w:rPr>
        <w:rFonts w:ascii="Arial" w:hAnsi="Arial"/>
        <w:sz w:val="16"/>
      </w:rPr>
      <w:t xml:space="preserve"> MOTION TO WITHDRAW AS ATTORNEY OF RECORD IN THE APPELLATE COURT</w:t>
    </w:r>
  </w:p>
  <w:p w14:paraId="08893E58" w14:textId="77777777" w:rsidR="00AE1509" w:rsidRDefault="00AE15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76CE" w14:textId="5DC230BF" w:rsidR="009E0DED" w:rsidRDefault="009E0DED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</w:t>
    </w:r>
    <w:r w:rsidR="007D7118">
      <w:rPr>
        <w:rFonts w:ascii="Arial" w:hAnsi="Arial"/>
        <w:sz w:val="16"/>
      </w:rPr>
      <w:t xml:space="preserve"> 19</w:t>
    </w:r>
    <w:r w:rsidR="000113DC">
      <w:rPr>
        <w:rFonts w:ascii="Arial" w:hAnsi="Arial"/>
        <w:sz w:val="16"/>
      </w:rPr>
      <w:t>05</w:t>
    </w:r>
    <w:r w:rsidR="00AE1509">
      <w:rPr>
        <w:rFonts w:ascii="Arial" w:hAnsi="Arial"/>
        <w:sz w:val="16"/>
      </w:rPr>
      <w:t xml:space="preserve"> SC</w:t>
    </w:r>
    <w:r w:rsidR="007D7118">
      <w:rPr>
        <w:rFonts w:ascii="Arial" w:hAnsi="Arial"/>
        <w:sz w:val="16"/>
      </w:rPr>
      <w:t xml:space="preserve"> </w:t>
    </w:r>
    <w:r w:rsidR="001529BE">
      <w:rPr>
        <w:rFonts w:ascii="Arial" w:hAnsi="Arial"/>
        <w:sz w:val="16"/>
      </w:rPr>
      <w:t>0</w:t>
    </w:r>
    <w:r w:rsidR="00666DC3">
      <w:rPr>
        <w:rFonts w:ascii="Arial" w:hAnsi="Arial"/>
        <w:sz w:val="16"/>
      </w:rPr>
      <w:t>7</w:t>
    </w:r>
    <w:r w:rsidR="001529BE">
      <w:rPr>
        <w:rFonts w:ascii="Arial" w:hAnsi="Arial"/>
        <w:sz w:val="16"/>
      </w:rPr>
      <w:t>/2</w:t>
    </w:r>
    <w:r w:rsidR="008568A8">
      <w:rPr>
        <w:rFonts w:ascii="Arial" w:hAnsi="Arial"/>
        <w:sz w:val="16"/>
      </w:rPr>
      <w:t>2</w:t>
    </w:r>
    <w:r>
      <w:rPr>
        <w:rFonts w:ascii="Arial" w:hAnsi="Arial"/>
        <w:sz w:val="16"/>
      </w:rPr>
      <w:t xml:space="preserve"> </w:t>
    </w:r>
    <w:r w:rsidR="008113A4">
      <w:rPr>
        <w:rFonts w:ascii="Arial" w:hAnsi="Arial"/>
        <w:sz w:val="16"/>
      </w:rPr>
      <w:t xml:space="preserve">MOTION TO </w:t>
    </w:r>
    <w:r>
      <w:rPr>
        <w:rFonts w:ascii="Arial" w:hAnsi="Arial"/>
        <w:sz w:val="16"/>
      </w:rPr>
      <w:t>WITHDRAW AS ATTORNEY OF RECORD IN THE APPELLATE 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EC5A5" w14:textId="77777777" w:rsidR="00116154" w:rsidRDefault="00116154" w:rsidP="009D29B0">
      <w:r>
        <w:separator/>
      </w:r>
    </w:p>
  </w:footnote>
  <w:footnote w:type="continuationSeparator" w:id="0">
    <w:p w14:paraId="60ACD3ED" w14:textId="77777777" w:rsidR="00116154" w:rsidRDefault="00116154" w:rsidP="009D2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055D"/>
    <w:multiLevelType w:val="hybridMultilevel"/>
    <w:tmpl w:val="F606C7E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3A16FB8"/>
    <w:multiLevelType w:val="singleLevel"/>
    <w:tmpl w:val="491E5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</w:abstractNum>
  <w:num w:numId="1" w16cid:durableId="1186940024">
    <w:abstractNumId w:val="1"/>
  </w:num>
  <w:num w:numId="2" w16cid:durableId="2129157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A7"/>
    <w:rsid w:val="000113DC"/>
    <w:rsid w:val="0003378E"/>
    <w:rsid w:val="00034963"/>
    <w:rsid w:val="0004605E"/>
    <w:rsid w:val="000635F3"/>
    <w:rsid w:val="00077DE2"/>
    <w:rsid w:val="000A0150"/>
    <w:rsid w:val="00116154"/>
    <w:rsid w:val="00151928"/>
    <w:rsid w:val="001529BE"/>
    <w:rsid w:val="001A1991"/>
    <w:rsid w:val="001E09CA"/>
    <w:rsid w:val="002200B2"/>
    <w:rsid w:val="00253EB0"/>
    <w:rsid w:val="00280315"/>
    <w:rsid w:val="002D7B28"/>
    <w:rsid w:val="0031227D"/>
    <w:rsid w:val="003844C2"/>
    <w:rsid w:val="003850FE"/>
    <w:rsid w:val="00394D3F"/>
    <w:rsid w:val="003C1D2A"/>
    <w:rsid w:val="003C38E2"/>
    <w:rsid w:val="004632AF"/>
    <w:rsid w:val="00480DB5"/>
    <w:rsid w:val="004B2AEE"/>
    <w:rsid w:val="00511D77"/>
    <w:rsid w:val="0051749A"/>
    <w:rsid w:val="00522B9D"/>
    <w:rsid w:val="0055392D"/>
    <w:rsid w:val="005F58C4"/>
    <w:rsid w:val="00666DC3"/>
    <w:rsid w:val="00675D36"/>
    <w:rsid w:val="006C1ADB"/>
    <w:rsid w:val="006D03E0"/>
    <w:rsid w:val="006D0CF1"/>
    <w:rsid w:val="007652B5"/>
    <w:rsid w:val="007734C1"/>
    <w:rsid w:val="00782BFF"/>
    <w:rsid w:val="00787F0C"/>
    <w:rsid w:val="00793A52"/>
    <w:rsid w:val="007D7118"/>
    <w:rsid w:val="008113A4"/>
    <w:rsid w:val="00856895"/>
    <w:rsid w:val="008568A8"/>
    <w:rsid w:val="008831A2"/>
    <w:rsid w:val="008A1C51"/>
    <w:rsid w:val="008B1F12"/>
    <w:rsid w:val="008E36A7"/>
    <w:rsid w:val="008F1442"/>
    <w:rsid w:val="00940DAC"/>
    <w:rsid w:val="0096750F"/>
    <w:rsid w:val="009C7F7F"/>
    <w:rsid w:val="009D29B0"/>
    <w:rsid w:val="009E0DED"/>
    <w:rsid w:val="00A32D7B"/>
    <w:rsid w:val="00A50543"/>
    <w:rsid w:val="00A63855"/>
    <w:rsid w:val="00AE1509"/>
    <w:rsid w:val="00AE75B7"/>
    <w:rsid w:val="00AF12AD"/>
    <w:rsid w:val="00AF5757"/>
    <w:rsid w:val="00B723A7"/>
    <w:rsid w:val="00BF2E73"/>
    <w:rsid w:val="00C06303"/>
    <w:rsid w:val="00C61060"/>
    <w:rsid w:val="00C874D4"/>
    <w:rsid w:val="00CE4358"/>
    <w:rsid w:val="00CE748E"/>
    <w:rsid w:val="00D521E1"/>
    <w:rsid w:val="00D53B87"/>
    <w:rsid w:val="00DC5941"/>
    <w:rsid w:val="00DD1929"/>
    <w:rsid w:val="00E0675A"/>
    <w:rsid w:val="00E3086F"/>
    <w:rsid w:val="00E32499"/>
    <w:rsid w:val="00E92064"/>
    <w:rsid w:val="00F340E5"/>
    <w:rsid w:val="00F34769"/>
    <w:rsid w:val="00F34B2F"/>
    <w:rsid w:val="00F6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24BFB8"/>
  <w15:chartTrackingRefBased/>
  <w15:docId w15:val="{2DE99825-78A7-4CAE-B0B5-80399BB0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pBdr>
        <w:top w:val="double" w:sz="4" w:space="1" w:color="auto"/>
      </w:pBdr>
      <w:ind w:right="-360"/>
      <w:jc w:val="center"/>
      <w:outlineLvl w:val="0"/>
    </w:pPr>
    <w:rPr>
      <w:b/>
      <w:spacing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sz w:val="28"/>
    </w:rPr>
  </w:style>
  <w:style w:type="paragraph" w:styleId="BodyTextIndent">
    <w:name w:val="Body Text Indent"/>
    <w:basedOn w:val="Normal"/>
    <w:pPr>
      <w:ind w:left="720"/>
    </w:pPr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720" w:hanging="360"/>
      <w:jc w:val="both"/>
    </w:pPr>
  </w:style>
  <w:style w:type="paragraph" w:styleId="BalloonText">
    <w:name w:val="Balloon Text"/>
    <w:basedOn w:val="Normal"/>
    <w:link w:val="BalloonTextChar"/>
    <w:rsid w:val="00DC5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59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D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A861F-DC61-43BA-A4E0-DB3B53B07882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2.xml><?xml version="1.0" encoding="utf-8"?>
<ds:datastoreItem xmlns:ds="http://schemas.openxmlformats.org/officeDocument/2006/customXml" ds:itemID="{6613D06D-3EB8-48B9-9FE2-006090FD4E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F78FF-37AA-4EDA-AFAB-A9E5A9F79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District Court ____________________________ County, Colorado</vt:lpstr>
    </vt:vector>
  </TitlesOfParts>
  <Company>Judicial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District Court ____________________________ County, Colorado</dc:title>
  <dc:subject/>
  <dc:creator>Judicial</dc:creator>
  <cp:keywords/>
  <cp:lastModifiedBy>slagle, sean</cp:lastModifiedBy>
  <cp:revision>2</cp:revision>
  <cp:lastPrinted>2005-10-17T15:49:00Z</cp:lastPrinted>
  <dcterms:created xsi:type="dcterms:W3CDTF">2022-06-29T12:21:00Z</dcterms:created>
  <dcterms:modified xsi:type="dcterms:W3CDTF">2022-06-29T12:21:00Z</dcterms:modified>
</cp:coreProperties>
</file>