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0D44C6" w14:paraId="2B42ED4B" w14:textId="77777777" w:rsidTr="005F6BD5">
        <w:trPr>
          <w:trHeight w:val="2330"/>
        </w:trPr>
        <w:tc>
          <w:tcPr>
            <w:tcW w:w="6460" w:type="dxa"/>
          </w:tcPr>
          <w:p w14:paraId="2C07F44E" w14:textId="36CAB2EB" w:rsidR="000D44C6" w:rsidRDefault="000D44C6" w:rsidP="005F6BD5">
            <w:pPr>
              <w:jc w:val="both"/>
              <w:rPr>
                <w:rFonts w:ascii="Arial" w:hAnsi="Arial"/>
              </w:rPr>
            </w:pPr>
            <w:r>
              <w:rPr>
                <w:rFonts w:ascii="Arial" w:hAnsi="Arial"/>
                <w:noProof/>
              </w:rPr>
              <mc:AlternateContent>
                <mc:Choice Requires="wpg">
                  <w:drawing>
                    <wp:anchor distT="0" distB="0" distL="114300" distR="114300" simplePos="0" relativeHeight="251659776" behindDoc="0" locked="0" layoutInCell="0" allowOverlap="1" wp14:anchorId="09C06D6A" wp14:editId="363227A4">
                      <wp:simplePos x="0" y="0"/>
                      <wp:positionH relativeFrom="column">
                        <wp:posOffset>4389120</wp:posOffset>
                      </wp:positionH>
                      <wp:positionV relativeFrom="paragraph">
                        <wp:posOffset>1329055</wp:posOffset>
                      </wp:positionV>
                      <wp:extent cx="1737360" cy="9144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 name="Line 3"/>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02298A" id="Group 2" o:spid="_x0000_s1026" style="position:absolute;margin-left:345.6pt;margin-top:104.65pt;width:136.8pt;height:7.2pt;z-index:25165977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" strokeweight="1.25pt">
                        <v:stroke endarrow="block"/>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" strokeweight="1.25pt">
                        <v:stroke endarrow="block"/>
                      </v:line>
                    </v:group>
                  </w:pict>
                </mc:Fallback>
              </mc:AlternateContent>
            </w:r>
            <w:r w:rsidR="00617C43">
              <w:rPr>
                <w:rFonts w:ascii="Arial" w:hAnsi="Arial"/>
              </w:rPr>
              <w:t xml:space="preserve">District </w:t>
            </w:r>
            <w:r>
              <w:rPr>
                <w:rFonts w:ascii="Arial" w:hAnsi="Arial"/>
              </w:rPr>
              <w:t>Court ____________________________ County, Colorado</w:t>
            </w:r>
          </w:p>
          <w:p w14:paraId="48342EB3" w14:textId="77777777" w:rsidR="000D44C6" w:rsidRDefault="000D44C6" w:rsidP="005F6BD5">
            <w:pPr>
              <w:jc w:val="both"/>
              <w:rPr>
                <w:rFonts w:ascii="Arial" w:hAnsi="Arial"/>
              </w:rPr>
            </w:pPr>
            <w:r>
              <w:rPr>
                <w:rFonts w:ascii="Arial" w:hAnsi="Arial"/>
              </w:rPr>
              <w:t>Court Address:</w:t>
            </w:r>
          </w:p>
          <w:p w14:paraId="14F0651E" w14:textId="77777777" w:rsidR="000D44C6" w:rsidRDefault="000D44C6" w:rsidP="005F6BD5">
            <w:pPr>
              <w:jc w:val="both"/>
              <w:rPr>
                <w:rFonts w:ascii="Arial" w:hAnsi="Arial"/>
                <w:sz w:val="16"/>
              </w:rPr>
            </w:pPr>
          </w:p>
          <w:p w14:paraId="6563EC70" w14:textId="77777777" w:rsidR="000D44C6" w:rsidRDefault="000D44C6" w:rsidP="005F6BD5">
            <w:pPr>
              <w:pBdr>
                <w:bottom w:val="single" w:sz="6" w:space="1" w:color="auto"/>
              </w:pBdr>
              <w:jc w:val="both"/>
              <w:rPr>
                <w:rFonts w:ascii="Arial" w:hAnsi="Arial"/>
                <w:sz w:val="16"/>
              </w:rPr>
            </w:pPr>
          </w:p>
          <w:p w14:paraId="45727BE6" w14:textId="77777777" w:rsidR="000D44C6" w:rsidRDefault="000D44C6" w:rsidP="005F6BD5">
            <w:pPr>
              <w:jc w:val="both"/>
              <w:rPr>
                <w:rFonts w:ascii="Arial" w:hAnsi="Arial"/>
              </w:rPr>
            </w:pPr>
            <w:r>
              <w:rPr>
                <w:rFonts w:ascii="Arial" w:hAnsi="Arial"/>
              </w:rPr>
              <w:t>Plaintiff(s):</w:t>
            </w:r>
          </w:p>
          <w:p w14:paraId="54080005" w14:textId="77777777" w:rsidR="000D44C6" w:rsidRDefault="000D44C6" w:rsidP="005F6BD5">
            <w:pPr>
              <w:jc w:val="both"/>
              <w:rPr>
                <w:rFonts w:ascii="Arial" w:hAnsi="Arial"/>
                <w:sz w:val="16"/>
              </w:rPr>
            </w:pPr>
          </w:p>
          <w:p w14:paraId="51F59502" w14:textId="77777777" w:rsidR="000D44C6" w:rsidRDefault="000D44C6" w:rsidP="005F6BD5">
            <w:pPr>
              <w:jc w:val="both"/>
              <w:rPr>
                <w:rFonts w:ascii="Arial" w:hAnsi="Arial"/>
              </w:rPr>
            </w:pPr>
            <w:r>
              <w:rPr>
                <w:rFonts w:ascii="Arial" w:hAnsi="Arial"/>
              </w:rPr>
              <w:t>v.</w:t>
            </w:r>
          </w:p>
          <w:p w14:paraId="55625BB8" w14:textId="77777777" w:rsidR="000D44C6" w:rsidRDefault="000D44C6" w:rsidP="005F6BD5">
            <w:pPr>
              <w:jc w:val="both"/>
              <w:rPr>
                <w:rFonts w:ascii="Arial" w:hAnsi="Arial"/>
                <w:sz w:val="16"/>
              </w:rPr>
            </w:pPr>
          </w:p>
          <w:p w14:paraId="3965948F" w14:textId="77777777" w:rsidR="000D44C6" w:rsidRPr="000A37B4" w:rsidRDefault="000D44C6" w:rsidP="005F6BD5">
            <w:pPr>
              <w:rPr>
                <w:rFonts w:ascii="Arial" w:hAnsi="Arial"/>
              </w:rPr>
            </w:pPr>
            <w:r>
              <w:rPr>
                <w:rFonts w:ascii="Arial" w:hAnsi="Arial"/>
              </w:rPr>
              <w:t>Defendant(s):</w:t>
            </w:r>
          </w:p>
        </w:tc>
        <w:tc>
          <w:tcPr>
            <w:tcW w:w="3600" w:type="dxa"/>
          </w:tcPr>
          <w:p w14:paraId="09010F50" w14:textId="77777777" w:rsidR="000D44C6" w:rsidRDefault="000D44C6" w:rsidP="005F6BD5">
            <w:pPr>
              <w:jc w:val="both"/>
              <w:rPr>
                <w:rFonts w:ascii="Arial" w:hAnsi="Arial"/>
              </w:rPr>
            </w:pPr>
          </w:p>
          <w:p w14:paraId="08B52FFB" w14:textId="77777777" w:rsidR="000D44C6" w:rsidRDefault="000D44C6" w:rsidP="005F6BD5">
            <w:pPr>
              <w:jc w:val="both"/>
              <w:rPr>
                <w:rFonts w:ascii="Arial" w:hAnsi="Arial"/>
              </w:rPr>
            </w:pPr>
          </w:p>
          <w:p w14:paraId="29FE6157" w14:textId="77777777" w:rsidR="000D44C6" w:rsidRDefault="000D44C6" w:rsidP="005F6BD5">
            <w:pPr>
              <w:jc w:val="both"/>
              <w:rPr>
                <w:rFonts w:ascii="Arial" w:hAnsi="Arial"/>
              </w:rPr>
            </w:pPr>
          </w:p>
          <w:p w14:paraId="1EE90014" w14:textId="77777777" w:rsidR="000D44C6" w:rsidRDefault="000D44C6" w:rsidP="005F6BD5">
            <w:pPr>
              <w:jc w:val="both"/>
              <w:rPr>
                <w:rFonts w:ascii="Arial" w:hAnsi="Arial"/>
              </w:rPr>
            </w:pPr>
          </w:p>
          <w:p w14:paraId="6BB4BEF4" w14:textId="77777777" w:rsidR="000D44C6" w:rsidRDefault="000D44C6" w:rsidP="005F6BD5">
            <w:pPr>
              <w:jc w:val="both"/>
              <w:rPr>
                <w:rFonts w:ascii="Arial" w:hAnsi="Arial"/>
              </w:rPr>
            </w:pPr>
          </w:p>
          <w:p w14:paraId="100E7F9E" w14:textId="77777777" w:rsidR="000D44C6" w:rsidRDefault="000D44C6" w:rsidP="005F6BD5">
            <w:pPr>
              <w:jc w:val="both"/>
              <w:rPr>
                <w:rFonts w:ascii="Arial" w:hAnsi="Arial"/>
              </w:rPr>
            </w:pPr>
          </w:p>
          <w:p w14:paraId="1742964F" w14:textId="77777777" w:rsidR="000D44C6" w:rsidRDefault="000D44C6" w:rsidP="005F6BD5">
            <w:pPr>
              <w:jc w:val="both"/>
              <w:rPr>
                <w:rFonts w:ascii="Arial" w:hAnsi="Arial"/>
              </w:rPr>
            </w:pPr>
          </w:p>
          <w:p w14:paraId="708D1A3B" w14:textId="77777777" w:rsidR="000D44C6" w:rsidRDefault="000D44C6" w:rsidP="005F6BD5">
            <w:pPr>
              <w:jc w:val="both"/>
              <w:rPr>
                <w:rFonts w:ascii="Arial" w:hAnsi="Arial"/>
              </w:rPr>
            </w:pPr>
          </w:p>
          <w:p w14:paraId="703438D9" w14:textId="77777777" w:rsidR="000D44C6" w:rsidRDefault="000D44C6" w:rsidP="005F6BD5">
            <w:pPr>
              <w:jc w:val="both"/>
              <w:rPr>
                <w:rFonts w:ascii="Arial" w:hAnsi="Arial"/>
              </w:rPr>
            </w:pPr>
          </w:p>
          <w:p w14:paraId="1E75E0EF" w14:textId="77777777" w:rsidR="000D44C6" w:rsidRDefault="000D44C6" w:rsidP="005F6BD5">
            <w:pPr>
              <w:pStyle w:val="Heading2"/>
              <w:jc w:val="left"/>
            </w:pPr>
            <w:r>
              <w:t xml:space="preserve">           COURT USE ONLY</w:t>
            </w:r>
          </w:p>
        </w:tc>
      </w:tr>
      <w:tr w:rsidR="000D44C6" w14:paraId="6EF31CDC" w14:textId="77777777" w:rsidTr="005F6BD5">
        <w:trPr>
          <w:cantSplit/>
          <w:trHeight w:val="1070"/>
        </w:trPr>
        <w:tc>
          <w:tcPr>
            <w:tcW w:w="6460" w:type="dxa"/>
          </w:tcPr>
          <w:p w14:paraId="41962020" w14:textId="77777777" w:rsidR="000D44C6" w:rsidRDefault="000D44C6" w:rsidP="005F6BD5">
            <w:pPr>
              <w:jc w:val="both"/>
              <w:rPr>
                <w:rFonts w:ascii="Arial" w:hAnsi="Arial"/>
              </w:rPr>
            </w:pPr>
            <w:r>
              <w:rPr>
                <w:rFonts w:ascii="Arial" w:hAnsi="Arial"/>
              </w:rPr>
              <w:t xml:space="preserve">Attorney or Party Without Attorney </w:t>
            </w:r>
            <w:r>
              <w:rPr>
                <w:rFonts w:ascii="Arial" w:hAnsi="Arial"/>
                <w:sz w:val="16"/>
              </w:rPr>
              <w:t>(Name and Address)</w:t>
            </w:r>
            <w:r>
              <w:rPr>
                <w:rFonts w:ascii="Arial" w:hAnsi="Arial"/>
              </w:rPr>
              <w:t xml:space="preserve">: </w:t>
            </w:r>
          </w:p>
          <w:p w14:paraId="375B4936" w14:textId="77777777" w:rsidR="000D44C6" w:rsidRDefault="000D44C6" w:rsidP="005F6BD5">
            <w:pPr>
              <w:jc w:val="both"/>
              <w:rPr>
                <w:rFonts w:ascii="Arial" w:hAnsi="Arial"/>
                <w:sz w:val="16"/>
              </w:rPr>
            </w:pPr>
          </w:p>
          <w:p w14:paraId="44147170" w14:textId="77777777" w:rsidR="000D44C6" w:rsidRDefault="000D44C6" w:rsidP="005F6BD5">
            <w:pPr>
              <w:jc w:val="both"/>
              <w:rPr>
                <w:rFonts w:ascii="Arial" w:hAnsi="Arial"/>
                <w:sz w:val="16"/>
              </w:rPr>
            </w:pPr>
          </w:p>
          <w:p w14:paraId="5F50A0D7" w14:textId="77777777" w:rsidR="000D44C6" w:rsidRDefault="000D44C6" w:rsidP="005F6BD5">
            <w:pPr>
              <w:jc w:val="both"/>
              <w:rPr>
                <w:rFonts w:ascii="Arial" w:hAnsi="Arial"/>
                <w:sz w:val="16"/>
              </w:rPr>
            </w:pPr>
          </w:p>
          <w:p w14:paraId="33373910" w14:textId="77777777" w:rsidR="000D44C6" w:rsidRDefault="000D44C6" w:rsidP="005F6BD5">
            <w:pPr>
              <w:tabs>
                <w:tab w:val="left" w:pos="3022"/>
              </w:tabs>
              <w:jc w:val="both"/>
              <w:rPr>
                <w:rFonts w:ascii="Arial" w:hAnsi="Arial"/>
              </w:rPr>
            </w:pPr>
            <w:r>
              <w:rPr>
                <w:rFonts w:ascii="Arial" w:hAnsi="Arial"/>
              </w:rPr>
              <w:t>Phone Number:                                    E-mail:</w:t>
            </w:r>
          </w:p>
          <w:p w14:paraId="6894F64C" w14:textId="77777777" w:rsidR="000D44C6" w:rsidRDefault="000D44C6" w:rsidP="005F6BD5">
            <w:pPr>
              <w:jc w:val="both"/>
              <w:rPr>
                <w:rFonts w:ascii="Arial" w:hAnsi="Arial"/>
              </w:rPr>
            </w:pPr>
            <w:r>
              <w:rPr>
                <w:rFonts w:ascii="Arial" w:hAnsi="Arial"/>
              </w:rPr>
              <w:t>FAX Number:                                       Atty. Reg. #:</w:t>
            </w:r>
          </w:p>
        </w:tc>
        <w:tc>
          <w:tcPr>
            <w:tcW w:w="3600" w:type="dxa"/>
          </w:tcPr>
          <w:p w14:paraId="35B9B97F" w14:textId="77777777" w:rsidR="000D44C6" w:rsidRDefault="000D44C6" w:rsidP="005F6BD5">
            <w:pPr>
              <w:jc w:val="both"/>
              <w:rPr>
                <w:rFonts w:ascii="Arial" w:hAnsi="Arial"/>
              </w:rPr>
            </w:pPr>
            <w:r>
              <w:rPr>
                <w:rFonts w:ascii="Arial" w:hAnsi="Arial"/>
              </w:rPr>
              <w:t>Case Number:</w:t>
            </w:r>
          </w:p>
          <w:p w14:paraId="310E0897" w14:textId="77777777" w:rsidR="000D44C6" w:rsidRDefault="000D44C6" w:rsidP="005F6BD5">
            <w:pPr>
              <w:jc w:val="both"/>
              <w:rPr>
                <w:rFonts w:ascii="Arial" w:hAnsi="Arial"/>
                <w:sz w:val="16"/>
              </w:rPr>
            </w:pPr>
          </w:p>
          <w:p w14:paraId="026C5F54" w14:textId="77777777" w:rsidR="000D44C6" w:rsidRDefault="000D44C6" w:rsidP="005F6BD5">
            <w:pPr>
              <w:jc w:val="both"/>
              <w:rPr>
                <w:rFonts w:ascii="Arial" w:hAnsi="Arial"/>
                <w:sz w:val="16"/>
              </w:rPr>
            </w:pPr>
          </w:p>
          <w:p w14:paraId="1291BE29" w14:textId="77777777" w:rsidR="000D44C6" w:rsidRDefault="000D44C6" w:rsidP="005F6BD5">
            <w:pPr>
              <w:jc w:val="both"/>
              <w:rPr>
                <w:rFonts w:ascii="Arial" w:hAnsi="Arial"/>
                <w:sz w:val="16"/>
              </w:rPr>
            </w:pPr>
          </w:p>
          <w:p w14:paraId="7C38D78D" w14:textId="77777777" w:rsidR="000D44C6" w:rsidRDefault="000D44C6" w:rsidP="005F6BD5">
            <w:pPr>
              <w:jc w:val="both"/>
              <w:rPr>
                <w:rFonts w:ascii="Arial" w:hAnsi="Arial"/>
                <w:sz w:val="16"/>
              </w:rPr>
            </w:pPr>
          </w:p>
          <w:p w14:paraId="2BB236F5" w14:textId="77777777" w:rsidR="000D44C6" w:rsidRDefault="000D44C6" w:rsidP="005F6BD5">
            <w:pPr>
              <w:jc w:val="both"/>
              <w:rPr>
                <w:rFonts w:ascii="Arial" w:hAnsi="Arial"/>
                <w:b/>
              </w:rPr>
            </w:pPr>
            <w:r>
              <w:rPr>
                <w:rFonts w:ascii="Arial" w:hAnsi="Arial"/>
              </w:rPr>
              <w:t>Division               Courtroom</w:t>
            </w:r>
          </w:p>
        </w:tc>
      </w:tr>
      <w:tr w:rsidR="000D44C6" w14:paraId="457E86DC" w14:textId="77777777" w:rsidTr="005F6BD5">
        <w:trPr>
          <w:trHeight w:val="287"/>
        </w:trPr>
        <w:tc>
          <w:tcPr>
            <w:tcW w:w="10060" w:type="dxa"/>
            <w:gridSpan w:val="2"/>
            <w:vAlign w:val="center"/>
          </w:tcPr>
          <w:p w14:paraId="7FA7052D" w14:textId="77777777" w:rsidR="000D44C6" w:rsidRPr="000A37B4" w:rsidRDefault="000D44C6" w:rsidP="005F6BD5">
            <w:pPr>
              <w:jc w:val="center"/>
              <w:rPr>
                <w:rFonts w:ascii="Arial" w:hAnsi="Arial"/>
                <w:b/>
                <w:sz w:val="24"/>
                <w:szCs w:val="24"/>
              </w:rPr>
            </w:pPr>
            <w:r>
              <w:rPr>
                <w:rFonts w:ascii="Arial" w:hAnsi="Arial"/>
                <w:b/>
                <w:caps/>
                <w:sz w:val="24"/>
                <w:szCs w:val="24"/>
              </w:rPr>
              <w:t>REQUEST FOR DOCUMENTS IN EVICTION CASES</w:t>
            </w:r>
            <w:r w:rsidRPr="000A37B4">
              <w:rPr>
                <w:rFonts w:ascii="Arial" w:hAnsi="Arial"/>
                <w:b/>
                <w:caps/>
                <w:sz w:val="24"/>
                <w:szCs w:val="24"/>
              </w:rPr>
              <w:t xml:space="preserve"> </w:t>
            </w:r>
          </w:p>
        </w:tc>
      </w:tr>
    </w:tbl>
    <w:p w14:paraId="220874F9" w14:textId="77777777" w:rsidR="000D44C6" w:rsidRPr="000A37B4" w:rsidRDefault="000D44C6" w:rsidP="000D44C6">
      <w:pPr>
        <w:rPr>
          <w:rFonts w:ascii="Arial" w:hAnsi="Arial"/>
          <w:sz w:val="10"/>
          <w:szCs w:val="10"/>
        </w:rPr>
      </w:pPr>
    </w:p>
    <w:p w14:paraId="397C4023" w14:textId="77777777" w:rsidR="000D44C6" w:rsidRDefault="000D44C6" w:rsidP="000D44C6">
      <w:pPr>
        <w:jc w:val="both"/>
        <w:rPr>
          <w:rFonts w:ascii="Arial" w:hAnsi="Arial"/>
          <w:sz w:val="18"/>
        </w:rPr>
      </w:pPr>
      <w:r>
        <w:rPr>
          <w:rFonts w:ascii="Arial" w:hAnsi="Arial"/>
          <w:sz w:val="18"/>
        </w:rPr>
        <w:t>I______________________________________, am th</w:t>
      </w:r>
      <w:r>
        <w:rPr>
          <w:rFonts w:ascii="Arial" w:hAnsi="Arial"/>
        </w:rPr>
        <w:t xml:space="preserve">e </w:t>
      </w:r>
      <w:r w:rsidRPr="000A37B4">
        <w:rPr>
          <w:rFonts w:ascii="Wingdings" w:hAnsi="Wingdings"/>
          <w:sz w:val="22"/>
          <w:szCs w:val="22"/>
        </w:rPr>
        <w:t></w:t>
      </w:r>
      <w:r>
        <w:rPr>
          <w:rFonts w:ascii="Arial" w:hAnsi="Arial"/>
          <w:sz w:val="18"/>
        </w:rPr>
        <w:t>Plaintiff</w:t>
      </w:r>
      <w:r>
        <w:rPr>
          <w:rFonts w:ascii="Arial" w:hAnsi="Arial"/>
        </w:rPr>
        <w:t xml:space="preserve"> </w:t>
      </w:r>
      <w:r w:rsidRPr="000A37B4">
        <w:rPr>
          <w:rFonts w:ascii="Wingdings" w:hAnsi="Wingdings"/>
          <w:sz w:val="22"/>
          <w:szCs w:val="22"/>
        </w:rPr>
        <w:t></w:t>
      </w:r>
      <w:r>
        <w:rPr>
          <w:rFonts w:ascii="Arial" w:hAnsi="Arial"/>
          <w:sz w:val="18"/>
        </w:rPr>
        <w:t xml:space="preserve">Defendant in this case. </w:t>
      </w:r>
    </w:p>
    <w:p w14:paraId="6EB543B9" w14:textId="77777777" w:rsidR="000D44C6" w:rsidRDefault="000D44C6" w:rsidP="000D44C6">
      <w:pPr>
        <w:jc w:val="both"/>
        <w:rPr>
          <w:rFonts w:ascii="Arial" w:hAnsi="Arial"/>
          <w:sz w:val="18"/>
        </w:rPr>
      </w:pPr>
    </w:p>
    <w:p w14:paraId="3AF3F536" w14:textId="0DB29DA4" w:rsidR="000D44C6" w:rsidRDefault="000D44C6" w:rsidP="000D44C6">
      <w:pPr>
        <w:jc w:val="both"/>
        <w:rPr>
          <w:rFonts w:ascii="Arial" w:hAnsi="Arial" w:cs="Arial"/>
          <w:sz w:val="18"/>
          <w:szCs w:val="18"/>
        </w:rPr>
      </w:pPr>
      <w:r w:rsidRPr="00AF622B">
        <w:rPr>
          <w:rFonts w:ascii="Arial" w:hAnsi="Arial" w:cs="Arial"/>
          <w:sz w:val="18"/>
          <w:szCs w:val="18"/>
        </w:rPr>
        <w:t xml:space="preserve">I </w:t>
      </w:r>
      <w:r>
        <w:rPr>
          <w:rFonts w:ascii="Arial" w:hAnsi="Arial" w:cs="Arial"/>
          <w:sz w:val="18"/>
          <w:szCs w:val="18"/>
        </w:rPr>
        <w:t>ask</w:t>
      </w:r>
      <w:r w:rsidRPr="00AF622B">
        <w:rPr>
          <w:rFonts w:ascii="Arial" w:hAnsi="Arial" w:cs="Arial"/>
          <w:sz w:val="18"/>
          <w:szCs w:val="18"/>
        </w:rPr>
        <w:t xml:space="preserve"> that the court order the other party</w:t>
      </w:r>
      <w:r>
        <w:rPr>
          <w:rFonts w:ascii="Arial" w:hAnsi="Arial" w:cs="Arial"/>
          <w:sz w:val="18"/>
          <w:szCs w:val="18"/>
        </w:rPr>
        <w:t xml:space="preserve"> in this case</w:t>
      </w:r>
      <w:r w:rsidRPr="00AF622B">
        <w:rPr>
          <w:rFonts w:ascii="Arial" w:hAnsi="Arial" w:cs="Arial"/>
          <w:sz w:val="18"/>
          <w:szCs w:val="18"/>
        </w:rPr>
        <w:t xml:space="preserve"> to </w:t>
      </w:r>
      <w:r>
        <w:rPr>
          <w:rFonts w:ascii="Arial" w:hAnsi="Arial" w:cs="Arial"/>
          <w:sz w:val="18"/>
          <w:szCs w:val="18"/>
        </w:rPr>
        <w:t>give</w:t>
      </w:r>
      <w:r w:rsidRPr="00AF622B">
        <w:rPr>
          <w:rFonts w:ascii="Arial" w:hAnsi="Arial" w:cs="Arial"/>
          <w:sz w:val="18"/>
          <w:szCs w:val="18"/>
        </w:rPr>
        <w:t xml:space="preserve"> me all documents </w:t>
      </w:r>
      <w:r>
        <w:rPr>
          <w:rFonts w:ascii="Arial" w:hAnsi="Arial" w:cs="Arial"/>
          <w:sz w:val="18"/>
          <w:szCs w:val="18"/>
        </w:rPr>
        <w:t>that the party has that are relevant</w:t>
      </w:r>
      <w:r w:rsidRPr="00AF622B">
        <w:rPr>
          <w:rFonts w:ascii="Arial" w:hAnsi="Arial" w:cs="Arial"/>
          <w:sz w:val="18"/>
          <w:szCs w:val="18"/>
        </w:rPr>
        <w:t xml:space="preserve"> to </w:t>
      </w:r>
      <w:r>
        <w:rPr>
          <w:rFonts w:ascii="Arial" w:hAnsi="Arial" w:cs="Arial"/>
          <w:sz w:val="18"/>
          <w:szCs w:val="18"/>
        </w:rPr>
        <w:t>this case</w:t>
      </w:r>
      <w:r w:rsidR="00905005">
        <w:rPr>
          <w:rFonts w:ascii="Arial" w:hAnsi="Arial" w:cs="Arial"/>
          <w:sz w:val="18"/>
          <w:szCs w:val="18"/>
        </w:rPr>
        <w:t xml:space="preserve"> including: ____________________________________________________________________________________________</w:t>
      </w:r>
      <w:r w:rsidRPr="00AF622B">
        <w:rPr>
          <w:rFonts w:ascii="Arial" w:hAnsi="Arial" w:cs="Arial"/>
          <w:sz w:val="18"/>
          <w:szCs w:val="18"/>
        </w:rPr>
        <w:t>.</w:t>
      </w:r>
      <w:r w:rsidR="002F2875">
        <w:rPr>
          <w:rFonts w:ascii="Arial" w:hAnsi="Arial" w:cs="Arial"/>
          <w:sz w:val="18"/>
          <w:szCs w:val="18"/>
        </w:rPr>
        <w:t xml:space="preserve"> </w:t>
      </w:r>
      <w:r w:rsidR="00110FDA">
        <w:rPr>
          <w:rFonts w:ascii="Arial" w:hAnsi="Arial" w:cs="Arial"/>
          <w:sz w:val="18"/>
          <w:szCs w:val="18"/>
        </w:rPr>
        <w:t>(Relevant documents may include: A lease, the rent ledger or payment history</w:t>
      </w:r>
      <w:r w:rsidR="00E266D2">
        <w:rPr>
          <w:rFonts w:ascii="Arial" w:hAnsi="Arial" w:cs="Arial"/>
          <w:sz w:val="18"/>
          <w:szCs w:val="18"/>
        </w:rPr>
        <w:t>, the eviction notice, and any other documents that you believe are necessary to be presented at trial.)</w:t>
      </w:r>
    </w:p>
    <w:p w14:paraId="1856609E" w14:textId="44C53E2D" w:rsidR="006F6107" w:rsidRDefault="006F6107" w:rsidP="000D44C6">
      <w:pPr>
        <w:jc w:val="both"/>
        <w:rPr>
          <w:rFonts w:ascii="Arial" w:hAnsi="Arial" w:cs="Arial"/>
          <w:sz w:val="18"/>
          <w:szCs w:val="18"/>
        </w:rPr>
      </w:pPr>
    </w:p>
    <w:p w14:paraId="5DEF27B3" w14:textId="28594F48" w:rsidR="006F6107" w:rsidRDefault="006F6107" w:rsidP="000D44C6">
      <w:pPr>
        <w:jc w:val="both"/>
        <w:rPr>
          <w:rFonts w:ascii="Arial" w:hAnsi="Arial" w:cs="Arial"/>
          <w:sz w:val="18"/>
          <w:szCs w:val="18"/>
        </w:rPr>
      </w:pPr>
      <w:r>
        <w:rPr>
          <w:rFonts w:ascii="Arial" w:hAnsi="Arial" w:cs="Arial"/>
          <w:sz w:val="18"/>
          <w:szCs w:val="18"/>
        </w:rPr>
        <w:t xml:space="preserve">Please send documents to me at the following location </w:t>
      </w:r>
      <w:r w:rsidR="006E6598">
        <w:rPr>
          <w:rFonts w:ascii="Arial" w:hAnsi="Arial" w:cs="Arial"/>
          <w:sz w:val="18"/>
          <w:szCs w:val="18"/>
        </w:rPr>
        <w:t>and manner: ______________________________________________.</w:t>
      </w:r>
    </w:p>
    <w:p w14:paraId="36EB1117" w14:textId="77777777" w:rsidR="00A3487F" w:rsidRPr="00AF622B" w:rsidRDefault="00A3487F" w:rsidP="000D44C6">
      <w:pPr>
        <w:jc w:val="both"/>
        <w:rPr>
          <w:rFonts w:ascii="Arial" w:hAnsi="Arial" w:cs="Arial"/>
          <w:sz w:val="18"/>
        </w:rPr>
      </w:pPr>
    </w:p>
    <w:p w14:paraId="3C12ECC3" w14:textId="77777777" w:rsidR="000D44C6" w:rsidRDefault="000D44C6" w:rsidP="000D44C6">
      <w:pPr>
        <w:jc w:val="both"/>
        <w:rPr>
          <w:rFonts w:ascii="Arial" w:hAnsi="Arial"/>
          <w:sz w:val="18"/>
        </w:rPr>
      </w:pPr>
    </w:p>
    <w:p w14:paraId="3D11CE01" w14:textId="77777777" w:rsidR="000D44C6" w:rsidRDefault="000D44C6" w:rsidP="000D44C6">
      <w:pPr>
        <w:jc w:val="both"/>
        <w:rPr>
          <w:rFonts w:ascii="Arial" w:hAnsi="Arial" w:cs="Arial"/>
          <w:color w:val="000000"/>
          <w:sz w:val="18"/>
          <w:szCs w:val="18"/>
        </w:rPr>
      </w:pPr>
      <w:r>
        <w:rPr>
          <w:rFonts w:ascii="Arial" w:hAnsi="Arial" w:cs="Arial"/>
          <w:color w:val="000000"/>
          <w:sz w:val="18"/>
          <w:szCs w:val="18"/>
        </w:rPr>
        <w:t>Dated: _____________________________</w:t>
      </w:r>
    </w:p>
    <w:p w14:paraId="6F18DC0B" w14:textId="77777777" w:rsidR="000D44C6" w:rsidRPr="009A497A" w:rsidRDefault="000D44C6" w:rsidP="000D44C6">
      <w:pPr>
        <w:jc w:val="both"/>
        <w:rPr>
          <w:rFonts w:ascii="Arial" w:hAnsi="Arial" w:cs="Arial"/>
        </w:rPr>
      </w:pPr>
    </w:p>
    <w:p w14:paraId="27BE907A" w14:textId="77777777" w:rsidR="000D44C6" w:rsidRPr="009A497A" w:rsidRDefault="000D44C6" w:rsidP="000D44C6">
      <w:pPr>
        <w:jc w:val="both"/>
        <w:rPr>
          <w:rFonts w:ascii="Arial" w:hAnsi="Arial" w:cs="Arial"/>
        </w:rPr>
      </w:pPr>
      <w:r w:rsidRPr="009A497A">
        <w:rPr>
          <w:rFonts w:ascii="Arial" w:hAnsi="Arial" w:cs="Arial"/>
        </w:rPr>
        <w:t>__________________________________________                ________________________________________</w:t>
      </w:r>
    </w:p>
    <w:p w14:paraId="54B9632C" w14:textId="77777777" w:rsidR="000D44C6" w:rsidRPr="00F4777C" w:rsidRDefault="000D44C6" w:rsidP="000D44C6">
      <w:pPr>
        <w:rPr>
          <w:rFonts w:ascii="Arial" w:hAnsi="Arial" w:cs="Arial"/>
          <w:color w:val="000000"/>
          <w:sz w:val="18"/>
          <w:szCs w:val="18"/>
        </w:rPr>
      </w:pPr>
      <w:r w:rsidRPr="009A497A">
        <w:rPr>
          <w:rFonts w:ascii="Arial" w:hAnsi="Arial" w:cs="Arial"/>
        </w:rPr>
        <w:t xml:space="preserve"> </w:t>
      </w:r>
      <w:r w:rsidRPr="009A497A">
        <w:rPr>
          <w:rFonts w:ascii="Arial" w:hAnsi="Arial" w:cs="Arial"/>
          <w:sz w:val="16"/>
          <w:szCs w:val="16"/>
        </w:rPr>
        <w:t xml:space="preserve">Printed name of </w:t>
      </w:r>
      <w:r w:rsidRPr="009A497A">
        <w:rPr>
          <w:rFonts w:ascii="Arial" w:hAnsi="Arial" w:cs="Arial"/>
          <w:sz w:val="22"/>
          <w:szCs w:val="22"/>
        </w:rPr>
        <w:t></w:t>
      </w:r>
      <w:r w:rsidRPr="009A497A">
        <w:rPr>
          <w:rFonts w:ascii="Arial" w:hAnsi="Arial" w:cs="Arial"/>
          <w:sz w:val="16"/>
          <w:szCs w:val="16"/>
        </w:rPr>
        <w:t xml:space="preserve"> Plaintiff/Petitioner</w:t>
      </w:r>
      <w:r>
        <w:rPr>
          <w:rFonts w:ascii="Arial" w:hAnsi="Arial" w:cs="Arial"/>
          <w:sz w:val="16"/>
          <w:szCs w:val="16"/>
        </w:rPr>
        <w:t xml:space="preserve"> </w:t>
      </w:r>
      <w:r w:rsidRPr="009A497A">
        <w:rPr>
          <w:rFonts w:ascii="Arial" w:hAnsi="Arial" w:cs="Arial"/>
          <w:sz w:val="22"/>
          <w:szCs w:val="22"/>
        </w:rPr>
        <w:t></w:t>
      </w:r>
      <w:r w:rsidRPr="009A497A">
        <w:rPr>
          <w:rFonts w:ascii="Arial" w:hAnsi="Arial" w:cs="Arial"/>
          <w:sz w:val="16"/>
          <w:szCs w:val="16"/>
        </w:rPr>
        <w:t xml:space="preserve">Defendant/Respondent                      Signature of </w:t>
      </w:r>
      <w:r w:rsidRPr="009A497A">
        <w:rPr>
          <w:rFonts w:ascii="Arial" w:hAnsi="Arial" w:cs="Arial"/>
          <w:sz w:val="22"/>
          <w:szCs w:val="22"/>
        </w:rPr>
        <w:t></w:t>
      </w:r>
      <w:r w:rsidRPr="009A497A">
        <w:rPr>
          <w:rFonts w:ascii="Arial" w:hAnsi="Arial" w:cs="Arial"/>
          <w:sz w:val="16"/>
          <w:szCs w:val="16"/>
        </w:rPr>
        <w:t>Plaintiff/Petitioner</w:t>
      </w:r>
      <w:r w:rsidRPr="009A497A">
        <w:rPr>
          <w:rFonts w:ascii="Arial" w:hAnsi="Arial" w:cs="Arial"/>
          <w:sz w:val="22"/>
          <w:szCs w:val="22"/>
        </w:rPr>
        <w:t></w:t>
      </w:r>
      <w:r w:rsidRPr="009A497A">
        <w:rPr>
          <w:rFonts w:ascii="Arial" w:hAnsi="Arial" w:cs="Arial"/>
          <w:sz w:val="16"/>
          <w:szCs w:val="16"/>
        </w:rPr>
        <w:t xml:space="preserve"> Defendant/Respondent</w:t>
      </w:r>
      <w:r w:rsidRPr="005C7694">
        <w:rPr>
          <w:rFonts w:ascii="Calibri" w:hAnsi="Calibri" w:cs="Calibri"/>
          <w:sz w:val="22"/>
          <w:szCs w:val="22"/>
        </w:rPr>
        <w:t xml:space="preserve"> </w:t>
      </w:r>
    </w:p>
    <w:p w14:paraId="671E7A6E" w14:textId="77777777" w:rsidR="000D44C6" w:rsidRPr="000A37B4" w:rsidRDefault="000D44C6" w:rsidP="000D44C6">
      <w:pPr>
        <w:rPr>
          <w:rFonts w:cs="Arial"/>
          <w:bCs/>
          <w:sz w:val="10"/>
          <w:szCs w:val="10"/>
        </w:rPr>
      </w:pPr>
    </w:p>
    <w:p w14:paraId="174BB9EF" w14:textId="77777777" w:rsidR="000D44C6" w:rsidRPr="001731AC" w:rsidRDefault="000D44C6" w:rsidP="000D44C6">
      <w:pPr>
        <w:pStyle w:val="Heading1"/>
        <w:pBdr>
          <w:top w:val="double" w:sz="4" w:space="1" w:color="auto"/>
        </w:pBdr>
        <w:rPr>
          <w:b w:val="0"/>
          <w:sz w:val="2"/>
          <w:szCs w:val="2"/>
        </w:rPr>
      </w:pPr>
    </w:p>
    <w:p w14:paraId="4F28D5D9" w14:textId="77777777" w:rsidR="000D44C6" w:rsidRPr="00845CC9" w:rsidRDefault="000D44C6" w:rsidP="000D44C6">
      <w:pPr>
        <w:pStyle w:val="Heading1"/>
        <w:pBdr>
          <w:top w:val="double" w:sz="4" w:space="1" w:color="auto"/>
        </w:pBdr>
        <w:rPr>
          <w:sz w:val="10"/>
          <w:szCs w:val="10"/>
        </w:rPr>
      </w:pPr>
    </w:p>
    <w:p w14:paraId="6CA0BF5E" w14:textId="77777777" w:rsidR="000D44C6" w:rsidRPr="00845CC9" w:rsidRDefault="000D44C6" w:rsidP="000D44C6">
      <w:pPr>
        <w:pStyle w:val="Heading1"/>
        <w:pBdr>
          <w:top w:val="double" w:sz="4" w:space="1" w:color="auto"/>
        </w:pBdr>
        <w:rPr>
          <w:sz w:val="22"/>
          <w:szCs w:val="22"/>
        </w:rPr>
      </w:pPr>
      <w:r w:rsidRPr="00845CC9">
        <w:rPr>
          <w:sz w:val="22"/>
          <w:szCs w:val="22"/>
        </w:rPr>
        <w:t>CERTIFICATE OF SERVICE</w:t>
      </w:r>
    </w:p>
    <w:p w14:paraId="6DDA7BAC" w14:textId="77777777" w:rsidR="000D44C6" w:rsidRPr="004E558A" w:rsidRDefault="000D44C6" w:rsidP="000D44C6">
      <w:pPr>
        <w:pStyle w:val="Heading1"/>
        <w:pBdr>
          <w:top w:val="double" w:sz="4" w:space="1" w:color="auto"/>
        </w:pBdr>
        <w:rPr>
          <w:sz w:val="10"/>
          <w:szCs w:val="10"/>
        </w:rPr>
      </w:pPr>
    </w:p>
    <w:p w14:paraId="71C75F81" w14:textId="77777777" w:rsidR="000D44C6" w:rsidRPr="000A37B4" w:rsidRDefault="000D44C6" w:rsidP="000D44C6">
      <w:pPr>
        <w:ind w:right="-18"/>
        <w:jc w:val="both"/>
        <w:rPr>
          <w:rFonts w:ascii="Arial" w:hAnsi="Arial" w:cs="Arial"/>
          <w:sz w:val="18"/>
          <w:szCs w:val="18"/>
        </w:rPr>
      </w:pPr>
      <w:r w:rsidRPr="000A37B4">
        <w:rPr>
          <w:rFonts w:ascii="Arial" w:hAnsi="Arial" w:cs="Arial"/>
          <w:sz w:val="18"/>
          <w:szCs w:val="18"/>
        </w:rPr>
        <w:t xml:space="preserve">I certify that on __________________ (date) a true and accurate copy of this </w:t>
      </w:r>
      <w:r>
        <w:rPr>
          <w:rFonts w:ascii="Arial" w:hAnsi="Arial" w:cs="Arial"/>
          <w:i/>
          <w:caps/>
          <w:sz w:val="18"/>
          <w:szCs w:val="18"/>
        </w:rPr>
        <w:t>REQUEST FOR DOCUMENTS IN EVICTION CASES</w:t>
      </w:r>
      <w:r w:rsidRPr="000A37B4">
        <w:rPr>
          <w:rFonts w:ascii="Arial" w:hAnsi="Arial" w:cs="Arial"/>
          <w:b/>
          <w:sz w:val="18"/>
          <w:szCs w:val="18"/>
        </w:rPr>
        <w:t xml:space="preserve"> </w:t>
      </w:r>
      <w:r w:rsidRPr="000A37B4">
        <w:rPr>
          <w:rFonts w:ascii="Arial" w:hAnsi="Arial" w:cs="Arial"/>
          <w:sz w:val="18"/>
          <w:szCs w:val="18"/>
        </w:rPr>
        <w:t>was served on the other party by:</w:t>
      </w:r>
    </w:p>
    <w:p w14:paraId="08A7D8F8" w14:textId="77777777" w:rsidR="000D44C6" w:rsidRPr="001731AC" w:rsidRDefault="000D44C6" w:rsidP="000D44C6">
      <w:pPr>
        <w:ind w:right="-18"/>
        <w:jc w:val="both"/>
        <w:rPr>
          <w:sz w:val="18"/>
          <w:szCs w:val="18"/>
        </w:rPr>
      </w:pPr>
    </w:p>
    <w:p w14:paraId="2A3B545F" w14:textId="77777777" w:rsidR="000D44C6" w:rsidRDefault="000D44C6" w:rsidP="000D44C6">
      <w:pPr>
        <w:ind w:right="-18"/>
        <w:jc w:val="both"/>
        <w:rPr>
          <w:rFonts w:ascii="Arial" w:hAnsi="Arial" w:cs="Arial"/>
          <w:sz w:val="18"/>
          <w:szCs w:val="18"/>
        </w:rPr>
      </w:pPr>
      <w:r w:rsidRPr="00845CC9">
        <w:rPr>
          <w:rFonts w:ascii="Wingdings" w:hAnsi="Wingdings"/>
          <w:sz w:val="22"/>
          <w:szCs w:val="22"/>
        </w:rPr>
        <w:t></w:t>
      </w:r>
      <w:r w:rsidRPr="000A37B4">
        <w:rPr>
          <w:rFonts w:ascii="Arial" w:hAnsi="Arial" w:cs="Arial"/>
          <w:sz w:val="18"/>
          <w:szCs w:val="18"/>
        </w:rPr>
        <w:t xml:space="preserve">Hand Delivery </w:t>
      </w:r>
      <w:r w:rsidRPr="00845CC9">
        <w:rPr>
          <w:rFonts w:ascii="Wingdings" w:hAnsi="Wingdings"/>
          <w:sz w:val="22"/>
          <w:szCs w:val="22"/>
        </w:rPr>
        <w:t></w:t>
      </w:r>
      <w:r w:rsidRPr="000A37B4">
        <w:rPr>
          <w:rFonts w:ascii="Arial" w:hAnsi="Arial" w:cs="Arial"/>
          <w:sz w:val="18"/>
          <w:szCs w:val="18"/>
        </w:rPr>
        <w:t xml:space="preserve">E-filed </w:t>
      </w:r>
      <w:r w:rsidRPr="00845CC9">
        <w:rPr>
          <w:rFonts w:ascii="Wingdings" w:hAnsi="Wingdings"/>
          <w:sz w:val="22"/>
          <w:szCs w:val="22"/>
        </w:rPr>
        <w:t></w:t>
      </w:r>
      <w:r w:rsidRPr="000A37B4">
        <w:rPr>
          <w:rFonts w:ascii="Arial" w:hAnsi="Arial" w:cs="Arial"/>
          <w:sz w:val="18"/>
          <w:szCs w:val="18"/>
        </w:rPr>
        <w:t>Faxed to this number ____________________ or</w:t>
      </w:r>
      <w:r w:rsidRPr="000A37B4">
        <w:rPr>
          <w:rFonts w:ascii="Arial" w:hAnsi="Arial" w:cs="Arial"/>
          <w:b/>
          <w:sz w:val="18"/>
          <w:szCs w:val="18"/>
        </w:rPr>
        <w:t xml:space="preserve"> </w:t>
      </w:r>
      <w:r w:rsidRPr="00845CC9">
        <w:rPr>
          <w:rFonts w:ascii="Wingdings" w:hAnsi="Wingdings"/>
          <w:sz w:val="22"/>
          <w:szCs w:val="22"/>
        </w:rPr>
        <w:t></w:t>
      </w:r>
      <w:r w:rsidRPr="000A37B4">
        <w:rPr>
          <w:rFonts w:ascii="Arial" w:hAnsi="Arial" w:cs="Arial"/>
          <w:sz w:val="18"/>
          <w:szCs w:val="18"/>
        </w:rPr>
        <w:t>by placing it in the United States mail, postage pre-paid, and addressed to the following:</w:t>
      </w:r>
    </w:p>
    <w:p w14:paraId="412095C8" w14:textId="77777777" w:rsidR="000D44C6" w:rsidRPr="000A37B4" w:rsidRDefault="000D44C6" w:rsidP="000D44C6">
      <w:pPr>
        <w:ind w:right="-18"/>
        <w:jc w:val="both"/>
        <w:rPr>
          <w:rFonts w:ascii="Arial" w:hAnsi="Arial" w:cs="Arial"/>
          <w:sz w:val="18"/>
          <w:szCs w:val="18"/>
        </w:rPr>
      </w:pPr>
    </w:p>
    <w:p w14:paraId="1A1EE842" w14:textId="77777777" w:rsidR="000D44C6" w:rsidRPr="000A6241" w:rsidRDefault="000D44C6" w:rsidP="000D44C6">
      <w:pPr>
        <w:spacing w:line="360" w:lineRule="auto"/>
        <w:ind w:right="-18"/>
        <w:jc w:val="both"/>
        <w:rPr>
          <w:sz w:val="18"/>
          <w:szCs w:val="18"/>
        </w:rPr>
      </w:pPr>
      <w:r w:rsidRPr="000A6241">
        <w:rPr>
          <w:sz w:val="18"/>
          <w:szCs w:val="18"/>
          <w:u w:val="single"/>
        </w:rPr>
        <w:tab/>
      </w:r>
      <w:r w:rsidRPr="000A6241">
        <w:rPr>
          <w:sz w:val="18"/>
          <w:szCs w:val="18"/>
          <w:u w:val="single"/>
        </w:rPr>
        <w:tab/>
      </w:r>
      <w:r w:rsidRPr="000A6241">
        <w:rPr>
          <w:sz w:val="18"/>
          <w:szCs w:val="18"/>
          <w:u w:val="single"/>
        </w:rPr>
        <w:tab/>
      </w:r>
      <w:r w:rsidRPr="000A6241">
        <w:rPr>
          <w:sz w:val="18"/>
          <w:szCs w:val="18"/>
          <w:u w:val="single"/>
        </w:rPr>
        <w:tab/>
      </w:r>
    </w:p>
    <w:p w14:paraId="2EC0F435" w14:textId="77777777" w:rsidR="000D44C6" w:rsidRPr="000A6241" w:rsidRDefault="000D44C6" w:rsidP="000D44C6">
      <w:pPr>
        <w:spacing w:line="360" w:lineRule="auto"/>
        <w:ind w:right="-18"/>
        <w:jc w:val="both"/>
        <w:rPr>
          <w:sz w:val="18"/>
          <w:szCs w:val="18"/>
          <w:u w:val="single"/>
        </w:rPr>
      </w:pPr>
      <w:r w:rsidRPr="000A6241">
        <w:rPr>
          <w:sz w:val="18"/>
          <w:szCs w:val="18"/>
          <w:u w:val="single"/>
        </w:rPr>
        <w:tab/>
      </w:r>
      <w:r w:rsidRPr="000A6241">
        <w:rPr>
          <w:sz w:val="18"/>
          <w:szCs w:val="18"/>
          <w:u w:val="single"/>
        </w:rPr>
        <w:tab/>
      </w:r>
      <w:r w:rsidRPr="000A6241">
        <w:rPr>
          <w:sz w:val="18"/>
          <w:szCs w:val="18"/>
          <w:u w:val="single"/>
        </w:rPr>
        <w:tab/>
      </w:r>
      <w:r w:rsidRPr="000A6241">
        <w:rPr>
          <w:sz w:val="18"/>
          <w:szCs w:val="18"/>
          <w:u w:val="single"/>
        </w:rPr>
        <w:tab/>
      </w:r>
    </w:p>
    <w:p w14:paraId="3B6572FD" w14:textId="77777777" w:rsidR="000D44C6" w:rsidRPr="000A6241" w:rsidRDefault="000D44C6" w:rsidP="000D44C6">
      <w:pPr>
        <w:spacing w:line="360" w:lineRule="auto"/>
        <w:ind w:right="-18"/>
        <w:jc w:val="both"/>
        <w:rPr>
          <w:sz w:val="18"/>
          <w:szCs w:val="18"/>
        </w:rPr>
      </w:pPr>
      <w:r w:rsidRPr="000A6241">
        <w:rPr>
          <w:sz w:val="18"/>
          <w:szCs w:val="18"/>
        </w:rPr>
        <w:t>_</w:t>
      </w:r>
      <w:r w:rsidRPr="00872B5C">
        <w:rPr>
          <w:sz w:val="18"/>
          <w:szCs w:val="18"/>
        </w:rPr>
        <w:t>___________________________</w:t>
      </w:r>
      <w:r>
        <w:rPr>
          <w:sz w:val="18"/>
          <w:szCs w:val="18"/>
        </w:rPr>
        <w:t xml:space="preserve">____                                                 ______________________________________________________                   </w:t>
      </w:r>
    </w:p>
    <w:p w14:paraId="3DF936AB" w14:textId="77777777" w:rsidR="000D44C6" w:rsidRPr="00845CC9" w:rsidRDefault="000D44C6" w:rsidP="000D44C6">
      <w:pPr>
        <w:spacing w:line="360" w:lineRule="auto"/>
        <w:ind w:right="-18"/>
        <w:jc w:val="both"/>
        <w:rPr>
          <w:sz w:val="18"/>
          <w:szCs w:val="18"/>
        </w:rPr>
      </w:pPr>
      <w:r w:rsidRPr="00872B5C">
        <w:rPr>
          <w:sz w:val="18"/>
          <w:szCs w:val="18"/>
        </w:rPr>
        <w:t>________________________________</w:t>
      </w:r>
      <w:r>
        <w:rPr>
          <w:sz w:val="18"/>
          <w:szCs w:val="18"/>
        </w:rPr>
        <w:t xml:space="preserve">                                                  </w:t>
      </w:r>
      <w:r w:rsidRPr="00F4777C">
        <w:rPr>
          <w:rFonts w:ascii="Arial" w:hAnsi="Arial" w:cs="Arial"/>
          <w:sz w:val="18"/>
          <w:szCs w:val="18"/>
        </w:rPr>
        <w:t>Signature</w:t>
      </w:r>
    </w:p>
    <w:p w14:paraId="1CB30109" w14:textId="77777777" w:rsidR="000D44C6" w:rsidRDefault="000D44C6" w:rsidP="000D44C6">
      <w:pPr>
        <w:ind w:right="-18"/>
        <w:jc w:val="both"/>
        <w:rPr>
          <w:rFonts w:ascii="Arial" w:hAnsi="Arial" w:cs="Arial"/>
          <w:sz w:val="18"/>
          <w:szCs w:val="18"/>
        </w:rPr>
      </w:pP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p>
    <w:p w14:paraId="1A3B719E" w14:textId="77777777" w:rsidR="000D44C6" w:rsidRPr="00E44045" w:rsidRDefault="000D44C6" w:rsidP="000D44C6">
      <w:pPr>
        <w:rPr>
          <w:rFonts w:ascii="Arial" w:hAnsi="Arial" w:cs="Arial"/>
          <w:b/>
          <w:sz w:val="22"/>
          <w:szCs w:val="22"/>
        </w:rPr>
      </w:pPr>
      <w:r w:rsidRPr="00E44045">
        <w:rPr>
          <w:rFonts w:ascii="Arial" w:hAnsi="Arial" w:cs="Arial"/>
          <w:b/>
          <w:sz w:val="22"/>
          <w:szCs w:val="22"/>
        </w:rPr>
        <w:t>FOR COURT USE ONLY BELOW THIS LINE:</w:t>
      </w:r>
    </w:p>
    <w:p w14:paraId="7582687A" w14:textId="77777777" w:rsidR="000D44C6" w:rsidRPr="000A37B4" w:rsidRDefault="000D44C6" w:rsidP="000D44C6">
      <w:pPr>
        <w:rPr>
          <w:rFonts w:ascii="Arial" w:hAnsi="Arial" w:cs="Arial"/>
          <w:sz w:val="10"/>
          <w:szCs w:val="10"/>
        </w:rPr>
      </w:pPr>
    </w:p>
    <w:p w14:paraId="26EF055C" w14:textId="77777777" w:rsidR="000D44C6" w:rsidRPr="000A37B4" w:rsidRDefault="000D44C6" w:rsidP="000D44C6">
      <w:pPr>
        <w:pStyle w:val="Heading1"/>
        <w:pBdr>
          <w:top w:val="double" w:sz="4" w:space="1" w:color="auto"/>
        </w:pBdr>
        <w:rPr>
          <w:sz w:val="10"/>
          <w:szCs w:val="10"/>
        </w:rPr>
      </w:pPr>
    </w:p>
    <w:p w14:paraId="3AAD69C6" w14:textId="77777777" w:rsidR="000D44C6" w:rsidRPr="000A37B4" w:rsidRDefault="000D44C6" w:rsidP="000D44C6">
      <w:pPr>
        <w:pStyle w:val="Heading1"/>
        <w:pBdr>
          <w:top w:val="double" w:sz="4" w:space="1" w:color="auto"/>
        </w:pBdr>
        <w:rPr>
          <w:sz w:val="32"/>
          <w:szCs w:val="32"/>
        </w:rPr>
      </w:pPr>
      <w:r w:rsidRPr="000A37B4">
        <w:rPr>
          <w:sz w:val="32"/>
          <w:szCs w:val="32"/>
        </w:rPr>
        <w:t>ORDER</w:t>
      </w:r>
    </w:p>
    <w:p w14:paraId="29BF921E" w14:textId="77777777" w:rsidR="000D44C6" w:rsidRDefault="000D44C6" w:rsidP="000D44C6">
      <w:pPr>
        <w:jc w:val="both"/>
        <w:rPr>
          <w:rFonts w:ascii="Arial" w:hAnsi="Arial"/>
          <w:sz w:val="18"/>
        </w:rPr>
      </w:pPr>
    </w:p>
    <w:p w14:paraId="27E1FC86" w14:textId="49B44F07" w:rsidR="000D44C6" w:rsidRDefault="000D44C6" w:rsidP="000D44C6">
      <w:pPr>
        <w:jc w:val="both"/>
        <w:rPr>
          <w:rFonts w:ascii="Arial" w:hAnsi="Arial"/>
        </w:rPr>
      </w:pPr>
      <w:r>
        <w:rPr>
          <w:rFonts w:ascii="Arial" w:hAnsi="Arial"/>
          <w:sz w:val="18"/>
        </w:rPr>
        <w:t xml:space="preserve">The Court orders that the party who was asked to provide documents in the above Request for Documents in Eviction Case must provide all documents related to this case to the party that made the request </w:t>
      </w:r>
      <w:r w:rsidR="00344D30">
        <w:rPr>
          <w:rFonts w:ascii="Arial" w:hAnsi="Arial"/>
          <w:sz w:val="18"/>
        </w:rPr>
        <w:t>before trial occurs</w:t>
      </w:r>
      <w:r>
        <w:rPr>
          <w:rFonts w:ascii="Arial" w:hAnsi="Arial"/>
          <w:sz w:val="18"/>
        </w:rPr>
        <w:t>.</w:t>
      </w:r>
    </w:p>
    <w:p w14:paraId="23A166BD" w14:textId="77777777" w:rsidR="000D44C6" w:rsidRDefault="000D44C6" w:rsidP="000D44C6">
      <w:pPr>
        <w:ind w:firstLine="720"/>
        <w:jc w:val="both"/>
        <w:rPr>
          <w:rFonts w:ascii="Arial" w:hAnsi="Arial"/>
          <w:bCs/>
        </w:rPr>
      </w:pPr>
      <w:r>
        <w:rPr>
          <w:rFonts w:ascii="Arial" w:hAnsi="Arial" w:cs="Arial"/>
          <w:sz w:val="18"/>
          <w:szCs w:val="18"/>
        </w:rPr>
        <w:t xml:space="preserve"> </w:t>
      </w:r>
    </w:p>
    <w:p w14:paraId="01EF3422" w14:textId="77777777" w:rsidR="000D44C6" w:rsidRDefault="000D44C6" w:rsidP="000D44C6">
      <w:pPr>
        <w:ind w:firstLine="720"/>
        <w:jc w:val="both"/>
        <w:rPr>
          <w:rFonts w:ascii="Arial" w:hAnsi="Arial"/>
          <w:b/>
        </w:rPr>
      </w:pPr>
    </w:p>
    <w:p w14:paraId="50AFBD2A" w14:textId="77777777" w:rsidR="000D44C6" w:rsidRDefault="000D44C6" w:rsidP="000D44C6">
      <w:pPr>
        <w:rPr>
          <w:rFonts w:ascii="Arial" w:hAnsi="Arial"/>
          <w:sz w:val="18"/>
        </w:rPr>
      </w:pPr>
    </w:p>
    <w:p w14:paraId="00F8D2AD" w14:textId="77777777" w:rsidR="000D44C6" w:rsidRDefault="000D44C6" w:rsidP="000D44C6">
      <w:pPr>
        <w:pStyle w:val="Header"/>
        <w:tabs>
          <w:tab w:val="clear" w:pos="4320"/>
          <w:tab w:val="clear" w:pos="8640"/>
        </w:tabs>
        <w:rPr>
          <w:rFonts w:ascii="Arial" w:hAnsi="Arial"/>
        </w:rPr>
      </w:pPr>
      <w:r>
        <w:rPr>
          <w:rFonts w:ascii="Arial" w:hAnsi="Arial"/>
          <w:sz w:val="18"/>
        </w:rPr>
        <w:t>Dated: _________________________________</w:t>
      </w:r>
      <w:r>
        <w:rPr>
          <w:rFonts w:ascii="Arial" w:hAnsi="Arial"/>
          <w:sz w:val="18"/>
        </w:rPr>
        <w:tab/>
      </w:r>
      <w:r>
        <w:rPr>
          <w:rFonts w:ascii="Arial" w:hAnsi="Arial"/>
          <w:sz w:val="18"/>
        </w:rPr>
        <w:tab/>
      </w:r>
      <w:r>
        <w:rPr>
          <w:rFonts w:ascii="Arial" w:hAnsi="Arial"/>
          <w:sz w:val="18"/>
        </w:rPr>
        <w:tab/>
        <w:t>______________________________________</w:t>
      </w:r>
    </w:p>
    <w:p w14:paraId="64B6D5DE" w14:textId="77777777" w:rsidR="000D44C6" w:rsidRDefault="000D44C6" w:rsidP="000D44C6">
      <w:pPr>
        <w:rPr>
          <w:rFonts w:ascii="Arial" w:hAnsi="Arial"/>
          <w:sz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Wingdings" w:hAnsi="Wingdings"/>
          <w:sz w:val="24"/>
        </w:rPr>
        <w:t></w:t>
      </w:r>
      <w:r>
        <w:rPr>
          <w:rFonts w:ascii="Arial" w:hAnsi="Arial"/>
          <w:sz w:val="18"/>
        </w:rPr>
        <w:t>Judge</w:t>
      </w:r>
      <w:r>
        <w:rPr>
          <w:rFonts w:ascii="Arial" w:hAnsi="Arial"/>
        </w:rPr>
        <w:t xml:space="preserve">   </w:t>
      </w:r>
      <w:r>
        <w:rPr>
          <w:rFonts w:ascii="Wingdings" w:hAnsi="Wingdings"/>
          <w:sz w:val="24"/>
        </w:rPr>
        <w:t></w:t>
      </w:r>
      <w:r>
        <w:rPr>
          <w:rFonts w:ascii="Arial" w:hAnsi="Arial"/>
          <w:sz w:val="18"/>
        </w:rPr>
        <w:t>Magistrate</w:t>
      </w:r>
    </w:p>
    <w:p w14:paraId="4E47EE5B" w14:textId="77777777" w:rsidR="000D44C6" w:rsidRDefault="000D44C6" w:rsidP="000D44C6">
      <w:pPr>
        <w:rPr>
          <w:rFonts w:ascii="Arial" w:hAnsi="Arial"/>
          <w:sz w:val="10"/>
        </w:rPr>
      </w:pPr>
    </w:p>
    <w:sectPr w:rsidR="000D44C6" w:rsidSect="000A37B4">
      <w:footerReference w:type="default" r:id="rId11"/>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1FA7" w14:textId="77777777" w:rsidR="00FC590B" w:rsidRDefault="00FC590B">
      <w:r>
        <w:separator/>
      </w:r>
    </w:p>
  </w:endnote>
  <w:endnote w:type="continuationSeparator" w:id="0">
    <w:p w14:paraId="2059EF35" w14:textId="77777777" w:rsidR="00FC590B" w:rsidRDefault="00FC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DEF" w14:textId="77777777" w:rsidR="00A6662F" w:rsidRDefault="00A6662F" w:rsidP="00A6662F">
    <w:pPr>
      <w:tabs>
        <w:tab w:val="left" w:pos="5760"/>
        <w:tab w:val="right" w:pos="9360"/>
      </w:tabs>
      <w:spacing w:line="183" w:lineRule="exact"/>
      <w:rPr>
        <w:sz w:val="16"/>
        <w:szCs w:val="16"/>
      </w:rPr>
    </w:pPr>
  </w:p>
  <w:p w14:paraId="22A1565D" w14:textId="1790CDED" w:rsidR="00A6662F" w:rsidRDefault="0027784D" w:rsidP="00A6662F">
    <w:pPr>
      <w:tabs>
        <w:tab w:val="left" w:pos="5760"/>
        <w:tab w:val="right" w:pos="9360"/>
      </w:tabs>
      <w:spacing w:line="183" w:lineRule="exact"/>
      <w:rPr>
        <w:sz w:val="16"/>
        <w:szCs w:val="16"/>
      </w:rPr>
    </w:pPr>
    <w:r>
      <w:rPr>
        <w:sz w:val="16"/>
        <w:szCs w:val="16"/>
      </w:rPr>
      <w:t>JDF 187 SC - Request for Documents in Eviction Cases</w:t>
    </w:r>
    <w:r>
      <w:rPr>
        <w:sz w:val="16"/>
        <w:szCs w:val="16"/>
      </w:rPr>
      <w:tab/>
      <w:t>R 0</w:t>
    </w:r>
    <w:r w:rsidR="001B3429">
      <w:rPr>
        <w:sz w:val="16"/>
        <w:szCs w:val="16"/>
      </w:rPr>
      <w:t>6</w:t>
    </w:r>
    <w:r>
      <w:rPr>
        <w:sz w:val="16"/>
        <w:szCs w:val="16"/>
      </w:rPr>
      <w:t>/22</w:t>
    </w:r>
    <w:r>
      <w:rPr>
        <w:sz w:val="16"/>
        <w:szCs w:val="16"/>
      </w:rPr>
      <w:tab/>
    </w:r>
    <w:r w:rsidRPr="00B93D5D">
      <w:rPr>
        <w:sz w:val="16"/>
        <w:szCs w:val="16"/>
      </w:rPr>
      <w:t xml:space="preserve">Page </w:t>
    </w:r>
    <w:r w:rsidRPr="00B93D5D">
      <w:rPr>
        <w:sz w:val="16"/>
        <w:szCs w:val="16"/>
      </w:rPr>
      <w:fldChar w:fldCharType="begin"/>
    </w:r>
    <w:r w:rsidRPr="00B93D5D">
      <w:rPr>
        <w:sz w:val="16"/>
        <w:szCs w:val="16"/>
      </w:rPr>
      <w:instrText xml:space="preserve"> PAGE </w:instrText>
    </w:r>
    <w:r w:rsidRPr="00B93D5D">
      <w:rPr>
        <w:sz w:val="16"/>
        <w:szCs w:val="16"/>
      </w:rPr>
      <w:fldChar w:fldCharType="separate"/>
    </w:r>
    <w:r>
      <w:rPr>
        <w:sz w:val="16"/>
        <w:szCs w:val="16"/>
      </w:rPr>
      <w:t>1</w:t>
    </w:r>
    <w:r w:rsidRPr="00B93D5D">
      <w:rPr>
        <w:sz w:val="16"/>
        <w:szCs w:val="16"/>
      </w:rPr>
      <w:fldChar w:fldCharType="end"/>
    </w:r>
    <w:r w:rsidRPr="00B93D5D">
      <w:rPr>
        <w:sz w:val="16"/>
        <w:szCs w:val="16"/>
      </w:rPr>
      <w:t xml:space="preserve"> of </w:t>
    </w:r>
    <w:r w:rsidRPr="00B93D5D">
      <w:rPr>
        <w:sz w:val="16"/>
        <w:szCs w:val="16"/>
      </w:rPr>
      <w:fldChar w:fldCharType="begin"/>
    </w:r>
    <w:r w:rsidRPr="00B93D5D">
      <w:rPr>
        <w:sz w:val="16"/>
        <w:szCs w:val="16"/>
      </w:rPr>
      <w:instrText xml:space="preserve"> NUMPAGES  </w:instrText>
    </w:r>
    <w:r w:rsidRPr="00B93D5D">
      <w:rPr>
        <w:sz w:val="16"/>
        <w:szCs w:val="16"/>
      </w:rPr>
      <w:fldChar w:fldCharType="separate"/>
    </w:r>
    <w:r>
      <w:rPr>
        <w:sz w:val="16"/>
        <w:szCs w:val="16"/>
      </w:rPr>
      <w:t>1</w:t>
    </w:r>
    <w:r w:rsidRPr="00B93D5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F012" w14:textId="77777777" w:rsidR="00FC590B" w:rsidRDefault="00FC590B">
      <w:r>
        <w:separator/>
      </w:r>
    </w:p>
  </w:footnote>
  <w:footnote w:type="continuationSeparator" w:id="0">
    <w:p w14:paraId="0246B24B" w14:textId="77777777" w:rsidR="00FC590B" w:rsidRDefault="00FC5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9B9"/>
    <w:multiLevelType w:val="singleLevel"/>
    <w:tmpl w:val="08E80F64"/>
    <w:lvl w:ilvl="0">
      <w:start w:val="1"/>
      <w:numFmt w:val="decimal"/>
      <w:lvlText w:val="%1."/>
      <w:lvlJc w:val="left"/>
      <w:pPr>
        <w:tabs>
          <w:tab w:val="num" w:pos="720"/>
        </w:tabs>
        <w:ind w:left="720" w:hanging="720"/>
      </w:pPr>
      <w:rPr>
        <w:rFonts w:hint="default"/>
      </w:rPr>
    </w:lvl>
  </w:abstractNum>
  <w:abstractNum w:abstractNumId="1" w15:restartNumberingAfterBreak="0">
    <w:nsid w:val="1CB45DF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FE627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6275A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8865255"/>
    <w:multiLevelType w:val="singleLevel"/>
    <w:tmpl w:val="C9E05412"/>
    <w:lvl w:ilvl="0">
      <w:start w:val="1"/>
      <w:numFmt w:val="decimal"/>
      <w:lvlText w:val="%1."/>
      <w:lvlJc w:val="left"/>
      <w:pPr>
        <w:tabs>
          <w:tab w:val="num" w:pos="360"/>
        </w:tabs>
        <w:ind w:left="360" w:hanging="360"/>
      </w:pPr>
      <w:rPr>
        <w:rFonts w:hint="default"/>
      </w:rPr>
    </w:lvl>
  </w:abstractNum>
  <w:abstractNum w:abstractNumId="5" w15:restartNumberingAfterBreak="0">
    <w:nsid w:val="59084FD5"/>
    <w:multiLevelType w:val="singleLevel"/>
    <w:tmpl w:val="C9E05412"/>
    <w:lvl w:ilvl="0">
      <w:start w:val="1"/>
      <w:numFmt w:val="decimal"/>
      <w:lvlText w:val="%1."/>
      <w:lvlJc w:val="left"/>
      <w:pPr>
        <w:tabs>
          <w:tab w:val="num" w:pos="360"/>
        </w:tabs>
        <w:ind w:left="360" w:hanging="360"/>
      </w:pPr>
      <w:rPr>
        <w:rFonts w:hint="default"/>
      </w:rPr>
    </w:lvl>
  </w:abstractNum>
  <w:abstractNum w:abstractNumId="6" w15:restartNumberingAfterBreak="0">
    <w:nsid w:val="67185171"/>
    <w:multiLevelType w:val="singleLevel"/>
    <w:tmpl w:val="0409000F"/>
    <w:lvl w:ilvl="0">
      <w:start w:val="1"/>
      <w:numFmt w:val="decimal"/>
      <w:lvlText w:val="%1."/>
      <w:lvlJc w:val="left"/>
      <w:pPr>
        <w:tabs>
          <w:tab w:val="num" w:pos="360"/>
        </w:tabs>
        <w:ind w:left="360" w:hanging="360"/>
      </w:pPr>
    </w:lvl>
  </w:abstractNum>
  <w:num w:numId="1" w16cid:durableId="513037756">
    <w:abstractNumId w:val="4"/>
  </w:num>
  <w:num w:numId="2" w16cid:durableId="177474244">
    <w:abstractNumId w:val="0"/>
  </w:num>
  <w:num w:numId="3" w16cid:durableId="231477237">
    <w:abstractNumId w:val="3"/>
  </w:num>
  <w:num w:numId="4" w16cid:durableId="2134785885">
    <w:abstractNumId w:val="1"/>
  </w:num>
  <w:num w:numId="5" w16cid:durableId="1279533795">
    <w:abstractNumId w:val="6"/>
  </w:num>
  <w:num w:numId="6" w16cid:durableId="1294798024">
    <w:abstractNumId w:val="2"/>
  </w:num>
  <w:num w:numId="7" w16cid:durableId="471870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A3"/>
    <w:rsid w:val="00024A0C"/>
    <w:rsid w:val="00067BAF"/>
    <w:rsid w:val="000A37B4"/>
    <w:rsid w:val="000A4686"/>
    <w:rsid w:val="000D44C6"/>
    <w:rsid w:val="000F5430"/>
    <w:rsid w:val="000F5E51"/>
    <w:rsid w:val="00110FDA"/>
    <w:rsid w:val="0013442B"/>
    <w:rsid w:val="0015603A"/>
    <w:rsid w:val="00172DE3"/>
    <w:rsid w:val="00185496"/>
    <w:rsid w:val="00185D2F"/>
    <w:rsid w:val="001B3429"/>
    <w:rsid w:val="001E5FF6"/>
    <w:rsid w:val="002050AD"/>
    <w:rsid w:val="00236DD4"/>
    <w:rsid w:val="00274CD4"/>
    <w:rsid w:val="0027784D"/>
    <w:rsid w:val="002915DE"/>
    <w:rsid w:val="002B289E"/>
    <w:rsid w:val="002D67E2"/>
    <w:rsid w:val="002F2875"/>
    <w:rsid w:val="00314070"/>
    <w:rsid w:val="0033510E"/>
    <w:rsid w:val="00344D30"/>
    <w:rsid w:val="003D39D0"/>
    <w:rsid w:val="00497D11"/>
    <w:rsid w:val="004E4D71"/>
    <w:rsid w:val="0053279A"/>
    <w:rsid w:val="00534DE2"/>
    <w:rsid w:val="00551406"/>
    <w:rsid w:val="00554456"/>
    <w:rsid w:val="00572833"/>
    <w:rsid w:val="00584718"/>
    <w:rsid w:val="005C7694"/>
    <w:rsid w:val="005F7A71"/>
    <w:rsid w:val="00604B41"/>
    <w:rsid w:val="00617C43"/>
    <w:rsid w:val="0062598F"/>
    <w:rsid w:val="00650D22"/>
    <w:rsid w:val="00672FFF"/>
    <w:rsid w:val="00674F97"/>
    <w:rsid w:val="00687274"/>
    <w:rsid w:val="006A135F"/>
    <w:rsid w:val="006E6598"/>
    <w:rsid w:val="006F6107"/>
    <w:rsid w:val="00720AB4"/>
    <w:rsid w:val="00746237"/>
    <w:rsid w:val="00754CD6"/>
    <w:rsid w:val="00760910"/>
    <w:rsid w:val="007A67EC"/>
    <w:rsid w:val="008167A0"/>
    <w:rsid w:val="0084585E"/>
    <w:rsid w:val="008458FC"/>
    <w:rsid w:val="00872578"/>
    <w:rsid w:val="008A1C05"/>
    <w:rsid w:val="008B5D5F"/>
    <w:rsid w:val="00905005"/>
    <w:rsid w:val="00972D6D"/>
    <w:rsid w:val="009A497A"/>
    <w:rsid w:val="009C243D"/>
    <w:rsid w:val="009F3346"/>
    <w:rsid w:val="00A3487F"/>
    <w:rsid w:val="00A6662F"/>
    <w:rsid w:val="00A87012"/>
    <w:rsid w:val="00A93E58"/>
    <w:rsid w:val="00AF622B"/>
    <w:rsid w:val="00B52CF8"/>
    <w:rsid w:val="00B77AC5"/>
    <w:rsid w:val="00BA6400"/>
    <w:rsid w:val="00BD7D95"/>
    <w:rsid w:val="00C26BA3"/>
    <w:rsid w:val="00C31EA2"/>
    <w:rsid w:val="00C8324A"/>
    <w:rsid w:val="00CD1A70"/>
    <w:rsid w:val="00D247E1"/>
    <w:rsid w:val="00D6574E"/>
    <w:rsid w:val="00DD4974"/>
    <w:rsid w:val="00DE409F"/>
    <w:rsid w:val="00E01821"/>
    <w:rsid w:val="00E266D2"/>
    <w:rsid w:val="00E63A5D"/>
    <w:rsid w:val="00E841ED"/>
    <w:rsid w:val="00EC59F1"/>
    <w:rsid w:val="00F4322A"/>
    <w:rsid w:val="00F4777C"/>
    <w:rsid w:val="00F636BE"/>
    <w:rsid w:val="00F64130"/>
    <w:rsid w:val="00F76222"/>
    <w:rsid w:val="00F9718E"/>
    <w:rsid w:val="00FB01C0"/>
    <w:rsid w:val="00FC590B"/>
    <w:rsid w:val="00FE1613"/>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F346A"/>
  <w15:chartTrackingRefBased/>
  <w15:docId w15:val="{5B1888B2-5D72-4B35-8C3A-73D0197B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236DD4"/>
    <w:pPr>
      <w:keepNext/>
      <w:spacing w:before="240" w:after="60"/>
      <w:outlineLvl w:val="2"/>
    </w:pPr>
    <w:rPr>
      <w:rFonts w:ascii="Cambria" w:hAnsi="Cambria"/>
      <w:b/>
      <w:bCs/>
      <w:sz w:val="26"/>
      <w:szCs w:val="26"/>
    </w:rPr>
  </w:style>
  <w:style w:type="paragraph" w:styleId="Heading4">
    <w:name w:val="heading 4"/>
    <w:basedOn w:val="Normal"/>
    <w:next w:val="Normal"/>
    <w:qFormat/>
    <w:pPr>
      <w:keepNext/>
      <w:ind w:left="72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BodyTextIndent">
    <w:name w:val="Body Text Indent"/>
    <w:basedOn w:val="Normal"/>
    <w:semiHidden/>
    <w:pPr>
      <w:spacing w:line="360" w:lineRule="auto"/>
      <w:ind w:left="360"/>
      <w:jc w:val="both"/>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
    <w:name w:val="Heading 3 Char"/>
    <w:link w:val="Heading3"/>
    <w:uiPriority w:val="9"/>
    <w:semiHidden/>
    <w:rsid w:val="00236DD4"/>
    <w:rPr>
      <w:rFonts w:ascii="Cambria" w:eastAsia="Times New Roman" w:hAnsi="Cambria" w:cs="Times New Roman"/>
      <w:b/>
      <w:bCs/>
      <w:sz w:val="26"/>
      <w:szCs w:val="26"/>
    </w:rPr>
  </w:style>
  <w:style w:type="character" w:customStyle="1" w:styleId="FooterChar">
    <w:name w:val="Footer Char"/>
    <w:link w:val="Footer"/>
    <w:uiPriority w:val="99"/>
    <w:rsid w:val="008167A0"/>
  </w:style>
  <w:style w:type="paragraph" w:styleId="BalloonText">
    <w:name w:val="Balloon Text"/>
    <w:basedOn w:val="Normal"/>
    <w:link w:val="BalloonTextChar"/>
    <w:uiPriority w:val="99"/>
    <w:semiHidden/>
    <w:unhideWhenUsed/>
    <w:rsid w:val="00C31EA2"/>
    <w:rPr>
      <w:rFonts w:ascii="Tahoma" w:hAnsi="Tahoma" w:cs="Tahoma"/>
      <w:sz w:val="16"/>
      <w:szCs w:val="16"/>
    </w:rPr>
  </w:style>
  <w:style w:type="character" w:customStyle="1" w:styleId="BalloonTextChar">
    <w:name w:val="Balloon Text Char"/>
    <w:link w:val="BalloonText"/>
    <w:uiPriority w:val="99"/>
    <w:semiHidden/>
    <w:rsid w:val="00C31E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652D07F9-F74E-4958-92F3-9C5CDBE95002}">
  <ds:schemaRefs>
    <ds:schemaRef ds:uri="http://schemas.microsoft.com/office/2006/metadata/longProperties"/>
  </ds:schemaRefs>
</ds:datastoreItem>
</file>

<file path=customXml/itemProps2.xml><?xml version="1.0" encoding="utf-8"?>
<ds:datastoreItem xmlns:ds="http://schemas.openxmlformats.org/officeDocument/2006/customXml" ds:itemID="{4F1591F8-82F1-43CA-9AA4-8F6721B80C92}"/>
</file>

<file path=customXml/itemProps3.xml><?xml version="1.0" encoding="utf-8"?>
<ds:datastoreItem xmlns:ds="http://schemas.openxmlformats.org/officeDocument/2006/customXml" ds:itemID="{2EDD6F71-8791-4D2E-888B-757D17DA78FD}">
  <ds:schemaRefs>
    <ds:schemaRef ds:uri="http://schemas.microsoft.com/sharepoint/v3/contenttype/forms"/>
  </ds:schemaRefs>
</ds:datastoreItem>
</file>

<file path=customXml/itemProps4.xml><?xml version="1.0" encoding="utf-8"?>
<ds:datastoreItem xmlns:ds="http://schemas.openxmlformats.org/officeDocument/2006/customXml" ds:itemID="{E4E66D8C-3639-4144-93FA-C42371A8A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Judicial</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cp:lastModifiedBy>slagle, sean</cp:lastModifiedBy>
  <cp:revision>2</cp:revision>
  <cp:lastPrinted>2021-06-28T15:03:00Z</cp:lastPrinted>
  <dcterms:created xsi:type="dcterms:W3CDTF">2022-06-29T19:21:00Z</dcterms:created>
  <dcterms:modified xsi:type="dcterms:W3CDTF">2022-06-29T19:21:00Z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