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3600"/>
      </w:tblGrid>
      <w:tr w:rsidR="002A7962" w:rsidRPr="007F0557" w14:paraId="11E98746" w14:textId="77777777" w:rsidTr="00865BF1">
        <w:trPr>
          <w:trHeight w:val="1152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D0FF06" w14:textId="7480D140" w:rsidR="002A7962" w:rsidRPr="007F0557" w:rsidRDefault="002A7962" w:rsidP="00865BF1">
            <w:pPr>
              <w:tabs>
                <w:tab w:val="left" w:pos="1424"/>
              </w:tabs>
              <w:spacing w:before="60" w:after="120" w:line="300" w:lineRule="auto"/>
              <w:rPr>
                <w:sz w:val="18"/>
                <w:szCs w:val="18"/>
              </w:rPr>
            </w:pPr>
            <w:r w:rsidRPr="007F0557">
              <w:rPr>
                <w:b/>
                <w:sz w:val="18"/>
                <w:szCs w:val="18"/>
              </w:rPr>
              <w:t>Court</w:t>
            </w:r>
            <w:r>
              <w:rPr>
                <w:b/>
                <w:sz w:val="18"/>
                <w:szCs w:val="18"/>
              </w:rPr>
              <w:t>:</w:t>
            </w:r>
            <w:r w:rsidRPr="007F0557">
              <w:rPr>
                <w:sz w:val="18"/>
                <w:szCs w:val="18"/>
              </w:rPr>
              <w:tab/>
              <w:t xml:space="preserve"> </w:t>
            </w:r>
            <w:r w:rsidRPr="007F055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557">
              <w:rPr>
                <w:sz w:val="18"/>
                <w:szCs w:val="18"/>
              </w:rPr>
              <w:instrText xml:space="preserve"> FORMCHECKBOX </w:instrText>
            </w:r>
            <w:r w:rsidR="00744C63">
              <w:rPr>
                <w:sz w:val="18"/>
                <w:szCs w:val="18"/>
              </w:rPr>
            </w:r>
            <w:r w:rsidR="00744C63">
              <w:rPr>
                <w:sz w:val="18"/>
                <w:szCs w:val="18"/>
              </w:rPr>
              <w:fldChar w:fldCharType="separate"/>
            </w:r>
            <w:r w:rsidRPr="007F0557">
              <w:rPr>
                <w:sz w:val="18"/>
                <w:szCs w:val="18"/>
              </w:rPr>
              <w:fldChar w:fldCharType="end"/>
            </w:r>
            <w:r w:rsidRPr="007F0557">
              <w:rPr>
                <w:sz w:val="18"/>
                <w:szCs w:val="18"/>
              </w:rPr>
              <w:t xml:space="preserve"> District    </w:t>
            </w:r>
            <w:r w:rsidRPr="007F055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557">
              <w:rPr>
                <w:sz w:val="18"/>
                <w:szCs w:val="18"/>
              </w:rPr>
              <w:instrText xml:space="preserve"> FORMCHECKBOX </w:instrText>
            </w:r>
            <w:r w:rsidR="00744C63">
              <w:rPr>
                <w:sz w:val="18"/>
                <w:szCs w:val="18"/>
              </w:rPr>
            </w:r>
            <w:r w:rsidR="00744C63">
              <w:rPr>
                <w:sz w:val="18"/>
                <w:szCs w:val="18"/>
              </w:rPr>
              <w:fldChar w:fldCharType="separate"/>
            </w:r>
            <w:r w:rsidRPr="007F0557">
              <w:rPr>
                <w:sz w:val="18"/>
                <w:szCs w:val="18"/>
              </w:rPr>
              <w:fldChar w:fldCharType="end"/>
            </w:r>
            <w:r w:rsidRPr="007F0557">
              <w:rPr>
                <w:sz w:val="18"/>
                <w:szCs w:val="18"/>
              </w:rPr>
              <w:t xml:space="preserve"> County</w:t>
            </w:r>
          </w:p>
          <w:p w14:paraId="0CD44726" w14:textId="77777777" w:rsidR="002A7962" w:rsidRPr="007F0557" w:rsidRDefault="002A7962" w:rsidP="00865BF1">
            <w:pPr>
              <w:tabs>
                <w:tab w:val="right" w:pos="5742"/>
              </w:tabs>
              <w:rPr>
                <w:sz w:val="18"/>
                <w:szCs w:val="18"/>
                <w:u w:val="single"/>
              </w:rPr>
            </w:pPr>
            <w:r w:rsidRPr="007F0557">
              <w:rPr>
                <w:sz w:val="18"/>
                <w:szCs w:val="18"/>
              </w:rPr>
              <w:t xml:space="preserve">Colorado County: </w:t>
            </w:r>
            <w:r w:rsidRPr="00495919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46BA3899" w14:textId="77777777" w:rsidR="002A7962" w:rsidRPr="007F0557" w:rsidRDefault="002A7962" w:rsidP="00865BF1">
            <w:pPr>
              <w:tabs>
                <w:tab w:val="right" w:pos="6277"/>
              </w:tabs>
              <w:spacing w:after="60"/>
              <w:rPr>
                <w:sz w:val="18"/>
                <w:szCs w:val="18"/>
              </w:rPr>
            </w:pPr>
            <w:r w:rsidRPr="007F0557">
              <w:rPr>
                <w:sz w:val="18"/>
                <w:szCs w:val="18"/>
              </w:rPr>
              <w:t xml:space="preserve">Court Address: </w:t>
            </w:r>
            <w:r w:rsidRPr="00495919">
              <w:rPr>
                <w:b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bottom"/>
          </w:tcPr>
          <w:p w14:paraId="711A1D78" w14:textId="77777777" w:rsidR="002A7962" w:rsidRPr="000E3B52" w:rsidRDefault="002A7962" w:rsidP="00865BF1">
            <w:pPr>
              <w:jc w:val="center"/>
              <w:rPr>
                <w:i/>
                <w:iCs/>
              </w:rPr>
            </w:pPr>
            <w:r w:rsidRPr="0010123B">
              <w:rPr>
                <w:i/>
                <w:iCs/>
                <w:sz w:val="18"/>
                <w:szCs w:val="18"/>
              </w:rPr>
              <w:t xml:space="preserve">This box for court </w:t>
            </w:r>
            <w:proofErr w:type="gramStart"/>
            <w:r w:rsidRPr="0010123B">
              <w:rPr>
                <w:i/>
                <w:iCs/>
                <w:sz w:val="18"/>
                <w:szCs w:val="18"/>
              </w:rPr>
              <w:t>use</w:t>
            </w:r>
            <w:proofErr w:type="gramEnd"/>
            <w:r w:rsidRPr="0010123B">
              <w:rPr>
                <w:i/>
                <w:iCs/>
                <w:sz w:val="18"/>
                <w:szCs w:val="18"/>
              </w:rPr>
              <w:t xml:space="preserve"> only.</w:t>
            </w:r>
          </w:p>
        </w:tc>
      </w:tr>
      <w:tr w:rsidR="002A7962" w:rsidRPr="007F0557" w14:paraId="2118509B" w14:textId="77777777" w:rsidTr="00865BF1">
        <w:trPr>
          <w:trHeight w:val="1296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F73383" w14:textId="77777777" w:rsidR="002A7962" w:rsidRPr="007F0557" w:rsidRDefault="002A7962" w:rsidP="00865BF1">
            <w:pPr>
              <w:tabs>
                <w:tab w:val="left" w:pos="6102"/>
              </w:tabs>
              <w:spacing w:before="60" w:after="120" w:line="240" w:lineRule="auto"/>
              <w:rPr>
                <w:b/>
                <w:bCs/>
                <w:sz w:val="18"/>
                <w:szCs w:val="18"/>
              </w:rPr>
            </w:pPr>
            <w:r w:rsidRPr="007F0557">
              <w:rPr>
                <w:b/>
                <w:bCs/>
                <w:sz w:val="18"/>
                <w:szCs w:val="18"/>
              </w:rPr>
              <w:t>Parties:</w:t>
            </w:r>
          </w:p>
          <w:p w14:paraId="14801371" w14:textId="67FC80C2" w:rsidR="002A7962" w:rsidRPr="007F0557" w:rsidRDefault="002A7962" w:rsidP="00865BF1">
            <w:pPr>
              <w:tabs>
                <w:tab w:val="right" w:pos="6277"/>
              </w:tabs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Plaintiff</w:t>
            </w:r>
            <w:r w:rsidRPr="007F0557">
              <w:rPr>
                <w:sz w:val="18"/>
                <w:szCs w:val="18"/>
              </w:rPr>
              <w:t xml:space="preserve">: </w:t>
            </w:r>
            <w:r w:rsidR="00274959" w:rsidRPr="00274959">
              <w:rPr>
                <w:sz w:val="18"/>
                <w:szCs w:val="18"/>
              </w:rPr>
              <w:t>The State of Colorado</w:t>
            </w:r>
          </w:p>
          <w:p w14:paraId="10768A47" w14:textId="4F9020A1" w:rsidR="002A7962" w:rsidRPr="00A119CA" w:rsidRDefault="002A7962" w:rsidP="00865BF1">
            <w:pPr>
              <w:spacing w:after="2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v.</w:t>
            </w:r>
          </w:p>
          <w:p w14:paraId="53E855C7" w14:textId="32AAFDCD" w:rsidR="002A7962" w:rsidRPr="002A7962" w:rsidRDefault="002A7962" w:rsidP="002A7962">
            <w:pPr>
              <w:tabs>
                <w:tab w:val="right" w:pos="5548"/>
              </w:tabs>
              <w:spacing w:after="60" w:line="24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Defendant</w:t>
            </w:r>
            <w:r w:rsidRPr="007F0557">
              <w:rPr>
                <w:sz w:val="18"/>
                <w:szCs w:val="18"/>
              </w:rPr>
              <w:t xml:space="preserve">: </w:t>
            </w:r>
            <w:r w:rsidRPr="00495919">
              <w:rPr>
                <w:b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36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32F8545" w14:textId="77777777" w:rsidR="002A7962" w:rsidRPr="007F0557" w:rsidRDefault="002A7962" w:rsidP="00865BF1"/>
        </w:tc>
      </w:tr>
      <w:tr w:rsidR="002A7962" w:rsidRPr="007F0557" w14:paraId="397B290B" w14:textId="77777777" w:rsidTr="00865BF1">
        <w:trPr>
          <w:trHeight w:val="1323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CD9080D" w14:textId="77777777" w:rsidR="002A7962" w:rsidRPr="007F0557" w:rsidRDefault="002A7962" w:rsidP="00865BF1">
            <w:pPr>
              <w:tabs>
                <w:tab w:val="left" w:pos="6102"/>
              </w:tabs>
              <w:spacing w:before="120" w:line="240" w:lineRule="auto"/>
              <w:rPr>
                <w:b/>
                <w:bCs/>
                <w:sz w:val="18"/>
                <w:szCs w:val="18"/>
              </w:rPr>
            </w:pPr>
            <w:r w:rsidRPr="007F0557">
              <w:rPr>
                <w:b/>
                <w:bCs/>
                <w:sz w:val="18"/>
                <w:szCs w:val="18"/>
              </w:rPr>
              <w:t>Filed by:</w:t>
            </w:r>
          </w:p>
          <w:p w14:paraId="6D16A7F9" w14:textId="77777777" w:rsidR="002A7962" w:rsidRPr="007F0557" w:rsidRDefault="002A7962" w:rsidP="00865BF1">
            <w:pPr>
              <w:tabs>
                <w:tab w:val="right" w:pos="5737"/>
              </w:tabs>
              <w:spacing w:before="120"/>
              <w:rPr>
                <w:sz w:val="18"/>
                <w:szCs w:val="18"/>
              </w:rPr>
            </w:pPr>
            <w:r w:rsidRPr="007F0557">
              <w:rPr>
                <w:sz w:val="18"/>
                <w:szCs w:val="18"/>
              </w:rPr>
              <w:t xml:space="preserve">Name: </w:t>
            </w:r>
            <w:r w:rsidRPr="00495919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1936DFB7" w14:textId="77777777" w:rsidR="002A7962" w:rsidRPr="007F0557" w:rsidRDefault="002A7962" w:rsidP="00865BF1">
            <w:pPr>
              <w:tabs>
                <w:tab w:val="right" w:pos="6277"/>
              </w:tabs>
              <w:rPr>
                <w:sz w:val="18"/>
                <w:szCs w:val="18"/>
              </w:rPr>
            </w:pPr>
            <w:r w:rsidRPr="007F0557">
              <w:rPr>
                <w:sz w:val="18"/>
                <w:szCs w:val="18"/>
              </w:rPr>
              <w:t xml:space="preserve">Address: </w:t>
            </w:r>
            <w:r w:rsidRPr="00495919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69312474" w14:textId="77777777" w:rsidR="002A7962" w:rsidRPr="007F0557" w:rsidRDefault="002A7962" w:rsidP="00865BF1">
            <w:pPr>
              <w:tabs>
                <w:tab w:val="left" w:pos="3854"/>
                <w:tab w:val="left" w:pos="4034"/>
                <w:tab w:val="right" w:pos="6277"/>
              </w:tabs>
              <w:rPr>
                <w:sz w:val="18"/>
                <w:szCs w:val="18"/>
              </w:rPr>
            </w:pPr>
            <w:r w:rsidRPr="007F0557">
              <w:rPr>
                <w:sz w:val="18"/>
                <w:szCs w:val="18"/>
              </w:rPr>
              <w:t xml:space="preserve">Phone </w:t>
            </w:r>
            <w:r w:rsidRPr="00495919">
              <w:rPr>
                <w:b/>
                <w:bCs/>
                <w:sz w:val="18"/>
                <w:szCs w:val="18"/>
                <w:u w:val="single"/>
              </w:rPr>
              <w:tab/>
            </w:r>
            <w:r w:rsidRPr="007F0557">
              <w:rPr>
                <w:sz w:val="18"/>
                <w:szCs w:val="18"/>
              </w:rPr>
              <w:tab/>
              <w:t xml:space="preserve">Fax: </w:t>
            </w:r>
            <w:r w:rsidRPr="00495919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1D506017" w14:textId="77777777" w:rsidR="002A7962" w:rsidRPr="007F0557" w:rsidRDefault="002A7962" w:rsidP="00865BF1">
            <w:pPr>
              <w:tabs>
                <w:tab w:val="left" w:pos="3584"/>
                <w:tab w:val="left" w:pos="3764"/>
                <w:tab w:val="right" w:pos="6277"/>
              </w:tabs>
              <w:spacing w:line="240" w:lineRule="auto"/>
              <w:rPr>
                <w:sz w:val="18"/>
                <w:szCs w:val="18"/>
                <w:u w:val="single"/>
              </w:rPr>
            </w:pPr>
            <w:r w:rsidRPr="007F0557">
              <w:rPr>
                <w:sz w:val="18"/>
                <w:szCs w:val="18"/>
              </w:rPr>
              <w:t xml:space="preserve">Email: </w:t>
            </w:r>
            <w:r w:rsidRPr="00495919">
              <w:rPr>
                <w:b/>
                <w:bCs/>
                <w:sz w:val="18"/>
                <w:szCs w:val="18"/>
                <w:u w:val="single"/>
              </w:rPr>
              <w:tab/>
            </w:r>
            <w:r w:rsidRPr="007F0557">
              <w:rPr>
                <w:sz w:val="18"/>
                <w:szCs w:val="18"/>
              </w:rPr>
              <w:tab/>
              <w:t xml:space="preserve">Bar Number: </w:t>
            </w:r>
            <w:r w:rsidRPr="00495919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2F83260D" w14:textId="77777777" w:rsidR="002A7962" w:rsidRPr="007F0557" w:rsidRDefault="002A7962" w:rsidP="00865BF1">
            <w:pPr>
              <w:spacing w:after="60"/>
              <w:ind w:left="4728" w:right="-16"/>
              <w:jc w:val="right"/>
              <w:rPr>
                <w:sz w:val="18"/>
                <w:szCs w:val="18"/>
              </w:rPr>
            </w:pPr>
            <w:r w:rsidRPr="007F0557">
              <w:rPr>
                <w:sz w:val="13"/>
                <w:szCs w:val="13"/>
              </w:rPr>
              <w:t>(For lawyers)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579671" w14:textId="77777777" w:rsidR="002A7962" w:rsidRPr="007F0557" w:rsidRDefault="002A7962" w:rsidP="00865BF1">
            <w:pPr>
              <w:tabs>
                <w:tab w:val="right" w:pos="2574"/>
              </w:tabs>
              <w:rPr>
                <w:sz w:val="18"/>
                <w:szCs w:val="18"/>
              </w:rPr>
            </w:pPr>
            <w:r w:rsidRPr="007F0557">
              <w:rPr>
                <w:sz w:val="18"/>
                <w:szCs w:val="18"/>
              </w:rPr>
              <w:t>Case</w:t>
            </w:r>
          </w:p>
          <w:p w14:paraId="1C333F1A" w14:textId="77777777" w:rsidR="002A7962" w:rsidRPr="007F0557" w:rsidRDefault="002A7962" w:rsidP="00865BF1">
            <w:pPr>
              <w:tabs>
                <w:tab w:val="right" w:pos="3314"/>
              </w:tabs>
              <w:spacing w:line="420" w:lineRule="auto"/>
              <w:rPr>
                <w:sz w:val="18"/>
                <w:szCs w:val="18"/>
                <w:u w:val="single"/>
              </w:rPr>
            </w:pPr>
            <w:r w:rsidRPr="007F0557">
              <w:rPr>
                <w:sz w:val="18"/>
                <w:szCs w:val="18"/>
              </w:rPr>
              <w:t xml:space="preserve">Number: </w:t>
            </w:r>
            <w:r w:rsidRPr="00495919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750877F2" w14:textId="77777777" w:rsidR="002A7962" w:rsidRPr="007F0557" w:rsidRDefault="002A7962" w:rsidP="00865BF1">
            <w:pPr>
              <w:tabs>
                <w:tab w:val="right" w:pos="3314"/>
              </w:tabs>
              <w:spacing w:line="420" w:lineRule="auto"/>
              <w:rPr>
                <w:sz w:val="18"/>
                <w:szCs w:val="18"/>
              </w:rPr>
            </w:pPr>
            <w:r w:rsidRPr="007F0557">
              <w:rPr>
                <w:sz w:val="18"/>
                <w:szCs w:val="18"/>
              </w:rPr>
              <w:t xml:space="preserve">Division: </w:t>
            </w:r>
            <w:r w:rsidRPr="00495919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60EE8542" w14:textId="77777777" w:rsidR="002A7962" w:rsidRPr="007F0557" w:rsidRDefault="002A7962" w:rsidP="00865BF1">
            <w:pPr>
              <w:tabs>
                <w:tab w:val="right" w:pos="3314"/>
              </w:tabs>
            </w:pPr>
            <w:r w:rsidRPr="007F0557">
              <w:rPr>
                <w:sz w:val="18"/>
                <w:szCs w:val="18"/>
              </w:rPr>
              <w:t xml:space="preserve">Courtroom: </w:t>
            </w:r>
            <w:r w:rsidRPr="00495919">
              <w:rPr>
                <w:b/>
                <w:bCs/>
                <w:sz w:val="18"/>
                <w:szCs w:val="18"/>
                <w:u w:val="single"/>
              </w:rPr>
              <w:tab/>
            </w:r>
          </w:p>
        </w:tc>
      </w:tr>
      <w:tr w:rsidR="002A7962" w:rsidRPr="007F0557" w14:paraId="389741B4" w14:textId="77777777" w:rsidTr="00865BF1">
        <w:trPr>
          <w:cantSplit/>
          <w:trHeight w:val="18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E24C55" w14:textId="1181E00B" w:rsidR="002A7962" w:rsidRPr="007F0557" w:rsidRDefault="002A7962" w:rsidP="002A7962">
            <w:pPr>
              <w:tabs>
                <w:tab w:val="left" w:pos="2676"/>
              </w:tabs>
              <w:spacing w:before="120" w:after="120" w:line="24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>Certificate of Good Faith</w:t>
            </w:r>
          </w:p>
        </w:tc>
      </w:tr>
    </w:tbl>
    <w:p w14:paraId="052B0EC7" w14:textId="0072ACAB" w:rsidR="00E16EB8" w:rsidRDefault="00F1455A" w:rsidP="00F1455A">
      <w:pPr>
        <w:spacing w:before="360"/>
        <w:ind w:right="720"/>
      </w:pPr>
      <w:r>
        <w:t>I am filing this certificate pursuant to C.R.S. § 24-4.1-303(</w:t>
      </w:r>
      <w:proofErr w:type="gramStart"/>
      <w:r>
        <w:t>14.5)(</w:t>
      </w:r>
      <w:proofErr w:type="gramEnd"/>
      <w:r>
        <w:t>a.5)(II).</w:t>
      </w:r>
      <w:r w:rsidR="00937273">
        <w:t xml:space="preserve">  I certify that:</w:t>
      </w:r>
    </w:p>
    <w:p w14:paraId="081F63F7" w14:textId="779D7353" w:rsidR="00E63B0E" w:rsidRDefault="00F1455A" w:rsidP="005E172D">
      <w:pPr>
        <w:spacing w:before="360"/>
        <w:ind w:left="1440" w:right="720" w:hanging="720"/>
      </w:pPr>
      <w:r w:rsidRPr="0066792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8BD841" wp14:editId="42FF1C20">
                <wp:simplePos x="0" y="0"/>
                <wp:positionH relativeFrom="column">
                  <wp:posOffset>293551</wp:posOffset>
                </wp:positionH>
                <wp:positionV relativeFrom="paragraph">
                  <wp:posOffset>157299</wp:posOffset>
                </wp:positionV>
                <wp:extent cx="5290820" cy="522877"/>
                <wp:effectExtent l="12700" t="12700" r="17780" b="1079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0820" cy="522877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6896AE" id="Rounded Rectangle 1" o:spid="_x0000_s1026" style="position:absolute;margin-left:23.1pt;margin-top:12.4pt;width:416.6pt;height:41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" filled="f" strokecolor="#1f3763 [1604]" strokeweight="2.25pt">
                <v:stroke joinstyle="miter"/>
              </v:roundrect>
            </w:pict>
          </mc:Fallback>
        </mc:AlternateContent>
      </w:r>
      <w:r w:rsidR="002A7962" w:rsidRPr="00667926">
        <w:rPr>
          <w:b/>
          <w:bCs/>
        </w:rPr>
        <w:t>Note:</w:t>
      </w:r>
      <w:r w:rsidR="002A7962">
        <w:tab/>
        <w:t xml:space="preserve">A certificate is required when </w:t>
      </w:r>
      <w:r w:rsidR="0043683D">
        <w:t>issuing a subpoena in a criminal case under C.R. Crim. Pro. 17 for production of a victim’s privileged or compensation records.</w:t>
      </w:r>
    </w:p>
    <w:p w14:paraId="65863358" w14:textId="5145859B" w:rsidR="00274959" w:rsidRPr="00274959" w:rsidRDefault="00937273" w:rsidP="00937273">
      <w:pPr>
        <w:spacing w:before="360"/>
        <w:ind w:left="720" w:right="720" w:hanging="720"/>
        <w:rPr>
          <w:b/>
          <w:bCs/>
          <w:sz w:val="22"/>
          <w:szCs w:val="22"/>
        </w:rPr>
      </w:pPr>
      <w:r w:rsidRPr="00937273">
        <w:rPr>
          <w:b/>
          <w:bCs/>
          <w:sz w:val="22"/>
          <w:szCs w:val="22"/>
        </w:rPr>
        <w:t>1.</w:t>
      </w:r>
      <w:r>
        <w:tab/>
      </w:r>
      <w:r w:rsidR="00274959" w:rsidRPr="00274959">
        <w:rPr>
          <w:b/>
          <w:bCs/>
          <w:sz w:val="22"/>
          <w:szCs w:val="22"/>
        </w:rPr>
        <w:t>Good Faith Belief</w:t>
      </w:r>
    </w:p>
    <w:p w14:paraId="57354477" w14:textId="463B21A3" w:rsidR="00F1455A" w:rsidRDefault="00937273" w:rsidP="005E172D">
      <w:pPr>
        <w:spacing w:before="120"/>
        <w:ind w:left="720" w:right="720"/>
      </w:pPr>
      <w:r>
        <w:t>I have a good-faith belief that there is a lawful basis for issuing the subpoena.</w:t>
      </w:r>
    </w:p>
    <w:p w14:paraId="7BDAB562" w14:textId="4F6B1CC3" w:rsidR="00937273" w:rsidRPr="00B40D24" w:rsidRDefault="00937273" w:rsidP="00937273">
      <w:pPr>
        <w:spacing w:before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B40D24">
        <w:rPr>
          <w:b/>
          <w:bCs/>
          <w:sz w:val="22"/>
          <w:szCs w:val="22"/>
        </w:rPr>
        <w:t>.</w:t>
      </w:r>
      <w:r w:rsidRPr="00B40D24">
        <w:rPr>
          <w:b/>
          <w:bCs/>
          <w:sz w:val="22"/>
          <w:szCs w:val="22"/>
        </w:rPr>
        <w:tab/>
        <w:t>Certificate of Service</w:t>
      </w:r>
    </w:p>
    <w:p w14:paraId="106D62DF" w14:textId="16925463" w:rsidR="00937273" w:rsidRPr="00B40D24" w:rsidRDefault="00274959" w:rsidP="005E172D">
      <w:pPr>
        <w:tabs>
          <w:tab w:val="left" w:pos="5760"/>
        </w:tabs>
        <w:spacing w:before="120"/>
        <w:ind w:left="720"/>
      </w:pPr>
      <w:r>
        <w:t>O</w:t>
      </w:r>
      <w:r w:rsidR="00937273" w:rsidRPr="00B40D24">
        <w:t xml:space="preserve">n </w:t>
      </w:r>
      <w:r w:rsidR="00937273" w:rsidRPr="00B40D24">
        <w:rPr>
          <w:i/>
          <w:iCs/>
          <w:color w:val="0070C0"/>
          <w:sz w:val="18"/>
          <w:szCs w:val="18"/>
        </w:rPr>
        <w:t>(enter date)</w:t>
      </w:r>
      <w:r w:rsidR="00937273" w:rsidRPr="00B40D24">
        <w:t xml:space="preserve"> </w:t>
      </w:r>
      <w:r w:rsidR="00937273" w:rsidRPr="004F51EC">
        <w:rPr>
          <w:b/>
          <w:bCs/>
          <w:u w:val="single"/>
        </w:rPr>
        <w:tab/>
      </w:r>
      <w:r w:rsidR="00937273" w:rsidRPr="00B40D24">
        <w:t>, I gave a copy of this document</w:t>
      </w:r>
      <w:r w:rsidR="00744C63">
        <w:t xml:space="preserve">, </w:t>
      </w:r>
      <w:r w:rsidR="00744C63" w:rsidRPr="00744C63">
        <w:rPr>
          <w:i/>
          <w:iCs/>
        </w:rPr>
        <w:t>JDF 85 – Motion to Issue Subpoena</w:t>
      </w:r>
      <w:r w:rsidR="00744C63">
        <w:t xml:space="preserve">, the subpoena (JDF 80 or 80.2), and </w:t>
      </w:r>
      <w:r w:rsidR="00744C63" w:rsidRPr="00744C63">
        <w:rPr>
          <w:i/>
          <w:iCs/>
        </w:rPr>
        <w:t>JDF 80.1 - Notice to Subpoena Recipients</w:t>
      </w:r>
      <w:r w:rsidR="00937273" w:rsidRPr="00B40D24">
        <w:t xml:space="preserve"> to </w:t>
      </w:r>
      <w:r w:rsidR="00937273" w:rsidRPr="00B40D24">
        <w:rPr>
          <w:color w:val="000000" w:themeColor="text1"/>
        </w:rPr>
        <w:t xml:space="preserve">the other parties </w:t>
      </w:r>
      <w:r w:rsidR="00937273" w:rsidRPr="00B40D24">
        <w:t>by</w:t>
      </w:r>
      <w:r w:rsidR="00937273" w:rsidRPr="00476646">
        <w:t>:</w:t>
      </w:r>
      <w:r w:rsidR="00937273" w:rsidRPr="00476646">
        <w:rPr>
          <w:i/>
          <w:iCs/>
          <w:sz w:val="18"/>
          <w:szCs w:val="18"/>
        </w:rPr>
        <w:t xml:space="preserve"> </w:t>
      </w:r>
      <w:r w:rsidR="00937273" w:rsidRPr="008D464A">
        <w:rPr>
          <w:i/>
          <w:iCs/>
          <w:color w:val="0070C0"/>
          <w:sz w:val="18"/>
          <w:szCs w:val="18"/>
        </w:rPr>
        <w:t>(select at least one)</w:t>
      </w:r>
    </w:p>
    <w:p w14:paraId="4F76B8A3" w14:textId="77777777" w:rsidR="00937273" w:rsidRPr="00B40D24" w:rsidRDefault="00937273" w:rsidP="00937273">
      <w:pPr>
        <w:tabs>
          <w:tab w:val="left" w:pos="3600"/>
          <w:tab w:val="left" w:pos="4320"/>
        </w:tabs>
        <w:spacing w:before="120"/>
        <w:ind w:left="1440"/>
        <w:rPr>
          <w:i/>
          <w:iCs/>
          <w:color w:val="4472C4" w:themeColor="accent1"/>
          <w:sz w:val="18"/>
          <w:szCs w:val="18"/>
        </w:rPr>
      </w:pPr>
      <w:r w:rsidRPr="00B40D24">
        <w:rPr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40D24">
        <w:rPr>
          <w:spacing w:val="-3"/>
        </w:rPr>
        <w:instrText xml:space="preserve"> FORMCHECKBOX </w:instrText>
      </w:r>
      <w:r w:rsidR="00744C63">
        <w:rPr>
          <w:spacing w:val="-3"/>
        </w:rPr>
      </w:r>
      <w:r w:rsidR="00744C63">
        <w:rPr>
          <w:spacing w:val="-3"/>
        </w:rPr>
        <w:fldChar w:fldCharType="separate"/>
      </w:r>
      <w:r w:rsidRPr="00B40D24">
        <w:rPr>
          <w:spacing w:val="-3"/>
        </w:rPr>
        <w:fldChar w:fldCharType="end"/>
      </w:r>
      <w:r w:rsidRPr="00B40D24">
        <w:t xml:space="preserve"> Hand Delivery</w:t>
      </w:r>
      <w:r w:rsidRPr="00B40D24">
        <w:tab/>
      </w:r>
      <w:r w:rsidRPr="00B40D24">
        <w:rPr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40D24">
        <w:rPr>
          <w:spacing w:val="-3"/>
        </w:rPr>
        <w:instrText xml:space="preserve"> FORMCHECKBOX </w:instrText>
      </w:r>
      <w:r w:rsidR="00744C63">
        <w:rPr>
          <w:spacing w:val="-3"/>
        </w:rPr>
      </w:r>
      <w:r w:rsidR="00744C63">
        <w:rPr>
          <w:spacing w:val="-3"/>
        </w:rPr>
        <w:fldChar w:fldCharType="separate"/>
      </w:r>
      <w:r w:rsidRPr="00B40D24">
        <w:rPr>
          <w:spacing w:val="-3"/>
        </w:rPr>
        <w:fldChar w:fldCharType="end"/>
      </w:r>
      <w:r w:rsidRPr="00B40D24">
        <w:t xml:space="preserve"> Colorado Courts E-Filing </w:t>
      </w:r>
      <w:r>
        <w:t xml:space="preserve">   </w:t>
      </w:r>
      <w:hyperlink r:id="rId10" w:history="1">
        <w:r w:rsidRPr="00937273">
          <w:rPr>
            <w:rStyle w:val="Hyperlink"/>
            <w:i/>
            <w:iCs/>
            <w:sz w:val="18"/>
            <w:szCs w:val="18"/>
            <w:u w:val="none"/>
          </w:rPr>
          <w:t>(only</w:t>
        </w:r>
      </w:hyperlink>
      <w:r w:rsidRPr="00937273">
        <w:rPr>
          <w:rStyle w:val="Hyperlink"/>
          <w:i/>
          <w:iCs/>
          <w:sz w:val="18"/>
          <w:szCs w:val="18"/>
          <w:u w:val="none"/>
        </w:rPr>
        <w:t xml:space="preserve"> lawyers may use this method)</w:t>
      </w:r>
    </w:p>
    <w:p w14:paraId="189624D3" w14:textId="77777777" w:rsidR="00937273" w:rsidRPr="00B40D24" w:rsidRDefault="00937273" w:rsidP="00937273">
      <w:pPr>
        <w:ind w:left="1440"/>
      </w:pPr>
      <w:r w:rsidRPr="00B40D24">
        <w:rPr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40D24">
        <w:rPr>
          <w:spacing w:val="-3"/>
        </w:rPr>
        <w:instrText xml:space="preserve"> FORMCHECKBOX </w:instrText>
      </w:r>
      <w:r w:rsidR="00744C63">
        <w:rPr>
          <w:spacing w:val="-3"/>
        </w:rPr>
      </w:r>
      <w:r w:rsidR="00744C63">
        <w:rPr>
          <w:spacing w:val="-3"/>
        </w:rPr>
        <w:fldChar w:fldCharType="separate"/>
      </w:r>
      <w:r w:rsidRPr="00B40D24">
        <w:rPr>
          <w:spacing w:val="-3"/>
        </w:rPr>
        <w:fldChar w:fldCharType="end"/>
      </w:r>
      <w:r w:rsidRPr="00B40D24">
        <w:t xml:space="preserve"> Regular Mail, addressed to: </w:t>
      </w:r>
      <w:r w:rsidRPr="003B748B">
        <w:rPr>
          <w:i/>
          <w:iCs/>
          <w:color w:val="0070C0"/>
          <w:sz w:val="18"/>
          <w:szCs w:val="18"/>
        </w:rPr>
        <w:t>(</w:t>
      </w:r>
      <w:r>
        <w:rPr>
          <w:i/>
          <w:iCs/>
          <w:color w:val="0070C0"/>
          <w:sz w:val="18"/>
          <w:szCs w:val="18"/>
        </w:rPr>
        <w:t>n</w:t>
      </w:r>
      <w:r w:rsidRPr="003B748B">
        <w:rPr>
          <w:i/>
          <w:iCs/>
          <w:color w:val="0070C0"/>
          <w:sz w:val="18"/>
          <w:szCs w:val="18"/>
        </w:rPr>
        <w:t>ame, full mailing address)</w:t>
      </w:r>
    </w:p>
    <w:p w14:paraId="530F83CD" w14:textId="77777777" w:rsidR="00937273" w:rsidRPr="00B40D24" w:rsidRDefault="00937273" w:rsidP="00744C63">
      <w:pPr>
        <w:tabs>
          <w:tab w:val="right" w:pos="8640"/>
        </w:tabs>
        <w:ind w:left="1800"/>
        <w:rPr>
          <w:b/>
          <w:bCs/>
          <w:u w:val="single"/>
        </w:rPr>
      </w:pPr>
      <w:r w:rsidRPr="00B40D24">
        <w:rPr>
          <w:b/>
          <w:bCs/>
          <w:u w:val="single"/>
        </w:rPr>
        <w:tab/>
      </w:r>
    </w:p>
    <w:p w14:paraId="2E42F5D4" w14:textId="18F88204" w:rsidR="00937273" w:rsidRPr="006F0A93" w:rsidRDefault="00937273" w:rsidP="00937273">
      <w:pPr>
        <w:tabs>
          <w:tab w:val="left" w:pos="720"/>
        </w:tabs>
        <w:spacing w:before="360"/>
        <w:outlineLvl w:val="0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6F0A93">
        <w:rPr>
          <w:b/>
          <w:bCs/>
          <w:sz w:val="22"/>
          <w:szCs w:val="22"/>
        </w:rPr>
        <w:t>.</w:t>
      </w:r>
      <w:r w:rsidRPr="006F0A93">
        <w:rPr>
          <w:b/>
          <w:bCs/>
          <w:sz w:val="22"/>
          <w:szCs w:val="22"/>
        </w:rPr>
        <w:tab/>
        <w:t>Sign</w:t>
      </w:r>
      <w:r w:rsidR="0043683D">
        <w:rPr>
          <w:b/>
          <w:bCs/>
          <w:sz w:val="22"/>
          <w:szCs w:val="22"/>
        </w:rPr>
        <w:t xml:space="preserve"> and Date</w:t>
      </w:r>
    </w:p>
    <w:p w14:paraId="4BB3CFA9" w14:textId="77777777" w:rsidR="0043683D" w:rsidRPr="003B748B" w:rsidRDefault="0043683D" w:rsidP="0043683D">
      <w:pPr>
        <w:tabs>
          <w:tab w:val="left" w:pos="5040"/>
          <w:tab w:val="left" w:pos="5760"/>
          <w:tab w:val="left" w:pos="8640"/>
        </w:tabs>
        <w:spacing w:before="240" w:line="240" w:lineRule="auto"/>
        <w:ind w:left="720"/>
        <w:rPr>
          <w:b/>
          <w:bCs/>
          <w:u w:val="single"/>
        </w:rPr>
      </w:pPr>
      <w:r w:rsidRPr="003B748B">
        <w:rPr>
          <w:b/>
          <w:bCs/>
          <w:u w:val="single"/>
        </w:rPr>
        <w:tab/>
      </w:r>
      <w:r w:rsidRPr="003B748B">
        <w:rPr>
          <w:b/>
          <w:bCs/>
        </w:rPr>
        <w:tab/>
      </w:r>
      <w:r w:rsidRPr="003B748B">
        <w:rPr>
          <w:b/>
          <w:bCs/>
          <w:u w:val="single"/>
        </w:rPr>
        <w:tab/>
      </w:r>
    </w:p>
    <w:p w14:paraId="7F8E774A" w14:textId="16C0ACCF" w:rsidR="00937273" w:rsidRPr="007F0557" w:rsidRDefault="0043683D" w:rsidP="005E172D">
      <w:pPr>
        <w:tabs>
          <w:tab w:val="left" w:pos="5760"/>
        </w:tabs>
        <w:snapToGrid w:val="0"/>
        <w:spacing w:line="240" w:lineRule="auto"/>
        <w:ind w:left="720"/>
        <w:rPr>
          <w:i/>
          <w:iCs/>
          <w:color w:val="4472C4" w:themeColor="accent1"/>
          <w:sz w:val="18"/>
          <w:szCs w:val="18"/>
        </w:rPr>
      </w:pPr>
      <w:r w:rsidRPr="003B748B">
        <w:t>Signature</w:t>
      </w:r>
      <w:r w:rsidRPr="003B748B">
        <w:tab/>
        <w:t>Dated</w:t>
      </w:r>
    </w:p>
    <w:sectPr w:rsidR="00937273" w:rsidRPr="007F055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6C3D8" w14:textId="77777777" w:rsidR="007C064E" w:rsidRDefault="007C064E" w:rsidP="00274959">
      <w:pPr>
        <w:spacing w:line="240" w:lineRule="auto"/>
      </w:pPr>
      <w:r>
        <w:separator/>
      </w:r>
    </w:p>
  </w:endnote>
  <w:endnote w:type="continuationSeparator" w:id="0">
    <w:p w14:paraId="280DA110" w14:textId="77777777" w:rsidR="007C064E" w:rsidRDefault="007C064E" w:rsidP="002749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D3A10" w14:textId="258FE08D" w:rsidR="00274959" w:rsidRPr="00EC7555" w:rsidRDefault="00274959" w:rsidP="00274959">
    <w:pPr>
      <w:pStyle w:val="Footer"/>
      <w:tabs>
        <w:tab w:val="clear" w:pos="4680"/>
        <w:tab w:val="left" w:pos="5760"/>
      </w:tabs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 xml:space="preserve">JDF </w:t>
    </w:r>
    <w:r w:rsidR="00136698">
      <w:rPr>
        <w:color w:val="000000" w:themeColor="text1"/>
        <w:sz w:val="16"/>
        <w:szCs w:val="16"/>
      </w:rPr>
      <w:t>8</w:t>
    </w:r>
    <w:r w:rsidR="0043683D">
      <w:rPr>
        <w:color w:val="000000" w:themeColor="text1"/>
        <w:sz w:val="16"/>
        <w:szCs w:val="16"/>
      </w:rPr>
      <w:t xml:space="preserve">5.1 </w:t>
    </w:r>
    <w:r>
      <w:rPr>
        <w:color w:val="000000" w:themeColor="text1"/>
        <w:sz w:val="16"/>
        <w:szCs w:val="16"/>
      </w:rPr>
      <w:t>- Certificate of Good Faith</w:t>
    </w:r>
    <w:r w:rsidRPr="00EC7555">
      <w:rPr>
        <w:color w:val="000000" w:themeColor="text1"/>
        <w:sz w:val="16"/>
        <w:szCs w:val="16"/>
      </w:rPr>
      <w:tab/>
      <w:t xml:space="preserve">R: </w:t>
    </w:r>
    <w:r>
      <w:rPr>
        <w:color w:val="000000" w:themeColor="text1"/>
        <w:sz w:val="16"/>
        <w:szCs w:val="16"/>
      </w:rPr>
      <w:t xml:space="preserve">May </w:t>
    </w:r>
    <w:r w:rsidR="0043683D">
      <w:rPr>
        <w:color w:val="000000" w:themeColor="text1"/>
        <w:sz w:val="16"/>
        <w:szCs w:val="16"/>
      </w:rPr>
      <w:t>18</w:t>
    </w:r>
    <w:r w:rsidRPr="00EC7555">
      <w:rPr>
        <w:color w:val="000000" w:themeColor="text1"/>
        <w:sz w:val="16"/>
        <w:szCs w:val="16"/>
      </w:rPr>
      <w:t xml:space="preserve">, </w:t>
    </w:r>
    <w:proofErr w:type="gramStart"/>
    <w:r w:rsidRPr="00EC7555">
      <w:rPr>
        <w:color w:val="000000" w:themeColor="text1"/>
        <w:sz w:val="16"/>
        <w:szCs w:val="16"/>
      </w:rPr>
      <w:t>202</w:t>
    </w:r>
    <w:r>
      <w:rPr>
        <w:color w:val="000000" w:themeColor="text1"/>
        <w:sz w:val="16"/>
        <w:szCs w:val="16"/>
      </w:rPr>
      <w:t>2</w:t>
    </w:r>
    <w:proofErr w:type="gramEnd"/>
    <w:r w:rsidRPr="00EC7555">
      <w:rPr>
        <w:color w:val="000000" w:themeColor="text1"/>
        <w:sz w:val="16"/>
        <w:szCs w:val="16"/>
      </w:rPr>
      <w:tab/>
    </w:r>
    <w:r w:rsidRPr="00B93D5D">
      <w:rPr>
        <w:sz w:val="16"/>
        <w:szCs w:val="16"/>
      </w:rPr>
      <w:t xml:space="preserve">Page </w:t>
    </w:r>
    <w:r w:rsidRPr="00B93D5D">
      <w:rPr>
        <w:sz w:val="16"/>
        <w:szCs w:val="16"/>
      </w:rPr>
      <w:fldChar w:fldCharType="begin"/>
    </w:r>
    <w:r w:rsidRPr="00B93D5D">
      <w:rPr>
        <w:sz w:val="16"/>
        <w:szCs w:val="16"/>
      </w:rPr>
      <w:instrText xml:space="preserve"> PAGE </w:instrText>
    </w:r>
    <w:r w:rsidRPr="00B93D5D">
      <w:rPr>
        <w:sz w:val="16"/>
        <w:szCs w:val="16"/>
      </w:rPr>
      <w:fldChar w:fldCharType="separate"/>
    </w:r>
    <w:r>
      <w:rPr>
        <w:sz w:val="16"/>
        <w:szCs w:val="16"/>
      </w:rPr>
      <w:t>4</w:t>
    </w:r>
    <w:r w:rsidRPr="00B93D5D">
      <w:rPr>
        <w:sz w:val="16"/>
        <w:szCs w:val="16"/>
      </w:rPr>
      <w:fldChar w:fldCharType="end"/>
    </w:r>
    <w:r w:rsidRPr="00B93D5D">
      <w:rPr>
        <w:sz w:val="16"/>
        <w:szCs w:val="16"/>
      </w:rPr>
      <w:t xml:space="preserve"> of </w:t>
    </w:r>
    <w:r w:rsidRPr="00B93D5D">
      <w:rPr>
        <w:sz w:val="16"/>
        <w:szCs w:val="16"/>
      </w:rPr>
      <w:fldChar w:fldCharType="begin"/>
    </w:r>
    <w:r w:rsidRPr="00B93D5D">
      <w:rPr>
        <w:sz w:val="16"/>
        <w:szCs w:val="16"/>
      </w:rPr>
      <w:instrText xml:space="preserve"> NUMPAGES  </w:instrText>
    </w:r>
    <w:r w:rsidRPr="00B93D5D">
      <w:rPr>
        <w:sz w:val="16"/>
        <w:szCs w:val="16"/>
      </w:rPr>
      <w:fldChar w:fldCharType="separate"/>
    </w:r>
    <w:r>
      <w:rPr>
        <w:sz w:val="16"/>
        <w:szCs w:val="16"/>
      </w:rPr>
      <w:t>10</w:t>
    </w:r>
    <w:r w:rsidRPr="00B93D5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E87A0" w14:textId="77777777" w:rsidR="007C064E" w:rsidRDefault="007C064E" w:rsidP="00274959">
      <w:pPr>
        <w:spacing w:line="240" w:lineRule="auto"/>
      </w:pPr>
      <w:r>
        <w:separator/>
      </w:r>
    </w:p>
  </w:footnote>
  <w:footnote w:type="continuationSeparator" w:id="0">
    <w:p w14:paraId="486BD690" w14:textId="77777777" w:rsidR="007C064E" w:rsidRDefault="007C064E" w:rsidP="002749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63500"/>
    <w:multiLevelType w:val="hybridMultilevel"/>
    <w:tmpl w:val="0FE872CE"/>
    <w:lvl w:ilvl="0" w:tplc="CE3422DC">
      <w:start w:val="1"/>
      <w:numFmt w:val="bullet"/>
      <w:pStyle w:val="ListParagraph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158886484">
    <w:abstractNumId w:val="0"/>
  </w:num>
  <w:num w:numId="2" w16cid:durableId="1386831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962"/>
    <w:rsid w:val="0010160C"/>
    <w:rsid w:val="00136698"/>
    <w:rsid w:val="001F63AB"/>
    <w:rsid w:val="00274959"/>
    <w:rsid w:val="00291853"/>
    <w:rsid w:val="002A7962"/>
    <w:rsid w:val="0043683D"/>
    <w:rsid w:val="004E47B0"/>
    <w:rsid w:val="00566055"/>
    <w:rsid w:val="005E172D"/>
    <w:rsid w:val="00643AE0"/>
    <w:rsid w:val="00667926"/>
    <w:rsid w:val="00717C12"/>
    <w:rsid w:val="00744C63"/>
    <w:rsid w:val="007C064E"/>
    <w:rsid w:val="00937273"/>
    <w:rsid w:val="00994419"/>
    <w:rsid w:val="00A66E44"/>
    <w:rsid w:val="00CE61A0"/>
    <w:rsid w:val="00E16EB8"/>
    <w:rsid w:val="00E63B0E"/>
    <w:rsid w:val="00E8795B"/>
    <w:rsid w:val="00F1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386E5"/>
  <w15:chartTrackingRefBased/>
  <w15:docId w15:val="{C67D09A6-9D3E-5844-8B70-A09CDAAB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962"/>
    <w:pPr>
      <w:spacing w:line="36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next w:val="Normal"/>
    <w:autoRedefine/>
    <w:uiPriority w:val="34"/>
    <w:rsid w:val="00E8795B"/>
    <w:pPr>
      <w:numPr>
        <w:numId w:val="2"/>
      </w:numPr>
      <w:spacing w:before="360" w:after="240" w:line="259" w:lineRule="auto"/>
    </w:pPr>
    <w:rPr>
      <w:rFonts w:ascii="Century Schoolbook" w:hAnsi="Century Schoolbook"/>
      <w:sz w:val="28"/>
      <w:szCs w:val="22"/>
    </w:rPr>
  </w:style>
  <w:style w:type="paragraph" w:styleId="BlockText">
    <w:name w:val="Block Text"/>
    <w:basedOn w:val="Normal"/>
    <w:rsid w:val="00937273"/>
    <w:pPr>
      <w:spacing w:line="276" w:lineRule="auto"/>
      <w:ind w:left="360" w:right="-360"/>
      <w:jc w:val="both"/>
    </w:pPr>
    <w:rPr>
      <w:rFonts w:eastAsia="Times New Roman" w:cs="Times New Roman"/>
    </w:rPr>
  </w:style>
  <w:style w:type="character" w:styleId="Hyperlink">
    <w:name w:val="Hyperlink"/>
    <w:basedOn w:val="DefaultParagraphFont"/>
    <w:unhideWhenUsed/>
    <w:rsid w:val="009372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495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959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nhideWhenUsed/>
    <w:rsid w:val="0027495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959"/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43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AE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AE0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AE0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61A0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jbits.courts.state.co.us/efil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Props1.xml><?xml version="1.0" encoding="utf-8"?>
<ds:datastoreItem xmlns:ds="http://schemas.openxmlformats.org/officeDocument/2006/customXml" ds:itemID="{BEB0FA8F-F3C7-4172-9F67-49FCCAFF4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6440AC-47BB-4D81-8ABD-9F4D2772BB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4A55A-2BB2-4C79-BF0A-BA27382F4967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slagle, sean</dc:creator>
  <cp:keywords/>
  <dc:description/>
  <cp:lastModifiedBy>slagle, sean</cp:lastModifiedBy>
  <cp:revision>16</cp:revision>
  <dcterms:created xsi:type="dcterms:W3CDTF">2022-05-09T14:03:00Z</dcterms:created>
  <dcterms:modified xsi:type="dcterms:W3CDTF">2022-05-18T14:17:00Z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