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100AC6" w:rsidRPr="007F0557" w14:paraId="7C8F4014" w14:textId="77777777" w:rsidTr="00BC3416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FA5A8" w14:textId="33CEFC5D" w:rsidR="00100AC6" w:rsidRPr="007F0557" w:rsidRDefault="00100AC6" w:rsidP="005806DF">
            <w:pPr>
              <w:tabs>
                <w:tab w:val="left" w:pos="1424"/>
              </w:tabs>
              <w:spacing w:before="60" w:after="120" w:line="30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b/>
                <w:sz w:val="18"/>
                <w:szCs w:val="18"/>
              </w:rPr>
              <w:t>Court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D358C">
              <w:rPr>
                <w:rFonts w:cs="Arial"/>
                <w:sz w:val="18"/>
                <w:szCs w:val="18"/>
              </w:rPr>
            </w:r>
            <w:r w:rsidR="003D358C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District   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3D358C">
              <w:rPr>
                <w:rFonts w:cs="Arial"/>
                <w:sz w:val="18"/>
                <w:szCs w:val="18"/>
              </w:rPr>
            </w:r>
            <w:r w:rsidR="003D358C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Juvenile</w:t>
            </w:r>
          </w:p>
          <w:p w14:paraId="33F321C2" w14:textId="77777777" w:rsidR="00100AC6" w:rsidRPr="007F0557" w:rsidRDefault="00100AC6" w:rsidP="005806DF">
            <w:pPr>
              <w:tabs>
                <w:tab w:val="right" w:pos="5742"/>
              </w:tabs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Colorado County: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1162CF8B" w14:textId="77777777" w:rsidR="00100AC6" w:rsidRPr="007F0557" w:rsidRDefault="00100AC6" w:rsidP="005806DF">
            <w:pPr>
              <w:tabs>
                <w:tab w:val="right" w:pos="6277"/>
              </w:tabs>
              <w:spacing w:after="60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Court Address: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16C0C697" w14:textId="77777777" w:rsidR="00100AC6" w:rsidRPr="000E3B52" w:rsidRDefault="00100AC6" w:rsidP="005806DF">
            <w:pPr>
              <w:jc w:val="center"/>
              <w:rPr>
                <w:rFonts w:cs="Arial"/>
                <w:i/>
                <w:iCs/>
              </w:rPr>
            </w:pPr>
            <w:r w:rsidRPr="000E3B52">
              <w:rPr>
                <w:rFonts w:cs="Arial"/>
                <w:i/>
                <w:iCs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B844618" wp14:editId="4C81FF21">
                      <wp:simplePos x="0" y="0"/>
                      <wp:positionH relativeFrom="column">
                        <wp:posOffset>420370</wp:posOffset>
                      </wp:positionH>
                      <wp:positionV relativeFrom="paragraph">
                        <wp:posOffset>-5080</wp:posOffset>
                      </wp:positionV>
                      <wp:extent cx="1339850" cy="120650"/>
                      <wp:effectExtent l="88900" t="25400" r="95250" b="19050"/>
                      <wp:wrapNone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9850" cy="120650"/>
                                <a:chOff x="8712" y="3456"/>
                                <a:chExt cx="2736" cy="464"/>
                              </a:xfrm>
                            </wpg:grpSpPr>
                            <wps:wsp>
                              <wps:cNvPr id="17" name="Line 3"/>
                              <wps:cNvCnPr/>
                              <wps:spPr bwMode="auto">
                                <a:xfrm flipV="1">
                                  <a:off x="8712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4"/>
                              <wps:cNvCnPr/>
                              <wps:spPr bwMode="auto">
                                <a:xfrm flipV="1">
                                  <a:off x="11448" y="3456"/>
                                  <a:ext cx="0" cy="4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E5D79C2" id="Group 16" o:spid="_x0000_s1026" style="position:absolute;margin-left:33.1pt;margin-top:-.4pt;width:105.5pt;height:9.5pt;z-index:251659264" coordorigin="8712,3456" coordsize="2736,4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">
                      <v:line id="Line 3" o:spid="_x0000_s1027" style="position:absolute;flip:y;visibility:visible;mso-wrap-style:square" from="8712,3456" to="8712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" strokeweight="1.25pt">
                        <v:stroke endarrow="block" endarrowwidth="wide" endarrowlength="long"/>
                      </v:line>
                      <v:line id="Line 4" o:spid="_x0000_s1028" style="position:absolute;flip:y;visibility:visible;mso-wrap-style:square" from="11448,3456" to="11448,392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&#13;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Pr="000E3B52">
              <w:rPr>
                <w:rFonts w:cs="Arial"/>
                <w:i/>
                <w:iCs/>
              </w:rPr>
              <w:t>Court Use Only</w:t>
            </w:r>
          </w:p>
        </w:tc>
      </w:tr>
      <w:tr w:rsidR="00100AC6" w:rsidRPr="007F0557" w14:paraId="3118FF94" w14:textId="77777777" w:rsidTr="00BC3416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6D9D0C" w14:textId="77777777" w:rsidR="00A85B06" w:rsidRPr="00CE2AA6" w:rsidRDefault="00A85B06" w:rsidP="00A85B06">
            <w:pPr>
              <w:tabs>
                <w:tab w:val="left" w:pos="6102"/>
              </w:tabs>
              <w:spacing w:before="60" w:after="120"/>
              <w:rPr>
                <w:rFonts w:cs="Arial"/>
                <w:b/>
                <w:bCs/>
                <w:sz w:val="18"/>
                <w:szCs w:val="18"/>
              </w:rPr>
            </w:pPr>
            <w:r w:rsidRPr="00CE2AA6">
              <w:rPr>
                <w:rFonts w:cs="Arial"/>
                <w:b/>
                <w:bCs/>
                <w:sz w:val="18"/>
                <w:szCs w:val="18"/>
              </w:rPr>
              <w:t>Parties:</w:t>
            </w:r>
          </w:p>
          <w:p w14:paraId="672ECA8C" w14:textId="77777777" w:rsidR="00A85B06" w:rsidRPr="000E08DD" w:rsidRDefault="00A85B06" w:rsidP="00A85B06">
            <w:pPr>
              <w:tabs>
                <w:tab w:val="right" w:pos="5548"/>
              </w:tabs>
              <w:spacing w:line="300" w:lineRule="auto"/>
              <w:rPr>
                <w:rFonts w:cs="Arial"/>
                <w:sz w:val="18"/>
                <w:szCs w:val="18"/>
              </w:rPr>
            </w:pPr>
            <w:r w:rsidRPr="00CE2AA6">
              <w:rPr>
                <w:rFonts w:cs="Arial"/>
                <w:sz w:val="18"/>
                <w:szCs w:val="18"/>
              </w:rPr>
              <w:t xml:space="preserve">Petitioner: </w:t>
            </w:r>
            <w:r>
              <w:rPr>
                <w:rFonts w:cs="Arial"/>
                <w:sz w:val="18"/>
                <w:szCs w:val="18"/>
              </w:rPr>
              <w:t>The People of the State of Colorado</w:t>
            </w:r>
          </w:p>
          <w:p w14:paraId="091D3A00" w14:textId="5B2BEF76" w:rsidR="00A85B06" w:rsidRPr="007D62E9" w:rsidRDefault="00A85B06" w:rsidP="00A85B06">
            <w:pPr>
              <w:tabs>
                <w:tab w:val="right" w:pos="6277"/>
              </w:tabs>
              <w:spacing w:before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In the Interest of: </w:t>
            </w:r>
            <w:r w:rsidRPr="00CE2AA6">
              <w:rPr>
                <w:rFonts w:cs="Arial"/>
                <w:sz w:val="18"/>
                <w:szCs w:val="18"/>
                <w:u w:val="single"/>
              </w:rPr>
              <w:tab/>
            </w:r>
          </w:p>
          <w:p w14:paraId="4146BD02" w14:textId="77777777" w:rsidR="00A85B06" w:rsidRPr="00CE2AA6" w:rsidRDefault="00A85B06" w:rsidP="00A85B06">
            <w:pPr>
              <w:spacing w:before="60" w:line="300" w:lineRule="auto"/>
              <w:rPr>
                <w:rFonts w:cs="Arial"/>
                <w:sz w:val="18"/>
                <w:szCs w:val="18"/>
              </w:rPr>
            </w:pPr>
            <w:r w:rsidRPr="00CE2AA6">
              <w:rPr>
                <w:rFonts w:cs="Arial"/>
                <w:sz w:val="18"/>
                <w:szCs w:val="18"/>
              </w:rPr>
              <w:t>&amp;</w:t>
            </w:r>
          </w:p>
          <w:p w14:paraId="117CF295" w14:textId="1B798A34" w:rsidR="00100AC6" w:rsidRPr="00A85B06" w:rsidRDefault="00A85B06" w:rsidP="00A85B06">
            <w:pPr>
              <w:tabs>
                <w:tab w:val="right" w:pos="5548"/>
              </w:tabs>
              <w:spacing w:before="60" w:after="60" w:line="240" w:lineRule="auto"/>
              <w:rPr>
                <w:rFonts w:cs="Arial"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Respondents</w:t>
            </w:r>
            <w:r w:rsidRPr="00CE2AA6">
              <w:rPr>
                <w:rFonts w:cs="Arial"/>
                <w:sz w:val="18"/>
                <w:szCs w:val="18"/>
              </w:rPr>
              <w:t xml:space="preserve">: </w:t>
            </w:r>
            <w:r w:rsidRPr="00CE2AA6">
              <w:rPr>
                <w:rFonts w:cs="Arial"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172EDCA" w14:textId="77777777" w:rsidR="00100AC6" w:rsidRPr="007F0557" w:rsidRDefault="00100AC6" w:rsidP="005806DF">
            <w:pPr>
              <w:rPr>
                <w:rFonts w:cs="Arial"/>
              </w:rPr>
            </w:pPr>
          </w:p>
        </w:tc>
      </w:tr>
      <w:tr w:rsidR="00100AC6" w:rsidRPr="007F0557" w14:paraId="5B1E6DFC" w14:textId="77777777" w:rsidTr="005806DF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119627" w14:textId="77777777" w:rsidR="00100AC6" w:rsidRPr="007F0557" w:rsidRDefault="00100AC6" w:rsidP="005806DF">
            <w:pPr>
              <w:tabs>
                <w:tab w:val="left" w:pos="6102"/>
              </w:tabs>
              <w:spacing w:before="120" w:line="24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7F0557">
              <w:rPr>
                <w:rFonts w:cs="Arial"/>
                <w:b/>
                <w:bCs/>
                <w:sz w:val="18"/>
                <w:szCs w:val="18"/>
              </w:rPr>
              <w:t>Filed by:</w:t>
            </w:r>
          </w:p>
          <w:p w14:paraId="68BA1CC9" w14:textId="77777777" w:rsidR="00100AC6" w:rsidRPr="007F0557" w:rsidRDefault="00100AC6" w:rsidP="005806DF">
            <w:pPr>
              <w:tabs>
                <w:tab w:val="right" w:pos="5737"/>
              </w:tabs>
              <w:spacing w:before="120"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Name: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46EF3F92" w14:textId="77777777" w:rsidR="00100AC6" w:rsidRPr="007F0557" w:rsidRDefault="00100AC6" w:rsidP="005806DF">
            <w:pPr>
              <w:tabs>
                <w:tab w:val="right" w:pos="62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Address: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3669F73" w14:textId="77777777" w:rsidR="00100AC6" w:rsidRPr="007F0557" w:rsidRDefault="00100AC6" w:rsidP="005806DF">
            <w:pPr>
              <w:tabs>
                <w:tab w:val="left" w:pos="3854"/>
                <w:tab w:val="left" w:pos="4034"/>
                <w:tab w:val="right" w:pos="62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Phone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Fax: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2FFEFB1" w14:textId="77777777" w:rsidR="00100AC6" w:rsidRPr="007F0557" w:rsidRDefault="00100AC6" w:rsidP="005806DF">
            <w:pPr>
              <w:tabs>
                <w:tab w:val="left" w:pos="3584"/>
                <w:tab w:val="left" w:pos="3764"/>
                <w:tab w:val="right" w:pos="6277"/>
              </w:tabs>
              <w:spacing w:line="24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Email: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Bar Number: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F9B4F3C" w14:textId="77777777" w:rsidR="00100AC6" w:rsidRPr="007F0557" w:rsidRDefault="00100AC6" w:rsidP="005806DF">
            <w:pPr>
              <w:spacing w:after="60"/>
              <w:ind w:left="4728" w:right="-16"/>
              <w:jc w:val="right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3BAD67" w14:textId="77777777" w:rsidR="00100AC6" w:rsidRPr="007F0557" w:rsidRDefault="00100AC6" w:rsidP="005806DF">
            <w:pPr>
              <w:tabs>
                <w:tab w:val="right" w:pos="2574"/>
              </w:tabs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>Case</w:t>
            </w:r>
          </w:p>
          <w:p w14:paraId="607824E1" w14:textId="77777777" w:rsidR="00100AC6" w:rsidRPr="007F0557" w:rsidRDefault="00100AC6" w:rsidP="005806DF">
            <w:pPr>
              <w:tabs>
                <w:tab w:val="right" w:pos="3314"/>
              </w:tabs>
              <w:spacing w:line="42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Number: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C2BAB1E" w14:textId="77777777" w:rsidR="00100AC6" w:rsidRPr="007F0557" w:rsidRDefault="00100AC6" w:rsidP="005806DF">
            <w:pPr>
              <w:tabs>
                <w:tab w:val="right" w:pos="3314"/>
              </w:tabs>
              <w:spacing w:line="42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Division: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250A6DE" w14:textId="77777777" w:rsidR="00100AC6" w:rsidRPr="007F0557" w:rsidRDefault="00100AC6" w:rsidP="005806DF">
            <w:pPr>
              <w:tabs>
                <w:tab w:val="right" w:pos="3314"/>
              </w:tabs>
              <w:rPr>
                <w:rFonts w:cs="Arial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Courtroom: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100AC6" w:rsidRPr="007F0557" w14:paraId="569349D5" w14:textId="77777777" w:rsidTr="005806DF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6E467F" w14:textId="04E23996" w:rsidR="00100AC6" w:rsidRPr="007F0557" w:rsidRDefault="006074E2" w:rsidP="005806DF">
            <w:pPr>
              <w:tabs>
                <w:tab w:val="left" w:pos="2676"/>
              </w:tabs>
              <w:spacing w:before="120" w:after="120"/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Motion</w:t>
            </w:r>
            <w:r w:rsidR="00100AC6">
              <w:rPr>
                <w:rFonts w:cs="Arial"/>
                <w:b/>
                <w:bCs/>
                <w:sz w:val="28"/>
                <w:szCs w:val="28"/>
              </w:rPr>
              <w:t xml:space="preserve"> to Have a Firearm</w:t>
            </w:r>
          </w:p>
        </w:tc>
      </w:tr>
    </w:tbl>
    <w:p w14:paraId="335952B7" w14:textId="72AB636F" w:rsidR="00E946A3" w:rsidRDefault="00100AC6" w:rsidP="00100AC6">
      <w:pPr>
        <w:spacing w:before="360" w:line="360" w:lineRule="auto"/>
        <w:rPr>
          <w:rFonts w:cs="Arial"/>
        </w:rPr>
      </w:pPr>
      <w:r>
        <w:rPr>
          <w:rFonts w:cs="Arial"/>
        </w:rPr>
        <w:t xml:space="preserve">I </w:t>
      </w:r>
      <w:r w:rsidR="002E3335">
        <w:rPr>
          <w:rFonts w:cs="Arial"/>
        </w:rPr>
        <w:t>request a determination that the</w:t>
      </w:r>
      <w:r w:rsidR="00F27C2B">
        <w:rPr>
          <w:rFonts w:cs="Arial"/>
        </w:rPr>
        <w:t xml:space="preserve"> C.R.S. § </w:t>
      </w:r>
      <w:r w:rsidR="0043556A">
        <w:rPr>
          <w:rFonts w:cs="Arial"/>
        </w:rPr>
        <w:t>18</w:t>
      </w:r>
      <w:r w:rsidR="00F27C2B">
        <w:rPr>
          <w:rFonts w:cs="Arial"/>
        </w:rPr>
        <w:t>-</w:t>
      </w:r>
      <w:r w:rsidR="0043556A">
        <w:rPr>
          <w:rFonts w:cs="Arial"/>
        </w:rPr>
        <w:t>12</w:t>
      </w:r>
      <w:r w:rsidR="00F27C2B">
        <w:rPr>
          <w:rFonts w:cs="Arial"/>
        </w:rPr>
        <w:t>-</w:t>
      </w:r>
      <w:r w:rsidR="0043556A">
        <w:rPr>
          <w:rFonts w:cs="Arial"/>
        </w:rPr>
        <w:t>108(3)(a)</w:t>
      </w:r>
      <w:r w:rsidR="002E3335">
        <w:rPr>
          <w:rFonts w:cs="Arial"/>
        </w:rPr>
        <w:t xml:space="preserve"> prohibition against firearms does not apply to me</w:t>
      </w:r>
      <w:r w:rsidR="00E946A3">
        <w:rPr>
          <w:rFonts w:cs="Arial"/>
        </w:rPr>
        <w:t>.</w:t>
      </w:r>
    </w:p>
    <w:p w14:paraId="214A626F" w14:textId="0CAAE943" w:rsidR="00A16876" w:rsidRPr="00E946A3" w:rsidRDefault="00A16876" w:rsidP="00A16876">
      <w:pPr>
        <w:spacing w:before="360" w:line="360" w:lineRule="auto"/>
        <w:rPr>
          <w:rFonts w:cs="Arial"/>
          <w:b/>
          <w:bCs/>
          <w:sz w:val="22"/>
          <w:szCs w:val="22"/>
        </w:rPr>
      </w:pPr>
      <w:r w:rsidRPr="00E946A3">
        <w:rPr>
          <w:rFonts w:cs="Arial"/>
          <w:b/>
          <w:bCs/>
          <w:sz w:val="22"/>
          <w:szCs w:val="22"/>
        </w:rPr>
        <w:t>1.</w:t>
      </w:r>
      <w:r w:rsidRPr="00E946A3">
        <w:rPr>
          <w:rFonts w:cs="Arial"/>
          <w:b/>
          <w:bCs/>
          <w:sz w:val="22"/>
          <w:szCs w:val="22"/>
        </w:rPr>
        <w:tab/>
      </w:r>
      <w:r w:rsidR="00435772">
        <w:rPr>
          <w:rFonts w:cs="Arial"/>
          <w:b/>
          <w:bCs/>
          <w:sz w:val="22"/>
          <w:szCs w:val="22"/>
        </w:rPr>
        <w:t>My Contact Info</w:t>
      </w:r>
    </w:p>
    <w:p w14:paraId="3DAEEEC0" w14:textId="50713D7D" w:rsidR="00A16876" w:rsidRDefault="00A16876" w:rsidP="00A16876">
      <w:pPr>
        <w:spacing w:before="240" w:line="360" w:lineRule="auto"/>
        <w:ind w:left="1080" w:hanging="360"/>
        <w:rPr>
          <w:rFonts w:cs="Arial"/>
        </w:rPr>
      </w:pP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>
        <w:rPr>
          <w:rFonts w:cs="Arial"/>
        </w:rPr>
        <w:instrText xml:space="preserve"> FORMCHECKBOX </w:instrText>
      </w:r>
      <w:r w:rsidR="003D358C">
        <w:rPr>
          <w:rFonts w:cs="Arial"/>
        </w:rPr>
      </w:r>
      <w:r w:rsidR="003D358C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0"/>
      <w:r>
        <w:rPr>
          <w:rFonts w:cs="Arial"/>
        </w:rPr>
        <w:tab/>
        <w:t>Please update my contact information to that in the “Filed by:” section above.</w:t>
      </w:r>
    </w:p>
    <w:p w14:paraId="2350BCC1" w14:textId="5560AD6A" w:rsidR="00A16876" w:rsidRDefault="00A16876" w:rsidP="00A46353">
      <w:pPr>
        <w:spacing w:before="120" w:line="360" w:lineRule="auto"/>
        <w:ind w:left="1080" w:hanging="360"/>
        <w:rPr>
          <w:rFonts w:cs="Arial"/>
        </w:rPr>
      </w:pPr>
      <w:r>
        <w:rPr>
          <w:rFonts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D358C">
        <w:rPr>
          <w:rFonts w:cs="Arial"/>
        </w:rPr>
      </w:r>
      <w:r w:rsidR="003D358C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ab/>
        <w:t>Please update my contact information to:</w:t>
      </w:r>
    </w:p>
    <w:p w14:paraId="2A5F2E5E" w14:textId="0D08FB2C" w:rsidR="00A16876" w:rsidRDefault="00A16876" w:rsidP="00A16876">
      <w:pPr>
        <w:tabs>
          <w:tab w:val="right" w:pos="9360"/>
        </w:tabs>
        <w:spacing w:before="120" w:line="360" w:lineRule="auto"/>
        <w:ind w:left="1080"/>
        <w:rPr>
          <w:rFonts w:cs="Arial"/>
          <w:b/>
          <w:bCs/>
          <w:u w:val="single"/>
        </w:rPr>
      </w:pPr>
      <w:r>
        <w:rPr>
          <w:rFonts w:cs="Arial"/>
        </w:rPr>
        <w:t xml:space="preserve">Full Mailing Address: </w:t>
      </w:r>
      <w:r w:rsidRPr="00A46353">
        <w:rPr>
          <w:rFonts w:cs="Arial"/>
          <w:b/>
          <w:bCs/>
          <w:u w:val="single"/>
        </w:rPr>
        <w:tab/>
      </w:r>
    </w:p>
    <w:p w14:paraId="2C987345" w14:textId="0A793D8E" w:rsidR="00A16876" w:rsidRPr="00A16876" w:rsidRDefault="00A16876" w:rsidP="00A46353">
      <w:pPr>
        <w:tabs>
          <w:tab w:val="left" w:pos="4680"/>
          <w:tab w:val="left" w:pos="5040"/>
          <w:tab w:val="right" w:pos="9360"/>
        </w:tabs>
        <w:spacing w:before="120" w:line="360" w:lineRule="auto"/>
        <w:ind w:left="1080"/>
        <w:rPr>
          <w:rFonts w:cs="Arial"/>
        </w:rPr>
      </w:pPr>
      <w:r>
        <w:rPr>
          <w:rFonts w:cs="Arial"/>
        </w:rPr>
        <w:t xml:space="preserve">Phone: </w:t>
      </w:r>
      <w:r w:rsidRPr="00A46353">
        <w:rPr>
          <w:rFonts w:cs="Arial"/>
          <w:b/>
          <w:bCs/>
          <w:u w:val="single"/>
        </w:rPr>
        <w:tab/>
      </w:r>
      <w:r w:rsidRPr="00A46353">
        <w:rPr>
          <w:rFonts w:cs="Arial"/>
        </w:rPr>
        <w:tab/>
      </w:r>
      <w:r>
        <w:rPr>
          <w:rFonts w:cs="Arial"/>
        </w:rPr>
        <w:t xml:space="preserve">Email: </w:t>
      </w:r>
      <w:r w:rsidRPr="00A46353">
        <w:rPr>
          <w:rFonts w:cs="Arial"/>
          <w:b/>
          <w:bCs/>
          <w:u w:val="single"/>
        </w:rPr>
        <w:tab/>
      </w:r>
    </w:p>
    <w:p w14:paraId="674A747A" w14:textId="06F53DFA" w:rsidR="00E946A3" w:rsidRPr="00E946A3" w:rsidRDefault="00A16876" w:rsidP="00100AC6">
      <w:pPr>
        <w:spacing w:before="360"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2</w:t>
      </w:r>
      <w:r w:rsidR="00E946A3" w:rsidRPr="00E946A3">
        <w:rPr>
          <w:rFonts w:cs="Arial"/>
          <w:b/>
          <w:bCs/>
          <w:sz w:val="22"/>
          <w:szCs w:val="22"/>
        </w:rPr>
        <w:t>.</w:t>
      </w:r>
      <w:r w:rsidR="00E946A3" w:rsidRPr="00E946A3">
        <w:rPr>
          <w:rFonts w:cs="Arial"/>
          <w:b/>
          <w:bCs/>
          <w:sz w:val="22"/>
          <w:szCs w:val="22"/>
        </w:rPr>
        <w:tab/>
        <w:t>Grounds</w:t>
      </w:r>
    </w:p>
    <w:p w14:paraId="22AD783D" w14:textId="49171C19" w:rsidR="00E63B0E" w:rsidRDefault="00E946A3" w:rsidP="00E946A3">
      <w:pPr>
        <w:spacing w:before="240" w:line="360" w:lineRule="auto"/>
        <w:ind w:left="720"/>
        <w:rPr>
          <w:rFonts w:cs="Arial"/>
        </w:rPr>
      </w:pPr>
      <w:r>
        <w:rPr>
          <w:rFonts w:cs="Arial"/>
        </w:rPr>
        <w:t xml:space="preserve">I </w:t>
      </w:r>
      <w:r w:rsidR="00416D43">
        <w:rPr>
          <w:rFonts w:cs="Arial"/>
        </w:rPr>
        <w:t>make this request</w:t>
      </w:r>
      <w:r w:rsidR="00812210">
        <w:rPr>
          <w:rFonts w:cs="Arial"/>
        </w:rPr>
        <w:t xml:space="preserve"> </w:t>
      </w:r>
      <w:r w:rsidR="00100AC6">
        <w:rPr>
          <w:rFonts w:cs="Arial"/>
        </w:rPr>
        <w:t xml:space="preserve">pursuant to C.R.S. § </w:t>
      </w:r>
      <w:r w:rsidR="0043556A">
        <w:rPr>
          <w:rFonts w:cs="Arial"/>
        </w:rPr>
        <w:t>18-12</w:t>
      </w:r>
      <w:r w:rsidR="00100AC6">
        <w:rPr>
          <w:rFonts w:cs="Arial"/>
        </w:rPr>
        <w:t>-</w:t>
      </w:r>
      <w:r w:rsidR="0043556A">
        <w:rPr>
          <w:rFonts w:cs="Arial"/>
        </w:rPr>
        <w:t>108</w:t>
      </w:r>
      <w:r w:rsidR="00100AC6">
        <w:rPr>
          <w:rFonts w:cs="Arial"/>
        </w:rPr>
        <w:t>(3)(b).</w:t>
      </w:r>
    </w:p>
    <w:p w14:paraId="4B776F08" w14:textId="0957600A" w:rsidR="003A7F8F" w:rsidRPr="003A7F8F" w:rsidRDefault="00A16876" w:rsidP="00E946A3">
      <w:pPr>
        <w:spacing w:before="360" w:line="360" w:lineRule="auto"/>
        <w:ind w:left="720" w:hanging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</w:t>
      </w:r>
      <w:r w:rsidR="00263A61" w:rsidRPr="003A7F8F">
        <w:rPr>
          <w:rFonts w:cs="Arial"/>
          <w:b/>
          <w:bCs/>
          <w:sz w:val="22"/>
          <w:szCs w:val="22"/>
        </w:rPr>
        <w:t>.</w:t>
      </w:r>
      <w:r w:rsidR="00263A61" w:rsidRPr="003A7F8F">
        <w:rPr>
          <w:rFonts w:cs="Arial"/>
          <w:b/>
          <w:bCs/>
          <w:sz w:val="22"/>
          <w:szCs w:val="22"/>
        </w:rPr>
        <w:tab/>
      </w:r>
      <w:r w:rsidR="00E946A3">
        <w:rPr>
          <w:rFonts w:cs="Arial"/>
          <w:b/>
          <w:bCs/>
          <w:sz w:val="22"/>
          <w:szCs w:val="22"/>
        </w:rPr>
        <w:t>Qualifications</w:t>
      </w:r>
    </w:p>
    <w:p w14:paraId="4526B371" w14:textId="234208DC" w:rsidR="00100AC6" w:rsidRDefault="003A7F8F" w:rsidP="003A7F8F">
      <w:pPr>
        <w:spacing w:before="240" w:line="360" w:lineRule="auto"/>
        <w:ind w:left="1080" w:hanging="360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</w:r>
      <w:r w:rsidR="00F224DC">
        <w:rPr>
          <w:rFonts w:cs="Arial"/>
        </w:rPr>
        <w:t xml:space="preserve">I have completed </w:t>
      </w:r>
      <w:r w:rsidR="00416D43">
        <w:rPr>
          <w:rFonts w:cs="Arial"/>
        </w:rPr>
        <w:t>my</w:t>
      </w:r>
      <w:r w:rsidR="00F224DC">
        <w:rPr>
          <w:rFonts w:cs="Arial"/>
        </w:rPr>
        <w:t xml:space="preserve"> sentence.</w:t>
      </w:r>
    </w:p>
    <w:p w14:paraId="310C9D21" w14:textId="4E12E0FA" w:rsidR="00F224DC" w:rsidRDefault="003A7F8F" w:rsidP="003A7F8F">
      <w:pPr>
        <w:spacing w:before="240" w:line="360" w:lineRule="auto"/>
        <w:ind w:left="1080" w:hanging="360"/>
        <w:rPr>
          <w:rFonts w:cs="Arial"/>
        </w:rPr>
      </w:pPr>
      <w:r>
        <w:rPr>
          <w:rFonts w:cs="Arial"/>
        </w:rPr>
        <w:lastRenderedPageBreak/>
        <w:t>b)</w:t>
      </w:r>
      <w:r>
        <w:rPr>
          <w:rFonts w:cs="Arial"/>
        </w:rPr>
        <w:tab/>
        <w:t>I have good cause for possessing, using, or carrying a firearm because:</w:t>
      </w:r>
    </w:p>
    <w:p w14:paraId="1C60F28F" w14:textId="4E461B29" w:rsidR="003A7F8F" w:rsidRPr="003A7F8F" w:rsidRDefault="003A7F8F" w:rsidP="003A7F8F">
      <w:pPr>
        <w:tabs>
          <w:tab w:val="left" w:pos="9360"/>
        </w:tabs>
        <w:spacing w:before="120" w:line="240" w:lineRule="auto"/>
        <w:ind w:left="1080"/>
        <w:rPr>
          <w:rFonts w:cs="Arial"/>
          <w:b/>
          <w:bCs/>
          <w:u w:val="single"/>
        </w:rPr>
      </w:pPr>
      <w:r w:rsidRPr="003A7F8F">
        <w:rPr>
          <w:rFonts w:cs="Arial"/>
          <w:b/>
          <w:bCs/>
          <w:u w:val="single"/>
        </w:rPr>
        <w:tab/>
      </w:r>
    </w:p>
    <w:p w14:paraId="1E58DB7F" w14:textId="77777777" w:rsidR="003A7F8F" w:rsidRPr="003A7F8F" w:rsidRDefault="003A7F8F" w:rsidP="003A7F8F">
      <w:pPr>
        <w:tabs>
          <w:tab w:val="left" w:pos="9360"/>
        </w:tabs>
        <w:spacing w:line="240" w:lineRule="auto"/>
        <w:ind w:left="1080"/>
        <w:rPr>
          <w:rFonts w:cs="Arial"/>
          <w:b/>
          <w:bCs/>
          <w:u w:val="single"/>
        </w:rPr>
      </w:pPr>
      <w:r w:rsidRPr="003A7F8F">
        <w:rPr>
          <w:rFonts w:cs="Arial"/>
          <w:b/>
          <w:bCs/>
          <w:u w:val="single"/>
        </w:rPr>
        <w:tab/>
      </w:r>
    </w:p>
    <w:p w14:paraId="35ADCCDD" w14:textId="77777777" w:rsidR="003A7F8F" w:rsidRPr="003A7F8F" w:rsidRDefault="003A7F8F" w:rsidP="003A7F8F">
      <w:pPr>
        <w:tabs>
          <w:tab w:val="left" w:pos="9360"/>
        </w:tabs>
        <w:spacing w:line="240" w:lineRule="auto"/>
        <w:ind w:left="1080"/>
        <w:rPr>
          <w:rFonts w:cs="Arial"/>
          <w:b/>
          <w:bCs/>
          <w:u w:val="single"/>
        </w:rPr>
      </w:pPr>
      <w:r w:rsidRPr="003A7F8F">
        <w:rPr>
          <w:rFonts w:cs="Arial"/>
          <w:b/>
          <w:bCs/>
          <w:u w:val="single"/>
        </w:rPr>
        <w:tab/>
      </w:r>
    </w:p>
    <w:p w14:paraId="6798F7E0" w14:textId="77777777" w:rsidR="003A7F8F" w:rsidRPr="003A7F8F" w:rsidRDefault="003A7F8F" w:rsidP="003A7F8F">
      <w:pPr>
        <w:tabs>
          <w:tab w:val="left" w:pos="9360"/>
        </w:tabs>
        <w:spacing w:line="240" w:lineRule="auto"/>
        <w:ind w:left="1080"/>
        <w:rPr>
          <w:rFonts w:cs="Arial"/>
          <w:b/>
          <w:bCs/>
          <w:u w:val="single"/>
        </w:rPr>
      </w:pPr>
      <w:r w:rsidRPr="003A7F8F">
        <w:rPr>
          <w:rFonts w:cs="Arial"/>
          <w:b/>
          <w:bCs/>
          <w:u w:val="single"/>
        </w:rPr>
        <w:tab/>
      </w:r>
    </w:p>
    <w:p w14:paraId="726A320D" w14:textId="77777777" w:rsidR="003A7F8F" w:rsidRPr="003A7F8F" w:rsidRDefault="003A7F8F" w:rsidP="003A7F8F">
      <w:pPr>
        <w:tabs>
          <w:tab w:val="left" w:pos="9360"/>
        </w:tabs>
        <w:spacing w:line="240" w:lineRule="auto"/>
        <w:ind w:left="1080"/>
        <w:rPr>
          <w:rFonts w:cs="Arial"/>
          <w:b/>
          <w:bCs/>
          <w:u w:val="single"/>
        </w:rPr>
      </w:pPr>
      <w:r w:rsidRPr="003A7F8F">
        <w:rPr>
          <w:rFonts w:cs="Arial"/>
          <w:b/>
          <w:bCs/>
          <w:u w:val="single"/>
        </w:rPr>
        <w:tab/>
      </w:r>
    </w:p>
    <w:p w14:paraId="6F0F0937" w14:textId="77777777" w:rsidR="003A7F8F" w:rsidRPr="003A7F8F" w:rsidRDefault="003A7F8F" w:rsidP="003A7F8F">
      <w:pPr>
        <w:tabs>
          <w:tab w:val="left" w:pos="9360"/>
        </w:tabs>
        <w:spacing w:line="240" w:lineRule="auto"/>
        <w:ind w:left="1080"/>
        <w:rPr>
          <w:rFonts w:cs="Arial"/>
          <w:b/>
          <w:bCs/>
          <w:u w:val="single"/>
        </w:rPr>
      </w:pPr>
      <w:r w:rsidRPr="003A7F8F">
        <w:rPr>
          <w:rFonts w:cs="Arial"/>
          <w:b/>
          <w:bCs/>
          <w:u w:val="single"/>
        </w:rPr>
        <w:tab/>
      </w:r>
    </w:p>
    <w:p w14:paraId="2EE183C9" w14:textId="77777777" w:rsidR="003A7F8F" w:rsidRPr="003A7F8F" w:rsidRDefault="003A7F8F" w:rsidP="003A7F8F">
      <w:pPr>
        <w:tabs>
          <w:tab w:val="left" w:pos="9360"/>
        </w:tabs>
        <w:spacing w:line="240" w:lineRule="auto"/>
        <w:ind w:left="1080"/>
        <w:rPr>
          <w:rFonts w:cs="Arial"/>
          <w:b/>
          <w:bCs/>
          <w:u w:val="single"/>
        </w:rPr>
      </w:pPr>
      <w:r w:rsidRPr="003A7F8F">
        <w:rPr>
          <w:rFonts w:cs="Arial"/>
          <w:b/>
          <w:bCs/>
          <w:u w:val="single"/>
        </w:rPr>
        <w:tab/>
      </w:r>
    </w:p>
    <w:p w14:paraId="77F29B68" w14:textId="77777777" w:rsidR="00E133F5" w:rsidRPr="003A7F8F" w:rsidRDefault="00E133F5" w:rsidP="00E133F5">
      <w:pPr>
        <w:tabs>
          <w:tab w:val="left" w:pos="9360"/>
        </w:tabs>
        <w:spacing w:line="240" w:lineRule="auto"/>
        <w:ind w:left="1080"/>
        <w:rPr>
          <w:rFonts w:cs="Arial"/>
          <w:b/>
          <w:bCs/>
          <w:u w:val="single"/>
        </w:rPr>
      </w:pPr>
      <w:r w:rsidRPr="003A7F8F">
        <w:rPr>
          <w:rFonts w:cs="Arial"/>
          <w:b/>
          <w:bCs/>
          <w:u w:val="single"/>
        </w:rPr>
        <w:tab/>
      </w:r>
    </w:p>
    <w:p w14:paraId="3140CE22" w14:textId="77777777" w:rsidR="00E133F5" w:rsidRPr="003A7F8F" w:rsidRDefault="00E133F5" w:rsidP="00E133F5">
      <w:pPr>
        <w:tabs>
          <w:tab w:val="left" w:pos="9360"/>
        </w:tabs>
        <w:spacing w:line="240" w:lineRule="auto"/>
        <w:ind w:left="1080"/>
        <w:rPr>
          <w:rFonts w:cs="Arial"/>
          <w:b/>
          <w:bCs/>
          <w:u w:val="single"/>
        </w:rPr>
      </w:pPr>
      <w:r w:rsidRPr="003A7F8F">
        <w:rPr>
          <w:rFonts w:cs="Arial"/>
          <w:b/>
          <w:bCs/>
          <w:u w:val="single"/>
        </w:rPr>
        <w:tab/>
      </w:r>
    </w:p>
    <w:p w14:paraId="50E8AD4B" w14:textId="40C53988" w:rsidR="00E133F5" w:rsidRPr="003A7F8F" w:rsidRDefault="00D97187" w:rsidP="0053640C">
      <w:pPr>
        <w:tabs>
          <w:tab w:val="left" w:pos="9360"/>
        </w:tabs>
        <w:spacing w:line="240" w:lineRule="auto"/>
        <w:ind w:left="1080"/>
        <w:rPr>
          <w:rFonts w:cs="Arial"/>
          <w:b/>
          <w:bCs/>
          <w:u w:val="single"/>
        </w:rPr>
      </w:pPr>
      <w:r w:rsidRPr="003A7F8F">
        <w:rPr>
          <w:rFonts w:cs="Arial"/>
          <w:b/>
          <w:bCs/>
          <w:u w:val="single"/>
        </w:rPr>
        <w:tab/>
      </w:r>
    </w:p>
    <w:p w14:paraId="1FD5BF54" w14:textId="780C064B" w:rsidR="00E946A3" w:rsidRPr="003A7F8F" w:rsidRDefault="00A16876" w:rsidP="00E946A3">
      <w:pPr>
        <w:spacing w:before="360" w:line="360" w:lineRule="auto"/>
        <w:ind w:left="720" w:hanging="72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4</w:t>
      </w:r>
      <w:r w:rsidR="00E946A3" w:rsidRPr="003A7F8F">
        <w:rPr>
          <w:rFonts w:cs="Arial"/>
          <w:b/>
          <w:bCs/>
          <w:sz w:val="22"/>
          <w:szCs w:val="22"/>
        </w:rPr>
        <w:t>.</w:t>
      </w:r>
      <w:r w:rsidR="00E946A3" w:rsidRPr="003A7F8F">
        <w:rPr>
          <w:rFonts w:cs="Arial"/>
          <w:b/>
          <w:bCs/>
          <w:sz w:val="22"/>
          <w:szCs w:val="22"/>
        </w:rPr>
        <w:tab/>
      </w:r>
      <w:r w:rsidR="00E946A3">
        <w:rPr>
          <w:rFonts w:cs="Arial"/>
          <w:b/>
          <w:bCs/>
          <w:sz w:val="22"/>
          <w:szCs w:val="22"/>
        </w:rPr>
        <w:t>Certificate of Service</w:t>
      </w:r>
    </w:p>
    <w:p w14:paraId="1EA6FB72" w14:textId="26467EA2" w:rsidR="00E946A3" w:rsidRPr="00B40D24" w:rsidRDefault="00E946A3" w:rsidP="00E946A3">
      <w:pPr>
        <w:tabs>
          <w:tab w:val="left" w:pos="5760"/>
        </w:tabs>
        <w:spacing w:before="240" w:line="360" w:lineRule="auto"/>
        <w:ind w:left="720"/>
        <w:rPr>
          <w:rFonts w:cs="Arial"/>
        </w:rPr>
      </w:pPr>
      <w:r w:rsidRPr="00B40D24">
        <w:rPr>
          <w:rFonts w:cs="Arial"/>
        </w:rPr>
        <w:t xml:space="preserve">I certify that on </w:t>
      </w:r>
      <w:r w:rsidRPr="00B40D24">
        <w:rPr>
          <w:rFonts w:cs="Arial"/>
          <w:i/>
          <w:iCs/>
          <w:color w:val="0070C0"/>
          <w:sz w:val="18"/>
          <w:szCs w:val="18"/>
        </w:rPr>
        <w:t>(enter date)</w:t>
      </w:r>
      <w:r w:rsidRPr="00B40D24">
        <w:rPr>
          <w:rFonts w:cs="Arial"/>
        </w:rPr>
        <w:t xml:space="preserve"> </w:t>
      </w:r>
      <w:r w:rsidRPr="004F51EC">
        <w:rPr>
          <w:rFonts w:cs="Arial"/>
          <w:b/>
          <w:bCs/>
          <w:u w:val="single"/>
        </w:rPr>
        <w:tab/>
      </w:r>
      <w:r w:rsidRPr="00B40D24">
        <w:rPr>
          <w:rFonts w:cs="Arial"/>
        </w:rPr>
        <w:t xml:space="preserve">, I gave a copy of this document to </w:t>
      </w:r>
      <w:r w:rsidRPr="00B40D24">
        <w:rPr>
          <w:rFonts w:cs="Arial"/>
          <w:color w:val="000000" w:themeColor="text1"/>
        </w:rPr>
        <w:t xml:space="preserve">the </w:t>
      </w:r>
      <w:r w:rsidR="004B48BB">
        <w:rPr>
          <w:rFonts w:cs="Arial"/>
          <w:color w:val="000000" w:themeColor="text1"/>
        </w:rPr>
        <w:t>prosecuting attorney</w:t>
      </w:r>
      <w:r w:rsidRPr="00B40D24">
        <w:rPr>
          <w:rFonts w:cs="Arial"/>
          <w:color w:val="000000" w:themeColor="text1"/>
        </w:rPr>
        <w:t xml:space="preserve"> </w:t>
      </w:r>
      <w:r w:rsidRPr="00B40D24">
        <w:rPr>
          <w:rFonts w:cs="Arial"/>
        </w:rPr>
        <w:t>by</w:t>
      </w:r>
      <w:r w:rsidRPr="00476646">
        <w:rPr>
          <w:rFonts w:cs="Arial"/>
        </w:rPr>
        <w:t>:</w:t>
      </w:r>
      <w:r w:rsidRPr="00476646">
        <w:rPr>
          <w:rFonts w:cs="Arial"/>
          <w:i/>
          <w:iCs/>
          <w:sz w:val="18"/>
          <w:szCs w:val="18"/>
        </w:rPr>
        <w:t xml:space="preserve"> </w:t>
      </w:r>
      <w:r w:rsidRPr="008D464A">
        <w:rPr>
          <w:rFonts w:cs="Arial"/>
          <w:i/>
          <w:iCs/>
          <w:color w:val="0070C0"/>
          <w:sz w:val="18"/>
          <w:szCs w:val="18"/>
        </w:rPr>
        <w:t>(select at least one)</w:t>
      </w:r>
    </w:p>
    <w:p w14:paraId="070906F4" w14:textId="41377442" w:rsidR="00E946A3" w:rsidRPr="00B40D24" w:rsidRDefault="00E946A3" w:rsidP="00E946A3">
      <w:pPr>
        <w:tabs>
          <w:tab w:val="left" w:pos="3600"/>
          <w:tab w:val="left" w:pos="4320"/>
        </w:tabs>
        <w:spacing w:before="120" w:line="360" w:lineRule="auto"/>
        <w:ind w:left="1440"/>
        <w:rPr>
          <w:rFonts w:cs="Arial"/>
          <w:i/>
          <w:iCs/>
          <w:color w:val="4472C4" w:themeColor="accent1"/>
          <w:sz w:val="18"/>
          <w:szCs w:val="18"/>
        </w:rPr>
      </w:pPr>
      <w:r w:rsidRPr="00B40D24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rFonts w:cs="Arial"/>
          <w:spacing w:val="-3"/>
        </w:rPr>
        <w:instrText xml:space="preserve"> FORMCHECKBOX </w:instrText>
      </w:r>
      <w:r w:rsidR="003D358C">
        <w:rPr>
          <w:rFonts w:cs="Arial"/>
          <w:spacing w:val="-3"/>
        </w:rPr>
      </w:r>
      <w:r w:rsidR="003D358C">
        <w:rPr>
          <w:rFonts w:cs="Arial"/>
          <w:spacing w:val="-3"/>
        </w:rPr>
        <w:fldChar w:fldCharType="separate"/>
      </w:r>
      <w:r w:rsidRPr="00B40D24">
        <w:rPr>
          <w:rFonts w:cs="Arial"/>
          <w:spacing w:val="-3"/>
        </w:rPr>
        <w:fldChar w:fldCharType="end"/>
      </w:r>
      <w:r w:rsidRPr="00B40D24">
        <w:rPr>
          <w:rFonts w:cs="Arial"/>
        </w:rPr>
        <w:t xml:space="preserve"> Hand Delivery</w:t>
      </w:r>
      <w:r w:rsidRPr="00B40D24">
        <w:rPr>
          <w:rFonts w:cs="Arial"/>
        </w:rPr>
        <w:tab/>
      </w:r>
      <w:r w:rsidRPr="00B40D24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rFonts w:cs="Arial"/>
          <w:spacing w:val="-3"/>
        </w:rPr>
        <w:instrText xml:space="preserve"> FORMCHECKBOX </w:instrText>
      </w:r>
      <w:r w:rsidR="003D358C">
        <w:rPr>
          <w:rFonts w:cs="Arial"/>
          <w:spacing w:val="-3"/>
        </w:rPr>
      </w:r>
      <w:r w:rsidR="003D358C">
        <w:rPr>
          <w:rFonts w:cs="Arial"/>
          <w:spacing w:val="-3"/>
        </w:rPr>
        <w:fldChar w:fldCharType="separate"/>
      </w:r>
      <w:r w:rsidRPr="00B40D24">
        <w:rPr>
          <w:rFonts w:cs="Arial"/>
          <w:spacing w:val="-3"/>
        </w:rPr>
        <w:fldChar w:fldCharType="end"/>
      </w:r>
      <w:r w:rsidRPr="00B40D24">
        <w:rPr>
          <w:rFonts w:cs="Arial"/>
        </w:rPr>
        <w:t xml:space="preserve"> Colorado Courts E-Filing </w:t>
      </w:r>
      <w:r w:rsidR="00444A4F">
        <w:rPr>
          <w:rFonts w:cs="Arial"/>
        </w:rPr>
        <w:t xml:space="preserve"> </w:t>
      </w:r>
      <w:r w:rsidR="00E133F5" w:rsidRPr="00E133F5">
        <w:rPr>
          <w:rFonts w:cs="Arial"/>
          <w:i/>
          <w:iCs/>
          <w:color w:val="0070C0"/>
          <w:sz w:val="18"/>
          <w:szCs w:val="18"/>
        </w:rPr>
        <w:t>(</w:t>
      </w:r>
      <w:r w:rsidR="00444A4F">
        <w:rPr>
          <w:rFonts w:cs="Arial"/>
          <w:i/>
          <w:iCs/>
          <w:color w:val="0070C0"/>
          <w:sz w:val="18"/>
          <w:szCs w:val="18"/>
        </w:rPr>
        <w:t>lawyers only</w:t>
      </w:r>
      <w:r w:rsidR="00E133F5" w:rsidRPr="00E133F5">
        <w:rPr>
          <w:rFonts w:cs="Arial"/>
          <w:i/>
          <w:iCs/>
          <w:color w:val="0070C0"/>
          <w:sz w:val="18"/>
          <w:szCs w:val="18"/>
        </w:rPr>
        <w:t>)</w:t>
      </w:r>
    </w:p>
    <w:p w14:paraId="005C7D82" w14:textId="77777777" w:rsidR="00E946A3" w:rsidRPr="00B40D24" w:rsidRDefault="00E946A3" w:rsidP="00E946A3">
      <w:pPr>
        <w:tabs>
          <w:tab w:val="right" w:pos="9360"/>
        </w:tabs>
        <w:spacing w:line="360" w:lineRule="auto"/>
        <w:ind w:left="1440"/>
        <w:rPr>
          <w:rFonts w:cs="Arial"/>
        </w:rPr>
      </w:pPr>
      <w:r w:rsidRPr="00B40D24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rFonts w:cs="Arial"/>
          <w:spacing w:val="-3"/>
        </w:rPr>
        <w:instrText xml:space="preserve"> FORMCHECKBOX </w:instrText>
      </w:r>
      <w:r w:rsidR="003D358C">
        <w:rPr>
          <w:rFonts w:cs="Arial"/>
          <w:spacing w:val="-3"/>
        </w:rPr>
      </w:r>
      <w:r w:rsidR="003D358C">
        <w:rPr>
          <w:rFonts w:cs="Arial"/>
          <w:spacing w:val="-3"/>
        </w:rPr>
        <w:fldChar w:fldCharType="separate"/>
      </w:r>
      <w:r w:rsidRPr="00B40D24">
        <w:rPr>
          <w:rFonts w:cs="Arial"/>
          <w:spacing w:val="-3"/>
        </w:rPr>
        <w:fldChar w:fldCharType="end"/>
      </w:r>
      <w:r w:rsidRPr="00B40D24">
        <w:rPr>
          <w:rFonts w:cs="Arial"/>
        </w:rPr>
        <w:t xml:space="preserve"> Email or Fax to: </w:t>
      </w:r>
      <w:r w:rsidRPr="004F51EC">
        <w:rPr>
          <w:rFonts w:cs="Arial"/>
          <w:b/>
          <w:bCs/>
          <w:u w:val="single"/>
        </w:rPr>
        <w:tab/>
      </w:r>
    </w:p>
    <w:p w14:paraId="7747A6E9" w14:textId="77777777" w:rsidR="00E946A3" w:rsidRPr="00B40D24" w:rsidRDefault="00E946A3" w:rsidP="00E946A3">
      <w:pPr>
        <w:spacing w:line="360" w:lineRule="auto"/>
        <w:ind w:left="1440"/>
        <w:rPr>
          <w:rFonts w:cs="Arial"/>
        </w:rPr>
      </w:pPr>
      <w:r w:rsidRPr="00B40D24">
        <w:rPr>
          <w:rFonts w:cs="Arial"/>
          <w:spacing w:val="-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40D24">
        <w:rPr>
          <w:rFonts w:cs="Arial"/>
          <w:spacing w:val="-3"/>
        </w:rPr>
        <w:instrText xml:space="preserve"> FORMCHECKBOX </w:instrText>
      </w:r>
      <w:r w:rsidR="003D358C">
        <w:rPr>
          <w:rFonts w:cs="Arial"/>
          <w:spacing w:val="-3"/>
        </w:rPr>
      </w:r>
      <w:r w:rsidR="003D358C">
        <w:rPr>
          <w:rFonts w:cs="Arial"/>
          <w:spacing w:val="-3"/>
        </w:rPr>
        <w:fldChar w:fldCharType="separate"/>
      </w:r>
      <w:r w:rsidRPr="00B40D24">
        <w:rPr>
          <w:rFonts w:cs="Arial"/>
          <w:spacing w:val="-3"/>
        </w:rPr>
        <w:fldChar w:fldCharType="end"/>
      </w:r>
      <w:r w:rsidRPr="00B40D24">
        <w:rPr>
          <w:rFonts w:cs="Arial"/>
        </w:rPr>
        <w:t xml:space="preserve"> Regular Mail, addressed to: </w:t>
      </w:r>
      <w:r w:rsidRPr="003B748B">
        <w:rPr>
          <w:rFonts w:cs="Arial"/>
          <w:i/>
          <w:iCs/>
          <w:color w:val="0070C0"/>
          <w:sz w:val="18"/>
          <w:szCs w:val="18"/>
        </w:rPr>
        <w:t>(</w:t>
      </w:r>
      <w:r>
        <w:rPr>
          <w:rFonts w:cs="Arial"/>
          <w:i/>
          <w:iCs/>
          <w:color w:val="0070C0"/>
          <w:sz w:val="18"/>
          <w:szCs w:val="18"/>
        </w:rPr>
        <w:t>n</w:t>
      </w:r>
      <w:r w:rsidRPr="003B748B">
        <w:rPr>
          <w:rFonts w:cs="Arial"/>
          <w:i/>
          <w:iCs/>
          <w:color w:val="0070C0"/>
          <w:sz w:val="18"/>
          <w:szCs w:val="18"/>
        </w:rPr>
        <w:t>ame, full mailing address)</w:t>
      </w:r>
    </w:p>
    <w:p w14:paraId="12DB2BD0" w14:textId="03DAF16B" w:rsidR="00E946A3" w:rsidRDefault="00E946A3" w:rsidP="00F51DF4">
      <w:pPr>
        <w:tabs>
          <w:tab w:val="right" w:pos="8640"/>
        </w:tabs>
        <w:spacing w:line="360" w:lineRule="auto"/>
        <w:ind w:left="2160"/>
        <w:rPr>
          <w:rFonts w:cs="Arial"/>
          <w:b/>
          <w:bCs/>
          <w:u w:val="single"/>
        </w:rPr>
      </w:pPr>
      <w:r w:rsidRPr="00B40D24">
        <w:rPr>
          <w:rFonts w:cs="Arial"/>
          <w:b/>
          <w:bCs/>
          <w:u w:val="single"/>
        </w:rPr>
        <w:tab/>
      </w:r>
    </w:p>
    <w:p w14:paraId="5391514E" w14:textId="77777777" w:rsidR="00F51DF4" w:rsidRDefault="00F51DF4" w:rsidP="00F51DF4">
      <w:pPr>
        <w:tabs>
          <w:tab w:val="right" w:pos="8640"/>
        </w:tabs>
        <w:spacing w:line="360" w:lineRule="auto"/>
        <w:ind w:left="2160"/>
        <w:rPr>
          <w:rFonts w:cs="Arial"/>
          <w:b/>
          <w:bCs/>
          <w:u w:val="single"/>
        </w:rPr>
      </w:pPr>
      <w:r w:rsidRPr="00B40D24">
        <w:rPr>
          <w:rFonts w:cs="Arial"/>
          <w:b/>
          <w:bCs/>
          <w:u w:val="single"/>
        </w:rPr>
        <w:tab/>
      </w:r>
    </w:p>
    <w:p w14:paraId="335AA097" w14:textId="77777777" w:rsidR="00F51DF4" w:rsidRPr="00B40D24" w:rsidRDefault="00F51DF4" w:rsidP="00F51DF4">
      <w:pPr>
        <w:tabs>
          <w:tab w:val="right" w:pos="8640"/>
        </w:tabs>
        <w:ind w:left="2160"/>
        <w:rPr>
          <w:rFonts w:cs="Arial"/>
          <w:b/>
          <w:bCs/>
          <w:u w:val="single"/>
        </w:rPr>
      </w:pPr>
      <w:r w:rsidRPr="00B40D24">
        <w:rPr>
          <w:rFonts w:cs="Arial"/>
          <w:b/>
          <w:bCs/>
          <w:u w:val="single"/>
        </w:rPr>
        <w:tab/>
      </w:r>
    </w:p>
    <w:p w14:paraId="3CF2F10D" w14:textId="7974C858" w:rsidR="004C51A2" w:rsidRPr="006F0A93" w:rsidRDefault="00A16876" w:rsidP="004C51A2">
      <w:pPr>
        <w:spacing w:before="360" w:line="360" w:lineRule="auto"/>
        <w:ind w:left="720" w:hanging="720"/>
        <w:outlineLvl w:val="0"/>
        <w:rPr>
          <w:rFonts w:cs="Arial"/>
          <w:b/>
          <w:bCs/>
          <w:color w:val="000000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5</w:t>
      </w:r>
      <w:r w:rsidR="004C51A2">
        <w:rPr>
          <w:rFonts w:cs="Arial"/>
          <w:b/>
          <w:bCs/>
          <w:sz w:val="22"/>
          <w:szCs w:val="22"/>
        </w:rPr>
        <w:t>.</w:t>
      </w:r>
      <w:r w:rsidR="004C51A2">
        <w:rPr>
          <w:rFonts w:cs="Arial"/>
          <w:b/>
          <w:bCs/>
          <w:sz w:val="22"/>
          <w:szCs w:val="22"/>
        </w:rPr>
        <w:tab/>
      </w:r>
      <w:r w:rsidR="004C51A2" w:rsidRPr="006F0A93">
        <w:rPr>
          <w:rFonts w:cs="Arial"/>
          <w:b/>
          <w:bCs/>
          <w:sz w:val="22"/>
          <w:szCs w:val="22"/>
        </w:rPr>
        <w:t>Verified Signature</w:t>
      </w:r>
    </w:p>
    <w:p w14:paraId="4F165344" w14:textId="77777777" w:rsidR="004C51A2" w:rsidRPr="007F0557" w:rsidRDefault="004C51A2" w:rsidP="004C51A2">
      <w:pPr>
        <w:pStyle w:val="BlockText"/>
        <w:spacing w:before="240" w:line="360" w:lineRule="auto"/>
        <w:ind w:left="720" w:right="158"/>
        <w:jc w:val="left"/>
        <w:rPr>
          <w:rFonts w:cs="Arial"/>
        </w:rPr>
      </w:pPr>
      <w:r w:rsidRPr="007F0557">
        <w:rPr>
          <w:rFonts w:cs="Arial"/>
        </w:rPr>
        <w:t>I declare under penalty of perjury under the law of Colorado that the foregoing is true and correct.</w:t>
      </w:r>
    </w:p>
    <w:p w14:paraId="268545D9" w14:textId="77777777" w:rsidR="004C51A2" w:rsidRPr="007F0557" w:rsidRDefault="004C51A2" w:rsidP="004C51A2">
      <w:pPr>
        <w:pStyle w:val="BlockText"/>
        <w:tabs>
          <w:tab w:val="left" w:pos="3600"/>
          <w:tab w:val="left" w:pos="6480"/>
          <w:tab w:val="left" w:pos="7920"/>
        </w:tabs>
        <w:spacing w:before="120" w:line="240" w:lineRule="auto"/>
        <w:ind w:left="1440" w:right="0"/>
        <w:jc w:val="left"/>
        <w:rPr>
          <w:rFonts w:cs="Arial"/>
        </w:rPr>
      </w:pPr>
      <w:r w:rsidRPr="007F0557">
        <w:rPr>
          <w:rFonts w:cs="Arial"/>
        </w:rPr>
        <w:t xml:space="preserve">Executed on the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 day of </w:t>
      </w:r>
      <w:r w:rsidRPr="007F0557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 xml:space="preserve">, </w:t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 at</w:t>
      </w:r>
    </w:p>
    <w:p w14:paraId="61D5701E" w14:textId="77777777" w:rsidR="004C51A2" w:rsidRPr="00D63001" w:rsidRDefault="004C51A2" w:rsidP="004C51A2">
      <w:pPr>
        <w:pStyle w:val="BlockText"/>
        <w:tabs>
          <w:tab w:val="left" w:pos="4230"/>
          <w:tab w:val="left" w:pos="4320"/>
          <w:tab w:val="left" w:pos="6570"/>
        </w:tabs>
        <w:spacing w:line="360" w:lineRule="auto"/>
        <w:ind w:left="2970" w:right="0"/>
        <w:jc w:val="left"/>
        <w:rPr>
          <w:rFonts w:cs="Arial"/>
          <w:i/>
          <w:iCs/>
          <w:color w:val="0070C0"/>
          <w:sz w:val="18"/>
          <w:szCs w:val="18"/>
        </w:rPr>
      </w:pPr>
      <w:r w:rsidRPr="007F0557">
        <w:rPr>
          <w:rFonts w:cs="Arial"/>
          <w:i/>
          <w:iCs/>
          <w:color w:val="4472C4" w:themeColor="accent1"/>
          <w:sz w:val="18"/>
          <w:szCs w:val="18"/>
        </w:rPr>
        <w:t>(</w:t>
      </w:r>
      <w:r w:rsidRPr="00D63001">
        <w:rPr>
          <w:rFonts w:cs="Arial"/>
          <w:i/>
          <w:iCs/>
          <w:color w:val="0070C0"/>
          <w:sz w:val="18"/>
          <w:szCs w:val="18"/>
        </w:rPr>
        <w:t>date)</w:t>
      </w:r>
      <w:r w:rsidRPr="00D63001">
        <w:rPr>
          <w:rFonts w:cs="Arial"/>
          <w:i/>
          <w:iCs/>
          <w:color w:val="0070C0"/>
          <w:sz w:val="18"/>
          <w:szCs w:val="18"/>
        </w:rPr>
        <w:tab/>
        <w:t>(month)</w:t>
      </w:r>
      <w:r w:rsidRPr="00D63001">
        <w:rPr>
          <w:rFonts w:cs="Arial"/>
          <w:i/>
          <w:iCs/>
          <w:color w:val="0070C0"/>
          <w:sz w:val="18"/>
          <w:szCs w:val="18"/>
        </w:rPr>
        <w:tab/>
        <w:t>(year)</w:t>
      </w:r>
    </w:p>
    <w:p w14:paraId="543B2A61" w14:textId="77777777" w:rsidR="004C51A2" w:rsidRPr="007F0557" w:rsidRDefault="004C51A2" w:rsidP="004C51A2">
      <w:pPr>
        <w:pStyle w:val="BlockText"/>
        <w:tabs>
          <w:tab w:val="left" w:pos="4680"/>
          <w:tab w:val="left" w:pos="5400"/>
          <w:tab w:val="left" w:pos="8640"/>
        </w:tabs>
        <w:spacing w:before="120" w:line="240" w:lineRule="auto"/>
        <w:ind w:left="1440" w:right="0"/>
        <w:jc w:val="left"/>
        <w:rPr>
          <w:rFonts w:cs="Arial"/>
        </w:rPr>
      </w:pP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,</w:t>
      </w:r>
      <w:r w:rsidRPr="007F0557">
        <w:rPr>
          <w:rFonts w:cs="Arial"/>
        </w:rPr>
        <w:tab/>
      </w:r>
      <w:r w:rsidRPr="004F51EC">
        <w:rPr>
          <w:rFonts w:cs="Arial"/>
          <w:b/>
          <w:bCs/>
          <w:u w:val="single"/>
        </w:rPr>
        <w:tab/>
      </w:r>
      <w:r w:rsidRPr="007F0557">
        <w:rPr>
          <w:rFonts w:cs="Arial"/>
        </w:rPr>
        <w:t>.</w:t>
      </w:r>
    </w:p>
    <w:p w14:paraId="7CD5B243" w14:textId="77777777" w:rsidR="004C51A2" w:rsidRPr="00D63001" w:rsidRDefault="004C51A2" w:rsidP="004C51A2">
      <w:pPr>
        <w:pStyle w:val="BlockText"/>
        <w:tabs>
          <w:tab w:val="left" w:pos="5400"/>
        </w:tabs>
        <w:spacing w:line="360" w:lineRule="auto"/>
        <w:ind w:left="1440" w:right="0"/>
        <w:jc w:val="left"/>
        <w:rPr>
          <w:rFonts w:cs="Arial"/>
          <w:i/>
          <w:iCs/>
          <w:color w:val="0070C0"/>
          <w:sz w:val="18"/>
          <w:szCs w:val="18"/>
        </w:rPr>
      </w:pPr>
      <w:r w:rsidRPr="00D63001">
        <w:rPr>
          <w:rFonts w:cs="Arial"/>
          <w:i/>
          <w:iCs/>
          <w:color w:val="0070C0"/>
          <w:sz w:val="18"/>
          <w:szCs w:val="18"/>
        </w:rPr>
        <w:t>(city or other location,</w:t>
      </w:r>
      <w:r w:rsidRPr="00D63001">
        <w:rPr>
          <w:rFonts w:cs="Arial"/>
          <w:i/>
          <w:iCs/>
          <w:color w:val="0070C0"/>
          <w:sz w:val="18"/>
          <w:szCs w:val="18"/>
        </w:rPr>
        <w:tab/>
        <w:t>and state or country)</w:t>
      </w:r>
    </w:p>
    <w:p w14:paraId="2D24AB2D" w14:textId="77777777" w:rsidR="004C51A2" w:rsidRPr="007F0557" w:rsidRDefault="004C51A2" w:rsidP="004C51A2">
      <w:pPr>
        <w:tabs>
          <w:tab w:val="right" w:pos="7200"/>
        </w:tabs>
        <w:spacing w:before="240" w:line="360" w:lineRule="auto"/>
        <w:ind w:left="720"/>
        <w:rPr>
          <w:rFonts w:cs="Arial"/>
        </w:rPr>
      </w:pPr>
      <w:r w:rsidRPr="007F0557">
        <w:rPr>
          <w:rFonts w:cs="Arial"/>
        </w:rPr>
        <w:t xml:space="preserve">Print Your Name: </w:t>
      </w:r>
      <w:r w:rsidRPr="007F0557">
        <w:rPr>
          <w:rFonts w:cs="Arial"/>
          <w:b/>
          <w:bCs/>
          <w:u w:val="single"/>
        </w:rPr>
        <w:tab/>
      </w:r>
    </w:p>
    <w:p w14:paraId="72C7BA7B" w14:textId="77777777" w:rsidR="004C51A2" w:rsidRPr="007F0557" w:rsidRDefault="004C51A2" w:rsidP="00F05D25">
      <w:pPr>
        <w:tabs>
          <w:tab w:val="left" w:pos="7200"/>
          <w:tab w:val="right" w:pos="8640"/>
        </w:tabs>
        <w:snapToGrid w:val="0"/>
        <w:spacing w:before="240" w:line="360" w:lineRule="auto"/>
        <w:ind w:left="720"/>
        <w:rPr>
          <w:rFonts w:cs="Arial"/>
        </w:rPr>
      </w:pPr>
      <w:r w:rsidRPr="007F0557">
        <w:rPr>
          <w:rFonts w:cs="Arial"/>
        </w:rPr>
        <w:t xml:space="preserve">Your Signature: </w:t>
      </w:r>
      <w:r w:rsidRPr="007F0557">
        <w:rPr>
          <w:rFonts w:cs="Arial"/>
          <w:b/>
          <w:bCs/>
          <w:u w:val="single"/>
        </w:rPr>
        <w:tab/>
      </w:r>
    </w:p>
    <w:p w14:paraId="7349F86B" w14:textId="385592C5" w:rsidR="004C51A2" w:rsidRPr="007F0557" w:rsidRDefault="00F05D25" w:rsidP="00F05D25">
      <w:pPr>
        <w:tabs>
          <w:tab w:val="right" w:pos="7200"/>
        </w:tabs>
        <w:snapToGrid w:val="0"/>
        <w:spacing w:before="240" w:line="240" w:lineRule="auto"/>
        <w:ind w:left="720"/>
        <w:rPr>
          <w:rFonts w:cs="Arial"/>
        </w:rPr>
      </w:pPr>
      <w:r>
        <w:rPr>
          <w:rFonts w:cs="Arial"/>
        </w:rPr>
        <w:t>Lawyer</w:t>
      </w:r>
      <w:r w:rsidR="004C51A2" w:rsidRPr="007F0557">
        <w:rPr>
          <w:rFonts w:cs="Arial"/>
        </w:rPr>
        <w:t xml:space="preserve"> Signature: </w:t>
      </w:r>
      <w:r w:rsidR="004C51A2" w:rsidRPr="007F0557">
        <w:rPr>
          <w:rFonts w:cs="Arial"/>
          <w:b/>
          <w:bCs/>
          <w:u w:val="single"/>
        </w:rPr>
        <w:tab/>
      </w:r>
    </w:p>
    <w:p w14:paraId="77CC04E6" w14:textId="77777777" w:rsidR="004C51A2" w:rsidRPr="007F0557" w:rsidRDefault="004C51A2" w:rsidP="00F05D25">
      <w:pPr>
        <w:tabs>
          <w:tab w:val="right" w:pos="8640"/>
        </w:tabs>
        <w:snapToGrid w:val="0"/>
        <w:spacing w:after="360" w:line="360" w:lineRule="auto"/>
        <w:ind w:left="2430"/>
        <w:rPr>
          <w:rFonts w:cs="Arial"/>
          <w:i/>
          <w:iCs/>
          <w:color w:val="4472C4" w:themeColor="accent1"/>
          <w:sz w:val="18"/>
          <w:szCs w:val="18"/>
        </w:rPr>
      </w:pPr>
      <w:r w:rsidRPr="007F0557">
        <w:rPr>
          <w:rFonts w:cs="Arial"/>
          <w:i/>
          <w:iCs/>
          <w:color w:val="4472C4" w:themeColor="accent1"/>
          <w:sz w:val="18"/>
          <w:szCs w:val="18"/>
        </w:rPr>
        <w:t>(If any)</w:t>
      </w:r>
    </w:p>
    <w:sectPr w:rsidR="004C51A2" w:rsidRPr="007F0557" w:rsidSect="00100AC6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52AB6" w14:textId="77777777" w:rsidR="00C41629" w:rsidRDefault="00C41629" w:rsidP="00100AC6">
      <w:pPr>
        <w:spacing w:line="240" w:lineRule="auto"/>
      </w:pPr>
      <w:r>
        <w:separator/>
      </w:r>
    </w:p>
  </w:endnote>
  <w:endnote w:type="continuationSeparator" w:id="0">
    <w:p w14:paraId="186D0E67" w14:textId="77777777" w:rsidR="00C41629" w:rsidRDefault="00C41629" w:rsidP="00100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57B1" w14:textId="5449923D" w:rsidR="005207E3" w:rsidRPr="00EC7555" w:rsidRDefault="005207E3" w:rsidP="005207E3">
    <w:pPr>
      <w:pStyle w:val="Footer"/>
      <w:tabs>
        <w:tab w:val="clear" w:pos="4680"/>
        <w:tab w:val="left" w:pos="5760"/>
      </w:tabs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 xml:space="preserve">JDF 645 – </w:t>
    </w:r>
    <w:r w:rsidR="00A3263A">
      <w:rPr>
        <w:color w:val="000000" w:themeColor="text1"/>
        <w:sz w:val="16"/>
        <w:szCs w:val="16"/>
      </w:rPr>
      <w:t>Motion</w:t>
    </w:r>
    <w:r>
      <w:rPr>
        <w:color w:val="000000" w:themeColor="text1"/>
        <w:sz w:val="16"/>
        <w:szCs w:val="16"/>
      </w:rPr>
      <w:t xml:space="preserve"> to Have a Firearm</w:t>
    </w:r>
    <w:r w:rsidRPr="00EC7555">
      <w:rPr>
        <w:color w:val="000000" w:themeColor="text1"/>
        <w:sz w:val="16"/>
        <w:szCs w:val="16"/>
      </w:rPr>
      <w:tab/>
      <w:t xml:space="preserve">R: </w:t>
    </w:r>
    <w:r w:rsidR="0043556A">
      <w:rPr>
        <w:color w:val="000000" w:themeColor="text1"/>
        <w:sz w:val="16"/>
        <w:szCs w:val="16"/>
      </w:rPr>
      <w:t>March 28</w:t>
    </w:r>
    <w:r>
      <w:rPr>
        <w:color w:val="000000" w:themeColor="text1"/>
        <w:sz w:val="16"/>
        <w:szCs w:val="16"/>
      </w:rPr>
      <w:t xml:space="preserve">, </w:t>
    </w:r>
    <w:r w:rsidR="0043556A">
      <w:rPr>
        <w:color w:val="000000" w:themeColor="text1"/>
        <w:sz w:val="16"/>
        <w:szCs w:val="16"/>
      </w:rPr>
      <w:t>2023</w:t>
    </w:r>
    <w:r w:rsidRPr="00EC7555">
      <w:rPr>
        <w:color w:val="000000" w:themeColor="text1"/>
        <w:sz w:val="16"/>
        <w:szCs w:val="16"/>
      </w:rPr>
      <w:tab/>
    </w:r>
    <w:r w:rsidRPr="00B93D5D">
      <w:rPr>
        <w:rFonts w:cs="Arial"/>
        <w:sz w:val="16"/>
        <w:szCs w:val="16"/>
      </w:rPr>
      <w:t xml:space="preserve">Page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PAGE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</w:t>
    </w:r>
    <w:r w:rsidRPr="00B93D5D">
      <w:rPr>
        <w:rFonts w:cs="Arial"/>
        <w:sz w:val="16"/>
        <w:szCs w:val="16"/>
      </w:rPr>
      <w:fldChar w:fldCharType="end"/>
    </w:r>
    <w:r w:rsidRPr="00B93D5D">
      <w:rPr>
        <w:rFonts w:cs="Arial"/>
        <w:sz w:val="16"/>
        <w:szCs w:val="16"/>
      </w:rPr>
      <w:t xml:space="preserve"> of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NUMPAGES 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2</w:t>
    </w:r>
    <w:r w:rsidRPr="00B93D5D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6178A" w14:textId="6AB527EF" w:rsidR="00100AC6" w:rsidRPr="007763EA" w:rsidRDefault="00100AC6" w:rsidP="00100AC6">
    <w:pPr>
      <w:pStyle w:val="Footer"/>
      <w:tabs>
        <w:tab w:val="left" w:pos="5760"/>
      </w:tabs>
      <w:spacing w:line="300" w:lineRule="auto"/>
      <w:rPr>
        <w:color w:val="000000" w:themeColor="text1"/>
        <w:sz w:val="16"/>
        <w:szCs w:val="16"/>
      </w:rPr>
    </w:pPr>
    <w:r w:rsidRPr="007763EA">
      <w:rPr>
        <w:color w:val="000000" w:themeColor="text1"/>
        <w:sz w:val="16"/>
        <w:szCs w:val="16"/>
      </w:rPr>
      <w:t>www.courts.state.co.us/Forms</w:t>
    </w:r>
    <w:r>
      <w:rPr>
        <w:color w:val="000000" w:themeColor="text1"/>
        <w:sz w:val="16"/>
        <w:szCs w:val="16"/>
      </w:rPr>
      <w:t>/Criminal</w:t>
    </w:r>
  </w:p>
  <w:p w14:paraId="07F1FBB4" w14:textId="61E29976" w:rsidR="00100AC6" w:rsidRPr="00EC7555" w:rsidRDefault="00100AC6" w:rsidP="00100AC6">
    <w:pPr>
      <w:pStyle w:val="Footer"/>
      <w:tabs>
        <w:tab w:val="clear" w:pos="4680"/>
        <w:tab w:val="left" w:pos="5760"/>
      </w:tabs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 xml:space="preserve">JDF 645 – </w:t>
    </w:r>
    <w:r w:rsidR="00A3263A">
      <w:rPr>
        <w:color w:val="000000" w:themeColor="text1"/>
        <w:sz w:val="16"/>
        <w:szCs w:val="16"/>
      </w:rPr>
      <w:t>Motion</w:t>
    </w:r>
    <w:r>
      <w:rPr>
        <w:color w:val="000000" w:themeColor="text1"/>
        <w:sz w:val="16"/>
        <w:szCs w:val="16"/>
      </w:rPr>
      <w:t xml:space="preserve"> to Have a Firearm</w:t>
    </w:r>
    <w:r w:rsidRPr="00EC7555">
      <w:rPr>
        <w:color w:val="000000" w:themeColor="text1"/>
        <w:sz w:val="16"/>
        <w:szCs w:val="16"/>
      </w:rPr>
      <w:tab/>
      <w:t xml:space="preserve">R: </w:t>
    </w:r>
    <w:r w:rsidR="003D358C">
      <w:rPr>
        <w:color w:val="000000" w:themeColor="text1"/>
        <w:sz w:val="16"/>
        <w:szCs w:val="16"/>
      </w:rPr>
      <w:t>March</w:t>
    </w:r>
    <w:r w:rsidR="00A36CF5">
      <w:rPr>
        <w:color w:val="000000" w:themeColor="text1"/>
        <w:sz w:val="16"/>
        <w:szCs w:val="16"/>
      </w:rPr>
      <w:t xml:space="preserve"> </w:t>
    </w:r>
    <w:r w:rsidR="00A16876">
      <w:rPr>
        <w:color w:val="000000" w:themeColor="text1"/>
        <w:sz w:val="16"/>
        <w:szCs w:val="16"/>
      </w:rPr>
      <w:t>2</w:t>
    </w:r>
    <w:r w:rsidR="003D358C">
      <w:rPr>
        <w:color w:val="000000" w:themeColor="text1"/>
        <w:sz w:val="16"/>
        <w:szCs w:val="16"/>
      </w:rPr>
      <w:t>8</w:t>
    </w:r>
    <w:r w:rsidR="00A36CF5">
      <w:rPr>
        <w:color w:val="000000" w:themeColor="text1"/>
        <w:sz w:val="16"/>
        <w:szCs w:val="16"/>
      </w:rPr>
      <w:t>, 202</w:t>
    </w:r>
    <w:r w:rsidR="003D358C">
      <w:rPr>
        <w:color w:val="000000" w:themeColor="text1"/>
        <w:sz w:val="16"/>
        <w:szCs w:val="16"/>
      </w:rPr>
      <w:t>3</w:t>
    </w:r>
    <w:r w:rsidRPr="00EC7555">
      <w:rPr>
        <w:color w:val="000000" w:themeColor="text1"/>
        <w:sz w:val="16"/>
        <w:szCs w:val="16"/>
      </w:rPr>
      <w:tab/>
    </w:r>
    <w:r w:rsidRPr="00B93D5D">
      <w:rPr>
        <w:rFonts w:cs="Arial"/>
        <w:sz w:val="16"/>
        <w:szCs w:val="16"/>
      </w:rPr>
      <w:t xml:space="preserve">Page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PAGE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6</w:t>
    </w:r>
    <w:r w:rsidRPr="00B93D5D">
      <w:rPr>
        <w:rFonts w:cs="Arial"/>
        <w:sz w:val="16"/>
        <w:szCs w:val="16"/>
      </w:rPr>
      <w:fldChar w:fldCharType="end"/>
    </w:r>
    <w:r w:rsidRPr="00B93D5D">
      <w:rPr>
        <w:rFonts w:cs="Arial"/>
        <w:sz w:val="16"/>
        <w:szCs w:val="16"/>
      </w:rPr>
      <w:t xml:space="preserve"> of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NUMPAGES 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10</w:t>
    </w:r>
    <w:r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68848" w14:textId="77777777" w:rsidR="00C41629" w:rsidRDefault="00C41629" w:rsidP="00100AC6">
      <w:pPr>
        <w:spacing w:line="240" w:lineRule="auto"/>
      </w:pPr>
      <w:r>
        <w:separator/>
      </w:r>
    </w:p>
  </w:footnote>
  <w:footnote w:type="continuationSeparator" w:id="0">
    <w:p w14:paraId="241F0A6A" w14:textId="77777777" w:rsidR="00C41629" w:rsidRDefault="00C41629" w:rsidP="00100AC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9E3A4" w14:textId="6F7B42F9" w:rsidR="00100AC6" w:rsidRDefault="00100AC6">
    <w:pPr>
      <w:pStyle w:val="Header"/>
    </w:pPr>
  </w:p>
  <w:p w14:paraId="66C53E4B" w14:textId="37F3BC8E" w:rsidR="00100AC6" w:rsidRDefault="00100AC6">
    <w:pPr>
      <w:pStyle w:val="Header"/>
    </w:pPr>
  </w:p>
  <w:p w14:paraId="1C95705A" w14:textId="2C03DB3A" w:rsidR="00100AC6" w:rsidRDefault="00100AC6">
    <w:pPr>
      <w:pStyle w:val="Header"/>
    </w:pPr>
  </w:p>
  <w:p w14:paraId="2AFE1231" w14:textId="700CBEA2" w:rsidR="00100AC6" w:rsidRDefault="00100AC6">
    <w:pPr>
      <w:pStyle w:val="Header"/>
    </w:pPr>
  </w:p>
  <w:p w14:paraId="33FA4F14" w14:textId="24B8806B" w:rsidR="00100AC6" w:rsidRDefault="00100AC6">
    <w:pPr>
      <w:pStyle w:val="Header"/>
    </w:pPr>
  </w:p>
  <w:p w14:paraId="55234DA8" w14:textId="77777777" w:rsidR="00100AC6" w:rsidRDefault="00100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63500"/>
    <w:multiLevelType w:val="hybridMultilevel"/>
    <w:tmpl w:val="0FE872CE"/>
    <w:lvl w:ilvl="0" w:tplc="CE3422DC">
      <w:start w:val="1"/>
      <w:numFmt w:val="bullet"/>
      <w:pStyle w:val="ListParagraph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258371886">
    <w:abstractNumId w:val="0"/>
  </w:num>
  <w:num w:numId="2" w16cid:durableId="8187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61"/>
    <w:rsid w:val="0008571F"/>
    <w:rsid w:val="000B71EC"/>
    <w:rsid w:val="00100AC6"/>
    <w:rsid w:val="00146BD9"/>
    <w:rsid w:val="00186EE1"/>
    <w:rsid w:val="00263A61"/>
    <w:rsid w:val="002C0F61"/>
    <w:rsid w:val="002E3335"/>
    <w:rsid w:val="003A7F8F"/>
    <w:rsid w:val="003C5753"/>
    <w:rsid w:val="003D358C"/>
    <w:rsid w:val="003D52B6"/>
    <w:rsid w:val="003D7A17"/>
    <w:rsid w:val="00416D43"/>
    <w:rsid w:val="0043556A"/>
    <w:rsid w:val="00435772"/>
    <w:rsid w:val="00444A4F"/>
    <w:rsid w:val="004B48BB"/>
    <w:rsid w:val="004C51A2"/>
    <w:rsid w:val="0050508D"/>
    <w:rsid w:val="005207E3"/>
    <w:rsid w:val="0053640C"/>
    <w:rsid w:val="005B0081"/>
    <w:rsid w:val="006074E2"/>
    <w:rsid w:val="006F7DA4"/>
    <w:rsid w:val="007006CA"/>
    <w:rsid w:val="007671CB"/>
    <w:rsid w:val="007C0936"/>
    <w:rsid w:val="00812210"/>
    <w:rsid w:val="008C3260"/>
    <w:rsid w:val="009C028A"/>
    <w:rsid w:val="009E139D"/>
    <w:rsid w:val="00A07DFA"/>
    <w:rsid w:val="00A16876"/>
    <w:rsid w:val="00A3263A"/>
    <w:rsid w:val="00A36CF5"/>
    <w:rsid w:val="00A46353"/>
    <w:rsid w:val="00A85B06"/>
    <w:rsid w:val="00B75AAC"/>
    <w:rsid w:val="00BC3416"/>
    <w:rsid w:val="00C41629"/>
    <w:rsid w:val="00C6497E"/>
    <w:rsid w:val="00C8563D"/>
    <w:rsid w:val="00CC6D56"/>
    <w:rsid w:val="00D1361B"/>
    <w:rsid w:val="00D97187"/>
    <w:rsid w:val="00E133F5"/>
    <w:rsid w:val="00E25E47"/>
    <w:rsid w:val="00E63B0E"/>
    <w:rsid w:val="00E8795B"/>
    <w:rsid w:val="00E946A3"/>
    <w:rsid w:val="00F05D25"/>
    <w:rsid w:val="00F224DC"/>
    <w:rsid w:val="00F27C2B"/>
    <w:rsid w:val="00F432E7"/>
    <w:rsid w:val="00F51DF4"/>
    <w:rsid w:val="00FA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C0A30"/>
  <w15:chartTrackingRefBased/>
  <w15:docId w15:val="{B7966DD3-8CEF-CE4A-8236-42C0F8A9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AC6"/>
    <w:pPr>
      <w:spacing w:line="276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next w:val="Normal"/>
    <w:autoRedefine/>
    <w:uiPriority w:val="34"/>
    <w:rsid w:val="00E8795B"/>
    <w:pPr>
      <w:numPr>
        <w:numId w:val="2"/>
      </w:numPr>
      <w:spacing w:before="360" w:after="240" w:line="259" w:lineRule="auto"/>
    </w:pPr>
    <w:rPr>
      <w:rFonts w:ascii="Century Schoolbook" w:hAnsi="Century Schoolbook"/>
      <w:sz w:val="28"/>
      <w:szCs w:val="22"/>
    </w:rPr>
  </w:style>
  <w:style w:type="paragraph" w:styleId="Header">
    <w:name w:val="header"/>
    <w:basedOn w:val="Normal"/>
    <w:link w:val="HeaderChar"/>
    <w:uiPriority w:val="99"/>
    <w:unhideWhenUsed/>
    <w:rsid w:val="00100AC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AC6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0A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AC6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E946A3"/>
    <w:rPr>
      <w:color w:val="0563C1" w:themeColor="hyperlink"/>
      <w:u w:val="single"/>
    </w:rPr>
  </w:style>
  <w:style w:type="paragraph" w:styleId="BlockText">
    <w:name w:val="Block Text"/>
    <w:basedOn w:val="Normal"/>
    <w:rsid w:val="004C51A2"/>
    <w:pPr>
      <w:ind w:left="360" w:right="-360"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9C02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28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28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2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28A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B71EC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36cb0992-75b6-4e9f-a437-e3712d7709e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DEBF74-650A-4835-9BFA-A770028128A0}">
  <ds:schemaRefs>
    <ds:schemaRef ds:uri="http://schemas.microsoft.com/office/2006/metadata/properties"/>
    <ds:schemaRef ds:uri="http://schemas.microsoft.com/office/infopath/2007/PartnerControls"/>
    <ds:schemaRef ds:uri="36cb0992-75b6-4e9f-a437-e3712d7709e3"/>
  </ds:schemaRefs>
</ds:datastoreItem>
</file>

<file path=customXml/itemProps2.xml><?xml version="1.0" encoding="utf-8"?>
<ds:datastoreItem xmlns:ds="http://schemas.openxmlformats.org/officeDocument/2006/customXml" ds:itemID="{0706881D-7310-44A7-B7A5-03112DDEDF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07F09E-B982-4B4E-AC5C-DC764E348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slagle, sean</dc:creator>
  <cp:keywords/>
  <dc:description/>
  <cp:lastModifiedBy>slagle, sean</cp:lastModifiedBy>
  <cp:revision>44</cp:revision>
  <dcterms:created xsi:type="dcterms:W3CDTF">2022-04-04T14:28:00Z</dcterms:created>
  <dcterms:modified xsi:type="dcterms:W3CDTF">2023-03-28T19:13:00Z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0x010100F0F424E326A1CC449933FA7612DC2415</vt:lpwstr>
  </property>
</Properties>
</file>