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760"/>
        <w:gridCol w:w="3600"/>
      </w:tblGrid>
      <w:tr w:rsidR="006B74D2" w:rsidRPr="007F0557" w14:paraId="2DB0C169" w14:textId="77777777" w:rsidTr="005A6DA1">
        <w:trPr>
          <w:trHeight w:val="1152"/>
        </w:trPr>
        <w:tc>
          <w:tcPr>
            <w:tcW w:w="5760" w:type="dxa"/>
            <w:tcBorders>
              <w:top w:val="single" w:sz="18" w:space="0" w:color="auto"/>
              <w:left w:val="single" w:sz="18" w:space="0" w:color="auto"/>
              <w:bottom w:val="single" w:sz="18" w:space="0" w:color="auto"/>
              <w:right w:val="single" w:sz="18" w:space="0" w:color="auto"/>
            </w:tcBorders>
          </w:tcPr>
          <w:p w14:paraId="75C28B1C" w14:textId="3C62A292" w:rsidR="006B74D2" w:rsidRPr="007F0557" w:rsidRDefault="006B74D2" w:rsidP="008F2FE3">
            <w:pPr>
              <w:tabs>
                <w:tab w:val="left" w:pos="1424"/>
              </w:tabs>
              <w:spacing w:before="60" w:after="120" w:line="300" w:lineRule="auto"/>
              <w:rPr>
                <w:sz w:val="18"/>
                <w:szCs w:val="18"/>
              </w:rPr>
            </w:pPr>
            <w:r w:rsidRPr="007F0557">
              <w:rPr>
                <w:b/>
                <w:sz w:val="18"/>
                <w:szCs w:val="18"/>
              </w:rPr>
              <w:t>Court</w:t>
            </w:r>
            <w:r>
              <w:rPr>
                <w:b/>
                <w:sz w:val="18"/>
                <w:szCs w:val="18"/>
              </w:rPr>
              <w:t>:</w:t>
            </w:r>
            <w:r w:rsidRPr="007F0557">
              <w:rPr>
                <w:sz w:val="18"/>
                <w:szCs w:val="18"/>
              </w:rPr>
              <w:tab/>
              <w:t xml:space="preserve"> </w:t>
            </w:r>
            <w:r w:rsidRPr="007F0557">
              <w:rPr>
                <w:sz w:val="18"/>
                <w:szCs w:val="18"/>
              </w:rPr>
              <w:fldChar w:fldCharType="begin">
                <w:ffData>
                  <w:name w:val=""/>
                  <w:enabled/>
                  <w:calcOnExit w:val="0"/>
                  <w:checkBox>
                    <w:sizeAuto/>
                    <w:default w:val="0"/>
                  </w:checkBox>
                </w:ffData>
              </w:fldChar>
            </w:r>
            <w:r w:rsidRPr="007F0557">
              <w:rPr>
                <w:sz w:val="18"/>
                <w:szCs w:val="18"/>
              </w:rPr>
              <w:instrText xml:space="preserve"> FORMCHECKBOX </w:instrText>
            </w:r>
            <w:r w:rsidR="00B73686">
              <w:rPr>
                <w:sz w:val="18"/>
                <w:szCs w:val="18"/>
              </w:rPr>
            </w:r>
            <w:r w:rsidR="00B73686">
              <w:rPr>
                <w:sz w:val="18"/>
                <w:szCs w:val="18"/>
              </w:rPr>
              <w:fldChar w:fldCharType="separate"/>
            </w:r>
            <w:r w:rsidRPr="007F0557">
              <w:rPr>
                <w:sz w:val="18"/>
                <w:szCs w:val="18"/>
              </w:rPr>
              <w:fldChar w:fldCharType="end"/>
            </w:r>
            <w:r w:rsidRPr="007F0557">
              <w:rPr>
                <w:sz w:val="18"/>
                <w:szCs w:val="18"/>
              </w:rPr>
              <w:t xml:space="preserve"> District    </w:t>
            </w:r>
            <w:r w:rsidRPr="007F0557">
              <w:rPr>
                <w:sz w:val="18"/>
                <w:szCs w:val="18"/>
              </w:rPr>
              <w:fldChar w:fldCharType="begin">
                <w:ffData>
                  <w:name w:val=""/>
                  <w:enabled/>
                  <w:calcOnExit w:val="0"/>
                  <w:checkBox>
                    <w:sizeAuto/>
                    <w:default w:val="0"/>
                  </w:checkBox>
                </w:ffData>
              </w:fldChar>
            </w:r>
            <w:r w:rsidRPr="007F0557">
              <w:rPr>
                <w:sz w:val="18"/>
                <w:szCs w:val="18"/>
              </w:rPr>
              <w:instrText xml:space="preserve"> FORMCHECKBOX </w:instrText>
            </w:r>
            <w:r w:rsidR="00B73686">
              <w:rPr>
                <w:sz w:val="18"/>
                <w:szCs w:val="18"/>
              </w:rPr>
            </w:r>
            <w:r w:rsidR="00B73686">
              <w:rPr>
                <w:sz w:val="18"/>
                <w:szCs w:val="18"/>
              </w:rPr>
              <w:fldChar w:fldCharType="separate"/>
            </w:r>
            <w:r w:rsidRPr="007F0557">
              <w:rPr>
                <w:sz w:val="18"/>
                <w:szCs w:val="18"/>
              </w:rPr>
              <w:fldChar w:fldCharType="end"/>
            </w:r>
            <w:r w:rsidRPr="007F0557">
              <w:rPr>
                <w:sz w:val="18"/>
                <w:szCs w:val="18"/>
              </w:rPr>
              <w:t xml:space="preserve"> County</w:t>
            </w:r>
          </w:p>
          <w:p w14:paraId="435FB57F" w14:textId="77777777" w:rsidR="006B74D2" w:rsidRPr="007F0557" w:rsidRDefault="006B74D2" w:rsidP="008F2FE3">
            <w:pPr>
              <w:tabs>
                <w:tab w:val="right" w:pos="5742"/>
              </w:tabs>
              <w:rPr>
                <w:sz w:val="18"/>
                <w:szCs w:val="18"/>
                <w:u w:val="single"/>
              </w:rPr>
            </w:pPr>
            <w:r w:rsidRPr="007F0557">
              <w:rPr>
                <w:sz w:val="18"/>
                <w:szCs w:val="18"/>
              </w:rPr>
              <w:t xml:space="preserve">Colorado County: </w:t>
            </w:r>
            <w:r w:rsidRPr="00495919">
              <w:rPr>
                <w:b/>
                <w:bCs/>
                <w:sz w:val="18"/>
                <w:szCs w:val="18"/>
                <w:u w:val="single"/>
              </w:rPr>
              <w:tab/>
            </w:r>
          </w:p>
          <w:p w14:paraId="49C29A95" w14:textId="77777777" w:rsidR="006B74D2" w:rsidRPr="007F0557" w:rsidRDefault="006B74D2" w:rsidP="008F2FE3">
            <w:pPr>
              <w:tabs>
                <w:tab w:val="right" w:pos="6277"/>
              </w:tabs>
              <w:spacing w:after="60"/>
              <w:rPr>
                <w:sz w:val="18"/>
                <w:szCs w:val="18"/>
              </w:rPr>
            </w:pPr>
            <w:r w:rsidRPr="007F0557">
              <w:rPr>
                <w:sz w:val="18"/>
                <w:szCs w:val="18"/>
              </w:rPr>
              <w:t xml:space="preserve">Court Address: </w:t>
            </w:r>
            <w:r w:rsidRPr="00495919">
              <w:rPr>
                <w:b/>
                <w:bCs/>
                <w:sz w:val="18"/>
                <w:szCs w:val="18"/>
                <w:u w:val="single"/>
              </w:rPr>
              <w:tab/>
            </w:r>
          </w:p>
        </w:tc>
        <w:tc>
          <w:tcPr>
            <w:tcW w:w="3600" w:type="dxa"/>
            <w:vMerge w:val="restart"/>
            <w:tcBorders>
              <w:top w:val="single" w:sz="18" w:space="0" w:color="auto"/>
              <w:left w:val="single" w:sz="18" w:space="0" w:color="auto"/>
              <w:right w:val="single" w:sz="18" w:space="0" w:color="auto"/>
            </w:tcBorders>
            <w:shd w:val="clear" w:color="auto" w:fill="F2F2F2" w:themeFill="background1" w:themeFillShade="F2"/>
            <w:vAlign w:val="bottom"/>
          </w:tcPr>
          <w:p w14:paraId="49B130FA" w14:textId="77777777" w:rsidR="006B74D2" w:rsidRPr="000E3B52" w:rsidRDefault="006B74D2" w:rsidP="008F2FE3">
            <w:pPr>
              <w:jc w:val="center"/>
              <w:rPr>
                <w:i/>
                <w:iCs/>
              </w:rPr>
            </w:pPr>
            <w:r w:rsidRPr="000E3B52">
              <w:rPr>
                <w:i/>
                <w:iCs/>
                <w:noProof/>
              </w:rPr>
              <mc:AlternateContent>
                <mc:Choice Requires="wpg">
                  <w:drawing>
                    <wp:anchor distT="0" distB="0" distL="114300" distR="114300" simplePos="0" relativeHeight="251659264" behindDoc="0" locked="0" layoutInCell="1" allowOverlap="1" wp14:anchorId="6BCB4C23" wp14:editId="7134D419">
                      <wp:simplePos x="0" y="0"/>
                      <wp:positionH relativeFrom="column">
                        <wp:posOffset>420370</wp:posOffset>
                      </wp:positionH>
                      <wp:positionV relativeFrom="paragraph">
                        <wp:posOffset>-5080</wp:posOffset>
                      </wp:positionV>
                      <wp:extent cx="1339850" cy="120650"/>
                      <wp:effectExtent l="88900" t="25400" r="95250"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0" cy="120650"/>
                                <a:chOff x="8712" y="3456"/>
                                <a:chExt cx="2736" cy="464"/>
                              </a:xfrm>
                            </wpg:grpSpPr>
                            <wps:wsp>
                              <wps:cNvPr id="17" name="Line 3"/>
                              <wps:cNvCnPr/>
                              <wps:spPr bwMode="auto">
                                <a:xfrm flipV="1">
                                  <a:off x="8712"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8" name="Line 4"/>
                              <wps:cNvCnPr/>
                              <wps:spPr bwMode="auto">
                                <a:xfrm flipV="1">
                                  <a:off x="11448" y="3456"/>
                                  <a:ext cx="0" cy="464"/>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B4FCC" id="Group 16" o:spid="_x0000_s1026" style="position:absolute;margin-left:33.1pt;margin-top:-.4pt;width:105.5pt;height:9.5pt;z-index:251659264" coordorigin="8712,3456" coordsize="2736,4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">
                      <v:line id="Line 3" o:spid="_x0000_s1027" style="position:absolute;flip:y;visibility:visible;mso-wrap-style:square" from="8712,3456" to="8712,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" strokeweight="1.25pt">
                        <v:stroke endarrow="block" endarrowwidth="wide" endarrowlength="long"/>
                      </v:line>
                      <v:line id="Line 4" o:spid="_x0000_s1028" style="position:absolute;flip:y;visibility:visible;mso-wrap-style:square" from="11448,3456" to="11448,39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" strokeweight="1.25pt">
                        <v:stroke endarrow="block" endarrowwidth="wide" endarrowlength="long"/>
                      </v:line>
                    </v:group>
                  </w:pict>
                </mc:Fallback>
              </mc:AlternateContent>
            </w:r>
            <w:r w:rsidRPr="000E3B52">
              <w:rPr>
                <w:i/>
                <w:iCs/>
              </w:rPr>
              <w:t>Court Use Only</w:t>
            </w:r>
          </w:p>
        </w:tc>
      </w:tr>
      <w:tr w:rsidR="006B74D2" w:rsidRPr="007F0557" w14:paraId="7FA1BADE" w14:textId="77777777" w:rsidTr="005A6DA1">
        <w:trPr>
          <w:trHeight w:val="1296"/>
        </w:trPr>
        <w:tc>
          <w:tcPr>
            <w:tcW w:w="5760" w:type="dxa"/>
            <w:tcBorders>
              <w:top w:val="single" w:sz="18" w:space="0" w:color="auto"/>
              <w:left w:val="single" w:sz="18" w:space="0" w:color="auto"/>
              <w:bottom w:val="single" w:sz="18" w:space="0" w:color="auto"/>
              <w:right w:val="single" w:sz="18" w:space="0" w:color="auto"/>
            </w:tcBorders>
            <w:vAlign w:val="center"/>
          </w:tcPr>
          <w:p w14:paraId="70F8A3C5" w14:textId="77777777" w:rsidR="006B74D2" w:rsidRPr="007F0557" w:rsidRDefault="006B74D2" w:rsidP="008F2FE3">
            <w:pPr>
              <w:tabs>
                <w:tab w:val="left" w:pos="6102"/>
              </w:tabs>
              <w:spacing w:before="60" w:after="120" w:line="240" w:lineRule="auto"/>
              <w:rPr>
                <w:b/>
                <w:bCs/>
                <w:sz w:val="18"/>
                <w:szCs w:val="18"/>
              </w:rPr>
            </w:pPr>
            <w:r w:rsidRPr="007F0557">
              <w:rPr>
                <w:b/>
                <w:bCs/>
                <w:sz w:val="18"/>
                <w:szCs w:val="18"/>
              </w:rPr>
              <w:t>Parties:</w:t>
            </w:r>
          </w:p>
          <w:p w14:paraId="0DAFB97A" w14:textId="453908A5" w:rsidR="006B74D2" w:rsidRPr="006B74D2" w:rsidRDefault="006B74D2" w:rsidP="008F2FE3">
            <w:pPr>
              <w:tabs>
                <w:tab w:val="right" w:pos="6277"/>
              </w:tabs>
              <w:rPr>
                <w:sz w:val="18"/>
                <w:szCs w:val="18"/>
              </w:rPr>
            </w:pPr>
            <w:r>
              <w:rPr>
                <w:sz w:val="18"/>
                <w:szCs w:val="18"/>
              </w:rPr>
              <w:t>Plaintiff</w:t>
            </w:r>
            <w:r w:rsidRPr="007F0557">
              <w:rPr>
                <w:sz w:val="18"/>
                <w:szCs w:val="18"/>
              </w:rPr>
              <w:t xml:space="preserve">: </w:t>
            </w:r>
            <w:r>
              <w:rPr>
                <w:sz w:val="18"/>
                <w:szCs w:val="18"/>
              </w:rPr>
              <w:t>The People of Colorado</w:t>
            </w:r>
          </w:p>
          <w:p w14:paraId="296B2901" w14:textId="53E5BC2C" w:rsidR="006B74D2" w:rsidRPr="00A119CA" w:rsidRDefault="006B74D2" w:rsidP="008F2FE3">
            <w:pPr>
              <w:spacing w:after="20"/>
              <w:rPr>
                <w:sz w:val="13"/>
                <w:szCs w:val="13"/>
              </w:rPr>
            </w:pPr>
            <w:r>
              <w:rPr>
                <w:sz w:val="13"/>
                <w:szCs w:val="13"/>
              </w:rPr>
              <w:t>v.</w:t>
            </w:r>
          </w:p>
          <w:p w14:paraId="159D746B" w14:textId="22E0AE99" w:rsidR="006B74D2" w:rsidRPr="006B74D2" w:rsidRDefault="006B74D2" w:rsidP="006B74D2">
            <w:pPr>
              <w:tabs>
                <w:tab w:val="right" w:pos="5548"/>
              </w:tabs>
              <w:spacing w:after="60" w:line="240" w:lineRule="auto"/>
              <w:rPr>
                <w:sz w:val="18"/>
                <w:szCs w:val="18"/>
                <w:u w:val="single"/>
              </w:rPr>
            </w:pPr>
            <w:r>
              <w:rPr>
                <w:sz w:val="18"/>
                <w:szCs w:val="18"/>
              </w:rPr>
              <w:t>Defendant</w:t>
            </w:r>
            <w:r w:rsidRPr="007F0557">
              <w:rPr>
                <w:sz w:val="18"/>
                <w:szCs w:val="18"/>
              </w:rPr>
              <w:t xml:space="preserve">: </w:t>
            </w:r>
            <w:r w:rsidRPr="00495919">
              <w:rPr>
                <w:b/>
                <w:bCs/>
                <w:sz w:val="18"/>
                <w:szCs w:val="18"/>
                <w:u w:val="single"/>
              </w:rPr>
              <w:tab/>
            </w:r>
          </w:p>
        </w:tc>
        <w:tc>
          <w:tcPr>
            <w:tcW w:w="3600" w:type="dxa"/>
            <w:vMerge/>
            <w:tcBorders>
              <w:left w:val="single" w:sz="18" w:space="0" w:color="auto"/>
              <w:bottom w:val="single" w:sz="18" w:space="0" w:color="auto"/>
              <w:right w:val="single" w:sz="18" w:space="0" w:color="auto"/>
            </w:tcBorders>
            <w:shd w:val="clear" w:color="auto" w:fill="F2F2F2" w:themeFill="background1" w:themeFillShade="F2"/>
          </w:tcPr>
          <w:p w14:paraId="5487FA7F" w14:textId="77777777" w:rsidR="006B74D2" w:rsidRPr="007F0557" w:rsidRDefault="006B74D2" w:rsidP="008F2FE3"/>
        </w:tc>
      </w:tr>
      <w:tr w:rsidR="006B74D2" w:rsidRPr="007F0557" w14:paraId="56815C4A" w14:textId="77777777" w:rsidTr="008F2FE3">
        <w:trPr>
          <w:trHeight w:val="1323"/>
        </w:trPr>
        <w:tc>
          <w:tcPr>
            <w:tcW w:w="5760" w:type="dxa"/>
            <w:tcBorders>
              <w:top w:val="single" w:sz="18" w:space="0" w:color="auto"/>
              <w:left w:val="single" w:sz="18" w:space="0" w:color="auto"/>
              <w:bottom w:val="single" w:sz="18" w:space="0" w:color="auto"/>
              <w:right w:val="single" w:sz="18" w:space="0" w:color="auto"/>
            </w:tcBorders>
            <w:vAlign w:val="bottom"/>
          </w:tcPr>
          <w:p w14:paraId="7A8AC397" w14:textId="77777777" w:rsidR="006B74D2" w:rsidRPr="007F0557" w:rsidRDefault="006B74D2" w:rsidP="008F2FE3">
            <w:pPr>
              <w:tabs>
                <w:tab w:val="left" w:pos="6102"/>
              </w:tabs>
              <w:spacing w:before="120" w:line="240" w:lineRule="auto"/>
              <w:rPr>
                <w:b/>
                <w:bCs/>
                <w:sz w:val="18"/>
                <w:szCs w:val="18"/>
              </w:rPr>
            </w:pPr>
            <w:r w:rsidRPr="007F0557">
              <w:rPr>
                <w:b/>
                <w:bCs/>
                <w:sz w:val="18"/>
                <w:szCs w:val="18"/>
              </w:rPr>
              <w:t>Filed by:</w:t>
            </w:r>
          </w:p>
          <w:p w14:paraId="387E7C41" w14:textId="77777777" w:rsidR="006B74D2" w:rsidRPr="007F0557" w:rsidRDefault="006B74D2" w:rsidP="008F2FE3">
            <w:pPr>
              <w:tabs>
                <w:tab w:val="right" w:pos="5737"/>
              </w:tabs>
              <w:spacing w:before="120"/>
              <w:rPr>
                <w:sz w:val="18"/>
                <w:szCs w:val="18"/>
              </w:rPr>
            </w:pPr>
            <w:r w:rsidRPr="007F0557">
              <w:rPr>
                <w:sz w:val="18"/>
                <w:szCs w:val="18"/>
              </w:rPr>
              <w:t xml:space="preserve">Name: </w:t>
            </w:r>
            <w:r w:rsidRPr="00495919">
              <w:rPr>
                <w:b/>
                <w:bCs/>
                <w:sz w:val="18"/>
                <w:szCs w:val="18"/>
                <w:u w:val="single"/>
              </w:rPr>
              <w:tab/>
            </w:r>
          </w:p>
          <w:p w14:paraId="6771A1F4" w14:textId="77777777" w:rsidR="006B74D2" w:rsidRPr="007F0557" w:rsidRDefault="006B74D2" w:rsidP="008F2FE3">
            <w:pPr>
              <w:tabs>
                <w:tab w:val="right" w:pos="6277"/>
              </w:tabs>
              <w:rPr>
                <w:sz w:val="18"/>
                <w:szCs w:val="18"/>
              </w:rPr>
            </w:pPr>
            <w:r w:rsidRPr="007F0557">
              <w:rPr>
                <w:sz w:val="18"/>
                <w:szCs w:val="18"/>
              </w:rPr>
              <w:t xml:space="preserve">Address: </w:t>
            </w:r>
            <w:r w:rsidRPr="00495919">
              <w:rPr>
                <w:b/>
                <w:bCs/>
                <w:sz w:val="18"/>
                <w:szCs w:val="18"/>
                <w:u w:val="single"/>
              </w:rPr>
              <w:tab/>
            </w:r>
          </w:p>
          <w:p w14:paraId="0D5EED67" w14:textId="77777777" w:rsidR="006B74D2" w:rsidRPr="007F0557" w:rsidRDefault="006B74D2" w:rsidP="008F2FE3">
            <w:pPr>
              <w:tabs>
                <w:tab w:val="left" w:pos="3854"/>
                <w:tab w:val="left" w:pos="4034"/>
                <w:tab w:val="right" w:pos="6277"/>
              </w:tabs>
              <w:rPr>
                <w:sz w:val="18"/>
                <w:szCs w:val="18"/>
              </w:rPr>
            </w:pPr>
            <w:r w:rsidRPr="007F0557">
              <w:rPr>
                <w:sz w:val="18"/>
                <w:szCs w:val="18"/>
              </w:rPr>
              <w:t xml:space="preserve">Phone </w:t>
            </w:r>
            <w:r w:rsidRPr="00495919">
              <w:rPr>
                <w:b/>
                <w:bCs/>
                <w:sz w:val="18"/>
                <w:szCs w:val="18"/>
                <w:u w:val="single"/>
              </w:rPr>
              <w:tab/>
            </w:r>
            <w:r w:rsidRPr="007F0557">
              <w:rPr>
                <w:sz w:val="18"/>
                <w:szCs w:val="18"/>
              </w:rPr>
              <w:tab/>
              <w:t xml:space="preserve">Fax: </w:t>
            </w:r>
            <w:r w:rsidRPr="00495919">
              <w:rPr>
                <w:b/>
                <w:bCs/>
                <w:sz w:val="18"/>
                <w:szCs w:val="18"/>
                <w:u w:val="single"/>
              </w:rPr>
              <w:tab/>
            </w:r>
          </w:p>
          <w:p w14:paraId="0DC64124" w14:textId="77777777" w:rsidR="006B74D2" w:rsidRPr="007F0557" w:rsidRDefault="006B74D2" w:rsidP="008F2FE3">
            <w:pPr>
              <w:tabs>
                <w:tab w:val="left" w:pos="3584"/>
                <w:tab w:val="left" w:pos="3764"/>
                <w:tab w:val="right" w:pos="6277"/>
              </w:tabs>
              <w:spacing w:line="240" w:lineRule="auto"/>
              <w:rPr>
                <w:sz w:val="18"/>
                <w:szCs w:val="18"/>
                <w:u w:val="single"/>
              </w:rPr>
            </w:pPr>
            <w:r w:rsidRPr="007F0557">
              <w:rPr>
                <w:sz w:val="18"/>
                <w:szCs w:val="18"/>
              </w:rPr>
              <w:t xml:space="preserve">Email: </w:t>
            </w:r>
            <w:r w:rsidRPr="00495919">
              <w:rPr>
                <w:b/>
                <w:bCs/>
                <w:sz w:val="18"/>
                <w:szCs w:val="18"/>
                <w:u w:val="single"/>
              </w:rPr>
              <w:tab/>
            </w:r>
            <w:r w:rsidRPr="007F0557">
              <w:rPr>
                <w:sz w:val="18"/>
                <w:szCs w:val="18"/>
              </w:rPr>
              <w:tab/>
              <w:t xml:space="preserve">Bar Number: </w:t>
            </w:r>
            <w:r w:rsidRPr="00495919">
              <w:rPr>
                <w:b/>
                <w:bCs/>
                <w:sz w:val="18"/>
                <w:szCs w:val="18"/>
                <w:u w:val="single"/>
              </w:rPr>
              <w:tab/>
            </w:r>
          </w:p>
          <w:p w14:paraId="09BDC8D0" w14:textId="77777777" w:rsidR="006B74D2" w:rsidRPr="007F0557" w:rsidRDefault="006B74D2" w:rsidP="008F2FE3">
            <w:pPr>
              <w:spacing w:after="60"/>
              <w:ind w:left="4728" w:right="-16"/>
              <w:jc w:val="right"/>
              <w:rPr>
                <w:sz w:val="18"/>
                <w:szCs w:val="18"/>
              </w:rPr>
            </w:pPr>
            <w:r w:rsidRPr="007F0557">
              <w:rPr>
                <w:sz w:val="13"/>
                <w:szCs w:val="13"/>
              </w:rPr>
              <w:t>(For lawyers)</w:t>
            </w:r>
          </w:p>
        </w:tc>
        <w:tc>
          <w:tcPr>
            <w:tcW w:w="3600" w:type="dxa"/>
            <w:tcBorders>
              <w:top w:val="single" w:sz="18" w:space="0" w:color="auto"/>
              <w:left w:val="single" w:sz="18" w:space="0" w:color="auto"/>
              <w:bottom w:val="single" w:sz="18" w:space="0" w:color="auto"/>
              <w:right w:val="single" w:sz="18" w:space="0" w:color="auto"/>
            </w:tcBorders>
            <w:vAlign w:val="center"/>
          </w:tcPr>
          <w:p w14:paraId="50CD9905" w14:textId="77777777" w:rsidR="006B74D2" w:rsidRPr="007F0557" w:rsidRDefault="006B74D2" w:rsidP="008F2FE3">
            <w:pPr>
              <w:tabs>
                <w:tab w:val="right" w:pos="2574"/>
              </w:tabs>
              <w:rPr>
                <w:sz w:val="18"/>
                <w:szCs w:val="18"/>
              </w:rPr>
            </w:pPr>
            <w:r w:rsidRPr="007F0557">
              <w:rPr>
                <w:sz w:val="18"/>
                <w:szCs w:val="18"/>
              </w:rPr>
              <w:t>Case</w:t>
            </w:r>
          </w:p>
          <w:p w14:paraId="7A743D43" w14:textId="77777777" w:rsidR="006B74D2" w:rsidRPr="007F0557" w:rsidRDefault="006B74D2" w:rsidP="008F2FE3">
            <w:pPr>
              <w:tabs>
                <w:tab w:val="right" w:pos="3314"/>
              </w:tabs>
              <w:spacing w:line="420" w:lineRule="auto"/>
              <w:rPr>
                <w:sz w:val="18"/>
                <w:szCs w:val="18"/>
                <w:u w:val="single"/>
              </w:rPr>
            </w:pPr>
            <w:r w:rsidRPr="007F0557">
              <w:rPr>
                <w:sz w:val="18"/>
                <w:szCs w:val="18"/>
              </w:rPr>
              <w:t xml:space="preserve">Number: </w:t>
            </w:r>
            <w:r w:rsidRPr="00495919">
              <w:rPr>
                <w:b/>
                <w:bCs/>
                <w:sz w:val="18"/>
                <w:szCs w:val="18"/>
                <w:u w:val="single"/>
              </w:rPr>
              <w:tab/>
            </w:r>
          </w:p>
          <w:p w14:paraId="585F3B7C" w14:textId="77777777" w:rsidR="006B74D2" w:rsidRPr="007F0557" w:rsidRDefault="006B74D2" w:rsidP="008F2FE3">
            <w:pPr>
              <w:tabs>
                <w:tab w:val="right" w:pos="3314"/>
              </w:tabs>
              <w:spacing w:line="420" w:lineRule="auto"/>
              <w:rPr>
                <w:sz w:val="18"/>
                <w:szCs w:val="18"/>
              </w:rPr>
            </w:pPr>
            <w:r w:rsidRPr="007F0557">
              <w:rPr>
                <w:sz w:val="18"/>
                <w:szCs w:val="18"/>
              </w:rPr>
              <w:t xml:space="preserve">Division: </w:t>
            </w:r>
            <w:r w:rsidRPr="00495919">
              <w:rPr>
                <w:b/>
                <w:bCs/>
                <w:sz w:val="18"/>
                <w:szCs w:val="18"/>
                <w:u w:val="single"/>
              </w:rPr>
              <w:tab/>
            </w:r>
          </w:p>
          <w:p w14:paraId="5879DF88" w14:textId="77777777" w:rsidR="006B74D2" w:rsidRPr="007F0557" w:rsidRDefault="006B74D2" w:rsidP="008F2FE3">
            <w:pPr>
              <w:tabs>
                <w:tab w:val="right" w:pos="3314"/>
              </w:tabs>
            </w:pPr>
            <w:r w:rsidRPr="007F0557">
              <w:rPr>
                <w:sz w:val="18"/>
                <w:szCs w:val="18"/>
              </w:rPr>
              <w:t xml:space="preserve">Courtroom: </w:t>
            </w:r>
            <w:r w:rsidRPr="00495919">
              <w:rPr>
                <w:b/>
                <w:bCs/>
                <w:sz w:val="18"/>
                <w:szCs w:val="18"/>
                <w:u w:val="single"/>
              </w:rPr>
              <w:tab/>
            </w:r>
          </w:p>
        </w:tc>
      </w:tr>
      <w:tr w:rsidR="006B74D2" w:rsidRPr="007F0557" w14:paraId="148FCD7F" w14:textId="77777777" w:rsidTr="008F2FE3">
        <w:trPr>
          <w:cantSplit/>
          <w:trHeight w:val="18"/>
        </w:trPr>
        <w:tc>
          <w:tcPr>
            <w:tcW w:w="9360" w:type="dxa"/>
            <w:gridSpan w:val="2"/>
            <w:tcBorders>
              <w:top w:val="single" w:sz="18" w:space="0" w:color="auto"/>
              <w:left w:val="single" w:sz="18" w:space="0" w:color="auto"/>
              <w:bottom w:val="single" w:sz="18" w:space="0" w:color="auto"/>
              <w:right w:val="single" w:sz="18" w:space="0" w:color="auto"/>
            </w:tcBorders>
            <w:vAlign w:val="center"/>
          </w:tcPr>
          <w:p w14:paraId="3BBE74B3" w14:textId="4D6D18DA" w:rsidR="006B74D2" w:rsidRPr="007F0557" w:rsidRDefault="005E744D" w:rsidP="006B74D2">
            <w:pPr>
              <w:tabs>
                <w:tab w:val="left" w:pos="2676"/>
              </w:tabs>
              <w:spacing w:before="120" w:after="120" w:line="240" w:lineRule="auto"/>
              <w:jc w:val="center"/>
              <w:rPr>
                <w:bCs/>
                <w:sz w:val="32"/>
                <w:szCs w:val="32"/>
              </w:rPr>
            </w:pPr>
            <w:r>
              <w:rPr>
                <w:b/>
                <w:bCs/>
                <w:sz w:val="28"/>
                <w:szCs w:val="28"/>
              </w:rPr>
              <w:t xml:space="preserve">Order </w:t>
            </w:r>
            <w:r w:rsidR="00045335">
              <w:rPr>
                <w:b/>
                <w:bCs/>
                <w:sz w:val="28"/>
                <w:szCs w:val="28"/>
              </w:rPr>
              <w:t xml:space="preserve">re </w:t>
            </w:r>
            <w:r>
              <w:rPr>
                <w:b/>
                <w:bCs/>
                <w:sz w:val="28"/>
                <w:szCs w:val="28"/>
              </w:rPr>
              <w:t>Withdraw</w:t>
            </w:r>
            <w:r w:rsidR="00465759">
              <w:rPr>
                <w:b/>
                <w:bCs/>
                <w:sz w:val="28"/>
                <w:szCs w:val="28"/>
              </w:rPr>
              <w:t>ing</w:t>
            </w:r>
            <w:r>
              <w:rPr>
                <w:b/>
                <w:bCs/>
                <w:sz w:val="28"/>
                <w:szCs w:val="28"/>
              </w:rPr>
              <w:t xml:space="preserve"> </w:t>
            </w:r>
            <w:r w:rsidR="00045335">
              <w:rPr>
                <w:b/>
                <w:bCs/>
                <w:sz w:val="28"/>
                <w:szCs w:val="28"/>
              </w:rPr>
              <w:t xml:space="preserve">a </w:t>
            </w:r>
            <w:r>
              <w:rPr>
                <w:b/>
                <w:bCs/>
                <w:sz w:val="28"/>
                <w:szCs w:val="28"/>
              </w:rPr>
              <w:t>Guilty Plea</w:t>
            </w:r>
          </w:p>
        </w:tc>
      </w:tr>
    </w:tbl>
    <w:p w14:paraId="5C65CB59" w14:textId="78C9831D" w:rsidR="00E63B0E" w:rsidRDefault="005E744D" w:rsidP="000B0F47">
      <w:pPr>
        <w:spacing w:before="240"/>
      </w:pPr>
      <w:r>
        <w:t>The court has considered the Defendant’s request to withdraw their g</w:t>
      </w:r>
      <w:r w:rsidR="006B74D2">
        <w:t xml:space="preserve">uilty plea </w:t>
      </w:r>
      <w:r w:rsidR="00616F74">
        <w:t xml:space="preserve">under C.R.S. § 18-1-410.6.  </w:t>
      </w:r>
      <w:r>
        <w:t>The Court finds and orders:</w:t>
      </w:r>
    </w:p>
    <w:p w14:paraId="0C6BA62A" w14:textId="4243605E" w:rsidR="005E744D" w:rsidRDefault="00AE136C" w:rsidP="006B74D2">
      <w:pPr>
        <w:spacing w:before="360"/>
        <w:rPr>
          <w:b/>
          <w:bCs/>
          <w:sz w:val="22"/>
          <w:szCs w:val="22"/>
        </w:rPr>
      </w:pPr>
      <w:r w:rsidRPr="00AE136C">
        <w:rPr>
          <w:b/>
          <w:bCs/>
          <w:sz w:val="22"/>
          <w:szCs w:val="22"/>
        </w:rPr>
        <w:t>1.</w:t>
      </w:r>
      <w:r w:rsidRPr="00AE136C">
        <w:rPr>
          <w:b/>
          <w:bCs/>
          <w:sz w:val="22"/>
          <w:szCs w:val="22"/>
        </w:rPr>
        <w:tab/>
      </w:r>
      <w:r w:rsidR="005E744D">
        <w:rPr>
          <w:b/>
          <w:bCs/>
          <w:sz w:val="22"/>
          <w:szCs w:val="22"/>
        </w:rPr>
        <w:t>Procedural Matters</w:t>
      </w:r>
    </w:p>
    <w:p w14:paraId="2DD4C054" w14:textId="19780201" w:rsidR="005E744D" w:rsidRDefault="0021592D" w:rsidP="0021592D">
      <w:pPr>
        <w:spacing w:before="240"/>
        <w:ind w:left="1080" w:hanging="360"/>
      </w:pPr>
      <w:r>
        <w:rPr>
          <w:b/>
          <w:bCs/>
          <w:sz w:val="22"/>
          <w:szCs w:val="22"/>
        </w:rPr>
        <w:fldChar w:fldCharType="begin">
          <w:ffData>
            <w:name w:val="Check6"/>
            <w:enabled/>
            <w:calcOnExit w:val="0"/>
            <w:checkBox>
              <w:sizeAuto/>
              <w:default w:val="0"/>
            </w:checkBox>
          </w:ffData>
        </w:fldChar>
      </w:r>
      <w:bookmarkStart w:id="0" w:name="Check6"/>
      <w:r>
        <w:rPr>
          <w:b/>
          <w:bCs/>
          <w:sz w:val="22"/>
          <w:szCs w:val="22"/>
        </w:rPr>
        <w:instrText xml:space="preserve"> FORMCHECKBOX </w:instrText>
      </w:r>
      <w:r w:rsidR="00B73686">
        <w:rPr>
          <w:b/>
          <w:bCs/>
          <w:sz w:val="22"/>
          <w:szCs w:val="22"/>
        </w:rPr>
      </w:r>
      <w:r w:rsidR="00B73686">
        <w:rPr>
          <w:b/>
          <w:bCs/>
          <w:sz w:val="22"/>
          <w:szCs w:val="22"/>
        </w:rPr>
        <w:fldChar w:fldCharType="separate"/>
      </w:r>
      <w:r>
        <w:rPr>
          <w:b/>
          <w:bCs/>
          <w:sz w:val="22"/>
          <w:szCs w:val="22"/>
        </w:rPr>
        <w:fldChar w:fldCharType="end"/>
      </w:r>
      <w:bookmarkEnd w:id="0"/>
      <w:r>
        <w:rPr>
          <w:b/>
          <w:bCs/>
          <w:sz w:val="22"/>
          <w:szCs w:val="22"/>
        </w:rPr>
        <w:tab/>
      </w:r>
      <w:r>
        <w:t>The prosecution did not oppose the request or did not respond within 63 days of the Motion being served and is deemed unopposed.</w:t>
      </w:r>
    </w:p>
    <w:p w14:paraId="461E637D" w14:textId="7B381116" w:rsidR="002A0E86" w:rsidRDefault="0021592D" w:rsidP="0021592D">
      <w:pPr>
        <w:tabs>
          <w:tab w:val="right" w:pos="9360"/>
        </w:tabs>
        <w:spacing w:before="240"/>
        <w:ind w:left="1080" w:hanging="360"/>
      </w:pPr>
      <w:r>
        <w:rPr>
          <w:b/>
          <w:bCs/>
          <w:sz w:val="22"/>
          <w:szCs w:val="22"/>
        </w:rPr>
        <w:fldChar w:fldCharType="begin">
          <w:ffData>
            <w:name w:val="Check6"/>
            <w:enabled/>
            <w:calcOnExit w:val="0"/>
            <w:checkBox>
              <w:sizeAuto/>
              <w:default w:val="0"/>
            </w:checkBox>
          </w:ffData>
        </w:fldChar>
      </w:r>
      <w:r>
        <w:rPr>
          <w:b/>
          <w:bCs/>
          <w:sz w:val="22"/>
          <w:szCs w:val="22"/>
        </w:rPr>
        <w:instrText xml:space="preserve"> FORMCHECKBOX </w:instrText>
      </w:r>
      <w:r w:rsidR="00B73686">
        <w:rPr>
          <w:b/>
          <w:bCs/>
          <w:sz w:val="22"/>
          <w:szCs w:val="22"/>
        </w:rPr>
      </w:r>
      <w:r w:rsidR="00B73686">
        <w:rPr>
          <w:b/>
          <w:bCs/>
          <w:sz w:val="22"/>
          <w:szCs w:val="22"/>
        </w:rPr>
        <w:fldChar w:fldCharType="separate"/>
      </w:r>
      <w:r>
        <w:rPr>
          <w:b/>
          <w:bCs/>
          <w:sz w:val="22"/>
          <w:szCs w:val="22"/>
        </w:rPr>
        <w:fldChar w:fldCharType="end"/>
      </w:r>
      <w:r>
        <w:rPr>
          <w:b/>
          <w:bCs/>
          <w:sz w:val="22"/>
          <w:szCs w:val="22"/>
        </w:rPr>
        <w:tab/>
      </w:r>
      <w:r>
        <w:t>The prosecution opposed the request, and an evidentiary hearing was held on</w:t>
      </w:r>
      <w:r w:rsidR="002A0E86">
        <w:t>:</w:t>
      </w:r>
      <w:r>
        <w:t xml:space="preserve"> </w:t>
      </w:r>
    </w:p>
    <w:p w14:paraId="7F415131" w14:textId="3655E302" w:rsidR="0021592D" w:rsidRDefault="002A0E86" w:rsidP="002A0E86">
      <w:pPr>
        <w:tabs>
          <w:tab w:val="left" w:pos="3960"/>
          <w:tab w:val="left" w:pos="4320"/>
          <w:tab w:val="left" w:pos="6480"/>
          <w:tab w:val="right" w:pos="9360"/>
        </w:tabs>
        <w:spacing w:before="120"/>
        <w:ind w:left="1080"/>
        <w:rPr>
          <w:b/>
          <w:bCs/>
          <w:u w:val="single"/>
        </w:rPr>
      </w:pPr>
      <w:r>
        <w:t xml:space="preserve">Date: </w:t>
      </w:r>
      <w:r w:rsidR="0021592D" w:rsidRPr="0021592D">
        <w:rPr>
          <w:b/>
          <w:bCs/>
          <w:u w:val="single"/>
        </w:rPr>
        <w:tab/>
      </w:r>
      <w:r>
        <w:rPr>
          <w:b/>
          <w:bCs/>
          <w:u w:val="single"/>
        </w:rPr>
        <w:t>.</w:t>
      </w:r>
      <w:r w:rsidRPr="002A0E86">
        <w:tab/>
      </w:r>
      <w:r>
        <w:t xml:space="preserve">Time: </w:t>
      </w:r>
      <w:r w:rsidRPr="002A0E86">
        <w:rPr>
          <w:b/>
          <w:bCs/>
          <w:u w:val="single"/>
        </w:rPr>
        <w:tab/>
      </w:r>
      <w:r w:rsidR="0021592D">
        <w:t>.</w:t>
      </w:r>
      <w:r>
        <w:t xml:space="preserve"> In Courtroom: </w:t>
      </w:r>
      <w:r w:rsidRPr="002A0E86">
        <w:rPr>
          <w:b/>
          <w:bCs/>
          <w:u w:val="single"/>
        </w:rPr>
        <w:tab/>
      </w:r>
      <w:r w:rsidRPr="002A0E86">
        <w:t>.</w:t>
      </w:r>
    </w:p>
    <w:p w14:paraId="1CD0E0B7" w14:textId="0F72DAD0" w:rsidR="002A0E86" w:rsidRPr="002A0E86" w:rsidRDefault="002A0E86" w:rsidP="002A0E86">
      <w:pPr>
        <w:tabs>
          <w:tab w:val="left" w:pos="3960"/>
          <w:tab w:val="left" w:pos="4320"/>
          <w:tab w:val="left" w:pos="6480"/>
          <w:tab w:val="right" w:pos="9360"/>
        </w:tabs>
        <w:spacing w:before="120"/>
        <w:ind w:left="1080"/>
      </w:pPr>
      <w:r>
        <w:t xml:space="preserve">The hearing was:    </w:t>
      </w:r>
      <w:r>
        <w:fldChar w:fldCharType="begin">
          <w:ffData>
            <w:name w:val="Check7"/>
            <w:enabled/>
            <w:calcOnExit w:val="0"/>
            <w:checkBox>
              <w:sizeAuto/>
              <w:default w:val="0"/>
            </w:checkBox>
          </w:ffData>
        </w:fldChar>
      </w:r>
      <w:bookmarkStart w:id="1" w:name="Check7"/>
      <w:r>
        <w:instrText xml:space="preserve"> FORMCHECKBOX </w:instrText>
      </w:r>
      <w:r w:rsidR="00B73686">
        <w:fldChar w:fldCharType="separate"/>
      </w:r>
      <w:r>
        <w:fldChar w:fldCharType="end"/>
      </w:r>
      <w:bookmarkEnd w:id="1"/>
      <w:r>
        <w:t xml:space="preserve"> </w:t>
      </w:r>
      <w:r w:rsidR="00B00583">
        <w:t xml:space="preserve">Digitally </w:t>
      </w:r>
      <w:r w:rsidR="007E65D0">
        <w:t xml:space="preserve">Recorded </w:t>
      </w:r>
      <w:r w:rsidRPr="002A0E86">
        <w:rPr>
          <w:i/>
          <w:iCs/>
          <w:sz w:val="18"/>
          <w:szCs w:val="18"/>
        </w:rPr>
        <w:t>(FTR)</w:t>
      </w:r>
      <w:r>
        <w:t xml:space="preserve">.    </w:t>
      </w:r>
      <w:r>
        <w:fldChar w:fldCharType="begin">
          <w:ffData>
            <w:name w:val="Check8"/>
            <w:enabled/>
            <w:calcOnExit w:val="0"/>
            <w:checkBox>
              <w:sizeAuto/>
              <w:default w:val="0"/>
            </w:checkBox>
          </w:ffData>
        </w:fldChar>
      </w:r>
      <w:bookmarkStart w:id="2" w:name="Check8"/>
      <w:r>
        <w:instrText xml:space="preserve"> FORMCHECKBOX </w:instrText>
      </w:r>
      <w:r w:rsidR="00B73686">
        <w:fldChar w:fldCharType="separate"/>
      </w:r>
      <w:r>
        <w:fldChar w:fldCharType="end"/>
      </w:r>
      <w:bookmarkEnd w:id="2"/>
      <w:r>
        <w:t xml:space="preserve"> Reported by </w:t>
      </w:r>
      <w:r w:rsidRPr="002A0E86">
        <w:rPr>
          <w:b/>
          <w:bCs/>
          <w:u w:val="single"/>
        </w:rPr>
        <w:tab/>
      </w:r>
      <w:r w:rsidRPr="002A0E86">
        <w:t>.</w:t>
      </w:r>
    </w:p>
    <w:p w14:paraId="6ABAE784" w14:textId="01197985" w:rsidR="00AE136C" w:rsidRPr="00AE136C" w:rsidRDefault="005E744D" w:rsidP="006B74D2">
      <w:pPr>
        <w:spacing w:before="360"/>
        <w:rPr>
          <w:b/>
          <w:bCs/>
          <w:sz w:val="22"/>
          <w:szCs w:val="22"/>
        </w:rPr>
      </w:pPr>
      <w:r>
        <w:rPr>
          <w:b/>
          <w:bCs/>
          <w:sz w:val="22"/>
          <w:szCs w:val="22"/>
        </w:rPr>
        <w:t>2.</w:t>
      </w:r>
      <w:r>
        <w:rPr>
          <w:b/>
          <w:bCs/>
          <w:sz w:val="22"/>
          <w:szCs w:val="22"/>
        </w:rPr>
        <w:tab/>
        <w:t>Findings of Fact</w:t>
      </w:r>
    </w:p>
    <w:p w14:paraId="704F6856" w14:textId="5190B5E8" w:rsidR="00616F74" w:rsidRDefault="00667E76" w:rsidP="00AE136C">
      <w:pPr>
        <w:spacing w:before="240"/>
        <w:ind w:left="1080" w:hanging="360"/>
      </w:pPr>
      <w:r>
        <w:fldChar w:fldCharType="begin">
          <w:ffData>
            <w:name w:val="Check10"/>
            <w:enabled/>
            <w:calcOnExit w:val="0"/>
            <w:checkBox>
              <w:sizeAuto/>
              <w:default w:val="0"/>
            </w:checkBox>
          </w:ffData>
        </w:fldChar>
      </w:r>
      <w:bookmarkStart w:id="3" w:name="Check10"/>
      <w:r>
        <w:instrText xml:space="preserve"> FORMCHECKBOX </w:instrText>
      </w:r>
      <w:r w:rsidR="00B73686">
        <w:fldChar w:fldCharType="separate"/>
      </w:r>
      <w:r>
        <w:fldChar w:fldCharType="end"/>
      </w:r>
      <w:bookmarkEnd w:id="3"/>
      <w:r w:rsidR="00616F74">
        <w:tab/>
      </w:r>
      <w:r w:rsidR="005E744D">
        <w:t>The Defendant is</w:t>
      </w:r>
      <w:r w:rsidR="00616F74">
        <w:t xml:space="preserve"> </w:t>
      </w:r>
      <w:r w:rsidR="00AE136C">
        <w:t>not a citizen</w:t>
      </w:r>
      <w:r w:rsidR="00616F74">
        <w:t xml:space="preserve"> of the United States of America.</w:t>
      </w:r>
    </w:p>
    <w:p w14:paraId="5F2C6598" w14:textId="4B6D9FCC" w:rsidR="00616F74" w:rsidRDefault="00667E76" w:rsidP="0089661F">
      <w:pPr>
        <w:spacing w:before="120"/>
        <w:ind w:left="1080" w:hanging="360"/>
      </w:pPr>
      <w:r>
        <w:fldChar w:fldCharType="begin">
          <w:ffData>
            <w:name w:val="Check11"/>
            <w:enabled/>
            <w:calcOnExit w:val="0"/>
            <w:checkBox>
              <w:sizeAuto/>
              <w:default w:val="0"/>
            </w:checkBox>
          </w:ffData>
        </w:fldChar>
      </w:r>
      <w:bookmarkStart w:id="4" w:name="Check11"/>
      <w:r>
        <w:instrText xml:space="preserve"> FORMCHECKBOX </w:instrText>
      </w:r>
      <w:r w:rsidR="00B73686">
        <w:fldChar w:fldCharType="separate"/>
      </w:r>
      <w:r>
        <w:fldChar w:fldCharType="end"/>
      </w:r>
      <w:bookmarkEnd w:id="4"/>
      <w:r w:rsidR="00616F74">
        <w:tab/>
      </w:r>
      <w:r w:rsidR="005E744D">
        <w:t>The Defendant</w:t>
      </w:r>
      <w:r w:rsidR="00616F74">
        <w:t xml:space="preserve"> plead guilty to a qualifying misdemeanor or municipal offense in this case</w:t>
      </w:r>
      <w:r w:rsidR="005A57D9">
        <w:t xml:space="preserve">. </w:t>
      </w:r>
      <w:r w:rsidR="000D5A91">
        <w:t xml:space="preserve"> C.R.S. § 18-1-410.6(3)(a).</w:t>
      </w:r>
    </w:p>
    <w:p w14:paraId="699E1418" w14:textId="0792AC11" w:rsidR="00AE136C" w:rsidRDefault="00667E76" w:rsidP="0089661F">
      <w:pPr>
        <w:spacing w:before="120"/>
        <w:ind w:left="1080" w:hanging="360"/>
      </w:pPr>
      <w:r>
        <w:fldChar w:fldCharType="begin">
          <w:ffData>
            <w:name w:val="Check12"/>
            <w:enabled/>
            <w:calcOnExit w:val="0"/>
            <w:checkBox>
              <w:sizeAuto/>
              <w:default w:val="0"/>
            </w:checkBox>
          </w:ffData>
        </w:fldChar>
      </w:r>
      <w:bookmarkStart w:id="5" w:name="Check12"/>
      <w:r>
        <w:instrText xml:space="preserve"> FORMCHECKBOX </w:instrText>
      </w:r>
      <w:r w:rsidR="00B73686">
        <w:fldChar w:fldCharType="separate"/>
      </w:r>
      <w:r>
        <w:fldChar w:fldCharType="end"/>
      </w:r>
      <w:bookmarkEnd w:id="5"/>
      <w:r w:rsidR="00AE136C">
        <w:tab/>
        <w:t xml:space="preserve">The crime </w:t>
      </w:r>
      <w:r w:rsidR="00465759">
        <w:t xml:space="preserve">the Defendant </w:t>
      </w:r>
      <w:r w:rsidR="005A57D9">
        <w:t>plead guilty</w:t>
      </w:r>
      <w:r w:rsidR="00AE136C">
        <w:t xml:space="preserve"> </w:t>
      </w:r>
      <w:r w:rsidR="00465759">
        <w:t xml:space="preserve">to </w:t>
      </w:r>
      <w:r w:rsidR="00AE136C">
        <w:t>occurred before March 1, 2022.</w:t>
      </w:r>
    </w:p>
    <w:p w14:paraId="2A034DC0" w14:textId="1CB197E7" w:rsidR="00FB603A" w:rsidRDefault="00667E76" w:rsidP="0089661F">
      <w:pPr>
        <w:spacing w:before="120"/>
        <w:ind w:left="1080" w:hanging="360"/>
      </w:pPr>
      <w:r>
        <w:lastRenderedPageBreak/>
        <w:fldChar w:fldCharType="begin">
          <w:ffData>
            <w:name w:val="Check13"/>
            <w:enabled/>
            <w:calcOnExit w:val="0"/>
            <w:checkBox>
              <w:sizeAuto/>
              <w:default w:val="0"/>
            </w:checkBox>
          </w:ffData>
        </w:fldChar>
      </w:r>
      <w:bookmarkStart w:id="6" w:name="Check13"/>
      <w:r>
        <w:instrText xml:space="preserve"> FORMCHECKBOX </w:instrText>
      </w:r>
      <w:r w:rsidR="00B73686">
        <w:fldChar w:fldCharType="separate"/>
      </w:r>
      <w:r>
        <w:fldChar w:fldCharType="end"/>
      </w:r>
      <w:bookmarkEnd w:id="6"/>
      <w:r w:rsidR="00465759" w:rsidRPr="00465759">
        <w:tab/>
      </w:r>
      <w:r w:rsidR="00465759">
        <w:t>The Court finds the Defendant is or</w:t>
      </w:r>
      <w:r w:rsidR="005A57D9">
        <w:t xml:space="preserve"> will suffer the following adverse immigration consequences:</w:t>
      </w:r>
    </w:p>
    <w:p w14:paraId="0355C67A" w14:textId="3D3D63CA" w:rsidR="005A57D9" w:rsidRDefault="005A57D9" w:rsidP="0089661F">
      <w:pPr>
        <w:tabs>
          <w:tab w:val="left" w:pos="9360"/>
        </w:tabs>
        <w:spacing w:line="240" w:lineRule="auto"/>
        <w:ind w:left="1080"/>
        <w:rPr>
          <w:b/>
          <w:bCs/>
          <w:u w:val="single"/>
        </w:rPr>
      </w:pPr>
      <w:r w:rsidRPr="005A57D9">
        <w:rPr>
          <w:b/>
          <w:bCs/>
          <w:u w:val="single"/>
        </w:rPr>
        <w:tab/>
      </w:r>
    </w:p>
    <w:p w14:paraId="68C2106E" w14:textId="77777777" w:rsidR="005A57D9" w:rsidRDefault="005A57D9" w:rsidP="00465759">
      <w:pPr>
        <w:tabs>
          <w:tab w:val="left" w:pos="9360"/>
        </w:tabs>
        <w:spacing w:line="240" w:lineRule="auto"/>
        <w:ind w:left="1080"/>
        <w:rPr>
          <w:b/>
          <w:bCs/>
          <w:u w:val="single"/>
        </w:rPr>
      </w:pPr>
      <w:r w:rsidRPr="005A57D9">
        <w:rPr>
          <w:b/>
          <w:bCs/>
          <w:u w:val="single"/>
        </w:rPr>
        <w:tab/>
      </w:r>
    </w:p>
    <w:p w14:paraId="4E5C322D" w14:textId="77777777" w:rsidR="005A57D9" w:rsidRDefault="005A57D9" w:rsidP="00465759">
      <w:pPr>
        <w:tabs>
          <w:tab w:val="left" w:pos="9360"/>
        </w:tabs>
        <w:spacing w:line="240" w:lineRule="auto"/>
        <w:ind w:left="1080"/>
        <w:rPr>
          <w:b/>
          <w:bCs/>
          <w:u w:val="single"/>
        </w:rPr>
      </w:pPr>
      <w:r w:rsidRPr="005A57D9">
        <w:rPr>
          <w:b/>
          <w:bCs/>
          <w:u w:val="single"/>
        </w:rPr>
        <w:tab/>
      </w:r>
    </w:p>
    <w:p w14:paraId="41FDD033" w14:textId="69B5205F" w:rsidR="005A57D9" w:rsidRDefault="005A57D9" w:rsidP="0089661F">
      <w:pPr>
        <w:tabs>
          <w:tab w:val="left" w:pos="9360"/>
        </w:tabs>
        <w:ind w:left="1080"/>
        <w:rPr>
          <w:b/>
          <w:bCs/>
          <w:u w:val="single"/>
        </w:rPr>
      </w:pPr>
      <w:r w:rsidRPr="005A57D9">
        <w:rPr>
          <w:b/>
          <w:bCs/>
          <w:u w:val="single"/>
        </w:rPr>
        <w:tab/>
      </w:r>
    </w:p>
    <w:p w14:paraId="12393ECB" w14:textId="66DE2AD3" w:rsidR="0089661F" w:rsidRDefault="0089661F" w:rsidP="0089661F">
      <w:pPr>
        <w:spacing w:before="240"/>
        <w:ind w:left="1080" w:hanging="360"/>
      </w:pPr>
      <w:r>
        <w:fldChar w:fldCharType="begin">
          <w:ffData>
            <w:name w:val="Check13"/>
            <w:enabled/>
            <w:calcOnExit w:val="0"/>
            <w:checkBox>
              <w:sizeAuto/>
              <w:default w:val="0"/>
            </w:checkBox>
          </w:ffData>
        </w:fldChar>
      </w:r>
      <w:r>
        <w:instrText xml:space="preserve"> FORMCHECKBOX </w:instrText>
      </w:r>
      <w:r w:rsidR="00B73686">
        <w:fldChar w:fldCharType="separate"/>
      </w:r>
      <w:r>
        <w:fldChar w:fldCharType="end"/>
      </w:r>
      <w:r w:rsidRPr="00465759">
        <w:tab/>
      </w:r>
      <w:r>
        <w:t>Other findings include:</w:t>
      </w:r>
    </w:p>
    <w:p w14:paraId="196C6FB3" w14:textId="77777777" w:rsidR="0089661F" w:rsidRDefault="0089661F" w:rsidP="0089661F">
      <w:pPr>
        <w:tabs>
          <w:tab w:val="left" w:pos="9360"/>
        </w:tabs>
        <w:spacing w:line="240" w:lineRule="auto"/>
        <w:ind w:left="1080"/>
        <w:rPr>
          <w:b/>
          <w:bCs/>
          <w:u w:val="single"/>
        </w:rPr>
      </w:pPr>
      <w:r w:rsidRPr="005A57D9">
        <w:rPr>
          <w:b/>
          <w:bCs/>
          <w:u w:val="single"/>
        </w:rPr>
        <w:tab/>
      </w:r>
    </w:p>
    <w:p w14:paraId="7005DC59" w14:textId="77777777" w:rsidR="0089661F" w:rsidRDefault="0089661F" w:rsidP="0089661F">
      <w:pPr>
        <w:tabs>
          <w:tab w:val="left" w:pos="9360"/>
        </w:tabs>
        <w:spacing w:line="240" w:lineRule="auto"/>
        <w:ind w:left="1080"/>
        <w:rPr>
          <w:b/>
          <w:bCs/>
          <w:u w:val="single"/>
        </w:rPr>
      </w:pPr>
      <w:r w:rsidRPr="005A57D9">
        <w:rPr>
          <w:b/>
          <w:bCs/>
          <w:u w:val="single"/>
        </w:rPr>
        <w:tab/>
      </w:r>
    </w:p>
    <w:p w14:paraId="2BE3369F" w14:textId="77777777" w:rsidR="0089661F" w:rsidRDefault="0089661F" w:rsidP="0089661F">
      <w:pPr>
        <w:tabs>
          <w:tab w:val="left" w:pos="9360"/>
        </w:tabs>
        <w:spacing w:line="240" w:lineRule="auto"/>
        <w:ind w:left="1080"/>
        <w:rPr>
          <w:b/>
          <w:bCs/>
          <w:u w:val="single"/>
        </w:rPr>
      </w:pPr>
      <w:r w:rsidRPr="005A57D9">
        <w:rPr>
          <w:b/>
          <w:bCs/>
          <w:u w:val="single"/>
        </w:rPr>
        <w:tab/>
      </w:r>
    </w:p>
    <w:p w14:paraId="46B34801" w14:textId="77777777" w:rsidR="0089661F" w:rsidRDefault="0089661F" w:rsidP="0089661F">
      <w:pPr>
        <w:tabs>
          <w:tab w:val="left" w:pos="9360"/>
        </w:tabs>
        <w:spacing w:line="240" w:lineRule="auto"/>
        <w:ind w:left="1080"/>
        <w:rPr>
          <w:b/>
          <w:bCs/>
          <w:u w:val="single"/>
        </w:rPr>
      </w:pPr>
      <w:r w:rsidRPr="005A57D9">
        <w:rPr>
          <w:b/>
          <w:bCs/>
          <w:u w:val="single"/>
        </w:rPr>
        <w:tab/>
      </w:r>
    </w:p>
    <w:p w14:paraId="6C9BAC80" w14:textId="7475E7AA" w:rsidR="00601485" w:rsidRPr="00601485" w:rsidRDefault="00601485" w:rsidP="00601485">
      <w:pPr>
        <w:tabs>
          <w:tab w:val="left" w:pos="9360"/>
        </w:tabs>
        <w:spacing w:before="360"/>
        <w:ind w:left="720" w:hanging="720"/>
        <w:rPr>
          <w:b/>
          <w:bCs/>
          <w:sz w:val="22"/>
          <w:szCs w:val="22"/>
        </w:rPr>
      </w:pPr>
      <w:r w:rsidRPr="00601485">
        <w:rPr>
          <w:b/>
          <w:bCs/>
          <w:sz w:val="22"/>
          <w:szCs w:val="22"/>
        </w:rPr>
        <w:t>3.</w:t>
      </w:r>
      <w:r w:rsidRPr="00601485">
        <w:rPr>
          <w:b/>
          <w:bCs/>
          <w:sz w:val="22"/>
          <w:szCs w:val="22"/>
        </w:rPr>
        <w:tab/>
        <w:t>Legal Conclusions</w:t>
      </w:r>
    </w:p>
    <w:p w14:paraId="772A0775" w14:textId="50F06CC4" w:rsidR="005A57D9" w:rsidRDefault="00667E76" w:rsidP="00667E76">
      <w:pPr>
        <w:tabs>
          <w:tab w:val="left" w:pos="9360"/>
        </w:tabs>
        <w:spacing w:before="240"/>
        <w:ind w:left="1080" w:hanging="360"/>
      </w:pPr>
      <w:r>
        <w:fldChar w:fldCharType="begin">
          <w:ffData>
            <w:name w:val="Check14"/>
            <w:enabled/>
            <w:calcOnExit w:val="0"/>
            <w:checkBox>
              <w:sizeAuto/>
              <w:default w:val="0"/>
            </w:checkBox>
          </w:ffData>
        </w:fldChar>
      </w:r>
      <w:bookmarkStart w:id="7" w:name="Check14"/>
      <w:r>
        <w:instrText xml:space="preserve"> FORMCHECKBOX </w:instrText>
      </w:r>
      <w:r w:rsidR="00B73686">
        <w:fldChar w:fldCharType="separate"/>
      </w:r>
      <w:r>
        <w:fldChar w:fldCharType="end"/>
      </w:r>
      <w:bookmarkEnd w:id="7"/>
      <w:r>
        <w:tab/>
      </w:r>
      <w:r w:rsidR="00465759">
        <w:t>The Defendant’s</w:t>
      </w:r>
      <w:r w:rsidR="00760D9C">
        <w:t xml:space="preserve"> guilty plea was obtained in violation of the constitution or laws of </w:t>
      </w:r>
      <w:r w:rsidR="000A3543">
        <w:t xml:space="preserve">Colorado or </w:t>
      </w:r>
      <w:r w:rsidR="00760D9C">
        <w:t>the United States of America, because:</w:t>
      </w:r>
    </w:p>
    <w:p w14:paraId="07BCE12A" w14:textId="15495434" w:rsidR="00760D9C" w:rsidRDefault="00760D9C" w:rsidP="00760D9C">
      <w:pPr>
        <w:tabs>
          <w:tab w:val="left" w:pos="9360"/>
        </w:tabs>
        <w:spacing w:before="240"/>
        <w:ind w:left="1440" w:hanging="360"/>
      </w:pPr>
      <w:r>
        <w:fldChar w:fldCharType="begin">
          <w:ffData>
            <w:name w:val="Check1"/>
            <w:enabled/>
            <w:calcOnExit w:val="0"/>
            <w:checkBox>
              <w:sizeAuto/>
              <w:default w:val="0"/>
            </w:checkBox>
          </w:ffData>
        </w:fldChar>
      </w:r>
      <w:bookmarkStart w:id="8" w:name="Check1"/>
      <w:r>
        <w:instrText xml:space="preserve"> FORMCHECKBOX </w:instrText>
      </w:r>
      <w:r w:rsidR="00B73686">
        <w:fldChar w:fldCharType="separate"/>
      </w:r>
      <w:r>
        <w:fldChar w:fldCharType="end"/>
      </w:r>
      <w:bookmarkEnd w:id="8"/>
      <w:r>
        <w:tab/>
      </w:r>
      <w:r w:rsidR="00465759">
        <w:t>They were</w:t>
      </w:r>
      <w:r>
        <w:t xml:space="preserve"> not adequately advised of the adverse immigration consequences</w:t>
      </w:r>
      <w:r w:rsidR="000A6487">
        <w:t xml:space="preserve"> by counsel</w:t>
      </w:r>
      <w:r>
        <w:t>.</w:t>
      </w:r>
    </w:p>
    <w:p w14:paraId="61C39E22" w14:textId="2940DB7A" w:rsidR="00667E76" w:rsidRPr="00667E76" w:rsidRDefault="00760D9C" w:rsidP="00667E76">
      <w:pPr>
        <w:spacing w:before="120"/>
        <w:ind w:left="1440" w:hanging="360"/>
        <w:rPr>
          <w:rFonts w:eastAsia="Times New Roman"/>
        </w:rPr>
      </w:pPr>
      <w:r>
        <w:fldChar w:fldCharType="begin">
          <w:ffData>
            <w:name w:val="Check1"/>
            <w:enabled/>
            <w:calcOnExit w:val="0"/>
            <w:checkBox>
              <w:sizeAuto/>
              <w:default w:val="0"/>
            </w:checkBox>
          </w:ffData>
        </w:fldChar>
      </w:r>
      <w:r>
        <w:instrText xml:space="preserve"> FORMCHECKBOX </w:instrText>
      </w:r>
      <w:r w:rsidR="00B73686">
        <w:fldChar w:fldCharType="separate"/>
      </w:r>
      <w:r>
        <w:fldChar w:fldCharType="end"/>
      </w:r>
      <w:r>
        <w:tab/>
      </w:r>
      <w:r w:rsidR="00667E76" w:rsidRPr="00667E76">
        <w:t>T</w:t>
      </w:r>
      <w:r w:rsidR="00667E76" w:rsidRPr="00667E76">
        <w:rPr>
          <w:rFonts w:eastAsia="Times New Roman"/>
        </w:rPr>
        <w:t>he defendant did not knowingly, intelligently, and voluntarily waive the right to counsel because the defendant was not advised that the right to counsel includes the right to be advised regarding the immigration consequences of a guilty plea</w:t>
      </w:r>
      <w:r w:rsidR="00597D7E">
        <w:rPr>
          <w:rFonts w:eastAsia="Times New Roman"/>
        </w:rPr>
        <w:t>.</w:t>
      </w:r>
    </w:p>
    <w:p w14:paraId="46A45F97" w14:textId="0628FA72" w:rsidR="00800D10" w:rsidRDefault="00800D10" w:rsidP="00800D10">
      <w:pPr>
        <w:tabs>
          <w:tab w:val="left" w:pos="9360"/>
        </w:tabs>
        <w:spacing w:before="240"/>
        <w:ind w:left="1440" w:hanging="360"/>
      </w:pPr>
      <w:r>
        <w:fldChar w:fldCharType="begin">
          <w:ffData>
            <w:name w:val="Check1"/>
            <w:enabled/>
            <w:calcOnExit w:val="0"/>
            <w:checkBox>
              <w:sizeAuto/>
              <w:default w:val="0"/>
            </w:checkBox>
          </w:ffData>
        </w:fldChar>
      </w:r>
      <w:r>
        <w:instrText xml:space="preserve"> FORMCHECKBOX </w:instrText>
      </w:r>
      <w:r w:rsidR="00B73686">
        <w:fldChar w:fldCharType="separate"/>
      </w:r>
      <w:r>
        <w:fldChar w:fldCharType="end"/>
      </w:r>
      <w:r>
        <w:tab/>
        <w:t>The guilty plea was constitutionally infirm under C.R.S. § 18-1-410(1)(a) to (1)(d), because:</w:t>
      </w:r>
    </w:p>
    <w:p w14:paraId="6D1CA6E0" w14:textId="7F3AD9CE" w:rsidR="00800D10" w:rsidRPr="00800D10" w:rsidRDefault="00800D10" w:rsidP="0089661F">
      <w:pPr>
        <w:tabs>
          <w:tab w:val="left" w:pos="9360"/>
        </w:tabs>
        <w:spacing w:line="240" w:lineRule="auto"/>
        <w:ind w:left="1440"/>
        <w:rPr>
          <w:b/>
          <w:bCs/>
          <w:u w:val="single"/>
        </w:rPr>
      </w:pPr>
      <w:r w:rsidRPr="00800D10">
        <w:rPr>
          <w:b/>
          <w:bCs/>
          <w:u w:val="single"/>
        </w:rPr>
        <w:tab/>
      </w:r>
    </w:p>
    <w:p w14:paraId="4257A569" w14:textId="77777777" w:rsidR="00800D10" w:rsidRPr="00800D10" w:rsidRDefault="00800D10" w:rsidP="00800D10">
      <w:pPr>
        <w:tabs>
          <w:tab w:val="left" w:pos="9360"/>
        </w:tabs>
        <w:spacing w:line="240" w:lineRule="auto"/>
        <w:ind w:left="1440"/>
        <w:rPr>
          <w:b/>
          <w:bCs/>
          <w:u w:val="single"/>
        </w:rPr>
      </w:pPr>
      <w:r w:rsidRPr="00800D10">
        <w:rPr>
          <w:b/>
          <w:bCs/>
          <w:u w:val="single"/>
        </w:rPr>
        <w:tab/>
      </w:r>
    </w:p>
    <w:p w14:paraId="0D8335AA" w14:textId="77777777" w:rsidR="00E01CDE" w:rsidRPr="00800D10" w:rsidRDefault="00E01CDE" w:rsidP="00E01CDE">
      <w:pPr>
        <w:tabs>
          <w:tab w:val="left" w:pos="9360"/>
        </w:tabs>
        <w:spacing w:line="240" w:lineRule="auto"/>
        <w:ind w:left="1440"/>
        <w:rPr>
          <w:b/>
          <w:bCs/>
          <w:u w:val="single"/>
        </w:rPr>
      </w:pPr>
      <w:r w:rsidRPr="00800D10">
        <w:rPr>
          <w:b/>
          <w:bCs/>
          <w:u w:val="single"/>
        </w:rPr>
        <w:tab/>
      </w:r>
    </w:p>
    <w:p w14:paraId="7DAE7DBE" w14:textId="196D0517" w:rsidR="00E01CDE" w:rsidRDefault="00E01CDE" w:rsidP="000A6487">
      <w:pPr>
        <w:tabs>
          <w:tab w:val="left" w:pos="9360"/>
        </w:tabs>
        <w:ind w:left="1440"/>
        <w:rPr>
          <w:b/>
          <w:bCs/>
          <w:u w:val="single"/>
        </w:rPr>
      </w:pPr>
      <w:r w:rsidRPr="00800D10">
        <w:rPr>
          <w:b/>
          <w:bCs/>
          <w:u w:val="single"/>
        </w:rPr>
        <w:tab/>
      </w:r>
    </w:p>
    <w:p w14:paraId="07A36F15" w14:textId="342BBA1C" w:rsidR="000B0F47" w:rsidRPr="000B0F47" w:rsidRDefault="000B0F47" w:rsidP="000B0F47">
      <w:pPr>
        <w:tabs>
          <w:tab w:val="right" w:pos="9360"/>
        </w:tabs>
        <w:spacing w:before="240"/>
        <w:ind w:left="1080" w:hanging="360"/>
      </w:pPr>
      <w:r>
        <w:fldChar w:fldCharType="begin">
          <w:ffData>
            <w:name w:val="Check14"/>
            <w:enabled/>
            <w:calcOnExit w:val="0"/>
            <w:checkBox>
              <w:sizeAuto/>
              <w:default w:val="0"/>
            </w:checkBox>
          </w:ffData>
        </w:fldChar>
      </w:r>
      <w:r>
        <w:instrText xml:space="preserve"> FORMCHECKBOX </w:instrText>
      </w:r>
      <w:r w:rsidR="00B73686">
        <w:fldChar w:fldCharType="separate"/>
      </w:r>
      <w:r>
        <w:fldChar w:fldCharType="end"/>
      </w:r>
      <w:r>
        <w:tab/>
        <w:t>The Defendant does not qualify under C.R.S. § 18-1-410.6 to have their plea withdrawn.</w:t>
      </w:r>
    </w:p>
    <w:p w14:paraId="3A3E89EA" w14:textId="1FF7C75F" w:rsidR="00DB73E4" w:rsidRDefault="00DB73E4" w:rsidP="00DB73E4">
      <w:pPr>
        <w:spacing w:before="360"/>
        <w:rPr>
          <w:b/>
          <w:bCs/>
          <w:sz w:val="22"/>
          <w:szCs w:val="22"/>
        </w:rPr>
      </w:pPr>
      <w:r>
        <w:rPr>
          <w:b/>
          <w:bCs/>
          <w:sz w:val="22"/>
          <w:szCs w:val="22"/>
        </w:rPr>
        <w:t>4</w:t>
      </w:r>
      <w:r w:rsidRPr="00B40D24">
        <w:rPr>
          <w:b/>
          <w:bCs/>
          <w:sz w:val="22"/>
          <w:szCs w:val="22"/>
        </w:rPr>
        <w:t>.</w:t>
      </w:r>
      <w:r w:rsidRPr="00B40D24">
        <w:rPr>
          <w:b/>
          <w:bCs/>
          <w:sz w:val="22"/>
          <w:szCs w:val="22"/>
        </w:rPr>
        <w:tab/>
      </w:r>
      <w:r w:rsidR="00601485">
        <w:rPr>
          <w:b/>
          <w:bCs/>
          <w:sz w:val="22"/>
          <w:szCs w:val="22"/>
        </w:rPr>
        <w:t>Decision</w:t>
      </w:r>
    </w:p>
    <w:p w14:paraId="345CFBE0" w14:textId="23C4EFE5" w:rsidR="0089661F" w:rsidRDefault="0089661F" w:rsidP="003352EB">
      <w:pPr>
        <w:spacing w:before="240"/>
        <w:ind w:left="1080" w:hanging="360"/>
      </w:pPr>
      <w:r>
        <w:fldChar w:fldCharType="begin">
          <w:ffData>
            <w:name w:val="Check15"/>
            <w:enabled/>
            <w:calcOnExit w:val="0"/>
            <w:checkBox>
              <w:sizeAuto/>
              <w:default w:val="0"/>
            </w:checkBox>
          </w:ffData>
        </w:fldChar>
      </w:r>
      <w:bookmarkStart w:id="9" w:name="Check15"/>
      <w:r>
        <w:instrText xml:space="preserve"> FORMCHECKBOX </w:instrText>
      </w:r>
      <w:r w:rsidR="00B73686">
        <w:fldChar w:fldCharType="separate"/>
      </w:r>
      <w:r>
        <w:fldChar w:fldCharType="end"/>
      </w:r>
      <w:bookmarkEnd w:id="9"/>
      <w:r>
        <w:tab/>
        <w:t xml:space="preserve">The Defendant’s </w:t>
      </w:r>
      <w:r w:rsidRPr="000B0F47">
        <w:rPr>
          <w:i/>
          <w:iCs/>
        </w:rPr>
        <w:t>Motion to Withdraw Guilty Plea</w:t>
      </w:r>
      <w:r>
        <w:t xml:space="preserve"> is denied.</w:t>
      </w:r>
    </w:p>
    <w:p w14:paraId="14153C33" w14:textId="2F3FA1E7" w:rsidR="00DB73E4" w:rsidRPr="0089661F" w:rsidRDefault="0089661F" w:rsidP="00B00583">
      <w:pPr>
        <w:tabs>
          <w:tab w:val="left" w:pos="7920"/>
        </w:tabs>
        <w:spacing w:before="120"/>
        <w:ind w:left="1080" w:hanging="360"/>
      </w:pPr>
      <w:r>
        <w:fldChar w:fldCharType="begin">
          <w:ffData>
            <w:name w:val="Check16"/>
            <w:enabled/>
            <w:calcOnExit w:val="0"/>
            <w:checkBox>
              <w:sizeAuto/>
              <w:default w:val="0"/>
            </w:checkBox>
          </w:ffData>
        </w:fldChar>
      </w:r>
      <w:bookmarkStart w:id="10" w:name="Check16"/>
      <w:r>
        <w:instrText xml:space="preserve"> FORMCHECKBOX </w:instrText>
      </w:r>
      <w:r w:rsidR="00B73686">
        <w:fldChar w:fldCharType="separate"/>
      </w:r>
      <w:r>
        <w:fldChar w:fldCharType="end"/>
      </w:r>
      <w:bookmarkEnd w:id="10"/>
      <w:r w:rsidR="003352EB">
        <w:tab/>
      </w:r>
      <w:r w:rsidR="00601485">
        <w:t>The Defendant</w:t>
      </w:r>
      <w:r w:rsidR="003352EB">
        <w:t>’</w:t>
      </w:r>
      <w:r w:rsidR="00601485">
        <w:t xml:space="preserve">s </w:t>
      </w:r>
      <w:r>
        <w:t>Motion is granted</w:t>
      </w:r>
      <w:r w:rsidR="000B0F47">
        <w:t>.  T</w:t>
      </w:r>
      <w:r>
        <w:t>heir guilty plea</w:t>
      </w:r>
      <w:r w:rsidR="00601485">
        <w:t xml:space="preserve"> is </w:t>
      </w:r>
      <w:r w:rsidR="000B0F47">
        <w:t>withdrawn</w:t>
      </w:r>
      <w:r w:rsidR="00045335">
        <w:t>.</w:t>
      </w:r>
      <w:r w:rsidR="000B0F47">
        <w:t xml:space="preserve"> </w:t>
      </w:r>
      <w:r w:rsidR="00045335">
        <w:t>A</w:t>
      </w:r>
      <w:r w:rsidR="000B0F47">
        <w:t xml:space="preserve">n arraignment </w:t>
      </w:r>
      <w:r w:rsidR="00601485">
        <w:t>hearing</w:t>
      </w:r>
      <w:r w:rsidR="003352EB">
        <w:t xml:space="preserve"> will be held</w:t>
      </w:r>
      <w:r w:rsidR="00601485">
        <w:t xml:space="preserve"> on: </w:t>
      </w:r>
      <w:r w:rsidR="00601485" w:rsidRPr="00B00583">
        <w:rPr>
          <w:i/>
          <w:iCs/>
          <w:color w:val="000000" w:themeColor="text1"/>
          <w:sz w:val="18"/>
          <w:szCs w:val="18"/>
        </w:rPr>
        <w:t>(date and time)</w:t>
      </w:r>
      <w:r w:rsidR="00601485">
        <w:rPr>
          <w:b/>
          <w:bCs/>
          <w:u w:val="single"/>
        </w:rPr>
        <w:t xml:space="preserve"> </w:t>
      </w:r>
      <w:r w:rsidR="00601485" w:rsidRPr="00601485">
        <w:rPr>
          <w:b/>
          <w:bCs/>
          <w:u w:val="single"/>
        </w:rPr>
        <w:tab/>
      </w:r>
      <w:r w:rsidRPr="0089661F">
        <w:t>.</w:t>
      </w:r>
    </w:p>
    <w:p w14:paraId="124C3F19" w14:textId="77777777" w:rsidR="003352EB" w:rsidRPr="006F0A93" w:rsidRDefault="003352EB" w:rsidP="003352EB">
      <w:pPr>
        <w:tabs>
          <w:tab w:val="left" w:pos="720"/>
        </w:tabs>
        <w:spacing w:before="360" w:after="240"/>
        <w:rPr>
          <w:b/>
          <w:bCs/>
          <w:sz w:val="22"/>
          <w:szCs w:val="22"/>
        </w:rPr>
      </w:pPr>
      <w:proofErr w:type="gramStart"/>
      <w:r w:rsidRPr="006F0A93">
        <w:rPr>
          <w:b/>
          <w:bCs/>
          <w:sz w:val="22"/>
          <w:szCs w:val="22"/>
        </w:rPr>
        <w:t>So</w:t>
      </w:r>
      <w:proofErr w:type="gramEnd"/>
      <w:r w:rsidRPr="006F0A93">
        <w:rPr>
          <w:b/>
          <w:bCs/>
          <w:sz w:val="22"/>
          <w:szCs w:val="22"/>
        </w:rPr>
        <w:t xml:space="preserve"> Ordered</w:t>
      </w:r>
    </w:p>
    <w:p w14:paraId="121D67D8" w14:textId="77777777" w:rsidR="003352EB" w:rsidRPr="007F0557" w:rsidRDefault="003352EB" w:rsidP="003352EB">
      <w:pPr>
        <w:tabs>
          <w:tab w:val="left" w:pos="5040"/>
          <w:tab w:val="left" w:pos="5760"/>
          <w:tab w:val="left" w:pos="8640"/>
        </w:tabs>
        <w:spacing w:line="240" w:lineRule="auto"/>
        <w:ind w:left="720"/>
        <w:rPr>
          <w:b/>
          <w:bCs/>
          <w:szCs w:val="24"/>
          <w:u w:val="single"/>
        </w:rPr>
      </w:pPr>
      <w:r w:rsidRPr="007F0557">
        <w:rPr>
          <w:b/>
          <w:bCs/>
          <w:szCs w:val="24"/>
          <w:u w:val="single"/>
        </w:rPr>
        <w:tab/>
      </w:r>
      <w:r w:rsidRPr="007F0557">
        <w:rPr>
          <w:b/>
          <w:bCs/>
          <w:szCs w:val="24"/>
        </w:rPr>
        <w:tab/>
      </w:r>
      <w:r w:rsidRPr="007F0557">
        <w:rPr>
          <w:b/>
          <w:bCs/>
          <w:szCs w:val="24"/>
          <w:u w:val="single"/>
        </w:rPr>
        <w:tab/>
      </w:r>
    </w:p>
    <w:p w14:paraId="74BBEE29" w14:textId="0D258112" w:rsidR="00800D10" w:rsidRPr="005A6DA1" w:rsidRDefault="003352EB" w:rsidP="003352EB">
      <w:pPr>
        <w:tabs>
          <w:tab w:val="left" w:pos="5760"/>
        </w:tabs>
        <w:ind w:left="720"/>
        <w:outlineLvl w:val="0"/>
        <w:rPr>
          <w:i/>
          <w:iCs/>
          <w:color w:val="4472C4" w:themeColor="accent1"/>
          <w:sz w:val="18"/>
          <w:szCs w:val="18"/>
        </w:rPr>
      </w:pPr>
      <w:r w:rsidRPr="007F0557">
        <w:fldChar w:fldCharType="begin">
          <w:ffData>
            <w:name w:val="Check8"/>
            <w:enabled/>
            <w:calcOnExit w:val="0"/>
            <w:checkBox>
              <w:sizeAuto/>
              <w:default w:val="0"/>
            </w:checkBox>
          </w:ffData>
        </w:fldChar>
      </w:r>
      <w:r w:rsidRPr="007F0557">
        <w:instrText xml:space="preserve"> FORMCHECKBOX </w:instrText>
      </w:r>
      <w:r w:rsidR="00B73686">
        <w:fldChar w:fldCharType="separate"/>
      </w:r>
      <w:r w:rsidRPr="007F0557">
        <w:fldChar w:fldCharType="end"/>
      </w:r>
      <w:r w:rsidRPr="007F0557">
        <w:t xml:space="preserve"> Judge     </w:t>
      </w:r>
      <w:r w:rsidRPr="007F0557">
        <w:fldChar w:fldCharType="begin">
          <w:ffData>
            <w:name w:val="Check9"/>
            <w:enabled/>
            <w:calcOnExit w:val="0"/>
            <w:checkBox>
              <w:sizeAuto/>
              <w:default w:val="0"/>
            </w:checkBox>
          </w:ffData>
        </w:fldChar>
      </w:r>
      <w:bookmarkStart w:id="11" w:name="Check9"/>
      <w:r w:rsidRPr="007F0557">
        <w:instrText xml:space="preserve"> FORMCHECKBOX </w:instrText>
      </w:r>
      <w:r w:rsidR="00B73686">
        <w:fldChar w:fldCharType="separate"/>
      </w:r>
      <w:r w:rsidRPr="007F0557">
        <w:fldChar w:fldCharType="end"/>
      </w:r>
      <w:bookmarkEnd w:id="11"/>
      <w:r w:rsidRPr="007F0557">
        <w:t xml:space="preserve"> Magistrate</w:t>
      </w:r>
      <w:r w:rsidRPr="007F0557">
        <w:tab/>
        <w:t>Dated</w:t>
      </w:r>
    </w:p>
    <w:sectPr w:rsidR="00800D10" w:rsidRPr="005A6DA1" w:rsidSect="00E01CDE">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8F55" w14:textId="77777777" w:rsidR="001D6B69" w:rsidRDefault="001D6B69" w:rsidP="005A6DA1">
      <w:pPr>
        <w:spacing w:line="240" w:lineRule="auto"/>
      </w:pPr>
      <w:r>
        <w:separator/>
      </w:r>
    </w:p>
  </w:endnote>
  <w:endnote w:type="continuationSeparator" w:id="0">
    <w:p w14:paraId="20852A70" w14:textId="77777777" w:rsidR="001D6B69" w:rsidRDefault="001D6B69" w:rsidP="005A6D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7E2C" w14:textId="37A9EAF4" w:rsidR="005A6DA1" w:rsidRPr="00EC7555" w:rsidRDefault="00045335" w:rsidP="005A6DA1">
    <w:pPr>
      <w:pStyle w:val="Footer"/>
      <w:tabs>
        <w:tab w:val="clear" w:pos="4680"/>
        <w:tab w:val="left" w:pos="5760"/>
      </w:tabs>
      <w:rPr>
        <w:color w:val="000000" w:themeColor="text1"/>
        <w:sz w:val="16"/>
        <w:szCs w:val="16"/>
      </w:rPr>
    </w:pPr>
    <w:r>
      <w:rPr>
        <w:color w:val="000000" w:themeColor="text1"/>
        <w:sz w:val="16"/>
        <w:szCs w:val="16"/>
      </w:rPr>
      <w:t>JDF 676 – Order re Withdrawing a Guilty Plea</w:t>
    </w:r>
    <w:r w:rsidR="005A6DA1" w:rsidRPr="00EC7555">
      <w:rPr>
        <w:color w:val="000000" w:themeColor="text1"/>
        <w:sz w:val="16"/>
        <w:szCs w:val="16"/>
      </w:rPr>
      <w:tab/>
      <w:t xml:space="preserve">R: </w:t>
    </w:r>
    <w:r w:rsidR="005A6DA1">
      <w:rPr>
        <w:color w:val="000000" w:themeColor="text1"/>
        <w:sz w:val="16"/>
        <w:szCs w:val="16"/>
      </w:rPr>
      <w:t xml:space="preserve">April </w:t>
    </w:r>
    <w:r w:rsidR="00C74CA9">
      <w:rPr>
        <w:color w:val="000000" w:themeColor="text1"/>
        <w:sz w:val="16"/>
        <w:szCs w:val="16"/>
      </w:rPr>
      <w:t>25</w:t>
    </w:r>
    <w:r w:rsidR="005A6DA1" w:rsidRPr="00EC7555">
      <w:rPr>
        <w:color w:val="000000" w:themeColor="text1"/>
        <w:sz w:val="16"/>
        <w:szCs w:val="16"/>
      </w:rPr>
      <w:t xml:space="preserve">, </w:t>
    </w:r>
    <w:proofErr w:type="gramStart"/>
    <w:r w:rsidR="005A6DA1" w:rsidRPr="00EC7555">
      <w:rPr>
        <w:color w:val="000000" w:themeColor="text1"/>
        <w:sz w:val="16"/>
        <w:szCs w:val="16"/>
      </w:rPr>
      <w:t>202</w:t>
    </w:r>
    <w:r w:rsidR="005A6DA1">
      <w:rPr>
        <w:color w:val="000000" w:themeColor="text1"/>
        <w:sz w:val="16"/>
        <w:szCs w:val="16"/>
      </w:rPr>
      <w:t>2</w:t>
    </w:r>
    <w:proofErr w:type="gramEnd"/>
    <w:r w:rsidR="005A6DA1" w:rsidRPr="00EC7555">
      <w:rPr>
        <w:color w:val="000000" w:themeColor="text1"/>
        <w:sz w:val="16"/>
        <w:szCs w:val="16"/>
      </w:rPr>
      <w:tab/>
    </w:r>
    <w:r w:rsidR="005A6DA1" w:rsidRPr="00B93D5D">
      <w:rPr>
        <w:sz w:val="16"/>
        <w:szCs w:val="16"/>
      </w:rPr>
      <w:t xml:space="preserve">Page </w:t>
    </w:r>
    <w:r w:rsidR="005A6DA1" w:rsidRPr="00B93D5D">
      <w:rPr>
        <w:sz w:val="16"/>
        <w:szCs w:val="16"/>
      </w:rPr>
      <w:fldChar w:fldCharType="begin"/>
    </w:r>
    <w:r w:rsidR="005A6DA1" w:rsidRPr="00B93D5D">
      <w:rPr>
        <w:sz w:val="16"/>
        <w:szCs w:val="16"/>
      </w:rPr>
      <w:instrText xml:space="preserve"> PAGE </w:instrText>
    </w:r>
    <w:r w:rsidR="005A6DA1" w:rsidRPr="00B93D5D">
      <w:rPr>
        <w:sz w:val="16"/>
        <w:szCs w:val="16"/>
      </w:rPr>
      <w:fldChar w:fldCharType="separate"/>
    </w:r>
    <w:r w:rsidR="005A6DA1">
      <w:rPr>
        <w:sz w:val="16"/>
        <w:szCs w:val="16"/>
      </w:rPr>
      <w:t>4</w:t>
    </w:r>
    <w:r w:rsidR="005A6DA1" w:rsidRPr="00B93D5D">
      <w:rPr>
        <w:sz w:val="16"/>
        <w:szCs w:val="16"/>
      </w:rPr>
      <w:fldChar w:fldCharType="end"/>
    </w:r>
    <w:r w:rsidR="005A6DA1" w:rsidRPr="00B93D5D">
      <w:rPr>
        <w:sz w:val="16"/>
        <w:szCs w:val="16"/>
      </w:rPr>
      <w:t xml:space="preserve"> of </w:t>
    </w:r>
    <w:r w:rsidR="005A6DA1" w:rsidRPr="00B93D5D">
      <w:rPr>
        <w:sz w:val="16"/>
        <w:szCs w:val="16"/>
      </w:rPr>
      <w:fldChar w:fldCharType="begin"/>
    </w:r>
    <w:r w:rsidR="005A6DA1" w:rsidRPr="00B93D5D">
      <w:rPr>
        <w:sz w:val="16"/>
        <w:szCs w:val="16"/>
      </w:rPr>
      <w:instrText xml:space="preserve"> NUMPAGES  </w:instrText>
    </w:r>
    <w:r w:rsidR="005A6DA1" w:rsidRPr="00B93D5D">
      <w:rPr>
        <w:sz w:val="16"/>
        <w:szCs w:val="16"/>
      </w:rPr>
      <w:fldChar w:fldCharType="separate"/>
    </w:r>
    <w:r w:rsidR="005A6DA1">
      <w:rPr>
        <w:sz w:val="16"/>
        <w:szCs w:val="16"/>
      </w:rPr>
      <w:t>10</w:t>
    </w:r>
    <w:r w:rsidR="005A6DA1" w:rsidRPr="00B93D5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628B" w14:textId="77777777" w:rsidR="00E01CDE" w:rsidRPr="007763EA" w:rsidRDefault="00E01CDE" w:rsidP="00E01CDE">
    <w:pPr>
      <w:pStyle w:val="Footer"/>
      <w:tabs>
        <w:tab w:val="left" w:pos="5760"/>
      </w:tabs>
      <w:spacing w:line="300" w:lineRule="auto"/>
      <w:rPr>
        <w:color w:val="000000" w:themeColor="text1"/>
        <w:sz w:val="16"/>
        <w:szCs w:val="16"/>
      </w:rPr>
    </w:pPr>
    <w:r w:rsidRPr="007763EA">
      <w:rPr>
        <w:color w:val="000000" w:themeColor="text1"/>
        <w:sz w:val="16"/>
        <w:szCs w:val="16"/>
      </w:rPr>
      <w:t>www.courts.state.co.us/Forms</w:t>
    </w:r>
    <w:r>
      <w:rPr>
        <w:color w:val="000000" w:themeColor="text1"/>
        <w:sz w:val="16"/>
        <w:szCs w:val="16"/>
      </w:rPr>
      <w:t>/Criminal</w:t>
    </w:r>
  </w:p>
  <w:p w14:paraId="22C15C6B" w14:textId="0DABDFDA" w:rsidR="00E01CDE" w:rsidRPr="00EC7555" w:rsidRDefault="00045335" w:rsidP="00E01CDE">
    <w:pPr>
      <w:pStyle w:val="Footer"/>
      <w:tabs>
        <w:tab w:val="clear" w:pos="4680"/>
        <w:tab w:val="left" w:pos="5760"/>
      </w:tabs>
      <w:rPr>
        <w:color w:val="000000" w:themeColor="text1"/>
        <w:sz w:val="16"/>
        <w:szCs w:val="16"/>
      </w:rPr>
    </w:pPr>
    <w:r>
      <w:rPr>
        <w:color w:val="000000" w:themeColor="text1"/>
        <w:sz w:val="16"/>
        <w:szCs w:val="16"/>
      </w:rPr>
      <w:t>JDF 676 – Order re Withdrawing a Guilty Plea</w:t>
    </w:r>
    <w:r w:rsidR="00E01CDE" w:rsidRPr="00EC7555">
      <w:rPr>
        <w:color w:val="000000" w:themeColor="text1"/>
        <w:sz w:val="16"/>
        <w:szCs w:val="16"/>
      </w:rPr>
      <w:tab/>
      <w:t xml:space="preserve">R: </w:t>
    </w:r>
    <w:r w:rsidR="00E01CDE">
      <w:rPr>
        <w:color w:val="000000" w:themeColor="text1"/>
        <w:sz w:val="16"/>
        <w:szCs w:val="16"/>
      </w:rPr>
      <w:t xml:space="preserve">April </w:t>
    </w:r>
    <w:r w:rsidR="00C74CA9">
      <w:rPr>
        <w:color w:val="000000" w:themeColor="text1"/>
        <w:sz w:val="16"/>
        <w:szCs w:val="16"/>
      </w:rPr>
      <w:t>25</w:t>
    </w:r>
    <w:r w:rsidR="00E01CDE" w:rsidRPr="00EC7555">
      <w:rPr>
        <w:color w:val="000000" w:themeColor="text1"/>
        <w:sz w:val="16"/>
        <w:szCs w:val="16"/>
      </w:rPr>
      <w:t xml:space="preserve">, </w:t>
    </w:r>
    <w:proofErr w:type="gramStart"/>
    <w:r w:rsidR="00E01CDE" w:rsidRPr="00EC7555">
      <w:rPr>
        <w:color w:val="000000" w:themeColor="text1"/>
        <w:sz w:val="16"/>
        <w:szCs w:val="16"/>
      </w:rPr>
      <w:t>202</w:t>
    </w:r>
    <w:r w:rsidR="00E01CDE">
      <w:rPr>
        <w:color w:val="000000" w:themeColor="text1"/>
        <w:sz w:val="16"/>
        <w:szCs w:val="16"/>
      </w:rPr>
      <w:t>2</w:t>
    </w:r>
    <w:proofErr w:type="gramEnd"/>
    <w:r w:rsidR="00E01CDE" w:rsidRPr="00EC7555">
      <w:rPr>
        <w:color w:val="000000" w:themeColor="text1"/>
        <w:sz w:val="16"/>
        <w:szCs w:val="16"/>
      </w:rPr>
      <w:tab/>
    </w:r>
    <w:r w:rsidR="00E01CDE" w:rsidRPr="00B93D5D">
      <w:rPr>
        <w:sz w:val="16"/>
        <w:szCs w:val="16"/>
      </w:rPr>
      <w:t xml:space="preserve">Page </w:t>
    </w:r>
    <w:r w:rsidR="00E01CDE" w:rsidRPr="00B93D5D">
      <w:rPr>
        <w:sz w:val="16"/>
        <w:szCs w:val="16"/>
      </w:rPr>
      <w:fldChar w:fldCharType="begin"/>
    </w:r>
    <w:r w:rsidR="00E01CDE" w:rsidRPr="00B93D5D">
      <w:rPr>
        <w:sz w:val="16"/>
        <w:szCs w:val="16"/>
      </w:rPr>
      <w:instrText xml:space="preserve"> PAGE </w:instrText>
    </w:r>
    <w:r w:rsidR="00E01CDE" w:rsidRPr="00B93D5D">
      <w:rPr>
        <w:sz w:val="16"/>
        <w:szCs w:val="16"/>
      </w:rPr>
      <w:fldChar w:fldCharType="separate"/>
    </w:r>
    <w:r w:rsidR="00E01CDE">
      <w:rPr>
        <w:szCs w:val="16"/>
      </w:rPr>
      <w:t>2</w:t>
    </w:r>
    <w:r w:rsidR="00E01CDE" w:rsidRPr="00B93D5D">
      <w:rPr>
        <w:sz w:val="16"/>
        <w:szCs w:val="16"/>
      </w:rPr>
      <w:fldChar w:fldCharType="end"/>
    </w:r>
    <w:r w:rsidR="00E01CDE" w:rsidRPr="00B93D5D">
      <w:rPr>
        <w:sz w:val="16"/>
        <w:szCs w:val="16"/>
      </w:rPr>
      <w:t xml:space="preserve"> of </w:t>
    </w:r>
    <w:r w:rsidR="00E01CDE" w:rsidRPr="00B93D5D">
      <w:rPr>
        <w:sz w:val="16"/>
        <w:szCs w:val="16"/>
      </w:rPr>
      <w:fldChar w:fldCharType="begin"/>
    </w:r>
    <w:r w:rsidR="00E01CDE" w:rsidRPr="00B93D5D">
      <w:rPr>
        <w:sz w:val="16"/>
        <w:szCs w:val="16"/>
      </w:rPr>
      <w:instrText xml:space="preserve"> NUMPAGES  </w:instrText>
    </w:r>
    <w:r w:rsidR="00E01CDE" w:rsidRPr="00B93D5D">
      <w:rPr>
        <w:sz w:val="16"/>
        <w:szCs w:val="16"/>
      </w:rPr>
      <w:fldChar w:fldCharType="separate"/>
    </w:r>
    <w:r w:rsidR="00E01CDE">
      <w:rPr>
        <w:szCs w:val="16"/>
      </w:rPr>
      <w:t>3</w:t>
    </w:r>
    <w:r w:rsidR="00E01CDE" w:rsidRPr="00B93D5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F850" w14:textId="77777777" w:rsidR="001D6B69" w:rsidRDefault="001D6B69" w:rsidP="005A6DA1">
      <w:pPr>
        <w:spacing w:line="240" w:lineRule="auto"/>
      </w:pPr>
      <w:r>
        <w:separator/>
      </w:r>
    </w:p>
  </w:footnote>
  <w:footnote w:type="continuationSeparator" w:id="0">
    <w:p w14:paraId="11DF460A" w14:textId="77777777" w:rsidR="001D6B69" w:rsidRDefault="001D6B69" w:rsidP="005A6D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828A" w14:textId="1BA9281F" w:rsidR="00E01CDE" w:rsidRDefault="00E01CDE">
    <w:pPr>
      <w:pStyle w:val="Header"/>
    </w:pPr>
  </w:p>
  <w:p w14:paraId="43750082" w14:textId="7AA14D7F" w:rsidR="00E01CDE" w:rsidRDefault="00E01CDE">
    <w:pPr>
      <w:pStyle w:val="Header"/>
    </w:pPr>
  </w:p>
  <w:p w14:paraId="1926EBEA" w14:textId="05351D58" w:rsidR="00E01CDE" w:rsidRDefault="00E01CDE">
    <w:pPr>
      <w:pStyle w:val="Header"/>
    </w:pPr>
  </w:p>
  <w:p w14:paraId="61B36852" w14:textId="3AB60A33" w:rsidR="00E01CDE" w:rsidRDefault="00E01CDE">
    <w:pPr>
      <w:pStyle w:val="Header"/>
    </w:pPr>
  </w:p>
  <w:p w14:paraId="74B21C64" w14:textId="6FF82EAC" w:rsidR="00E01CDE" w:rsidRDefault="00E01CDE">
    <w:pPr>
      <w:pStyle w:val="Header"/>
    </w:pPr>
  </w:p>
  <w:p w14:paraId="1F23708D" w14:textId="2DA192A3" w:rsidR="00E01CDE" w:rsidRDefault="00E01CDE">
    <w:pPr>
      <w:pStyle w:val="Header"/>
    </w:pPr>
  </w:p>
  <w:p w14:paraId="2A8340A5" w14:textId="77777777" w:rsidR="00E01CDE" w:rsidRDefault="00E01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63500"/>
    <w:multiLevelType w:val="hybridMultilevel"/>
    <w:tmpl w:val="0FE872CE"/>
    <w:lvl w:ilvl="0" w:tplc="CE3422DC">
      <w:start w:val="1"/>
      <w:numFmt w:val="bullet"/>
      <w:pStyle w:val="ListParagraph"/>
      <w:lvlText w:val=""/>
      <w:lvlJc w:val="left"/>
      <w:pPr>
        <w:ind w:left="297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58471936">
    <w:abstractNumId w:val="0"/>
  </w:num>
  <w:num w:numId="2" w16cid:durableId="165780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D2"/>
    <w:rsid w:val="00001C3E"/>
    <w:rsid w:val="00045335"/>
    <w:rsid w:val="000A3543"/>
    <w:rsid w:val="000A6487"/>
    <w:rsid w:val="000B0F47"/>
    <w:rsid w:val="000D5A91"/>
    <w:rsid w:val="001D6B69"/>
    <w:rsid w:val="0021592D"/>
    <w:rsid w:val="00262D56"/>
    <w:rsid w:val="002A0E86"/>
    <w:rsid w:val="003352EB"/>
    <w:rsid w:val="00465759"/>
    <w:rsid w:val="00490AEC"/>
    <w:rsid w:val="00557A21"/>
    <w:rsid w:val="00597D7E"/>
    <w:rsid w:val="005A57D9"/>
    <w:rsid w:val="005A6DA1"/>
    <w:rsid w:val="005D04FD"/>
    <w:rsid w:val="005E744D"/>
    <w:rsid w:val="00601485"/>
    <w:rsid w:val="00616F74"/>
    <w:rsid w:val="00667E76"/>
    <w:rsid w:val="006B74D2"/>
    <w:rsid w:val="00760D9C"/>
    <w:rsid w:val="007E65D0"/>
    <w:rsid w:val="00800D10"/>
    <w:rsid w:val="008268E4"/>
    <w:rsid w:val="0089661F"/>
    <w:rsid w:val="00AE136C"/>
    <w:rsid w:val="00B00583"/>
    <w:rsid w:val="00B55EC7"/>
    <w:rsid w:val="00B73686"/>
    <w:rsid w:val="00C74CA9"/>
    <w:rsid w:val="00DB73E4"/>
    <w:rsid w:val="00E01CDE"/>
    <w:rsid w:val="00E166E7"/>
    <w:rsid w:val="00E32EF0"/>
    <w:rsid w:val="00E63B0E"/>
    <w:rsid w:val="00E65E7E"/>
    <w:rsid w:val="00E8795B"/>
    <w:rsid w:val="00F53739"/>
    <w:rsid w:val="00FB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592C2"/>
  <w15:chartTrackingRefBased/>
  <w15:docId w15:val="{95140362-C5B3-1946-B249-D95F017C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D2"/>
    <w:pPr>
      <w:spacing w:line="36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autoRedefine/>
    <w:uiPriority w:val="34"/>
    <w:rsid w:val="00E8795B"/>
    <w:pPr>
      <w:numPr>
        <w:numId w:val="2"/>
      </w:numPr>
      <w:spacing w:before="360" w:after="240" w:line="259" w:lineRule="auto"/>
    </w:pPr>
    <w:rPr>
      <w:rFonts w:ascii="Century Schoolbook" w:hAnsi="Century Schoolbook"/>
      <w:sz w:val="28"/>
      <w:szCs w:val="22"/>
    </w:rPr>
  </w:style>
  <w:style w:type="character" w:styleId="Hyperlink">
    <w:name w:val="Hyperlink"/>
    <w:basedOn w:val="DefaultParagraphFont"/>
    <w:unhideWhenUsed/>
    <w:rsid w:val="00DB73E4"/>
    <w:rPr>
      <w:color w:val="0563C1" w:themeColor="hyperlink"/>
      <w:u w:val="single"/>
    </w:rPr>
  </w:style>
  <w:style w:type="paragraph" w:styleId="BlockText">
    <w:name w:val="Block Text"/>
    <w:basedOn w:val="Normal"/>
    <w:rsid w:val="00DB73E4"/>
    <w:pPr>
      <w:spacing w:line="276" w:lineRule="auto"/>
      <w:ind w:left="360" w:right="-360"/>
      <w:jc w:val="both"/>
    </w:pPr>
    <w:rPr>
      <w:rFonts w:eastAsia="Times New Roman" w:cs="Times New Roman"/>
    </w:rPr>
  </w:style>
  <w:style w:type="paragraph" w:styleId="Header">
    <w:name w:val="header"/>
    <w:basedOn w:val="Normal"/>
    <w:link w:val="HeaderChar"/>
    <w:uiPriority w:val="99"/>
    <w:unhideWhenUsed/>
    <w:rsid w:val="005A6DA1"/>
    <w:pPr>
      <w:tabs>
        <w:tab w:val="center" w:pos="4680"/>
        <w:tab w:val="right" w:pos="9360"/>
      </w:tabs>
      <w:spacing w:line="240" w:lineRule="auto"/>
    </w:pPr>
  </w:style>
  <w:style w:type="character" w:customStyle="1" w:styleId="HeaderChar">
    <w:name w:val="Header Char"/>
    <w:basedOn w:val="DefaultParagraphFont"/>
    <w:link w:val="Header"/>
    <w:uiPriority w:val="99"/>
    <w:rsid w:val="005A6DA1"/>
    <w:rPr>
      <w:rFonts w:ascii="Arial" w:hAnsi="Arial" w:cs="Arial"/>
      <w:sz w:val="20"/>
      <w:szCs w:val="20"/>
    </w:rPr>
  </w:style>
  <w:style w:type="paragraph" w:styleId="Footer">
    <w:name w:val="footer"/>
    <w:basedOn w:val="Normal"/>
    <w:link w:val="FooterChar"/>
    <w:unhideWhenUsed/>
    <w:rsid w:val="005A6DA1"/>
    <w:pPr>
      <w:tabs>
        <w:tab w:val="center" w:pos="4680"/>
        <w:tab w:val="right" w:pos="9360"/>
      </w:tabs>
      <w:spacing w:line="240" w:lineRule="auto"/>
    </w:pPr>
  </w:style>
  <w:style w:type="character" w:customStyle="1" w:styleId="FooterChar">
    <w:name w:val="Footer Char"/>
    <w:basedOn w:val="DefaultParagraphFont"/>
    <w:link w:val="Footer"/>
    <w:uiPriority w:val="99"/>
    <w:rsid w:val="005A6DA1"/>
    <w:rPr>
      <w:rFonts w:ascii="Arial" w:hAnsi="Arial" w:cs="Arial"/>
      <w:sz w:val="20"/>
      <w:szCs w:val="20"/>
    </w:rPr>
  </w:style>
  <w:style w:type="paragraph" w:styleId="Revision">
    <w:name w:val="Revision"/>
    <w:hidden/>
    <w:uiPriority w:val="99"/>
    <w:semiHidden/>
    <w:rsid w:val="00490AEC"/>
    <w:rPr>
      <w:rFonts w:ascii="Arial" w:hAnsi="Arial" w:cs="Arial"/>
      <w:sz w:val="20"/>
      <w:szCs w:val="20"/>
    </w:rPr>
  </w:style>
  <w:style w:type="character" w:styleId="CommentReference">
    <w:name w:val="annotation reference"/>
    <w:basedOn w:val="DefaultParagraphFont"/>
    <w:uiPriority w:val="99"/>
    <w:semiHidden/>
    <w:unhideWhenUsed/>
    <w:rsid w:val="00C74CA9"/>
    <w:rPr>
      <w:sz w:val="16"/>
      <w:szCs w:val="16"/>
    </w:rPr>
  </w:style>
  <w:style w:type="paragraph" w:styleId="CommentText">
    <w:name w:val="annotation text"/>
    <w:basedOn w:val="Normal"/>
    <w:link w:val="CommentTextChar"/>
    <w:uiPriority w:val="99"/>
    <w:semiHidden/>
    <w:unhideWhenUsed/>
    <w:rsid w:val="00C74CA9"/>
    <w:pPr>
      <w:spacing w:line="240" w:lineRule="auto"/>
    </w:pPr>
  </w:style>
  <w:style w:type="character" w:customStyle="1" w:styleId="CommentTextChar">
    <w:name w:val="Comment Text Char"/>
    <w:basedOn w:val="DefaultParagraphFont"/>
    <w:link w:val="CommentText"/>
    <w:uiPriority w:val="99"/>
    <w:semiHidden/>
    <w:rsid w:val="00C74CA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4CA9"/>
    <w:rPr>
      <w:b/>
      <w:bCs/>
    </w:rPr>
  </w:style>
  <w:style w:type="character" w:customStyle="1" w:styleId="CommentSubjectChar">
    <w:name w:val="Comment Subject Char"/>
    <w:basedOn w:val="CommentTextChar"/>
    <w:link w:val="CommentSubject"/>
    <w:uiPriority w:val="99"/>
    <w:semiHidden/>
    <w:rsid w:val="00C74CA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9AD53-8BF5-4549-9928-2029331C151B}">
  <ds:schemaRefs>
    <ds:schemaRef ds:uri="http://schemas.microsoft.com/sharepoint/v3/contenttype/forms"/>
  </ds:schemaRefs>
</ds:datastoreItem>
</file>

<file path=customXml/itemProps2.xml><?xml version="1.0" encoding="utf-8"?>
<ds:datastoreItem xmlns:ds="http://schemas.openxmlformats.org/officeDocument/2006/customXml" ds:itemID="{11DF63D5-59F0-448B-B85B-5761EAD9FDB4}">
  <ds:schemaRefs>
    <ds:schemaRef ds:uri="http://schemas.microsoft.com/office/2006/metadata/properties"/>
    <ds:schemaRef ds:uri="http://schemas.microsoft.com/office/infopath/2007/PartnerControls"/>
    <ds:schemaRef ds:uri="36cb0992-75b6-4e9f-a437-e3712d7709e3"/>
  </ds:schemaRefs>
</ds:datastoreItem>
</file>

<file path=customXml/itemProps3.xml><?xml version="1.0" encoding="utf-8"?>
<ds:datastoreItem xmlns:ds="http://schemas.openxmlformats.org/officeDocument/2006/customXml" ds:itemID="{D83F180F-9859-46E4-85A4-39A384759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slagle, sean</dc:creator>
  <cp:keywords/>
  <dc:description/>
  <cp:lastModifiedBy>slagle, sean</cp:lastModifiedBy>
  <cp:revision>16</cp:revision>
  <dcterms:created xsi:type="dcterms:W3CDTF">2022-04-13T13:13:00Z</dcterms:created>
  <dcterms:modified xsi:type="dcterms:W3CDTF">2022-04-25T12:37:00Z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