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6B74D2" w:rsidRPr="007F0557" w14:paraId="2DB0C169" w14:textId="77777777" w:rsidTr="000818A0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C28B1C" w14:textId="36937CD3" w:rsidR="006B74D2" w:rsidRPr="000818A0" w:rsidRDefault="006B74D2" w:rsidP="00895A44">
            <w:pPr>
              <w:tabs>
                <w:tab w:val="left" w:pos="1424"/>
              </w:tabs>
              <w:spacing w:line="240" w:lineRule="auto"/>
              <w:rPr>
                <w:sz w:val="18"/>
                <w:szCs w:val="18"/>
              </w:rPr>
            </w:pPr>
            <w:r w:rsidRPr="000818A0">
              <w:rPr>
                <w:b/>
                <w:sz w:val="18"/>
                <w:szCs w:val="18"/>
              </w:rPr>
              <w:t>Court:</w:t>
            </w:r>
            <w:r w:rsidRPr="000818A0">
              <w:rPr>
                <w:sz w:val="18"/>
                <w:szCs w:val="18"/>
              </w:rPr>
              <w:tab/>
              <w:t xml:space="preserve"> </w:t>
            </w:r>
            <w:r w:rsidRPr="000818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8A0">
              <w:rPr>
                <w:sz w:val="18"/>
                <w:szCs w:val="18"/>
              </w:rPr>
              <w:instrText xml:space="preserve"> FORMCHECKBOX </w:instrText>
            </w:r>
            <w:r w:rsidR="00FD2270" w:rsidRPr="000818A0">
              <w:rPr>
                <w:sz w:val="18"/>
                <w:szCs w:val="18"/>
              </w:rPr>
            </w:r>
            <w:r w:rsidR="00FD2270" w:rsidRPr="000818A0">
              <w:rPr>
                <w:sz w:val="18"/>
                <w:szCs w:val="18"/>
              </w:rPr>
              <w:fldChar w:fldCharType="separate"/>
            </w:r>
            <w:r w:rsidRPr="000818A0">
              <w:rPr>
                <w:sz w:val="18"/>
                <w:szCs w:val="18"/>
              </w:rPr>
              <w:fldChar w:fldCharType="end"/>
            </w:r>
            <w:r w:rsidRPr="000818A0">
              <w:rPr>
                <w:sz w:val="18"/>
                <w:szCs w:val="18"/>
              </w:rPr>
              <w:t xml:space="preserve"> District    </w:t>
            </w:r>
            <w:r w:rsidRPr="000818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8A0">
              <w:rPr>
                <w:sz w:val="18"/>
                <w:szCs w:val="18"/>
              </w:rPr>
              <w:instrText xml:space="preserve"> FORMCHECKBOX </w:instrText>
            </w:r>
            <w:r w:rsidR="00FD2270" w:rsidRPr="000818A0">
              <w:rPr>
                <w:sz w:val="18"/>
                <w:szCs w:val="18"/>
              </w:rPr>
            </w:r>
            <w:r w:rsidR="00FD2270" w:rsidRPr="000818A0">
              <w:rPr>
                <w:sz w:val="18"/>
                <w:szCs w:val="18"/>
              </w:rPr>
              <w:fldChar w:fldCharType="separate"/>
            </w:r>
            <w:r w:rsidRPr="000818A0">
              <w:rPr>
                <w:sz w:val="18"/>
                <w:szCs w:val="18"/>
              </w:rPr>
              <w:fldChar w:fldCharType="end"/>
            </w:r>
            <w:r w:rsidRPr="000818A0">
              <w:rPr>
                <w:sz w:val="18"/>
                <w:szCs w:val="18"/>
              </w:rPr>
              <w:t xml:space="preserve"> County</w:t>
            </w:r>
          </w:p>
          <w:p w14:paraId="532873EE" w14:textId="3D940D21" w:rsidR="000818A0" w:rsidRPr="000818A0" w:rsidRDefault="000818A0" w:rsidP="000818A0">
            <w:pPr>
              <w:tabs>
                <w:tab w:val="left" w:pos="1693"/>
                <w:tab w:val="left" w:pos="2683"/>
                <w:tab w:val="left" w:pos="2773"/>
              </w:tabs>
              <w:spacing w:line="240" w:lineRule="auto"/>
              <w:rPr>
                <w:i/>
                <w:iCs/>
                <w:sz w:val="16"/>
                <w:szCs w:val="16"/>
              </w:rPr>
            </w:pPr>
            <w:r w:rsidRPr="000818A0">
              <w:rPr>
                <w:b/>
                <w:bCs/>
                <w:i/>
                <w:iCs/>
                <w:sz w:val="16"/>
                <w:szCs w:val="16"/>
              </w:rPr>
              <w:t>Tribunal de:</w:t>
            </w:r>
            <w:r w:rsidRPr="000818A0">
              <w:rPr>
                <w:i/>
                <w:iCs/>
                <w:sz w:val="16"/>
                <w:szCs w:val="16"/>
              </w:rPr>
              <w:tab/>
              <w:t>Distrito</w:t>
            </w:r>
            <w:r w:rsidRPr="000818A0">
              <w:rPr>
                <w:i/>
                <w:iCs/>
                <w:sz w:val="16"/>
                <w:szCs w:val="16"/>
              </w:rPr>
              <w:tab/>
            </w:r>
            <w:r w:rsidRPr="000818A0">
              <w:rPr>
                <w:i/>
                <w:iCs/>
                <w:sz w:val="16"/>
                <w:szCs w:val="16"/>
              </w:rPr>
              <w:tab/>
              <w:t xml:space="preserve">Condado </w:t>
            </w:r>
          </w:p>
          <w:p w14:paraId="435FB57F" w14:textId="23693C6C" w:rsidR="006B74D2" w:rsidRPr="000818A0" w:rsidRDefault="006B74D2" w:rsidP="00895A44">
            <w:pPr>
              <w:tabs>
                <w:tab w:val="right" w:pos="5742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0818A0">
              <w:rPr>
                <w:sz w:val="18"/>
                <w:szCs w:val="18"/>
              </w:rPr>
              <w:t xml:space="preserve">Colorado County: </w:t>
            </w:r>
            <w:r w:rsidRPr="000818A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73FC557" w14:textId="65BEFF2D" w:rsidR="000818A0" w:rsidRPr="000818A0" w:rsidRDefault="000818A0" w:rsidP="00895A44">
            <w:pPr>
              <w:tabs>
                <w:tab w:val="right" w:pos="5742"/>
              </w:tabs>
              <w:spacing w:line="240" w:lineRule="auto"/>
              <w:rPr>
                <w:i/>
                <w:iCs/>
                <w:sz w:val="16"/>
                <w:szCs w:val="16"/>
                <w:lang w:val="es-US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 xml:space="preserve">Condado de                                                                                      </w:t>
            </w:r>
            <w:proofErr w:type="gramStart"/>
            <w:r w:rsidRPr="000818A0">
              <w:rPr>
                <w:i/>
                <w:iCs/>
                <w:sz w:val="16"/>
                <w:szCs w:val="16"/>
                <w:lang w:val="es-US"/>
              </w:rPr>
              <w:t xml:space="preserve">  ,</w:t>
            </w:r>
            <w:proofErr w:type="gramEnd"/>
            <w:r w:rsidRPr="000818A0">
              <w:rPr>
                <w:i/>
                <w:iCs/>
                <w:sz w:val="16"/>
                <w:szCs w:val="16"/>
                <w:lang w:val="es-US"/>
              </w:rPr>
              <w:t xml:space="preserve"> Colorado</w:t>
            </w:r>
          </w:p>
          <w:p w14:paraId="2F14D46E" w14:textId="77777777" w:rsidR="006B74D2" w:rsidRPr="000818A0" w:rsidRDefault="006B74D2" w:rsidP="00895A44">
            <w:pPr>
              <w:tabs>
                <w:tab w:val="right" w:pos="6277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  <w:lang w:val="es-US"/>
              </w:rPr>
            </w:pPr>
            <w:r w:rsidRPr="000818A0">
              <w:rPr>
                <w:sz w:val="18"/>
                <w:szCs w:val="18"/>
                <w:lang w:val="es-US"/>
              </w:rPr>
              <w:t xml:space="preserve">Court </w:t>
            </w:r>
            <w:proofErr w:type="spellStart"/>
            <w:r w:rsidRPr="000818A0">
              <w:rPr>
                <w:sz w:val="18"/>
                <w:szCs w:val="18"/>
                <w:lang w:val="es-US"/>
              </w:rPr>
              <w:t>Address</w:t>
            </w:r>
            <w:proofErr w:type="spellEnd"/>
            <w:r w:rsidRPr="000818A0">
              <w:rPr>
                <w:sz w:val="18"/>
                <w:szCs w:val="18"/>
                <w:lang w:val="es-US"/>
              </w:rPr>
              <w:t xml:space="preserve">: </w:t>
            </w:r>
            <w:r w:rsidRPr="000818A0">
              <w:rPr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49C29A95" w14:textId="4440EE71" w:rsidR="000818A0" w:rsidRPr="000818A0" w:rsidRDefault="000818A0" w:rsidP="000818A0">
            <w:pPr>
              <w:tabs>
                <w:tab w:val="right" w:pos="5742"/>
              </w:tabs>
              <w:spacing w:line="240" w:lineRule="auto"/>
              <w:rPr>
                <w:i/>
                <w:iCs/>
                <w:sz w:val="18"/>
                <w:szCs w:val="18"/>
                <w:lang w:val="es-US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>Dirección del tribunal: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7DB37C9" w14:textId="77777777" w:rsidR="006B74D2" w:rsidRPr="000818A0" w:rsidRDefault="006B74D2" w:rsidP="00895A44">
            <w:pPr>
              <w:spacing w:line="240" w:lineRule="auto"/>
              <w:jc w:val="center"/>
              <w:rPr>
                <w:i/>
                <w:iCs/>
              </w:rPr>
            </w:pPr>
            <w:r w:rsidRPr="000818A0">
              <w:rPr>
                <w:i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CB4C23" wp14:editId="7134D419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-5080</wp:posOffset>
                      </wp:positionV>
                      <wp:extent cx="1339850" cy="120650"/>
                      <wp:effectExtent l="88900" t="25400" r="95250" b="190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206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B4FCC" id="Group 16" o:spid="_x0000_s1026" style="position:absolute;margin-left:33.1pt;margin-top:-.4pt;width:105.5pt;height:9.5pt;z-index:251659264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0818A0">
              <w:rPr>
                <w:i/>
                <w:iCs/>
              </w:rPr>
              <w:t>Court Use Only</w:t>
            </w:r>
          </w:p>
          <w:p w14:paraId="49B130FA" w14:textId="636E4802" w:rsidR="000818A0" w:rsidRPr="000818A0" w:rsidRDefault="000818A0" w:rsidP="00895A44">
            <w:pPr>
              <w:spacing w:line="240" w:lineRule="auto"/>
              <w:jc w:val="center"/>
              <w:rPr>
                <w:i/>
                <w:iCs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>Uso exclusivo del tribunal</w:t>
            </w:r>
          </w:p>
        </w:tc>
      </w:tr>
      <w:tr w:rsidR="006B74D2" w:rsidRPr="000818A0" w14:paraId="7FA1BADE" w14:textId="77777777" w:rsidTr="000818A0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8A3C5" w14:textId="2EB3573B" w:rsidR="006B74D2" w:rsidRPr="000818A0" w:rsidRDefault="006B74D2" w:rsidP="00895A44">
            <w:pPr>
              <w:tabs>
                <w:tab w:val="left" w:pos="610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0818A0">
              <w:rPr>
                <w:b/>
                <w:bCs/>
                <w:sz w:val="18"/>
                <w:szCs w:val="18"/>
              </w:rPr>
              <w:t>Parties:</w:t>
            </w:r>
          </w:p>
          <w:p w14:paraId="31264335" w14:textId="6755F1EF" w:rsidR="000818A0" w:rsidRPr="000818A0" w:rsidRDefault="000818A0" w:rsidP="00895A44">
            <w:pPr>
              <w:tabs>
                <w:tab w:val="left" w:pos="610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0818A0">
              <w:rPr>
                <w:b/>
                <w:bCs/>
                <w:i/>
                <w:iCs/>
                <w:sz w:val="16"/>
                <w:szCs w:val="16"/>
              </w:rPr>
              <w:t>Partes</w:t>
            </w:r>
            <w:proofErr w:type="spellEnd"/>
            <w:r w:rsidRPr="000818A0"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0DAFB97A" w14:textId="0089243B" w:rsidR="006B74D2" w:rsidRPr="000818A0" w:rsidRDefault="006B74D2" w:rsidP="00895A44">
            <w:pPr>
              <w:tabs>
                <w:tab w:val="right" w:pos="6277"/>
              </w:tabs>
              <w:spacing w:line="240" w:lineRule="auto"/>
              <w:rPr>
                <w:sz w:val="18"/>
                <w:szCs w:val="18"/>
              </w:rPr>
            </w:pPr>
            <w:r w:rsidRPr="000818A0">
              <w:rPr>
                <w:sz w:val="18"/>
                <w:szCs w:val="18"/>
              </w:rPr>
              <w:t>Plaintiff: The People of Colorado</w:t>
            </w:r>
          </w:p>
          <w:p w14:paraId="283F8E5A" w14:textId="748507C6" w:rsidR="000818A0" w:rsidRPr="000818A0" w:rsidRDefault="000818A0" w:rsidP="00895A44">
            <w:pPr>
              <w:tabs>
                <w:tab w:val="right" w:pos="6277"/>
              </w:tabs>
              <w:spacing w:line="240" w:lineRule="auto"/>
              <w:rPr>
                <w:sz w:val="18"/>
                <w:szCs w:val="18"/>
                <w:lang w:val="es-US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>Demandante: El Pueblo de Colorado</w:t>
            </w:r>
          </w:p>
          <w:p w14:paraId="296B2901" w14:textId="2E883A6E" w:rsidR="006B74D2" w:rsidRPr="000818A0" w:rsidRDefault="006B74D2" w:rsidP="00895A44">
            <w:pPr>
              <w:spacing w:line="240" w:lineRule="auto"/>
              <w:rPr>
                <w:sz w:val="13"/>
                <w:szCs w:val="13"/>
                <w:lang w:val="es-US"/>
              </w:rPr>
            </w:pPr>
            <w:r w:rsidRPr="000818A0">
              <w:rPr>
                <w:sz w:val="13"/>
                <w:szCs w:val="13"/>
                <w:lang w:val="es-US"/>
              </w:rPr>
              <w:t>v.</w:t>
            </w:r>
          </w:p>
          <w:p w14:paraId="3B365F69" w14:textId="108D5446" w:rsidR="000818A0" w:rsidRPr="000818A0" w:rsidRDefault="000818A0" w:rsidP="00895A44">
            <w:pPr>
              <w:spacing w:line="240" w:lineRule="auto"/>
              <w:rPr>
                <w:sz w:val="13"/>
                <w:szCs w:val="13"/>
                <w:lang w:val="es-US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>vs.</w:t>
            </w:r>
          </w:p>
          <w:p w14:paraId="64134CD5" w14:textId="77777777" w:rsidR="006B74D2" w:rsidRPr="000818A0" w:rsidRDefault="006B74D2" w:rsidP="00895A44">
            <w:pPr>
              <w:tabs>
                <w:tab w:val="right" w:pos="5548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0818A0">
              <w:rPr>
                <w:sz w:val="18"/>
                <w:szCs w:val="18"/>
                <w:lang w:val="es-US"/>
              </w:rPr>
              <w:t>Defendant</w:t>
            </w:r>
            <w:proofErr w:type="spellEnd"/>
            <w:r w:rsidRPr="000818A0">
              <w:rPr>
                <w:sz w:val="18"/>
                <w:szCs w:val="18"/>
                <w:lang w:val="es-US"/>
              </w:rPr>
              <w:t xml:space="preserve">: </w:t>
            </w:r>
            <w:r w:rsidRPr="000818A0">
              <w:rPr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159D746B" w14:textId="5FB7F8EC" w:rsidR="000818A0" w:rsidRPr="000818A0" w:rsidRDefault="000818A0" w:rsidP="00895A44">
            <w:pPr>
              <w:tabs>
                <w:tab w:val="right" w:pos="5548"/>
              </w:tabs>
              <w:spacing w:line="240" w:lineRule="auto"/>
              <w:rPr>
                <w:sz w:val="18"/>
                <w:szCs w:val="18"/>
                <w:u w:val="single"/>
                <w:lang w:val="es-US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>Demandado: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87FA7F" w14:textId="77777777" w:rsidR="006B74D2" w:rsidRPr="000818A0" w:rsidRDefault="006B74D2" w:rsidP="00895A44">
            <w:pPr>
              <w:spacing w:line="240" w:lineRule="auto"/>
              <w:rPr>
                <w:lang w:val="es-US"/>
              </w:rPr>
            </w:pPr>
          </w:p>
        </w:tc>
      </w:tr>
      <w:tr w:rsidR="006B74D2" w:rsidRPr="000818A0" w14:paraId="56815C4A" w14:textId="77777777" w:rsidTr="000818A0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A8AC397" w14:textId="2C09F3CE" w:rsidR="006B74D2" w:rsidRPr="000818A0" w:rsidRDefault="006B74D2" w:rsidP="00895A44">
            <w:pPr>
              <w:tabs>
                <w:tab w:val="left" w:pos="610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0818A0">
              <w:rPr>
                <w:b/>
                <w:bCs/>
                <w:sz w:val="18"/>
                <w:szCs w:val="18"/>
              </w:rPr>
              <w:t>Filed by:</w:t>
            </w:r>
          </w:p>
          <w:p w14:paraId="14DAFC15" w14:textId="39CB56F0" w:rsidR="000818A0" w:rsidRPr="000818A0" w:rsidRDefault="000818A0" w:rsidP="00895A44">
            <w:pPr>
              <w:tabs>
                <w:tab w:val="left" w:pos="610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0818A0">
              <w:rPr>
                <w:b/>
                <w:bCs/>
                <w:i/>
                <w:iCs/>
                <w:sz w:val="16"/>
                <w:szCs w:val="16"/>
              </w:rPr>
              <w:t>Presentado</w:t>
            </w:r>
            <w:proofErr w:type="spellEnd"/>
            <w:r w:rsidRPr="000818A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18A0">
              <w:rPr>
                <w:b/>
                <w:bCs/>
                <w:i/>
                <w:iCs/>
                <w:sz w:val="16"/>
                <w:szCs w:val="16"/>
              </w:rPr>
              <w:t>por</w:t>
            </w:r>
            <w:proofErr w:type="spellEnd"/>
            <w:r w:rsidRPr="000818A0"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387E7C41" w14:textId="2FD55DE3" w:rsidR="006B74D2" w:rsidRPr="000818A0" w:rsidRDefault="006B74D2" w:rsidP="00895A44">
            <w:pPr>
              <w:tabs>
                <w:tab w:val="right" w:pos="5737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0818A0">
              <w:rPr>
                <w:sz w:val="18"/>
                <w:szCs w:val="18"/>
              </w:rPr>
              <w:t xml:space="preserve">Name: </w:t>
            </w:r>
            <w:r w:rsidRPr="000818A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77F9360" w14:textId="0FE4968C" w:rsidR="000818A0" w:rsidRPr="000818A0" w:rsidRDefault="000818A0" w:rsidP="00895A44">
            <w:pPr>
              <w:tabs>
                <w:tab w:val="right" w:pos="5737"/>
              </w:tabs>
              <w:spacing w:line="240" w:lineRule="auto"/>
              <w:rPr>
                <w:sz w:val="18"/>
                <w:szCs w:val="18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>Nombre:</w:t>
            </w:r>
          </w:p>
          <w:p w14:paraId="6771A1F4" w14:textId="4F7024FE" w:rsidR="006B74D2" w:rsidRPr="000818A0" w:rsidRDefault="006B74D2" w:rsidP="00895A44">
            <w:pPr>
              <w:tabs>
                <w:tab w:val="right" w:pos="6277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0818A0">
              <w:rPr>
                <w:sz w:val="18"/>
                <w:szCs w:val="18"/>
              </w:rPr>
              <w:t xml:space="preserve">Address: </w:t>
            </w:r>
            <w:r w:rsidRPr="000818A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C47FD97" w14:textId="3F0B8B65" w:rsidR="000818A0" w:rsidRPr="000818A0" w:rsidRDefault="000818A0" w:rsidP="00895A44">
            <w:pPr>
              <w:tabs>
                <w:tab w:val="right" w:pos="6277"/>
              </w:tabs>
              <w:spacing w:line="240" w:lineRule="auto"/>
              <w:rPr>
                <w:sz w:val="18"/>
                <w:szCs w:val="18"/>
                <w:lang w:val="es-US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>Dirección:</w:t>
            </w:r>
          </w:p>
          <w:p w14:paraId="0D5EED67" w14:textId="10FDBC2F" w:rsidR="006B74D2" w:rsidRPr="000818A0" w:rsidRDefault="006B74D2" w:rsidP="00895A44">
            <w:pPr>
              <w:tabs>
                <w:tab w:val="left" w:pos="3854"/>
                <w:tab w:val="left" w:pos="4034"/>
                <w:tab w:val="right" w:pos="6277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0818A0">
              <w:rPr>
                <w:sz w:val="18"/>
                <w:szCs w:val="18"/>
                <w:lang w:val="es-US"/>
              </w:rPr>
              <w:t>Phone</w:t>
            </w:r>
            <w:proofErr w:type="spellEnd"/>
            <w:r w:rsidR="000818A0" w:rsidRPr="000818A0">
              <w:rPr>
                <w:sz w:val="18"/>
                <w:szCs w:val="18"/>
                <w:lang w:val="es-US"/>
              </w:rPr>
              <w:t>:</w:t>
            </w:r>
            <w:r w:rsidRPr="000818A0">
              <w:rPr>
                <w:sz w:val="18"/>
                <w:szCs w:val="18"/>
                <w:lang w:val="es-US"/>
              </w:rPr>
              <w:t xml:space="preserve"> </w:t>
            </w:r>
            <w:r w:rsidRPr="000818A0">
              <w:rPr>
                <w:b/>
                <w:bCs/>
                <w:sz w:val="18"/>
                <w:szCs w:val="18"/>
                <w:u w:val="single"/>
                <w:lang w:val="es-US"/>
              </w:rPr>
              <w:tab/>
            </w:r>
            <w:r w:rsidRPr="000818A0">
              <w:rPr>
                <w:sz w:val="18"/>
                <w:szCs w:val="18"/>
                <w:lang w:val="es-US"/>
              </w:rPr>
              <w:tab/>
              <w:t xml:space="preserve">Fax: </w:t>
            </w:r>
            <w:r w:rsidRPr="000818A0">
              <w:rPr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569C5F7E" w14:textId="525AC8CB" w:rsidR="000818A0" w:rsidRPr="000818A0" w:rsidRDefault="000818A0" w:rsidP="00895A44">
            <w:pPr>
              <w:tabs>
                <w:tab w:val="left" w:pos="3854"/>
                <w:tab w:val="left" w:pos="4034"/>
                <w:tab w:val="right" w:pos="6277"/>
              </w:tabs>
              <w:spacing w:line="240" w:lineRule="auto"/>
              <w:rPr>
                <w:sz w:val="18"/>
                <w:szCs w:val="18"/>
                <w:lang w:val="es-US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>Teléfono:</w:t>
            </w:r>
            <w:r w:rsidRPr="000818A0">
              <w:rPr>
                <w:i/>
                <w:iCs/>
                <w:sz w:val="16"/>
                <w:szCs w:val="16"/>
                <w:lang w:val="es-US"/>
              </w:rPr>
              <w:tab/>
            </w:r>
            <w:r w:rsidRPr="000818A0">
              <w:rPr>
                <w:i/>
                <w:iCs/>
                <w:sz w:val="16"/>
                <w:szCs w:val="16"/>
                <w:lang w:val="es-US"/>
              </w:rPr>
              <w:tab/>
              <w:t>Fax:</w:t>
            </w:r>
          </w:p>
          <w:p w14:paraId="0DC64124" w14:textId="77777777" w:rsidR="006B74D2" w:rsidRPr="000818A0" w:rsidRDefault="006B74D2" w:rsidP="00895A44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sz w:val="18"/>
                <w:szCs w:val="18"/>
                <w:u w:val="single"/>
              </w:rPr>
            </w:pPr>
            <w:r w:rsidRPr="000818A0">
              <w:rPr>
                <w:sz w:val="18"/>
                <w:szCs w:val="18"/>
              </w:rPr>
              <w:t xml:space="preserve">Email: </w:t>
            </w:r>
            <w:r w:rsidRPr="000818A0">
              <w:rPr>
                <w:b/>
                <w:bCs/>
                <w:sz w:val="18"/>
                <w:szCs w:val="18"/>
                <w:u w:val="single"/>
              </w:rPr>
              <w:tab/>
            </w:r>
            <w:r w:rsidRPr="000818A0">
              <w:rPr>
                <w:sz w:val="18"/>
                <w:szCs w:val="18"/>
              </w:rPr>
              <w:tab/>
              <w:t xml:space="preserve">Bar Number: </w:t>
            </w:r>
            <w:r w:rsidRPr="000818A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C1E3EB9" w14:textId="0FF1D3ED" w:rsidR="000818A0" w:rsidRPr="000818A0" w:rsidRDefault="000818A0" w:rsidP="000818A0">
            <w:pPr>
              <w:tabs>
                <w:tab w:val="left" w:pos="3763"/>
              </w:tabs>
              <w:spacing w:line="240" w:lineRule="auto"/>
              <w:ind w:right="-16"/>
              <w:rPr>
                <w:i/>
                <w:iCs/>
                <w:sz w:val="16"/>
                <w:szCs w:val="16"/>
                <w:lang w:val="es-US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 xml:space="preserve">Correo electrónico: </w:t>
            </w:r>
            <w:r w:rsidRPr="000818A0">
              <w:rPr>
                <w:i/>
                <w:iCs/>
                <w:sz w:val="16"/>
                <w:szCs w:val="16"/>
                <w:lang w:val="es-US"/>
              </w:rPr>
              <w:tab/>
              <w:t xml:space="preserve">Núm. </w:t>
            </w:r>
            <w:proofErr w:type="spellStart"/>
            <w:r w:rsidRPr="000818A0">
              <w:rPr>
                <w:i/>
                <w:iCs/>
                <w:sz w:val="16"/>
                <w:szCs w:val="16"/>
                <w:lang w:val="es-US"/>
              </w:rPr>
              <w:t>matr</w:t>
            </w:r>
            <w:proofErr w:type="spellEnd"/>
            <w:r w:rsidRPr="000818A0">
              <w:rPr>
                <w:i/>
                <w:iCs/>
                <w:sz w:val="16"/>
                <w:szCs w:val="16"/>
                <w:lang w:val="es-US"/>
              </w:rPr>
              <w:t xml:space="preserve">. </w:t>
            </w:r>
            <w:proofErr w:type="spellStart"/>
            <w:r w:rsidRPr="000818A0">
              <w:rPr>
                <w:i/>
                <w:iCs/>
                <w:sz w:val="16"/>
                <w:szCs w:val="16"/>
                <w:lang w:val="es-US"/>
              </w:rPr>
              <w:t>prof.</w:t>
            </w:r>
            <w:proofErr w:type="spellEnd"/>
            <w:r w:rsidRPr="000818A0">
              <w:rPr>
                <w:i/>
                <w:iCs/>
                <w:sz w:val="16"/>
                <w:szCs w:val="16"/>
                <w:lang w:val="es-US"/>
              </w:rPr>
              <w:t>:</w:t>
            </w:r>
            <w:r w:rsidRPr="000818A0">
              <w:rPr>
                <w:i/>
                <w:iCs/>
                <w:sz w:val="16"/>
                <w:szCs w:val="16"/>
                <w:lang w:val="es-US"/>
              </w:rPr>
              <w:t xml:space="preserve"> </w:t>
            </w:r>
          </w:p>
          <w:p w14:paraId="09BDC8D0" w14:textId="64991EFA" w:rsidR="006B74D2" w:rsidRPr="000818A0" w:rsidRDefault="000818A0" w:rsidP="000818A0">
            <w:pPr>
              <w:spacing w:line="240" w:lineRule="auto"/>
              <w:ind w:right="-16"/>
              <w:rPr>
                <w:sz w:val="18"/>
                <w:szCs w:val="18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ab/>
            </w:r>
            <w:r w:rsidRPr="000818A0">
              <w:rPr>
                <w:i/>
                <w:iCs/>
                <w:sz w:val="16"/>
                <w:szCs w:val="16"/>
                <w:lang w:val="es-US"/>
              </w:rPr>
              <w:tab/>
            </w:r>
            <w:r w:rsidRPr="000818A0">
              <w:rPr>
                <w:i/>
                <w:iCs/>
                <w:sz w:val="16"/>
                <w:szCs w:val="16"/>
                <w:lang w:val="es-US"/>
              </w:rPr>
              <w:tab/>
            </w:r>
            <w:r w:rsidRPr="000818A0">
              <w:rPr>
                <w:i/>
                <w:iCs/>
                <w:sz w:val="16"/>
                <w:szCs w:val="16"/>
                <w:lang w:val="es-US"/>
              </w:rPr>
              <w:tab/>
            </w:r>
            <w:r w:rsidRPr="000818A0">
              <w:rPr>
                <w:i/>
                <w:iCs/>
                <w:sz w:val="16"/>
                <w:szCs w:val="16"/>
                <w:lang w:val="es-US"/>
              </w:rPr>
              <w:tab/>
              <w:t xml:space="preserve">    </w:t>
            </w:r>
            <w:r w:rsidR="006B74D2" w:rsidRPr="000818A0">
              <w:rPr>
                <w:sz w:val="13"/>
                <w:szCs w:val="13"/>
              </w:rPr>
              <w:t>(For lawyers)</w:t>
            </w:r>
            <w:r w:rsidRPr="000818A0">
              <w:rPr>
                <w:sz w:val="13"/>
                <w:szCs w:val="13"/>
              </w:rPr>
              <w:t xml:space="preserve"> </w:t>
            </w:r>
            <w:r w:rsidRPr="000818A0">
              <w:rPr>
                <w:i/>
                <w:iCs/>
                <w:sz w:val="11"/>
                <w:szCs w:val="11"/>
              </w:rPr>
              <w:t>(para abogados)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D9905" w14:textId="77777777" w:rsidR="006B74D2" w:rsidRPr="000818A0" w:rsidRDefault="006B74D2" w:rsidP="00895A44">
            <w:pPr>
              <w:tabs>
                <w:tab w:val="right" w:pos="2574"/>
              </w:tabs>
              <w:spacing w:line="240" w:lineRule="auto"/>
              <w:rPr>
                <w:sz w:val="18"/>
                <w:szCs w:val="18"/>
              </w:rPr>
            </w:pPr>
            <w:r w:rsidRPr="000818A0">
              <w:rPr>
                <w:sz w:val="18"/>
                <w:szCs w:val="18"/>
              </w:rPr>
              <w:t>Case</w:t>
            </w:r>
          </w:p>
          <w:p w14:paraId="7A743D43" w14:textId="01C332F4" w:rsidR="006B74D2" w:rsidRPr="000818A0" w:rsidRDefault="006B74D2" w:rsidP="00895A44">
            <w:pPr>
              <w:tabs>
                <w:tab w:val="right" w:pos="3314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0818A0">
              <w:rPr>
                <w:sz w:val="18"/>
                <w:szCs w:val="18"/>
              </w:rPr>
              <w:t xml:space="preserve">Number: </w:t>
            </w:r>
            <w:r w:rsidRPr="000818A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8865CBC" w14:textId="17529FEB" w:rsidR="000818A0" w:rsidRPr="000818A0" w:rsidRDefault="000818A0" w:rsidP="00895A44">
            <w:pPr>
              <w:tabs>
                <w:tab w:val="right" w:pos="3314"/>
              </w:tabs>
              <w:spacing w:line="240" w:lineRule="auto"/>
              <w:rPr>
                <w:sz w:val="18"/>
                <w:szCs w:val="18"/>
                <w:u w:val="single"/>
                <w:lang w:val="es-US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>Número de causa:</w:t>
            </w:r>
          </w:p>
          <w:p w14:paraId="585F3B7C" w14:textId="61464D96" w:rsidR="006B74D2" w:rsidRPr="000818A0" w:rsidRDefault="006B74D2" w:rsidP="00895A44">
            <w:pPr>
              <w:tabs>
                <w:tab w:val="right" w:pos="3314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0818A0">
              <w:rPr>
                <w:sz w:val="18"/>
                <w:szCs w:val="18"/>
                <w:lang w:val="es-US"/>
              </w:rPr>
              <w:t>Division</w:t>
            </w:r>
            <w:proofErr w:type="spellEnd"/>
            <w:r w:rsidRPr="000818A0">
              <w:rPr>
                <w:sz w:val="18"/>
                <w:szCs w:val="18"/>
                <w:lang w:val="es-US"/>
              </w:rPr>
              <w:t xml:space="preserve">: </w:t>
            </w:r>
            <w:r w:rsidRPr="000818A0">
              <w:rPr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611B5B7E" w14:textId="7280319C" w:rsidR="000818A0" w:rsidRPr="000818A0" w:rsidRDefault="000818A0" w:rsidP="00895A44">
            <w:pPr>
              <w:tabs>
                <w:tab w:val="right" w:pos="3314"/>
              </w:tabs>
              <w:spacing w:line="240" w:lineRule="auto"/>
              <w:rPr>
                <w:sz w:val="18"/>
                <w:szCs w:val="18"/>
                <w:lang w:val="es-US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>División:</w:t>
            </w:r>
          </w:p>
          <w:p w14:paraId="27D89B71" w14:textId="77777777" w:rsidR="006B74D2" w:rsidRPr="000818A0" w:rsidRDefault="006B74D2" w:rsidP="00895A44">
            <w:pPr>
              <w:tabs>
                <w:tab w:val="right" w:pos="3314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0818A0">
              <w:rPr>
                <w:sz w:val="18"/>
                <w:szCs w:val="18"/>
                <w:lang w:val="es-US"/>
              </w:rPr>
              <w:t>Courtroom</w:t>
            </w:r>
            <w:proofErr w:type="spellEnd"/>
            <w:r w:rsidRPr="000818A0">
              <w:rPr>
                <w:sz w:val="18"/>
                <w:szCs w:val="18"/>
                <w:lang w:val="es-US"/>
              </w:rPr>
              <w:t xml:space="preserve">: </w:t>
            </w:r>
            <w:r w:rsidRPr="000818A0">
              <w:rPr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5879DF88" w14:textId="3865723E" w:rsidR="000818A0" w:rsidRPr="000818A0" w:rsidRDefault="000818A0" w:rsidP="00895A44">
            <w:pPr>
              <w:tabs>
                <w:tab w:val="right" w:pos="3314"/>
              </w:tabs>
              <w:spacing w:line="240" w:lineRule="auto"/>
              <w:rPr>
                <w:lang w:val="es-US"/>
              </w:rPr>
            </w:pPr>
            <w:r w:rsidRPr="000818A0">
              <w:rPr>
                <w:i/>
                <w:iCs/>
                <w:sz w:val="16"/>
                <w:szCs w:val="16"/>
                <w:lang w:val="es-US"/>
              </w:rPr>
              <w:t>Sala del tribunal:</w:t>
            </w:r>
          </w:p>
        </w:tc>
      </w:tr>
      <w:tr w:rsidR="006B74D2" w:rsidRPr="000818A0" w14:paraId="148FCD7F" w14:textId="77777777" w:rsidTr="000818A0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FA496" w14:textId="77777777" w:rsidR="006B74D2" w:rsidRPr="000818A0" w:rsidRDefault="006B74D2" w:rsidP="00895A44">
            <w:pPr>
              <w:tabs>
                <w:tab w:val="left" w:pos="2676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818A0">
              <w:rPr>
                <w:b/>
                <w:bCs/>
                <w:sz w:val="28"/>
                <w:szCs w:val="28"/>
              </w:rPr>
              <w:t>Motion to Withdraw Guilty Plea</w:t>
            </w:r>
          </w:p>
          <w:p w14:paraId="3BBE74B3" w14:textId="23B01E9F" w:rsidR="000818A0" w:rsidRPr="000818A0" w:rsidRDefault="000818A0" w:rsidP="00895A44">
            <w:pPr>
              <w:tabs>
                <w:tab w:val="left" w:pos="2676"/>
              </w:tabs>
              <w:spacing w:line="240" w:lineRule="auto"/>
              <w:jc w:val="center"/>
              <w:rPr>
                <w:bCs/>
                <w:i/>
                <w:iCs/>
                <w:sz w:val="32"/>
                <w:szCs w:val="32"/>
                <w:lang w:val="es-US"/>
              </w:rPr>
            </w:pPr>
            <w:r w:rsidRPr="000818A0">
              <w:rPr>
                <w:b/>
                <w:bCs/>
                <w:i/>
                <w:iCs/>
                <w:sz w:val="24"/>
                <w:szCs w:val="24"/>
                <w:lang w:val="es-US"/>
              </w:rPr>
              <w:t>Pedimento para retirar declaración de culpabilidad</w:t>
            </w:r>
          </w:p>
        </w:tc>
      </w:tr>
    </w:tbl>
    <w:p w14:paraId="78EF7F3C" w14:textId="77777777" w:rsidR="00895A44" w:rsidRPr="000818A0" w:rsidRDefault="00895A44" w:rsidP="00895A44">
      <w:pPr>
        <w:spacing w:line="240" w:lineRule="auto"/>
        <w:rPr>
          <w:lang w:val="es-US"/>
        </w:rPr>
      </w:pPr>
    </w:p>
    <w:p w14:paraId="5C65CB59" w14:textId="2357C363" w:rsidR="00E63B0E" w:rsidRPr="00895A44" w:rsidRDefault="006B74D2" w:rsidP="00895A44">
      <w:pPr>
        <w:spacing w:line="240" w:lineRule="auto"/>
        <w:rPr>
          <w:lang w:val="es-US"/>
        </w:rPr>
      </w:pPr>
      <w:r>
        <w:t xml:space="preserve">I ask the court to set aside my guilty plea </w:t>
      </w:r>
      <w:r w:rsidR="00616F74">
        <w:t xml:space="preserve">under C.R.S. § 18-1-410.6.  </w:t>
      </w:r>
      <w:r w:rsidR="00616F74" w:rsidRPr="00895A44">
        <w:rPr>
          <w:lang w:val="es-US"/>
        </w:rPr>
        <w:t xml:space="preserve">I </w:t>
      </w:r>
      <w:proofErr w:type="spellStart"/>
      <w:r w:rsidR="00616F74" w:rsidRPr="00895A44">
        <w:rPr>
          <w:lang w:val="es-US"/>
        </w:rPr>
        <w:t>affirm</w:t>
      </w:r>
      <w:proofErr w:type="spellEnd"/>
      <w:r w:rsidR="00616F74" w:rsidRPr="00895A44">
        <w:rPr>
          <w:lang w:val="es-US"/>
        </w:rPr>
        <w:t xml:space="preserve"> </w:t>
      </w:r>
      <w:proofErr w:type="spellStart"/>
      <w:r w:rsidR="00616F74" w:rsidRPr="00895A44">
        <w:rPr>
          <w:lang w:val="es-US"/>
        </w:rPr>
        <w:t>that</w:t>
      </w:r>
      <w:proofErr w:type="spellEnd"/>
      <w:r w:rsidR="00616F74" w:rsidRPr="00895A44">
        <w:rPr>
          <w:lang w:val="es-US"/>
        </w:rPr>
        <w:t>:</w:t>
      </w:r>
    </w:p>
    <w:p w14:paraId="1AC7EC0B" w14:textId="16F10B93" w:rsidR="001767D7" w:rsidRDefault="001767D7" w:rsidP="00895A44">
      <w:pPr>
        <w:spacing w:line="240" w:lineRule="auto"/>
        <w:rPr>
          <w:i/>
          <w:iCs/>
          <w:sz w:val="18"/>
          <w:szCs w:val="18"/>
        </w:rPr>
      </w:pPr>
      <w:r w:rsidRPr="00895A44">
        <w:rPr>
          <w:i/>
          <w:iCs/>
          <w:sz w:val="18"/>
          <w:szCs w:val="18"/>
          <w:lang w:val="es-US"/>
        </w:rPr>
        <w:t xml:space="preserve">Solicito al juez que anule mi declaración de culpabilidad en virtud del artículo 18-1-410.6 de las Leyes Vigentes de Colorado. </w:t>
      </w:r>
      <w:proofErr w:type="spellStart"/>
      <w:r w:rsidRPr="00895A44">
        <w:rPr>
          <w:i/>
          <w:iCs/>
          <w:sz w:val="18"/>
          <w:szCs w:val="18"/>
        </w:rPr>
        <w:t>Declaro</w:t>
      </w:r>
      <w:proofErr w:type="spellEnd"/>
      <w:r w:rsidRPr="00895A44">
        <w:rPr>
          <w:i/>
          <w:iCs/>
          <w:sz w:val="18"/>
          <w:szCs w:val="18"/>
        </w:rPr>
        <w:t xml:space="preserve"> que:</w:t>
      </w:r>
    </w:p>
    <w:p w14:paraId="3855B3BC" w14:textId="77777777" w:rsidR="00895A44" w:rsidRPr="00895A44" w:rsidRDefault="00895A44" w:rsidP="00895A44">
      <w:pPr>
        <w:spacing w:line="240" w:lineRule="auto"/>
        <w:rPr>
          <w:i/>
          <w:iCs/>
          <w:sz w:val="18"/>
          <w:szCs w:val="18"/>
        </w:rPr>
      </w:pPr>
    </w:p>
    <w:p w14:paraId="6ABAE784" w14:textId="3E2AFFB0" w:rsidR="00AE136C" w:rsidRDefault="00AE136C" w:rsidP="00895A44">
      <w:pPr>
        <w:spacing w:line="240" w:lineRule="auto"/>
        <w:rPr>
          <w:b/>
          <w:bCs/>
          <w:sz w:val="22"/>
          <w:szCs w:val="22"/>
        </w:rPr>
      </w:pPr>
      <w:r w:rsidRPr="00AE136C">
        <w:rPr>
          <w:b/>
          <w:bCs/>
          <w:sz w:val="22"/>
          <w:szCs w:val="22"/>
        </w:rPr>
        <w:t>1.</w:t>
      </w:r>
      <w:r w:rsidRPr="00AE136C">
        <w:rPr>
          <w:b/>
          <w:bCs/>
          <w:sz w:val="22"/>
          <w:szCs w:val="22"/>
        </w:rPr>
        <w:tab/>
      </w:r>
      <w:r w:rsidR="00FB603A">
        <w:rPr>
          <w:b/>
          <w:bCs/>
          <w:sz w:val="22"/>
          <w:szCs w:val="22"/>
        </w:rPr>
        <w:t xml:space="preserve">Basic </w:t>
      </w:r>
      <w:r w:rsidRPr="00AE136C">
        <w:rPr>
          <w:b/>
          <w:bCs/>
          <w:sz w:val="22"/>
          <w:szCs w:val="22"/>
        </w:rPr>
        <w:t>Qualifications</w:t>
      </w:r>
    </w:p>
    <w:p w14:paraId="129FC913" w14:textId="3BD30F66" w:rsidR="001767D7" w:rsidRDefault="000818A0" w:rsidP="00895A44">
      <w:pPr>
        <w:spacing w:line="240" w:lineRule="auto"/>
        <w:ind w:left="72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Requisitos</w:t>
      </w:r>
      <w:proofErr w:type="spellEnd"/>
      <w:r w:rsidR="001767D7" w:rsidRPr="00895A44">
        <w:rPr>
          <w:b/>
          <w:bCs/>
          <w:i/>
          <w:iCs/>
        </w:rPr>
        <w:t xml:space="preserve"> </w:t>
      </w:r>
      <w:proofErr w:type="spellStart"/>
      <w:r w:rsidR="001767D7" w:rsidRPr="00895A44">
        <w:rPr>
          <w:b/>
          <w:bCs/>
          <w:i/>
          <w:iCs/>
        </w:rPr>
        <w:t>básic</w:t>
      </w:r>
      <w:r>
        <w:rPr>
          <w:b/>
          <w:bCs/>
          <w:i/>
          <w:iCs/>
        </w:rPr>
        <w:t>o</w:t>
      </w:r>
      <w:r w:rsidR="001767D7" w:rsidRPr="00895A44">
        <w:rPr>
          <w:b/>
          <w:bCs/>
          <w:i/>
          <w:iCs/>
        </w:rPr>
        <w:t>s</w:t>
      </w:r>
      <w:proofErr w:type="spellEnd"/>
    </w:p>
    <w:p w14:paraId="1CAFB081" w14:textId="77777777" w:rsidR="00895A44" w:rsidRPr="00895A44" w:rsidRDefault="00895A44" w:rsidP="00895A44">
      <w:pPr>
        <w:spacing w:line="240" w:lineRule="auto"/>
        <w:ind w:left="720"/>
        <w:rPr>
          <w:b/>
          <w:bCs/>
          <w:i/>
          <w:iCs/>
        </w:rPr>
      </w:pPr>
    </w:p>
    <w:p w14:paraId="704F6856" w14:textId="2C21C7C3" w:rsidR="00616F74" w:rsidRDefault="00AE136C" w:rsidP="00895A44">
      <w:pPr>
        <w:spacing w:line="240" w:lineRule="auto"/>
        <w:ind w:left="1080" w:hanging="360"/>
      </w:pPr>
      <w:r>
        <w:t>a)</w:t>
      </w:r>
      <w:r w:rsidR="00616F74">
        <w:tab/>
        <w:t xml:space="preserve">I am a </w:t>
      </w:r>
      <w:r>
        <w:t>not a citizen</w:t>
      </w:r>
      <w:r w:rsidR="00616F74">
        <w:t xml:space="preserve"> of the United States of America.</w:t>
      </w:r>
    </w:p>
    <w:p w14:paraId="26F94B2C" w14:textId="1B12F45F" w:rsidR="001767D7" w:rsidRPr="00895A44" w:rsidRDefault="001767D7" w:rsidP="00895A44">
      <w:pPr>
        <w:spacing w:line="240" w:lineRule="auto"/>
        <w:ind w:left="1080"/>
        <w:rPr>
          <w:i/>
          <w:iCs/>
          <w:sz w:val="18"/>
          <w:szCs w:val="18"/>
          <w:lang w:val="es-US"/>
        </w:rPr>
      </w:pPr>
      <w:r w:rsidRPr="00895A44">
        <w:rPr>
          <w:i/>
          <w:iCs/>
          <w:sz w:val="18"/>
          <w:szCs w:val="18"/>
          <w:lang w:val="es-US"/>
        </w:rPr>
        <w:t>No soy ciudadano de los Estados Unidos de América.</w:t>
      </w:r>
    </w:p>
    <w:p w14:paraId="5F2C6598" w14:textId="6954EA71" w:rsidR="00616F74" w:rsidRPr="00895A44" w:rsidRDefault="00AE136C" w:rsidP="00895A44">
      <w:pPr>
        <w:spacing w:line="240" w:lineRule="auto"/>
        <w:ind w:left="1080" w:hanging="360"/>
        <w:rPr>
          <w:lang w:val="es-US"/>
        </w:rPr>
      </w:pPr>
      <w:r>
        <w:t>b)</w:t>
      </w:r>
      <w:r w:rsidR="00616F74">
        <w:tab/>
        <w:t>I plead guilty to a qualifying misdemeanor or municipal offense in this case</w:t>
      </w:r>
      <w:r w:rsidR="005A57D9">
        <w:t xml:space="preserve">. </w:t>
      </w:r>
      <w:r w:rsidR="000D5A91">
        <w:t xml:space="preserve"> </w:t>
      </w:r>
      <w:r w:rsidR="000D5A91" w:rsidRPr="00895A44">
        <w:rPr>
          <w:lang w:val="es-US"/>
        </w:rPr>
        <w:t>C.R.S. § 18-1-410.6(3)(a).</w:t>
      </w:r>
    </w:p>
    <w:p w14:paraId="79B2D53A" w14:textId="7B6AC97C" w:rsidR="001767D7" w:rsidRPr="000818A0" w:rsidRDefault="001767D7" w:rsidP="00895A44">
      <w:pPr>
        <w:spacing w:line="240" w:lineRule="auto"/>
        <w:ind w:left="1080"/>
        <w:rPr>
          <w:i/>
          <w:iCs/>
          <w:sz w:val="18"/>
          <w:szCs w:val="18"/>
          <w:lang w:val="es-US"/>
        </w:rPr>
      </w:pPr>
      <w:r w:rsidRPr="00895A44">
        <w:rPr>
          <w:i/>
          <w:iCs/>
          <w:sz w:val="18"/>
          <w:szCs w:val="18"/>
          <w:lang w:val="es-US"/>
        </w:rPr>
        <w:t xml:space="preserve">Me declaro culpable de un delito menor calificado o de un delito municipal en </w:t>
      </w:r>
      <w:r w:rsidR="000818A0">
        <w:rPr>
          <w:i/>
          <w:iCs/>
          <w:sz w:val="18"/>
          <w:szCs w:val="18"/>
          <w:lang w:val="es-US"/>
        </w:rPr>
        <w:t>esta causa</w:t>
      </w:r>
      <w:r w:rsidRPr="00895A44">
        <w:rPr>
          <w:i/>
          <w:iCs/>
          <w:sz w:val="18"/>
          <w:szCs w:val="18"/>
          <w:lang w:val="es-US"/>
        </w:rPr>
        <w:t xml:space="preserve">.  </w:t>
      </w:r>
      <w:r w:rsidR="000818A0" w:rsidRPr="000818A0">
        <w:rPr>
          <w:i/>
          <w:iCs/>
          <w:sz w:val="18"/>
          <w:szCs w:val="18"/>
          <w:lang w:val="es-US"/>
        </w:rPr>
        <w:t>Artículo</w:t>
      </w:r>
      <w:r w:rsidRPr="000818A0">
        <w:rPr>
          <w:i/>
          <w:iCs/>
          <w:sz w:val="18"/>
          <w:szCs w:val="18"/>
          <w:lang w:val="es-US"/>
        </w:rPr>
        <w:t xml:space="preserve"> 18-1-410.6(3)(a)</w:t>
      </w:r>
      <w:r w:rsidR="000818A0" w:rsidRPr="000818A0">
        <w:rPr>
          <w:i/>
          <w:iCs/>
          <w:sz w:val="18"/>
          <w:szCs w:val="18"/>
          <w:lang w:val="es-US"/>
        </w:rPr>
        <w:t xml:space="preserve"> de las Leyes Vigentes de Colorado</w:t>
      </w:r>
      <w:r w:rsidRPr="000818A0">
        <w:rPr>
          <w:i/>
          <w:iCs/>
          <w:sz w:val="18"/>
          <w:szCs w:val="18"/>
          <w:lang w:val="es-US"/>
        </w:rPr>
        <w:t>.</w:t>
      </w:r>
    </w:p>
    <w:p w14:paraId="699E1418" w14:textId="26982F1B" w:rsidR="00AE136C" w:rsidRDefault="00AE136C" w:rsidP="00895A44">
      <w:pPr>
        <w:spacing w:line="240" w:lineRule="auto"/>
        <w:ind w:left="1080" w:hanging="360"/>
      </w:pPr>
      <w:r>
        <w:t>c)</w:t>
      </w:r>
      <w:r>
        <w:tab/>
        <w:t xml:space="preserve">The crime for which I </w:t>
      </w:r>
      <w:r w:rsidR="005A57D9">
        <w:t>plead guilty</w:t>
      </w:r>
      <w:r>
        <w:t xml:space="preserve"> occurred before March 1, 2022.</w:t>
      </w:r>
    </w:p>
    <w:p w14:paraId="3753E28B" w14:textId="4066D7FA" w:rsidR="001767D7" w:rsidRDefault="001767D7" w:rsidP="00895A44">
      <w:pPr>
        <w:spacing w:line="240" w:lineRule="auto"/>
        <w:ind w:left="1080"/>
        <w:rPr>
          <w:i/>
          <w:iCs/>
          <w:sz w:val="18"/>
          <w:szCs w:val="18"/>
          <w:lang w:val="es-US"/>
        </w:rPr>
      </w:pPr>
      <w:r w:rsidRPr="00895A44">
        <w:rPr>
          <w:i/>
          <w:iCs/>
          <w:sz w:val="18"/>
          <w:szCs w:val="18"/>
          <w:lang w:val="es-US"/>
        </w:rPr>
        <w:t>El delito por el que me declaro culpable ocurrió antes del 1 de marzo de 2022.</w:t>
      </w:r>
    </w:p>
    <w:p w14:paraId="4478728E" w14:textId="77777777" w:rsidR="00895A44" w:rsidRPr="00895A44" w:rsidRDefault="00895A44" w:rsidP="00895A44">
      <w:pPr>
        <w:spacing w:line="240" w:lineRule="auto"/>
        <w:ind w:left="1080"/>
        <w:rPr>
          <w:i/>
          <w:iCs/>
          <w:sz w:val="18"/>
          <w:szCs w:val="18"/>
          <w:lang w:val="es-US"/>
        </w:rPr>
      </w:pPr>
    </w:p>
    <w:p w14:paraId="05BFD0DE" w14:textId="732BD69D" w:rsidR="00FB603A" w:rsidRPr="00895A44" w:rsidRDefault="00FB603A" w:rsidP="00895A44">
      <w:pPr>
        <w:spacing w:line="240" w:lineRule="auto"/>
        <w:rPr>
          <w:b/>
          <w:bCs/>
          <w:sz w:val="22"/>
          <w:szCs w:val="22"/>
          <w:lang w:val="es-US"/>
        </w:rPr>
      </w:pPr>
      <w:r w:rsidRPr="00895A44">
        <w:rPr>
          <w:b/>
          <w:bCs/>
          <w:sz w:val="22"/>
          <w:szCs w:val="22"/>
          <w:lang w:val="es-US"/>
        </w:rPr>
        <w:t>2.</w:t>
      </w:r>
      <w:r w:rsidRPr="00895A44">
        <w:rPr>
          <w:b/>
          <w:bCs/>
          <w:sz w:val="22"/>
          <w:szCs w:val="22"/>
          <w:lang w:val="es-US"/>
        </w:rPr>
        <w:tab/>
        <w:t xml:space="preserve">Adverse </w:t>
      </w:r>
      <w:proofErr w:type="spellStart"/>
      <w:r w:rsidRPr="00895A44">
        <w:rPr>
          <w:b/>
          <w:bCs/>
          <w:sz w:val="22"/>
          <w:szCs w:val="22"/>
          <w:lang w:val="es-US"/>
        </w:rPr>
        <w:t>Immigration</w:t>
      </w:r>
      <w:proofErr w:type="spellEnd"/>
      <w:r w:rsidRPr="00895A44">
        <w:rPr>
          <w:b/>
          <w:bCs/>
          <w:sz w:val="22"/>
          <w:szCs w:val="22"/>
          <w:lang w:val="es-US"/>
        </w:rPr>
        <w:t xml:space="preserve"> </w:t>
      </w:r>
      <w:proofErr w:type="spellStart"/>
      <w:r w:rsidRPr="00895A44">
        <w:rPr>
          <w:b/>
          <w:bCs/>
          <w:sz w:val="22"/>
          <w:szCs w:val="22"/>
          <w:lang w:val="es-US"/>
        </w:rPr>
        <w:t>Consequence</w:t>
      </w:r>
      <w:r w:rsidR="00E32EF0" w:rsidRPr="00895A44">
        <w:rPr>
          <w:b/>
          <w:bCs/>
          <w:sz w:val="22"/>
          <w:szCs w:val="22"/>
          <w:lang w:val="es-US"/>
        </w:rPr>
        <w:t>s</w:t>
      </w:r>
      <w:proofErr w:type="spellEnd"/>
    </w:p>
    <w:p w14:paraId="73D53487" w14:textId="453F4072" w:rsidR="001767D7" w:rsidRPr="00895A44" w:rsidRDefault="001767D7" w:rsidP="00895A44">
      <w:pPr>
        <w:spacing w:line="240" w:lineRule="auto"/>
        <w:ind w:firstLine="720"/>
        <w:rPr>
          <w:b/>
          <w:bCs/>
          <w:i/>
          <w:iCs/>
          <w:lang w:val="es-US"/>
        </w:rPr>
      </w:pPr>
      <w:r w:rsidRPr="00895A44">
        <w:rPr>
          <w:b/>
          <w:bCs/>
          <w:i/>
          <w:iCs/>
          <w:lang w:val="es-US"/>
        </w:rPr>
        <w:t>Consecuencias adversas de inmigración</w:t>
      </w:r>
    </w:p>
    <w:p w14:paraId="2A034DC0" w14:textId="35DF279B" w:rsidR="00FB603A" w:rsidRDefault="005A57D9" w:rsidP="00895A44">
      <w:pPr>
        <w:spacing w:line="240" w:lineRule="auto"/>
        <w:ind w:left="1080" w:hanging="360"/>
      </w:pPr>
      <w:r>
        <w:t>I am or will suffer the following adverse immigration consequences</w:t>
      </w:r>
      <w:r w:rsidR="00B834E7">
        <w:t xml:space="preserve"> because of my guilty plea</w:t>
      </w:r>
      <w:r>
        <w:t>:</w:t>
      </w:r>
    </w:p>
    <w:p w14:paraId="4141E782" w14:textId="77777777" w:rsidR="00895A44" w:rsidRDefault="001767D7" w:rsidP="00895A44">
      <w:pPr>
        <w:spacing w:line="240" w:lineRule="auto"/>
        <w:ind w:left="1080" w:hanging="360"/>
        <w:rPr>
          <w:i/>
          <w:iCs/>
          <w:sz w:val="18"/>
          <w:szCs w:val="18"/>
          <w:lang w:val="es-US"/>
        </w:rPr>
      </w:pPr>
      <w:r w:rsidRPr="00895A44">
        <w:rPr>
          <w:i/>
          <w:iCs/>
          <w:sz w:val="18"/>
          <w:szCs w:val="18"/>
          <w:lang w:val="es-US"/>
        </w:rPr>
        <w:t xml:space="preserve">Sufro o sufriré las siguientes consecuencias adversas de inmigración debido a mi declaración de </w:t>
      </w:r>
    </w:p>
    <w:p w14:paraId="4CFF3063" w14:textId="5BCF782B" w:rsidR="001767D7" w:rsidRPr="00895A44" w:rsidRDefault="001767D7" w:rsidP="00895A44">
      <w:pPr>
        <w:spacing w:line="240" w:lineRule="auto"/>
        <w:ind w:left="1080" w:hanging="360"/>
        <w:rPr>
          <w:i/>
          <w:iCs/>
          <w:sz w:val="18"/>
          <w:szCs w:val="18"/>
          <w:lang w:val="es-US"/>
        </w:rPr>
      </w:pPr>
      <w:r w:rsidRPr="00895A44">
        <w:rPr>
          <w:i/>
          <w:iCs/>
          <w:sz w:val="18"/>
          <w:szCs w:val="18"/>
          <w:lang w:val="es-US"/>
        </w:rPr>
        <w:t>culpabilidad:</w:t>
      </w:r>
    </w:p>
    <w:p w14:paraId="0355C67A" w14:textId="3D3D63CA" w:rsidR="005A57D9" w:rsidRPr="001767D7" w:rsidRDefault="005A57D9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  <w:r w:rsidRPr="001767D7">
        <w:rPr>
          <w:b/>
          <w:bCs/>
          <w:u w:val="single"/>
          <w:lang w:val="es-US"/>
        </w:rPr>
        <w:tab/>
      </w:r>
    </w:p>
    <w:p w14:paraId="68C2106E" w14:textId="77777777" w:rsidR="005A57D9" w:rsidRPr="001767D7" w:rsidRDefault="005A57D9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  <w:r w:rsidRPr="001767D7">
        <w:rPr>
          <w:b/>
          <w:bCs/>
          <w:u w:val="single"/>
          <w:lang w:val="es-US"/>
        </w:rPr>
        <w:tab/>
      </w:r>
    </w:p>
    <w:p w14:paraId="4E5C322D" w14:textId="77777777" w:rsidR="005A57D9" w:rsidRPr="001767D7" w:rsidRDefault="005A57D9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  <w:r w:rsidRPr="001767D7">
        <w:rPr>
          <w:b/>
          <w:bCs/>
          <w:u w:val="single"/>
          <w:lang w:val="es-US"/>
        </w:rPr>
        <w:tab/>
      </w:r>
    </w:p>
    <w:p w14:paraId="41FDD033" w14:textId="77777777" w:rsidR="005A57D9" w:rsidRPr="001767D7" w:rsidRDefault="005A57D9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  <w:r w:rsidRPr="001767D7">
        <w:rPr>
          <w:b/>
          <w:bCs/>
          <w:u w:val="single"/>
          <w:lang w:val="es-US"/>
        </w:rPr>
        <w:tab/>
      </w:r>
    </w:p>
    <w:p w14:paraId="412904ED" w14:textId="77777777" w:rsidR="005A57D9" w:rsidRPr="001767D7" w:rsidRDefault="005A57D9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  <w:r w:rsidRPr="001767D7">
        <w:rPr>
          <w:b/>
          <w:bCs/>
          <w:u w:val="single"/>
          <w:lang w:val="es-US"/>
        </w:rPr>
        <w:tab/>
      </w:r>
    </w:p>
    <w:p w14:paraId="5DAECE1D" w14:textId="77777777" w:rsidR="005A57D9" w:rsidRPr="001767D7" w:rsidRDefault="005A57D9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  <w:r w:rsidRPr="001767D7">
        <w:rPr>
          <w:b/>
          <w:bCs/>
          <w:u w:val="single"/>
          <w:lang w:val="es-US"/>
        </w:rPr>
        <w:tab/>
      </w:r>
    </w:p>
    <w:p w14:paraId="16261C75" w14:textId="77777777" w:rsidR="005A57D9" w:rsidRPr="001767D7" w:rsidRDefault="005A57D9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  <w:r w:rsidRPr="001767D7">
        <w:rPr>
          <w:b/>
          <w:bCs/>
          <w:u w:val="single"/>
          <w:lang w:val="es-US"/>
        </w:rPr>
        <w:tab/>
      </w:r>
    </w:p>
    <w:p w14:paraId="4F1E79E3" w14:textId="77777777" w:rsidR="005A57D9" w:rsidRPr="001767D7" w:rsidRDefault="005A57D9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  <w:r w:rsidRPr="001767D7">
        <w:rPr>
          <w:b/>
          <w:bCs/>
          <w:u w:val="single"/>
          <w:lang w:val="es-US"/>
        </w:rPr>
        <w:tab/>
      </w:r>
    </w:p>
    <w:p w14:paraId="742CA275" w14:textId="77777777" w:rsidR="00E32EF0" w:rsidRPr="001767D7" w:rsidRDefault="00E32EF0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  <w:r w:rsidRPr="001767D7">
        <w:rPr>
          <w:b/>
          <w:bCs/>
          <w:u w:val="single"/>
          <w:lang w:val="es-US"/>
        </w:rPr>
        <w:tab/>
      </w:r>
    </w:p>
    <w:p w14:paraId="6F614C26" w14:textId="77777777" w:rsidR="00E32EF0" w:rsidRPr="001767D7" w:rsidRDefault="00E32EF0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  <w:r w:rsidRPr="001767D7">
        <w:rPr>
          <w:b/>
          <w:bCs/>
          <w:u w:val="single"/>
          <w:lang w:val="es-US"/>
        </w:rPr>
        <w:tab/>
      </w:r>
    </w:p>
    <w:p w14:paraId="02B35282" w14:textId="344250DB" w:rsidR="00E32EF0" w:rsidRDefault="00E32EF0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  <w:r w:rsidRPr="001767D7">
        <w:rPr>
          <w:b/>
          <w:bCs/>
          <w:u w:val="single"/>
          <w:lang w:val="es-US"/>
        </w:rPr>
        <w:lastRenderedPageBreak/>
        <w:tab/>
      </w:r>
    </w:p>
    <w:p w14:paraId="6F24BB3F" w14:textId="6F3049FC" w:rsidR="000818A0" w:rsidRDefault="000818A0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</w:p>
    <w:p w14:paraId="2A932A2E" w14:textId="6AC5F442" w:rsidR="000818A0" w:rsidRDefault="000818A0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</w:p>
    <w:p w14:paraId="4738881B" w14:textId="5ECA3EA9" w:rsidR="000818A0" w:rsidRDefault="000818A0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</w:p>
    <w:p w14:paraId="0FD2C4D8" w14:textId="23D65814" w:rsidR="000818A0" w:rsidRDefault="000818A0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</w:p>
    <w:p w14:paraId="70FDC749" w14:textId="77777777" w:rsidR="000818A0" w:rsidRPr="001767D7" w:rsidRDefault="000818A0" w:rsidP="00895A44">
      <w:pPr>
        <w:tabs>
          <w:tab w:val="left" w:pos="9360"/>
        </w:tabs>
        <w:spacing w:line="240" w:lineRule="auto"/>
        <w:ind w:left="720"/>
        <w:rPr>
          <w:b/>
          <w:bCs/>
          <w:u w:val="single"/>
          <w:lang w:val="es-US"/>
        </w:rPr>
      </w:pPr>
    </w:p>
    <w:p w14:paraId="6A8A914C" w14:textId="60F50EB6" w:rsidR="000818A0" w:rsidRDefault="00E32EF0" w:rsidP="00895A44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E136C">
        <w:rPr>
          <w:b/>
          <w:bCs/>
          <w:sz w:val="22"/>
          <w:szCs w:val="22"/>
        </w:rPr>
        <w:t>.</w:t>
      </w:r>
      <w:r w:rsidRPr="00AE136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Grounds</w:t>
      </w:r>
    </w:p>
    <w:p w14:paraId="2A4068B2" w14:textId="5D91C12C" w:rsidR="000818A0" w:rsidRPr="000818A0" w:rsidRDefault="000818A0" w:rsidP="00895A44">
      <w:pPr>
        <w:spacing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spellStart"/>
      <w:r w:rsidRPr="000818A0">
        <w:rPr>
          <w:b/>
          <w:bCs/>
          <w:i/>
          <w:iCs/>
        </w:rPr>
        <w:t>Fundamento</w:t>
      </w:r>
      <w:proofErr w:type="spellEnd"/>
    </w:p>
    <w:p w14:paraId="772A0775" w14:textId="0C9B7A79" w:rsidR="005A57D9" w:rsidRDefault="00760D9C" w:rsidP="00895A44">
      <w:pPr>
        <w:tabs>
          <w:tab w:val="left" w:pos="9360"/>
        </w:tabs>
        <w:spacing w:line="240" w:lineRule="auto"/>
        <w:ind w:left="720"/>
        <w:rPr>
          <w:i/>
          <w:iCs/>
          <w:color w:val="0070C0"/>
          <w:sz w:val="18"/>
          <w:szCs w:val="18"/>
        </w:rPr>
      </w:pPr>
      <w:r>
        <w:t xml:space="preserve">My guilty plea was obtained in violation of the constitution or laws of </w:t>
      </w:r>
      <w:r w:rsidR="000A3543">
        <w:t xml:space="preserve">Colorado or </w:t>
      </w:r>
      <w:r>
        <w:t xml:space="preserve">the United States of America, because: </w:t>
      </w:r>
      <w:r w:rsidRPr="00760D9C">
        <w:rPr>
          <w:i/>
          <w:iCs/>
          <w:color w:val="0070C0"/>
          <w:sz w:val="18"/>
          <w:szCs w:val="18"/>
        </w:rPr>
        <w:t>(Check all that apply)</w:t>
      </w:r>
    </w:p>
    <w:p w14:paraId="43B63E70" w14:textId="2108370C" w:rsidR="000818A0" w:rsidRPr="000818A0" w:rsidRDefault="000818A0" w:rsidP="00895A44">
      <w:pPr>
        <w:tabs>
          <w:tab w:val="left" w:pos="9360"/>
        </w:tabs>
        <w:spacing w:line="240" w:lineRule="auto"/>
        <w:ind w:left="720"/>
        <w:rPr>
          <w:i/>
          <w:iCs/>
          <w:color w:val="0070C0"/>
          <w:sz w:val="18"/>
          <w:szCs w:val="18"/>
          <w:lang w:val="es-US"/>
        </w:rPr>
      </w:pPr>
      <w:r w:rsidRPr="000818A0">
        <w:rPr>
          <w:i/>
          <w:iCs/>
          <w:sz w:val="18"/>
          <w:szCs w:val="18"/>
          <w:lang w:val="es-US"/>
        </w:rPr>
        <w:t xml:space="preserve">Mi declaración de culpabilidad se obtuvo en contravención de la constitución o las leyes de Colorado o de los Estados Unidos de América, debido a que: </w:t>
      </w:r>
      <w:r w:rsidRPr="000818A0">
        <w:rPr>
          <w:i/>
          <w:iCs/>
          <w:color w:val="0070C0"/>
          <w:sz w:val="18"/>
          <w:szCs w:val="18"/>
          <w:lang w:val="es-US"/>
        </w:rPr>
        <w:t>(</w:t>
      </w:r>
      <w:r w:rsidRPr="000818A0">
        <w:rPr>
          <w:i/>
          <w:iCs/>
          <w:color w:val="0070C0"/>
          <w:sz w:val="18"/>
          <w:szCs w:val="18"/>
          <w:lang w:val="es-US"/>
        </w:rPr>
        <w:t>s</w:t>
      </w:r>
      <w:r w:rsidRPr="000818A0">
        <w:rPr>
          <w:i/>
          <w:iCs/>
          <w:color w:val="0070C0"/>
          <w:sz w:val="18"/>
          <w:szCs w:val="18"/>
          <w:lang w:val="es-US"/>
        </w:rPr>
        <w:t>eleccione todo lo que corresponda)</w:t>
      </w:r>
    </w:p>
    <w:p w14:paraId="07BCE12A" w14:textId="2F0CA4A4" w:rsidR="00760D9C" w:rsidRDefault="00760D9C" w:rsidP="00895A44">
      <w:pPr>
        <w:tabs>
          <w:tab w:val="left" w:pos="9360"/>
        </w:tabs>
        <w:spacing w:line="240" w:lineRule="auto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FD2270">
        <w:fldChar w:fldCharType="separate"/>
      </w:r>
      <w:r>
        <w:fldChar w:fldCharType="end"/>
      </w:r>
      <w:bookmarkEnd w:id="0"/>
      <w:r>
        <w:tab/>
        <w:t>I was not adequately advised of the adverse immigration consequences by my lawyer.</w:t>
      </w:r>
    </w:p>
    <w:p w14:paraId="1314F103" w14:textId="7B9A3E48" w:rsidR="000818A0" w:rsidRPr="000818A0" w:rsidRDefault="000818A0" w:rsidP="00895A44">
      <w:pPr>
        <w:tabs>
          <w:tab w:val="left" w:pos="9360"/>
        </w:tabs>
        <w:spacing w:line="240" w:lineRule="auto"/>
        <w:ind w:left="1440" w:hanging="360"/>
        <w:rPr>
          <w:i/>
          <w:iCs/>
          <w:sz w:val="18"/>
          <w:szCs w:val="18"/>
          <w:lang w:val="es-US"/>
        </w:rPr>
      </w:pPr>
      <w:r>
        <w:rPr>
          <w:lang w:val="es-US"/>
        </w:rPr>
        <w:tab/>
      </w:r>
      <w:r w:rsidRPr="000818A0">
        <w:rPr>
          <w:i/>
          <w:iCs/>
          <w:sz w:val="18"/>
          <w:szCs w:val="18"/>
          <w:lang w:val="es-US"/>
        </w:rPr>
        <w:t>Mi abogado no me informó adecuadamente de las consecuencias negativas en materia de inmigración.</w:t>
      </w:r>
    </w:p>
    <w:p w14:paraId="1C63E256" w14:textId="22A339AE" w:rsidR="00760D9C" w:rsidRDefault="00760D9C" w:rsidP="00895A44">
      <w:pPr>
        <w:tabs>
          <w:tab w:val="left" w:pos="9360"/>
        </w:tabs>
        <w:spacing w:line="240" w:lineRule="auto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2270">
        <w:fldChar w:fldCharType="separate"/>
      </w:r>
      <w:r>
        <w:fldChar w:fldCharType="end"/>
      </w:r>
      <w:r>
        <w:tab/>
        <w:t xml:space="preserve">I waived my right to </w:t>
      </w:r>
      <w:r w:rsidR="00800D10">
        <w:t xml:space="preserve">a lawyer without being advised </w:t>
      </w:r>
      <w:r w:rsidR="00DB73E4">
        <w:t xml:space="preserve">by the Court </w:t>
      </w:r>
      <w:r w:rsidR="00800D10">
        <w:t>that a lawyer could counsel me on potential adverse immigration consequences of my guilty plea</w:t>
      </w:r>
      <w:r>
        <w:t>.</w:t>
      </w:r>
    </w:p>
    <w:p w14:paraId="6AE89589" w14:textId="615BC5B0" w:rsidR="000818A0" w:rsidRPr="000818A0" w:rsidRDefault="000818A0" w:rsidP="000818A0">
      <w:pPr>
        <w:tabs>
          <w:tab w:val="left" w:pos="9360"/>
        </w:tabs>
        <w:spacing w:line="240" w:lineRule="auto"/>
        <w:ind w:left="1440" w:hanging="360"/>
        <w:rPr>
          <w:i/>
          <w:iCs/>
          <w:sz w:val="18"/>
          <w:szCs w:val="18"/>
          <w:lang w:val="es-US"/>
        </w:rPr>
      </w:pPr>
      <w:r>
        <w:rPr>
          <w:i/>
          <w:iCs/>
          <w:sz w:val="18"/>
          <w:szCs w:val="18"/>
          <w:lang w:val="es-US"/>
        </w:rPr>
        <w:tab/>
      </w:r>
      <w:r w:rsidRPr="000818A0">
        <w:rPr>
          <w:i/>
          <w:iCs/>
          <w:sz w:val="18"/>
          <w:szCs w:val="18"/>
          <w:lang w:val="es-US"/>
        </w:rPr>
        <w:t xml:space="preserve">Renuncié a mi derecho a un abogado sin que el juez me notificara que un abogado podría asesorarme sobre posibles consecuencias migratorias </w:t>
      </w:r>
      <w:r>
        <w:rPr>
          <w:i/>
          <w:iCs/>
          <w:sz w:val="18"/>
          <w:szCs w:val="18"/>
          <w:lang w:val="es-US"/>
        </w:rPr>
        <w:t>negativas</w:t>
      </w:r>
      <w:r w:rsidRPr="000818A0">
        <w:rPr>
          <w:i/>
          <w:iCs/>
          <w:sz w:val="18"/>
          <w:szCs w:val="18"/>
          <w:lang w:val="es-US"/>
        </w:rPr>
        <w:t xml:space="preserve"> de mi declaración de culpabilidad.</w:t>
      </w:r>
      <w:r>
        <w:rPr>
          <w:i/>
          <w:iCs/>
          <w:sz w:val="18"/>
          <w:szCs w:val="18"/>
          <w:lang w:val="es-US"/>
        </w:rPr>
        <w:tab/>
      </w:r>
    </w:p>
    <w:p w14:paraId="46A45F97" w14:textId="795A365A" w:rsidR="00800D10" w:rsidRDefault="00800D10" w:rsidP="00895A44">
      <w:pPr>
        <w:tabs>
          <w:tab w:val="left" w:pos="9360"/>
        </w:tabs>
        <w:spacing w:line="240" w:lineRule="auto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2270">
        <w:fldChar w:fldCharType="separate"/>
      </w:r>
      <w:r>
        <w:fldChar w:fldCharType="end"/>
      </w:r>
      <w:r>
        <w:tab/>
        <w:t>The guilty plea was constitutionally infirm under C.R.S. § 18-1-410(1)(a) to (1)(d), because:</w:t>
      </w:r>
    </w:p>
    <w:p w14:paraId="0C47EE22" w14:textId="6B834AA7" w:rsidR="000818A0" w:rsidRPr="000818A0" w:rsidRDefault="000818A0" w:rsidP="000818A0">
      <w:pPr>
        <w:tabs>
          <w:tab w:val="left" w:pos="9360"/>
        </w:tabs>
        <w:spacing w:line="240" w:lineRule="auto"/>
        <w:ind w:left="1440" w:hanging="360"/>
        <w:rPr>
          <w:i/>
          <w:iCs/>
          <w:sz w:val="18"/>
          <w:szCs w:val="18"/>
          <w:lang w:val="es-US"/>
        </w:rPr>
      </w:pPr>
      <w:r>
        <w:rPr>
          <w:i/>
          <w:iCs/>
          <w:sz w:val="18"/>
          <w:szCs w:val="18"/>
          <w:lang w:val="es-US"/>
        </w:rPr>
        <w:tab/>
      </w:r>
      <w:r w:rsidRPr="000818A0">
        <w:rPr>
          <w:i/>
          <w:iCs/>
          <w:sz w:val="18"/>
          <w:szCs w:val="18"/>
          <w:lang w:val="es-US"/>
        </w:rPr>
        <w:t xml:space="preserve">La declaración de culpabilidad era constitucionalmente inválida en virtud del artículo 18-1-410(1)(a) a (1)(d) de las Leyes </w:t>
      </w:r>
      <w:r>
        <w:rPr>
          <w:i/>
          <w:iCs/>
          <w:sz w:val="18"/>
          <w:szCs w:val="18"/>
          <w:lang w:val="es-US"/>
        </w:rPr>
        <w:t>Vigentes de Colorado</w:t>
      </w:r>
      <w:r w:rsidRPr="000818A0">
        <w:rPr>
          <w:i/>
          <w:iCs/>
          <w:sz w:val="18"/>
          <w:szCs w:val="18"/>
          <w:lang w:val="es-US"/>
        </w:rPr>
        <w:t>, porque:</w:t>
      </w:r>
    </w:p>
    <w:p w14:paraId="6D1CA6E0" w14:textId="7F3AD9CE" w:rsidR="00800D10" w:rsidRPr="000818A0" w:rsidRDefault="00800D10" w:rsidP="00895A44">
      <w:pPr>
        <w:tabs>
          <w:tab w:val="left" w:pos="9360"/>
        </w:tabs>
        <w:spacing w:line="240" w:lineRule="auto"/>
        <w:ind w:left="1440"/>
        <w:rPr>
          <w:b/>
          <w:bCs/>
          <w:u w:val="single"/>
          <w:lang w:val="es-US"/>
        </w:rPr>
      </w:pPr>
      <w:r w:rsidRPr="000818A0">
        <w:rPr>
          <w:b/>
          <w:bCs/>
          <w:u w:val="single"/>
          <w:lang w:val="es-US"/>
        </w:rPr>
        <w:tab/>
      </w:r>
    </w:p>
    <w:p w14:paraId="4257A569" w14:textId="77777777" w:rsidR="00800D10" w:rsidRPr="000818A0" w:rsidRDefault="00800D10" w:rsidP="00895A44">
      <w:pPr>
        <w:tabs>
          <w:tab w:val="left" w:pos="9360"/>
        </w:tabs>
        <w:spacing w:line="240" w:lineRule="auto"/>
        <w:ind w:left="1440"/>
        <w:rPr>
          <w:b/>
          <w:bCs/>
          <w:u w:val="single"/>
          <w:lang w:val="es-US"/>
        </w:rPr>
      </w:pPr>
      <w:r w:rsidRPr="000818A0">
        <w:rPr>
          <w:b/>
          <w:bCs/>
          <w:u w:val="single"/>
          <w:lang w:val="es-US"/>
        </w:rPr>
        <w:tab/>
      </w:r>
    </w:p>
    <w:p w14:paraId="29D2C4C0" w14:textId="77777777" w:rsidR="00001C3E" w:rsidRPr="000818A0" w:rsidRDefault="00001C3E" w:rsidP="00895A44">
      <w:pPr>
        <w:tabs>
          <w:tab w:val="left" w:pos="9360"/>
        </w:tabs>
        <w:spacing w:line="240" w:lineRule="auto"/>
        <w:ind w:left="1440"/>
        <w:rPr>
          <w:b/>
          <w:bCs/>
          <w:u w:val="single"/>
          <w:lang w:val="es-US"/>
        </w:rPr>
      </w:pPr>
      <w:r w:rsidRPr="000818A0">
        <w:rPr>
          <w:b/>
          <w:bCs/>
          <w:u w:val="single"/>
          <w:lang w:val="es-US"/>
        </w:rPr>
        <w:tab/>
      </w:r>
    </w:p>
    <w:p w14:paraId="15D2B5F5" w14:textId="77777777" w:rsidR="00001C3E" w:rsidRPr="000818A0" w:rsidRDefault="00001C3E" w:rsidP="00895A44">
      <w:pPr>
        <w:tabs>
          <w:tab w:val="left" w:pos="9360"/>
        </w:tabs>
        <w:spacing w:line="240" w:lineRule="auto"/>
        <w:ind w:left="1440"/>
        <w:rPr>
          <w:b/>
          <w:bCs/>
          <w:u w:val="single"/>
          <w:lang w:val="es-US"/>
        </w:rPr>
      </w:pPr>
      <w:r w:rsidRPr="000818A0">
        <w:rPr>
          <w:b/>
          <w:bCs/>
          <w:u w:val="single"/>
          <w:lang w:val="es-US"/>
        </w:rPr>
        <w:tab/>
      </w:r>
    </w:p>
    <w:p w14:paraId="4F9B3CAD" w14:textId="77777777" w:rsidR="00001C3E" w:rsidRPr="000818A0" w:rsidRDefault="00001C3E" w:rsidP="00895A44">
      <w:pPr>
        <w:tabs>
          <w:tab w:val="left" w:pos="9360"/>
        </w:tabs>
        <w:spacing w:line="240" w:lineRule="auto"/>
        <w:ind w:left="1440"/>
        <w:rPr>
          <w:b/>
          <w:bCs/>
          <w:u w:val="single"/>
          <w:lang w:val="es-US"/>
        </w:rPr>
      </w:pPr>
      <w:r w:rsidRPr="000818A0">
        <w:rPr>
          <w:b/>
          <w:bCs/>
          <w:u w:val="single"/>
          <w:lang w:val="es-US"/>
        </w:rPr>
        <w:tab/>
      </w:r>
    </w:p>
    <w:p w14:paraId="184EAEFD" w14:textId="77777777" w:rsidR="00800D10" w:rsidRPr="000818A0" w:rsidRDefault="00800D10" w:rsidP="00895A44">
      <w:pPr>
        <w:tabs>
          <w:tab w:val="left" w:pos="9360"/>
        </w:tabs>
        <w:spacing w:line="240" w:lineRule="auto"/>
        <w:ind w:left="1440"/>
        <w:rPr>
          <w:b/>
          <w:bCs/>
          <w:u w:val="single"/>
          <w:lang w:val="es-US"/>
        </w:rPr>
      </w:pPr>
      <w:r w:rsidRPr="000818A0">
        <w:rPr>
          <w:b/>
          <w:bCs/>
          <w:u w:val="single"/>
          <w:lang w:val="es-US"/>
        </w:rPr>
        <w:tab/>
      </w:r>
    </w:p>
    <w:p w14:paraId="0F8533D2" w14:textId="50537354" w:rsidR="00800D10" w:rsidRPr="000818A0" w:rsidRDefault="00800D10" w:rsidP="00895A44">
      <w:pPr>
        <w:tabs>
          <w:tab w:val="left" w:pos="9360"/>
        </w:tabs>
        <w:spacing w:line="240" w:lineRule="auto"/>
        <w:ind w:left="1440"/>
        <w:rPr>
          <w:b/>
          <w:bCs/>
          <w:u w:val="single"/>
          <w:lang w:val="es-US"/>
        </w:rPr>
      </w:pPr>
      <w:r w:rsidRPr="000818A0">
        <w:rPr>
          <w:b/>
          <w:bCs/>
          <w:u w:val="single"/>
          <w:lang w:val="es-US"/>
        </w:rPr>
        <w:tab/>
      </w:r>
    </w:p>
    <w:p w14:paraId="2C7C3495" w14:textId="77777777" w:rsidR="00895A44" w:rsidRPr="000818A0" w:rsidRDefault="00895A44" w:rsidP="00895A44">
      <w:pPr>
        <w:tabs>
          <w:tab w:val="left" w:pos="9360"/>
        </w:tabs>
        <w:spacing w:line="240" w:lineRule="auto"/>
        <w:ind w:left="1440"/>
        <w:rPr>
          <w:b/>
          <w:bCs/>
          <w:u w:val="single"/>
          <w:lang w:val="es-US"/>
        </w:rPr>
      </w:pPr>
    </w:p>
    <w:p w14:paraId="3A3E89EA" w14:textId="06B6B29D" w:rsidR="00DB73E4" w:rsidRDefault="00DB73E4" w:rsidP="00895A44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B40D24">
        <w:rPr>
          <w:b/>
          <w:bCs/>
          <w:sz w:val="22"/>
          <w:szCs w:val="22"/>
        </w:rPr>
        <w:t>.</w:t>
      </w:r>
      <w:r w:rsidRPr="00B40D24">
        <w:rPr>
          <w:b/>
          <w:bCs/>
          <w:sz w:val="22"/>
          <w:szCs w:val="22"/>
        </w:rPr>
        <w:tab/>
        <w:t>Certificate of Service</w:t>
      </w:r>
    </w:p>
    <w:p w14:paraId="29EEEACE" w14:textId="5CF26D8B" w:rsidR="00B653B5" w:rsidRPr="00B653B5" w:rsidRDefault="00B653B5" w:rsidP="00B653B5">
      <w:pPr>
        <w:spacing w:line="240" w:lineRule="auto"/>
        <w:ind w:left="720"/>
        <w:rPr>
          <w:b/>
          <w:bCs/>
          <w:i/>
          <w:iCs/>
        </w:rPr>
      </w:pPr>
      <w:proofErr w:type="spellStart"/>
      <w:r w:rsidRPr="00B653B5">
        <w:rPr>
          <w:b/>
          <w:bCs/>
          <w:i/>
          <w:iCs/>
        </w:rPr>
        <w:t>Constancia</w:t>
      </w:r>
      <w:proofErr w:type="spellEnd"/>
      <w:r w:rsidRPr="00B653B5">
        <w:rPr>
          <w:b/>
          <w:bCs/>
          <w:i/>
          <w:iCs/>
        </w:rPr>
        <w:t xml:space="preserve"> de </w:t>
      </w:r>
      <w:proofErr w:type="spellStart"/>
      <w:r w:rsidRPr="00B653B5">
        <w:rPr>
          <w:b/>
          <w:bCs/>
          <w:i/>
          <w:iCs/>
        </w:rPr>
        <w:t>notificación</w:t>
      </w:r>
      <w:proofErr w:type="spellEnd"/>
    </w:p>
    <w:p w14:paraId="0C3DBB3E" w14:textId="6215F0AE" w:rsidR="00DB73E4" w:rsidRDefault="00DB73E4" w:rsidP="00895A44">
      <w:pPr>
        <w:tabs>
          <w:tab w:val="left" w:pos="5760"/>
        </w:tabs>
        <w:spacing w:line="240" w:lineRule="auto"/>
        <w:ind w:left="720"/>
        <w:rPr>
          <w:i/>
          <w:iCs/>
          <w:color w:val="0070C0"/>
          <w:sz w:val="18"/>
          <w:szCs w:val="18"/>
        </w:rPr>
      </w:pPr>
      <w:r w:rsidRPr="00B40D24">
        <w:t xml:space="preserve">I certify that on </w:t>
      </w:r>
      <w:r w:rsidRPr="00B40D24">
        <w:rPr>
          <w:i/>
          <w:iCs/>
          <w:color w:val="0070C0"/>
          <w:sz w:val="18"/>
          <w:szCs w:val="18"/>
        </w:rPr>
        <w:t>(enter date)</w:t>
      </w:r>
      <w:r w:rsidRPr="00B40D24">
        <w:t xml:space="preserve"> </w:t>
      </w:r>
      <w:r w:rsidRPr="004F51EC">
        <w:rPr>
          <w:b/>
          <w:bCs/>
          <w:u w:val="single"/>
        </w:rPr>
        <w:tab/>
      </w:r>
      <w:r w:rsidRPr="00B40D24">
        <w:t xml:space="preserve">, I gave a copy of this document to </w:t>
      </w:r>
      <w:r w:rsidRPr="00B40D24">
        <w:rPr>
          <w:color w:val="000000" w:themeColor="text1"/>
        </w:rPr>
        <w:t xml:space="preserve">the </w:t>
      </w:r>
      <w:r>
        <w:rPr>
          <w:color w:val="000000" w:themeColor="text1"/>
        </w:rPr>
        <w:t>prosecuting attorney</w:t>
      </w:r>
      <w:r w:rsidRPr="00B40D24">
        <w:rPr>
          <w:color w:val="000000" w:themeColor="text1"/>
        </w:rPr>
        <w:t xml:space="preserve"> </w:t>
      </w:r>
      <w:r w:rsidRPr="00B40D24">
        <w:t>by</w:t>
      </w:r>
      <w:r w:rsidRPr="00476646">
        <w:t>:</w:t>
      </w:r>
      <w:r w:rsidRPr="00476646">
        <w:rPr>
          <w:i/>
          <w:iCs/>
          <w:sz w:val="18"/>
          <w:szCs w:val="18"/>
        </w:rPr>
        <w:t xml:space="preserve"> </w:t>
      </w:r>
      <w:r w:rsidRPr="008D464A">
        <w:rPr>
          <w:i/>
          <w:iCs/>
          <w:color w:val="0070C0"/>
          <w:sz w:val="18"/>
          <w:szCs w:val="18"/>
        </w:rPr>
        <w:t>(select at least one)</w:t>
      </w:r>
    </w:p>
    <w:p w14:paraId="09A2A947" w14:textId="77777777" w:rsidR="00B653B5" w:rsidRPr="004F40A5" w:rsidRDefault="00B653B5" w:rsidP="00895A44">
      <w:pPr>
        <w:tabs>
          <w:tab w:val="left" w:pos="5760"/>
        </w:tabs>
        <w:spacing w:line="240" w:lineRule="auto"/>
        <w:ind w:left="720"/>
        <w:rPr>
          <w:i/>
          <w:iCs/>
          <w:sz w:val="18"/>
          <w:szCs w:val="18"/>
          <w:lang w:val="es-US"/>
        </w:rPr>
      </w:pPr>
      <w:r w:rsidRPr="004F40A5">
        <w:rPr>
          <w:i/>
          <w:iCs/>
          <w:sz w:val="18"/>
          <w:szCs w:val="18"/>
          <w:lang w:val="es-US"/>
        </w:rPr>
        <w:t xml:space="preserve">Certifico que el día </w:t>
      </w:r>
      <w:r w:rsidRPr="004F40A5">
        <w:rPr>
          <w:i/>
          <w:iCs/>
          <w:color w:val="0070C0"/>
          <w:sz w:val="18"/>
          <w:szCs w:val="18"/>
        </w:rPr>
        <w:t>(fecha)</w:t>
      </w:r>
      <w:r w:rsidRPr="004F40A5">
        <w:rPr>
          <w:i/>
          <w:iCs/>
          <w:sz w:val="18"/>
          <w:szCs w:val="18"/>
          <w:lang w:val="es-US"/>
        </w:rPr>
        <w:tab/>
        <w:t xml:space="preserve">, entregué una copia de este documento al fiscal mediante: (seleccionar por lo menos una de las opciones) </w:t>
      </w:r>
    </w:p>
    <w:p w14:paraId="28364B1F" w14:textId="77777777" w:rsidR="00B653B5" w:rsidRPr="00B40D24" w:rsidRDefault="00B653B5" w:rsidP="00B653B5">
      <w:pPr>
        <w:tabs>
          <w:tab w:val="left" w:pos="3600"/>
          <w:tab w:val="left" w:pos="4320"/>
        </w:tabs>
        <w:spacing w:line="240" w:lineRule="auto"/>
        <w:ind w:left="1440"/>
        <w:rPr>
          <w:i/>
          <w:iCs/>
          <w:color w:val="4472C4" w:themeColor="accent1"/>
          <w:sz w:val="18"/>
          <w:szCs w:val="18"/>
        </w:rPr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>
        <w:rPr>
          <w:spacing w:val="-3"/>
        </w:rPr>
      </w:r>
      <w:r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 w:rsidRPr="00B40D24">
        <w:t xml:space="preserve"> Hand Delivery</w:t>
      </w:r>
      <w:r w:rsidRPr="00B40D24">
        <w:tab/>
      </w: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>
        <w:rPr>
          <w:spacing w:val="-3"/>
        </w:rPr>
      </w:r>
      <w:r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 w:rsidRPr="00B40D24">
        <w:t xml:space="preserve"> Colorado Courts E-Filing </w:t>
      </w:r>
      <w:r w:rsidRPr="00DB73E4">
        <w:rPr>
          <w:i/>
          <w:iCs/>
          <w:color w:val="0070C0"/>
          <w:sz w:val="18"/>
          <w:szCs w:val="18"/>
        </w:rPr>
        <w:t>(only lawyers may use this</w:t>
      </w:r>
      <w:r>
        <w:rPr>
          <w:i/>
          <w:iCs/>
          <w:color w:val="0070C0"/>
          <w:sz w:val="18"/>
          <w:szCs w:val="18"/>
        </w:rPr>
        <w:t xml:space="preserve"> method</w:t>
      </w:r>
      <w:r w:rsidRPr="00DB73E4">
        <w:rPr>
          <w:i/>
          <w:iCs/>
          <w:color w:val="0070C0"/>
          <w:sz w:val="18"/>
          <w:szCs w:val="18"/>
        </w:rPr>
        <w:t>)</w:t>
      </w:r>
    </w:p>
    <w:p w14:paraId="7EBF2B0F" w14:textId="36DD7E9D" w:rsidR="00B653B5" w:rsidRPr="004F40A5" w:rsidRDefault="00B653B5" w:rsidP="004F40A5">
      <w:pPr>
        <w:tabs>
          <w:tab w:val="left" w:pos="1710"/>
          <w:tab w:val="left" w:pos="3870"/>
          <w:tab w:val="left" w:pos="5760"/>
        </w:tabs>
        <w:spacing w:line="240" w:lineRule="auto"/>
        <w:ind w:left="3600" w:hanging="2880"/>
        <w:rPr>
          <w:i/>
          <w:iCs/>
          <w:color w:val="0070C0"/>
          <w:sz w:val="18"/>
          <w:szCs w:val="18"/>
        </w:rPr>
      </w:pPr>
      <w:r>
        <w:rPr>
          <w:lang w:val="es-US"/>
        </w:rPr>
        <w:tab/>
      </w:r>
      <w:r w:rsidRPr="004F40A5">
        <w:rPr>
          <w:i/>
          <w:iCs/>
          <w:sz w:val="18"/>
          <w:szCs w:val="18"/>
          <w:lang w:val="es-US"/>
        </w:rPr>
        <w:t xml:space="preserve">entrega en </w:t>
      </w:r>
      <w:proofErr w:type="gramStart"/>
      <w:r w:rsidRPr="004F40A5">
        <w:rPr>
          <w:i/>
          <w:iCs/>
          <w:sz w:val="18"/>
          <w:szCs w:val="18"/>
          <w:lang w:val="es-US"/>
        </w:rPr>
        <w:t>mano</w:t>
      </w:r>
      <w:r w:rsidRPr="004F40A5">
        <w:rPr>
          <w:i/>
          <w:iCs/>
          <w:sz w:val="18"/>
          <w:szCs w:val="18"/>
          <w:lang w:val="es-US"/>
        </w:rPr>
        <w:t xml:space="preserve"> </w:t>
      </w:r>
      <w:r w:rsidRPr="004F40A5">
        <w:rPr>
          <w:i/>
          <w:iCs/>
          <w:sz w:val="18"/>
          <w:szCs w:val="18"/>
          <w:lang w:val="es-US"/>
        </w:rPr>
        <w:t xml:space="preserve"> </w:t>
      </w:r>
      <w:r w:rsidRPr="004F40A5">
        <w:rPr>
          <w:i/>
          <w:iCs/>
          <w:sz w:val="18"/>
          <w:szCs w:val="18"/>
          <w:lang w:val="es-US"/>
        </w:rPr>
        <w:tab/>
      </w:r>
      <w:proofErr w:type="gramEnd"/>
      <w:r w:rsidR="004F40A5" w:rsidRPr="004F40A5">
        <w:rPr>
          <w:i/>
          <w:iCs/>
          <w:sz w:val="18"/>
          <w:szCs w:val="18"/>
          <w:lang w:val="es-US"/>
        </w:rPr>
        <w:t xml:space="preserve">sitio web de los tribunales de Colorado (Colorado </w:t>
      </w:r>
      <w:proofErr w:type="spellStart"/>
      <w:r w:rsidR="004F40A5" w:rsidRPr="004F40A5">
        <w:rPr>
          <w:i/>
          <w:iCs/>
          <w:sz w:val="18"/>
          <w:szCs w:val="18"/>
          <w:lang w:val="es-US"/>
        </w:rPr>
        <w:t>Courts</w:t>
      </w:r>
      <w:proofErr w:type="spellEnd"/>
      <w:r w:rsidR="004F40A5" w:rsidRPr="004F40A5">
        <w:rPr>
          <w:i/>
          <w:iCs/>
          <w:sz w:val="18"/>
          <w:szCs w:val="18"/>
          <w:lang w:val="es-US"/>
        </w:rPr>
        <w:t xml:space="preserve"> E-</w:t>
      </w:r>
      <w:proofErr w:type="spellStart"/>
      <w:r w:rsidR="004F40A5" w:rsidRPr="004F40A5">
        <w:rPr>
          <w:i/>
          <w:iCs/>
          <w:sz w:val="18"/>
          <w:szCs w:val="18"/>
          <w:lang w:val="es-US"/>
        </w:rPr>
        <w:t>Filing</w:t>
      </w:r>
      <w:proofErr w:type="spellEnd"/>
      <w:r w:rsidR="004F40A5" w:rsidRPr="004F40A5">
        <w:rPr>
          <w:i/>
          <w:iCs/>
          <w:sz w:val="18"/>
          <w:szCs w:val="18"/>
          <w:lang w:val="es-US"/>
        </w:rPr>
        <w:t>)</w:t>
      </w:r>
      <w:r w:rsidR="004F40A5" w:rsidRPr="004F40A5">
        <w:rPr>
          <w:lang w:val="es-US"/>
        </w:rPr>
        <w:t xml:space="preserve"> </w:t>
      </w:r>
      <w:r w:rsidR="004F40A5" w:rsidRPr="004F40A5">
        <w:rPr>
          <w:i/>
          <w:iCs/>
          <w:color w:val="0070C0"/>
          <w:sz w:val="18"/>
          <w:szCs w:val="18"/>
        </w:rPr>
        <w:t>(solo los abogados pueden usar este método)</w:t>
      </w:r>
    </w:p>
    <w:p w14:paraId="145ECE18" w14:textId="77777777" w:rsidR="00DB73E4" w:rsidRPr="00B40D24" w:rsidRDefault="00DB73E4" w:rsidP="00895A44">
      <w:pPr>
        <w:spacing w:line="240" w:lineRule="auto"/>
        <w:ind w:left="1440"/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FD2270">
        <w:rPr>
          <w:spacing w:val="-3"/>
        </w:rPr>
      </w:r>
      <w:r w:rsidR="00FD2270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 w:rsidRPr="00B40D24">
        <w:t xml:space="preserve"> Regular Mail, addressed to: </w:t>
      </w:r>
      <w:r w:rsidRPr="003B748B">
        <w:rPr>
          <w:i/>
          <w:iCs/>
          <w:color w:val="0070C0"/>
          <w:sz w:val="18"/>
          <w:szCs w:val="18"/>
        </w:rPr>
        <w:t>(</w:t>
      </w:r>
      <w:r>
        <w:rPr>
          <w:i/>
          <w:iCs/>
          <w:color w:val="0070C0"/>
          <w:sz w:val="18"/>
          <w:szCs w:val="18"/>
        </w:rPr>
        <w:t>n</w:t>
      </w:r>
      <w:r w:rsidRPr="003B748B">
        <w:rPr>
          <w:i/>
          <w:iCs/>
          <w:color w:val="0070C0"/>
          <w:sz w:val="18"/>
          <w:szCs w:val="18"/>
        </w:rPr>
        <w:t>ame, full mailing address)</w:t>
      </w:r>
    </w:p>
    <w:p w14:paraId="3DE3322B" w14:textId="77777777" w:rsidR="004F40A5" w:rsidRPr="004F40A5" w:rsidRDefault="004F40A5" w:rsidP="004F40A5">
      <w:pPr>
        <w:tabs>
          <w:tab w:val="right" w:pos="8640"/>
        </w:tabs>
        <w:spacing w:line="240" w:lineRule="auto"/>
        <w:ind w:left="1710"/>
        <w:rPr>
          <w:i/>
          <w:iCs/>
          <w:sz w:val="18"/>
          <w:szCs w:val="18"/>
          <w:lang w:val="es-US"/>
        </w:rPr>
      </w:pPr>
      <w:r w:rsidRPr="004F40A5">
        <w:rPr>
          <w:i/>
          <w:iCs/>
          <w:sz w:val="18"/>
          <w:szCs w:val="18"/>
          <w:lang w:val="es-US"/>
        </w:rPr>
        <w:t>P</w:t>
      </w:r>
      <w:r w:rsidR="00B653B5" w:rsidRPr="004F40A5">
        <w:rPr>
          <w:i/>
          <w:iCs/>
          <w:sz w:val="18"/>
          <w:szCs w:val="18"/>
          <w:lang w:val="es-US"/>
        </w:rPr>
        <w:t>or correo postal</w:t>
      </w:r>
      <w:r w:rsidRPr="004F40A5">
        <w:rPr>
          <w:i/>
          <w:iCs/>
          <w:sz w:val="18"/>
          <w:szCs w:val="18"/>
          <w:lang w:val="es-US"/>
        </w:rPr>
        <w:t xml:space="preserve"> enviado a: </w:t>
      </w:r>
      <w:r w:rsidRPr="004F40A5">
        <w:rPr>
          <w:i/>
          <w:iCs/>
          <w:color w:val="0070C0"/>
          <w:sz w:val="18"/>
          <w:szCs w:val="18"/>
        </w:rPr>
        <w:t>(nombre, dirección postal completa)</w:t>
      </w:r>
    </w:p>
    <w:p w14:paraId="14153C33" w14:textId="0544DD1C" w:rsidR="00DB73E4" w:rsidRPr="004F40A5" w:rsidRDefault="004F40A5" w:rsidP="00895A44">
      <w:pPr>
        <w:tabs>
          <w:tab w:val="right" w:pos="8640"/>
        </w:tabs>
        <w:spacing w:line="240" w:lineRule="auto"/>
        <w:ind w:left="2160"/>
        <w:rPr>
          <w:b/>
          <w:bCs/>
          <w:u w:val="single"/>
          <w:lang w:val="es-US"/>
        </w:rPr>
      </w:pPr>
      <w:r>
        <w:rPr>
          <w:lang w:val="es-US"/>
        </w:rPr>
        <w:t xml:space="preserve"> </w:t>
      </w:r>
      <w:r w:rsidR="00DB73E4" w:rsidRPr="004F40A5">
        <w:rPr>
          <w:b/>
          <w:bCs/>
          <w:u w:val="single"/>
          <w:lang w:val="es-US"/>
        </w:rPr>
        <w:tab/>
      </w:r>
    </w:p>
    <w:p w14:paraId="1BF1E45F" w14:textId="77777777" w:rsidR="00895A44" w:rsidRPr="004F40A5" w:rsidRDefault="00895A44" w:rsidP="00895A44">
      <w:pPr>
        <w:tabs>
          <w:tab w:val="right" w:pos="8640"/>
        </w:tabs>
        <w:spacing w:line="240" w:lineRule="auto"/>
        <w:ind w:left="2160"/>
        <w:rPr>
          <w:b/>
          <w:bCs/>
          <w:u w:val="single"/>
          <w:lang w:val="es-US"/>
        </w:rPr>
      </w:pPr>
    </w:p>
    <w:p w14:paraId="3DF1C764" w14:textId="01D3B5D1" w:rsidR="00DB73E4" w:rsidRDefault="00DB73E4" w:rsidP="00895A44">
      <w:pPr>
        <w:tabs>
          <w:tab w:val="left" w:pos="720"/>
        </w:tabs>
        <w:spacing w:line="24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6F0A93">
        <w:rPr>
          <w:b/>
          <w:bCs/>
          <w:sz w:val="22"/>
          <w:szCs w:val="22"/>
        </w:rPr>
        <w:t>.</w:t>
      </w:r>
      <w:r w:rsidRPr="006F0A93">
        <w:rPr>
          <w:b/>
          <w:bCs/>
          <w:sz w:val="22"/>
          <w:szCs w:val="22"/>
        </w:rPr>
        <w:tab/>
        <w:t>Verified Signature</w:t>
      </w:r>
    </w:p>
    <w:p w14:paraId="31F2C73A" w14:textId="4935D3FF" w:rsidR="004514B8" w:rsidRPr="004F40A5" w:rsidRDefault="004F40A5" w:rsidP="004F40A5">
      <w:pPr>
        <w:tabs>
          <w:tab w:val="left" w:pos="720"/>
        </w:tabs>
        <w:spacing w:line="240" w:lineRule="auto"/>
        <w:outlineLvl w:val="0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spellStart"/>
      <w:r w:rsidR="004514B8" w:rsidRPr="004F40A5">
        <w:rPr>
          <w:b/>
          <w:bCs/>
          <w:i/>
          <w:iCs/>
        </w:rPr>
        <w:t>Firma</w:t>
      </w:r>
      <w:proofErr w:type="spellEnd"/>
      <w:r w:rsidR="004514B8" w:rsidRPr="004F40A5">
        <w:rPr>
          <w:b/>
          <w:bCs/>
          <w:i/>
          <w:iCs/>
        </w:rPr>
        <w:t xml:space="preserve"> </w:t>
      </w:r>
      <w:proofErr w:type="spellStart"/>
      <w:r w:rsidR="00AA4BA6" w:rsidRPr="004F40A5">
        <w:rPr>
          <w:b/>
          <w:bCs/>
          <w:i/>
          <w:iCs/>
          <w:szCs w:val="18"/>
        </w:rPr>
        <w:t>verificada</w:t>
      </w:r>
      <w:proofErr w:type="spellEnd"/>
    </w:p>
    <w:p w14:paraId="7F7B0BA9" w14:textId="3A976935" w:rsidR="00DB73E4" w:rsidRDefault="00DB73E4" w:rsidP="00895A44">
      <w:pPr>
        <w:pStyle w:val="BlockText"/>
        <w:spacing w:line="24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5DABE993" w14:textId="720FCB3A" w:rsidR="003479C7" w:rsidRPr="003479C7" w:rsidRDefault="003479C7" w:rsidP="00895A44">
      <w:pPr>
        <w:pStyle w:val="BlockText"/>
        <w:spacing w:line="240" w:lineRule="auto"/>
        <w:ind w:left="720" w:right="158"/>
        <w:jc w:val="left"/>
        <w:rPr>
          <w:rFonts w:cs="Arial"/>
          <w:i/>
          <w:iCs/>
          <w:sz w:val="18"/>
          <w:szCs w:val="18"/>
          <w:lang w:val="es-US"/>
        </w:rPr>
      </w:pPr>
      <w:r w:rsidRPr="003479C7">
        <w:rPr>
          <w:rFonts w:cs="Arial"/>
          <w:i/>
          <w:iCs/>
          <w:sz w:val="18"/>
          <w:szCs w:val="18"/>
          <w:lang w:val="es-US"/>
        </w:rPr>
        <w:t>Declaro bajo pena de perjurio según la ley de Colorado, que lo anterior es verdadero y correcto</w:t>
      </w:r>
    </w:p>
    <w:p w14:paraId="2E7B4569" w14:textId="77777777" w:rsidR="00DB73E4" w:rsidRPr="007F0557" w:rsidRDefault="00DB73E4" w:rsidP="00895A44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4A22A017" w14:textId="7B62170A" w:rsidR="00DB73E4" w:rsidRPr="003479C7" w:rsidRDefault="00DB73E4" w:rsidP="00895A44">
      <w:pPr>
        <w:pStyle w:val="BlockText"/>
        <w:tabs>
          <w:tab w:val="left" w:pos="4230"/>
          <w:tab w:val="left" w:pos="4320"/>
          <w:tab w:val="left" w:pos="6570"/>
        </w:tabs>
        <w:spacing w:line="24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  <w:lang w:val="es-US"/>
        </w:rPr>
      </w:pPr>
      <w:r w:rsidRPr="003479C7">
        <w:rPr>
          <w:rFonts w:cs="Arial"/>
          <w:i/>
          <w:iCs/>
          <w:color w:val="4472C4" w:themeColor="accent1"/>
          <w:sz w:val="18"/>
          <w:szCs w:val="18"/>
          <w:lang w:val="es-US"/>
        </w:rPr>
        <w:t>(</w:t>
      </w:r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>date)</w:t>
      </w:r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ab/>
        <w:t>(</w:t>
      </w:r>
      <w:proofErr w:type="spellStart"/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>month</w:t>
      </w:r>
      <w:proofErr w:type="spellEnd"/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>)</w:t>
      </w:r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ab/>
        <w:t>(</w:t>
      </w:r>
      <w:proofErr w:type="spellStart"/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>year</w:t>
      </w:r>
      <w:proofErr w:type="spellEnd"/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>)</w:t>
      </w:r>
    </w:p>
    <w:p w14:paraId="5EDC4FCD" w14:textId="77777777" w:rsidR="003479C7" w:rsidRPr="007F0557" w:rsidRDefault="003479C7" w:rsidP="003479C7">
      <w:pPr>
        <w:pStyle w:val="BlockText"/>
        <w:tabs>
          <w:tab w:val="left" w:pos="4680"/>
          <w:tab w:val="left" w:pos="5400"/>
          <w:tab w:val="left" w:pos="8640"/>
        </w:tabs>
        <w:spacing w:line="240" w:lineRule="auto"/>
        <w:ind w:left="1440" w:right="0"/>
        <w:jc w:val="left"/>
        <w:rPr>
          <w:rFonts w:cs="Arial"/>
        </w:rPr>
      </w:pPr>
      <w:r w:rsidRPr="003479C7">
        <w:rPr>
          <w:rFonts w:cs="Arial"/>
          <w:b/>
          <w:bCs/>
          <w:u w:val="single"/>
          <w:lang w:val="es-US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44EE6109" w14:textId="77777777" w:rsidR="003479C7" w:rsidRDefault="003479C7" w:rsidP="003479C7">
      <w:pPr>
        <w:pStyle w:val="BlockText"/>
        <w:tabs>
          <w:tab w:val="left" w:pos="5400"/>
        </w:tabs>
        <w:spacing w:line="24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D63001">
        <w:rPr>
          <w:rFonts w:cs="Arial"/>
          <w:i/>
          <w:iCs/>
          <w:color w:val="0070C0"/>
          <w:sz w:val="18"/>
          <w:szCs w:val="18"/>
        </w:rPr>
        <w:t>(</w:t>
      </w:r>
      <w:proofErr w:type="gramStart"/>
      <w:r w:rsidRPr="00D63001">
        <w:rPr>
          <w:rFonts w:cs="Arial"/>
          <w:i/>
          <w:iCs/>
          <w:color w:val="0070C0"/>
          <w:sz w:val="18"/>
          <w:szCs w:val="18"/>
        </w:rPr>
        <w:t>city</w:t>
      </w:r>
      <w:proofErr w:type="gramEnd"/>
      <w:r w:rsidRPr="00D63001">
        <w:rPr>
          <w:rFonts w:cs="Arial"/>
          <w:i/>
          <w:iCs/>
          <w:color w:val="0070C0"/>
          <w:sz w:val="18"/>
          <w:szCs w:val="18"/>
        </w:rPr>
        <w:t xml:space="preserve"> or other location,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and state or country)</w:t>
      </w:r>
    </w:p>
    <w:p w14:paraId="7D1AD344" w14:textId="6BCDE468" w:rsidR="003479C7" w:rsidRDefault="003479C7" w:rsidP="003479C7">
      <w:pPr>
        <w:pStyle w:val="BlockText"/>
        <w:tabs>
          <w:tab w:val="left" w:pos="4230"/>
          <w:tab w:val="left" w:pos="4320"/>
          <w:tab w:val="left" w:pos="6570"/>
        </w:tabs>
        <w:spacing w:line="240" w:lineRule="auto"/>
        <w:ind w:left="1440" w:right="0"/>
        <w:jc w:val="left"/>
        <w:rPr>
          <w:rFonts w:cs="Arial"/>
          <w:i/>
          <w:iCs/>
          <w:sz w:val="18"/>
          <w:szCs w:val="18"/>
          <w:lang w:val="es-US"/>
        </w:rPr>
      </w:pPr>
      <w:r w:rsidRPr="003479C7">
        <w:rPr>
          <w:rFonts w:cs="Arial"/>
          <w:i/>
          <w:iCs/>
          <w:sz w:val="18"/>
          <w:szCs w:val="18"/>
          <w:lang w:val="es-US"/>
        </w:rPr>
        <w:t xml:space="preserve">Celebrado el </w:t>
      </w:r>
      <w:r w:rsidRPr="003479C7">
        <w:rPr>
          <w:rFonts w:cs="Arial"/>
          <w:i/>
          <w:iCs/>
          <w:sz w:val="18"/>
          <w:szCs w:val="18"/>
          <w:u w:val="single"/>
          <w:lang w:val="es-US"/>
        </w:rPr>
        <w:tab/>
      </w:r>
      <w:r w:rsidRPr="003479C7">
        <w:rPr>
          <w:rFonts w:cs="Arial"/>
          <w:i/>
          <w:iCs/>
          <w:sz w:val="18"/>
          <w:szCs w:val="18"/>
          <w:lang w:val="es-US"/>
        </w:rPr>
        <w:tab/>
        <w:t xml:space="preserve"> de </w:t>
      </w:r>
      <w:r w:rsidRPr="003479C7">
        <w:rPr>
          <w:rFonts w:cs="Arial"/>
          <w:i/>
          <w:iCs/>
          <w:sz w:val="18"/>
          <w:szCs w:val="18"/>
          <w:u w:val="single"/>
          <w:lang w:val="es-US"/>
        </w:rPr>
        <w:tab/>
      </w:r>
      <w:r w:rsidRPr="003479C7">
        <w:rPr>
          <w:rFonts w:cs="Arial"/>
          <w:i/>
          <w:iCs/>
          <w:sz w:val="18"/>
          <w:szCs w:val="18"/>
          <w:lang w:val="es-US"/>
        </w:rPr>
        <w:t>,</w:t>
      </w:r>
      <w:r w:rsidRPr="003479C7">
        <w:rPr>
          <w:rFonts w:cs="Arial"/>
          <w:i/>
          <w:iCs/>
          <w:sz w:val="18"/>
          <w:szCs w:val="18"/>
          <w:u w:val="single"/>
          <w:lang w:val="es-US"/>
        </w:rPr>
        <w:tab/>
      </w:r>
      <w:r>
        <w:rPr>
          <w:rFonts w:cs="Arial"/>
          <w:i/>
          <w:iCs/>
          <w:sz w:val="18"/>
          <w:szCs w:val="18"/>
          <w:u w:val="single"/>
          <w:lang w:val="es-US"/>
        </w:rPr>
        <w:tab/>
      </w:r>
      <w:r>
        <w:rPr>
          <w:rFonts w:cs="Arial"/>
          <w:i/>
          <w:iCs/>
          <w:sz w:val="18"/>
          <w:szCs w:val="18"/>
          <w:lang w:val="es-US"/>
        </w:rPr>
        <w:t>en</w:t>
      </w:r>
    </w:p>
    <w:p w14:paraId="705C0C28" w14:textId="575FE6FB" w:rsidR="003479C7" w:rsidRPr="003479C7" w:rsidRDefault="003479C7" w:rsidP="003479C7">
      <w:pPr>
        <w:pStyle w:val="BlockText"/>
        <w:tabs>
          <w:tab w:val="left" w:pos="4230"/>
          <w:tab w:val="left" w:pos="4320"/>
          <w:tab w:val="left" w:pos="6570"/>
        </w:tabs>
        <w:spacing w:line="24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3479C7">
        <w:rPr>
          <w:rFonts w:cs="Arial"/>
          <w:i/>
          <w:iCs/>
          <w:color w:val="4472C4" w:themeColor="accent1"/>
          <w:sz w:val="18"/>
          <w:szCs w:val="18"/>
        </w:rPr>
        <w:t>(</w:t>
      </w:r>
      <w:r>
        <w:rPr>
          <w:rFonts w:cs="Arial"/>
          <w:i/>
          <w:iCs/>
          <w:color w:val="0070C0"/>
          <w:sz w:val="18"/>
          <w:szCs w:val="18"/>
        </w:rPr>
        <w:t>día</w:t>
      </w:r>
      <w:r w:rsidRPr="003479C7">
        <w:rPr>
          <w:rFonts w:cs="Arial"/>
          <w:i/>
          <w:iCs/>
          <w:color w:val="0070C0"/>
          <w:sz w:val="18"/>
          <w:szCs w:val="18"/>
        </w:rPr>
        <w:t>)</w:t>
      </w:r>
      <w:r w:rsidRPr="003479C7">
        <w:rPr>
          <w:rFonts w:cs="Arial"/>
          <w:i/>
          <w:iCs/>
          <w:color w:val="0070C0"/>
          <w:sz w:val="18"/>
          <w:szCs w:val="18"/>
        </w:rPr>
        <w:tab/>
        <w:t>(</w:t>
      </w:r>
      <w:proofErr w:type="spellStart"/>
      <w:r>
        <w:rPr>
          <w:rFonts w:cs="Arial"/>
          <w:i/>
          <w:iCs/>
          <w:color w:val="0070C0"/>
          <w:sz w:val="18"/>
          <w:szCs w:val="18"/>
        </w:rPr>
        <w:t>mes</w:t>
      </w:r>
      <w:proofErr w:type="spellEnd"/>
      <w:r w:rsidRPr="003479C7">
        <w:rPr>
          <w:rFonts w:cs="Arial"/>
          <w:i/>
          <w:iCs/>
          <w:color w:val="0070C0"/>
          <w:sz w:val="18"/>
          <w:szCs w:val="18"/>
        </w:rPr>
        <w:t>)</w:t>
      </w:r>
      <w:r w:rsidRPr="003479C7">
        <w:rPr>
          <w:rFonts w:cs="Arial"/>
          <w:i/>
          <w:iCs/>
          <w:color w:val="0070C0"/>
          <w:sz w:val="18"/>
          <w:szCs w:val="18"/>
        </w:rPr>
        <w:tab/>
        <w:t>(</w:t>
      </w:r>
      <w:proofErr w:type="spellStart"/>
      <w:r>
        <w:rPr>
          <w:rFonts w:cs="Arial"/>
          <w:i/>
          <w:iCs/>
          <w:color w:val="0070C0"/>
          <w:sz w:val="18"/>
          <w:szCs w:val="18"/>
        </w:rPr>
        <w:t>año</w:t>
      </w:r>
      <w:proofErr w:type="spellEnd"/>
      <w:r w:rsidRPr="003479C7">
        <w:rPr>
          <w:rFonts w:cs="Arial"/>
          <w:i/>
          <w:iCs/>
          <w:color w:val="0070C0"/>
          <w:sz w:val="18"/>
          <w:szCs w:val="18"/>
        </w:rPr>
        <w:t>)</w:t>
      </w:r>
    </w:p>
    <w:p w14:paraId="164B4F92" w14:textId="77777777" w:rsidR="003479C7" w:rsidRPr="007F0557" w:rsidRDefault="003479C7" w:rsidP="003479C7">
      <w:pPr>
        <w:pStyle w:val="BlockText"/>
        <w:tabs>
          <w:tab w:val="left" w:pos="4680"/>
          <w:tab w:val="left" w:pos="5400"/>
          <w:tab w:val="left" w:pos="8640"/>
        </w:tabs>
        <w:spacing w:line="240" w:lineRule="auto"/>
        <w:ind w:left="1440" w:right="0"/>
        <w:jc w:val="left"/>
        <w:rPr>
          <w:rFonts w:cs="Arial"/>
        </w:rPr>
      </w:pPr>
      <w:r w:rsidRPr="003479C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62386363" w14:textId="2FA92398" w:rsidR="003479C7" w:rsidRPr="003479C7" w:rsidRDefault="003479C7" w:rsidP="003479C7">
      <w:pPr>
        <w:pStyle w:val="BlockText"/>
        <w:tabs>
          <w:tab w:val="left" w:pos="5400"/>
        </w:tabs>
        <w:spacing w:line="24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  <w:lang w:val="es-US"/>
        </w:rPr>
      </w:pPr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lastRenderedPageBreak/>
        <w:t>(</w:t>
      </w:r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>ciudad u otro lugar</w:t>
      </w:r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>,</w:t>
      </w:r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ab/>
      </w:r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>y estado o país</w:t>
      </w:r>
      <w:r w:rsidRPr="003479C7">
        <w:rPr>
          <w:rFonts w:cs="Arial"/>
          <w:i/>
          <w:iCs/>
          <w:color w:val="0070C0"/>
          <w:sz w:val="18"/>
          <w:szCs w:val="18"/>
          <w:lang w:val="es-US"/>
        </w:rPr>
        <w:t>)</w:t>
      </w:r>
    </w:p>
    <w:p w14:paraId="54C04D23" w14:textId="77777777" w:rsidR="003479C7" w:rsidRPr="003479C7" w:rsidRDefault="003479C7" w:rsidP="003479C7">
      <w:pPr>
        <w:pStyle w:val="BlockText"/>
        <w:tabs>
          <w:tab w:val="left" w:pos="4230"/>
          <w:tab w:val="left" w:pos="4320"/>
          <w:tab w:val="left" w:pos="6570"/>
        </w:tabs>
        <w:spacing w:line="240" w:lineRule="auto"/>
        <w:ind w:left="1440" w:right="0"/>
        <w:jc w:val="left"/>
        <w:rPr>
          <w:rFonts w:cs="Arial"/>
          <w:i/>
          <w:iCs/>
          <w:sz w:val="18"/>
          <w:szCs w:val="18"/>
          <w:lang w:val="es-US"/>
        </w:rPr>
      </w:pPr>
    </w:p>
    <w:p w14:paraId="17A3FC57" w14:textId="77777777" w:rsidR="00895A44" w:rsidRPr="003479C7" w:rsidRDefault="00895A44" w:rsidP="00895A44">
      <w:pPr>
        <w:pStyle w:val="BlockText"/>
        <w:tabs>
          <w:tab w:val="left" w:pos="5400"/>
        </w:tabs>
        <w:spacing w:line="24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  <w:lang w:val="es-US"/>
        </w:rPr>
      </w:pPr>
    </w:p>
    <w:p w14:paraId="1D968BDF" w14:textId="09145CB7" w:rsidR="00DB73E4" w:rsidRDefault="00DB73E4" w:rsidP="00895A44">
      <w:pPr>
        <w:tabs>
          <w:tab w:val="right" w:pos="7200"/>
        </w:tabs>
        <w:spacing w:line="240" w:lineRule="auto"/>
        <w:ind w:left="720"/>
        <w:rPr>
          <w:b/>
          <w:bCs/>
          <w:u w:val="single"/>
        </w:rPr>
      </w:pPr>
      <w:r w:rsidRPr="007F0557">
        <w:t xml:space="preserve">Print Your Name: </w:t>
      </w:r>
      <w:r w:rsidRPr="007F0557">
        <w:rPr>
          <w:b/>
          <w:bCs/>
          <w:u w:val="single"/>
        </w:rPr>
        <w:tab/>
      </w:r>
    </w:p>
    <w:p w14:paraId="6D359A6A" w14:textId="13DE9DCE" w:rsidR="00895A44" w:rsidRDefault="00895A44" w:rsidP="00895A44">
      <w:pPr>
        <w:tabs>
          <w:tab w:val="right" w:pos="7200"/>
        </w:tabs>
        <w:spacing w:line="240" w:lineRule="auto"/>
        <w:ind w:left="720"/>
        <w:rPr>
          <w:i/>
          <w:iCs/>
          <w:sz w:val="18"/>
          <w:szCs w:val="18"/>
          <w:lang w:val="es-US"/>
        </w:rPr>
      </w:pPr>
      <w:r w:rsidRPr="00895A44">
        <w:rPr>
          <w:i/>
          <w:iCs/>
          <w:sz w:val="18"/>
          <w:szCs w:val="18"/>
          <w:lang w:val="es-US"/>
        </w:rPr>
        <w:t>Nombre en letra de molde:</w:t>
      </w:r>
    </w:p>
    <w:p w14:paraId="5E589E9B" w14:textId="77777777" w:rsidR="00895A44" w:rsidRPr="00895A44" w:rsidRDefault="00895A44" w:rsidP="00895A44">
      <w:pPr>
        <w:tabs>
          <w:tab w:val="right" w:pos="7200"/>
        </w:tabs>
        <w:spacing w:line="240" w:lineRule="auto"/>
        <w:ind w:left="720"/>
        <w:rPr>
          <w:i/>
          <w:iCs/>
          <w:sz w:val="18"/>
          <w:szCs w:val="18"/>
          <w:lang w:val="es-US"/>
        </w:rPr>
      </w:pPr>
    </w:p>
    <w:p w14:paraId="3380A07D" w14:textId="3C71CEB7" w:rsidR="00DB73E4" w:rsidRDefault="00DB73E4" w:rsidP="00895A44">
      <w:pPr>
        <w:tabs>
          <w:tab w:val="left" w:pos="7200"/>
          <w:tab w:val="right" w:pos="8640"/>
        </w:tabs>
        <w:snapToGrid w:val="0"/>
        <w:spacing w:line="240" w:lineRule="auto"/>
        <w:ind w:left="720"/>
        <w:rPr>
          <w:b/>
          <w:bCs/>
          <w:u w:val="single"/>
        </w:rPr>
      </w:pPr>
      <w:r w:rsidRPr="007F0557">
        <w:t xml:space="preserve">Your Signature: </w:t>
      </w:r>
      <w:r w:rsidRPr="007F0557">
        <w:rPr>
          <w:b/>
          <w:bCs/>
          <w:u w:val="single"/>
        </w:rPr>
        <w:tab/>
      </w:r>
    </w:p>
    <w:p w14:paraId="75142635" w14:textId="520A5801" w:rsidR="00895A44" w:rsidRDefault="00895A44" w:rsidP="00895A44">
      <w:pPr>
        <w:tabs>
          <w:tab w:val="left" w:pos="7200"/>
          <w:tab w:val="right" w:pos="8640"/>
        </w:tabs>
        <w:snapToGrid w:val="0"/>
        <w:spacing w:line="240" w:lineRule="auto"/>
        <w:ind w:left="720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Firma</w:t>
      </w:r>
      <w:proofErr w:type="spellEnd"/>
      <w:r>
        <w:rPr>
          <w:i/>
          <w:iCs/>
          <w:sz w:val="18"/>
          <w:szCs w:val="18"/>
        </w:rPr>
        <w:t>:</w:t>
      </w:r>
    </w:p>
    <w:p w14:paraId="71DF0563" w14:textId="77777777" w:rsidR="00895A44" w:rsidRPr="00895A44" w:rsidRDefault="00895A44" w:rsidP="00895A44">
      <w:pPr>
        <w:tabs>
          <w:tab w:val="left" w:pos="7200"/>
          <w:tab w:val="right" w:pos="8640"/>
        </w:tabs>
        <w:snapToGrid w:val="0"/>
        <w:spacing w:line="240" w:lineRule="auto"/>
        <w:ind w:left="720"/>
      </w:pPr>
    </w:p>
    <w:p w14:paraId="68999C69" w14:textId="77777777" w:rsidR="00DB73E4" w:rsidRPr="007F0557" w:rsidRDefault="00DB73E4" w:rsidP="00895A44">
      <w:pPr>
        <w:tabs>
          <w:tab w:val="right" w:pos="7200"/>
        </w:tabs>
        <w:snapToGrid w:val="0"/>
        <w:spacing w:line="240" w:lineRule="auto"/>
        <w:ind w:left="720"/>
      </w:pPr>
      <w:r>
        <w:t>Lawyer</w:t>
      </w:r>
      <w:r w:rsidRPr="007F0557">
        <w:t xml:space="preserve"> Signature: </w:t>
      </w:r>
      <w:r w:rsidRPr="007F0557">
        <w:rPr>
          <w:b/>
          <w:bCs/>
          <w:u w:val="single"/>
        </w:rPr>
        <w:tab/>
      </w:r>
    </w:p>
    <w:p w14:paraId="74BBEE29" w14:textId="3518CE2A" w:rsidR="00800D10" w:rsidRPr="00895A44" w:rsidRDefault="00895A44" w:rsidP="00895A44">
      <w:pPr>
        <w:tabs>
          <w:tab w:val="left" w:pos="2250"/>
          <w:tab w:val="left" w:pos="2610"/>
          <w:tab w:val="right" w:pos="8640"/>
        </w:tabs>
        <w:snapToGrid w:val="0"/>
        <w:spacing w:line="240" w:lineRule="auto"/>
        <w:ind w:left="720"/>
        <w:rPr>
          <w:i/>
          <w:iCs/>
          <w:color w:val="4472C4" w:themeColor="accent1"/>
          <w:sz w:val="18"/>
          <w:szCs w:val="18"/>
          <w:lang w:val="es-US"/>
        </w:rPr>
      </w:pPr>
      <w:r w:rsidRPr="00895A44">
        <w:rPr>
          <w:i/>
          <w:iCs/>
          <w:sz w:val="18"/>
          <w:szCs w:val="18"/>
          <w:lang w:val="es-US"/>
        </w:rPr>
        <w:t>Firma del abogado:</w:t>
      </w:r>
      <w:r w:rsidRPr="00895A44">
        <w:rPr>
          <w:i/>
          <w:iCs/>
          <w:sz w:val="18"/>
          <w:szCs w:val="18"/>
          <w:lang w:val="es-US"/>
        </w:rPr>
        <w:t xml:space="preserve"> </w:t>
      </w:r>
      <w:r>
        <w:rPr>
          <w:i/>
          <w:iCs/>
          <w:sz w:val="18"/>
          <w:szCs w:val="18"/>
          <w:lang w:val="es-US"/>
        </w:rPr>
        <w:tab/>
      </w:r>
      <w:r w:rsidR="00DB73E4" w:rsidRPr="00895A44">
        <w:rPr>
          <w:i/>
          <w:iCs/>
          <w:color w:val="4472C4" w:themeColor="accent1"/>
          <w:sz w:val="18"/>
          <w:szCs w:val="18"/>
          <w:lang w:val="es-US"/>
        </w:rPr>
        <w:t>(</w:t>
      </w:r>
      <w:proofErr w:type="spellStart"/>
      <w:r w:rsidR="00DB73E4" w:rsidRPr="00895A44">
        <w:rPr>
          <w:i/>
          <w:iCs/>
          <w:color w:val="4472C4" w:themeColor="accent1"/>
          <w:sz w:val="18"/>
          <w:szCs w:val="18"/>
          <w:lang w:val="es-US"/>
        </w:rPr>
        <w:t>If</w:t>
      </w:r>
      <w:proofErr w:type="spellEnd"/>
      <w:r w:rsidR="00DB73E4" w:rsidRPr="00895A44">
        <w:rPr>
          <w:i/>
          <w:iCs/>
          <w:color w:val="4472C4" w:themeColor="accent1"/>
          <w:sz w:val="18"/>
          <w:szCs w:val="18"/>
          <w:lang w:val="es-US"/>
        </w:rPr>
        <w:t xml:space="preserve"> </w:t>
      </w:r>
      <w:proofErr w:type="spellStart"/>
      <w:proofErr w:type="gramStart"/>
      <w:r w:rsidR="00DB73E4" w:rsidRPr="00895A44">
        <w:rPr>
          <w:i/>
          <w:iCs/>
          <w:color w:val="4472C4" w:themeColor="accent1"/>
          <w:sz w:val="18"/>
          <w:szCs w:val="18"/>
          <w:lang w:val="es-US"/>
        </w:rPr>
        <w:t>any</w:t>
      </w:r>
      <w:proofErr w:type="spellEnd"/>
      <w:r w:rsidR="00DB73E4" w:rsidRPr="00895A44">
        <w:rPr>
          <w:i/>
          <w:iCs/>
          <w:color w:val="4472C4" w:themeColor="accent1"/>
          <w:sz w:val="16"/>
          <w:szCs w:val="16"/>
          <w:lang w:val="es-US"/>
        </w:rPr>
        <w:t>)</w:t>
      </w:r>
      <w:r>
        <w:rPr>
          <w:i/>
          <w:iCs/>
          <w:color w:val="4472C4" w:themeColor="accent1"/>
          <w:sz w:val="16"/>
          <w:szCs w:val="16"/>
          <w:lang w:val="es-US"/>
        </w:rPr>
        <w:t xml:space="preserve">   </w:t>
      </w:r>
      <w:proofErr w:type="gramEnd"/>
      <w:r>
        <w:rPr>
          <w:i/>
          <w:iCs/>
          <w:color w:val="4472C4" w:themeColor="accent1"/>
          <w:sz w:val="16"/>
          <w:szCs w:val="16"/>
          <w:lang w:val="es-US"/>
        </w:rPr>
        <w:t xml:space="preserve"> </w:t>
      </w:r>
      <w:r w:rsidRPr="00895A44">
        <w:rPr>
          <w:i/>
          <w:iCs/>
          <w:color w:val="4472C4" w:themeColor="accent1"/>
          <w:sz w:val="16"/>
          <w:szCs w:val="16"/>
          <w:lang w:val="es-US"/>
        </w:rPr>
        <w:t>(</w:t>
      </w:r>
      <w:r w:rsidR="003479C7">
        <w:rPr>
          <w:i/>
          <w:iCs/>
          <w:color w:val="4472C4" w:themeColor="accent1"/>
          <w:sz w:val="16"/>
          <w:szCs w:val="16"/>
          <w:lang w:val="es-US"/>
        </w:rPr>
        <w:t>si corresponde</w:t>
      </w:r>
      <w:r w:rsidRPr="00895A44">
        <w:rPr>
          <w:i/>
          <w:iCs/>
          <w:color w:val="4472C4" w:themeColor="accent1"/>
          <w:sz w:val="16"/>
          <w:szCs w:val="16"/>
          <w:lang w:val="es-US"/>
        </w:rPr>
        <w:t>)</w:t>
      </w:r>
    </w:p>
    <w:p w14:paraId="3303ECFA" w14:textId="77777777" w:rsidR="00895A44" w:rsidRPr="00895A44" w:rsidRDefault="00895A44" w:rsidP="00895A44">
      <w:pPr>
        <w:tabs>
          <w:tab w:val="right" w:pos="8640"/>
        </w:tabs>
        <w:snapToGrid w:val="0"/>
        <w:spacing w:line="240" w:lineRule="auto"/>
        <w:ind w:left="2430"/>
        <w:rPr>
          <w:i/>
          <w:iCs/>
          <w:color w:val="4472C4" w:themeColor="accent1"/>
          <w:sz w:val="18"/>
          <w:szCs w:val="18"/>
          <w:lang w:val="es-US"/>
        </w:rPr>
      </w:pPr>
    </w:p>
    <w:sectPr w:rsidR="00895A44" w:rsidRPr="00895A4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3223" w14:textId="77777777" w:rsidR="005D04FD" w:rsidRDefault="005D04FD" w:rsidP="005A6DA1">
      <w:pPr>
        <w:spacing w:line="240" w:lineRule="auto"/>
      </w:pPr>
      <w:r>
        <w:separator/>
      </w:r>
    </w:p>
  </w:endnote>
  <w:endnote w:type="continuationSeparator" w:id="0">
    <w:p w14:paraId="3B1000D8" w14:textId="77777777" w:rsidR="005D04FD" w:rsidRDefault="005D04FD" w:rsidP="005A6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7B5E" w14:textId="3E742CB6" w:rsidR="005A6DA1" w:rsidRPr="007763EA" w:rsidRDefault="005A6DA1" w:rsidP="005A6DA1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  <w:r>
      <w:rPr>
        <w:color w:val="000000" w:themeColor="text1"/>
        <w:sz w:val="16"/>
        <w:szCs w:val="16"/>
      </w:rPr>
      <w:t>/Criminal</w:t>
    </w:r>
  </w:p>
  <w:p w14:paraId="0E307E2C" w14:textId="1D168B2A" w:rsidR="005A6DA1" w:rsidRDefault="005A6DA1" w:rsidP="005A6DA1">
    <w:pPr>
      <w:pStyle w:val="Footer"/>
      <w:tabs>
        <w:tab w:val="clear" w:pos="4680"/>
        <w:tab w:val="left" w:pos="5760"/>
      </w:tabs>
      <w:rPr>
        <w:sz w:val="16"/>
        <w:szCs w:val="16"/>
      </w:rPr>
    </w:pPr>
    <w:r>
      <w:rPr>
        <w:color w:val="000000" w:themeColor="text1"/>
        <w:sz w:val="16"/>
        <w:szCs w:val="16"/>
      </w:rPr>
      <w:t>JDF 675 – Motion to Withdraw Guilty Plea</w:t>
    </w:r>
    <w:r w:rsidR="00895A44">
      <w:rPr>
        <w:color w:val="000000" w:themeColor="text1"/>
        <w:sz w:val="16"/>
        <w:szCs w:val="16"/>
      </w:rPr>
      <w:t xml:space="preserve"> – Bilingual (Spanish) 02-23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April </w:t>
    </w:r>
    <w:r w:rsidR="001B6EB0">
      <w:rPr>
        <w:color w:val="000000" w:themeColor="text1"/>
        <w:sz w:val="16"/>
        <w:szCs w:val="16"/>
      </w:rPr>
      <w:t>2</w:t>
    </w:r>
    <w:r w:rsidR="00B834E7">
      <w:rPr>
        <w:color w:val="000000" w:themeColor="text1"/>
        <w:sz w:val="16"/>
        <w:szCs w:val="16"/>
      </w:rPr>
      <w:t>5</w:t>
    </w:r>
    <w:r w:rsidRPr="00EC7555">
      <w:rPr>
        <w:color w:val="000000" w:themeColor="text1"/>
        <w:sz w:val="16"/>
        <w:szCs w:val="16"/>
      </w:rPr>
      <w:t xml:space="preserve">,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2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10</w:t>
    </w:r>
    <w:r w:rsidRPr="00B93D5D">
      <w:rPr>
        <w:sz w:val="16"/>
        <w:szCs w:val="16"/>
      </w:rPr>
      <w:fldChar w:fldCharType="end"/>
    </w:r>
  </w:p>
  <w:p w14:paraId="04E58348" w14:textId="6D1551F1" w:rsidR="00895A44" w:rsidRDefault="00895A44" w:rsidP="005A6DA1">
    <w:pPr>
      <w:pStyle w:val="Footer"/>
      <w:tabs>
        <w:tab w:val="clear" w:pos="4680"/>
        <w:tab w:val="left" w:pos="5760"/>
      </w:tabs>
      <w:rPr>
        <w:sz w:val="16"/>
        <w:szCs w:val="16"/>
      </w:rPr>
    </w:pPr>
    <w:r>
      <w:rPr>
        <w:sz w:val="16"/>
        <w:szCs w:val="16"/>
      </w:rPr>
      <w:t>Colorado Office of Language Access Approved</w:t>
    </w:r>
  </w:p>
  <w:p w14:paraId="65F57F83" w14:textId="40BA90D8" w:rsidR="00895A44" w:rsidRPr="00EC7555" w:rsidRDefault="00895A44" w:rsidP="005A6DA1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sz w:val="16"/>
        <w:szCs w:val="16"/>
      </w:rPr>
      <w:t xml:space="preserve">Third Party Translation Facilitated by OLA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B3C8" w14:textId="77777777" w:rsidR="005D04FD" w:rsidRDefault="005D04FD" w:rsidP="005A6DA1">
      <w:pPr>
        <w:spacing w:line="240" w:lineRule="auto"/>
      </w:pPr>
      <w:r>
        <w:separator/>
      </w:r>
    </w:p>
  </w:footnote>
  <w:footnote w:type="continuationSeparator" w:id="0">
    <w:p w14:paraId="069296D9" w14:textId="77777777" w:rsidR="005D04FD" w:rsidRDefault="005D04FD" w:rsidP="005A6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574"/>
    <w:multiLevelType w:val="hybridMultilevel"/>
    <w:tmpl w:val="E0325A2E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5E263500"/>
    <w:multiLevelType w:val="hybridMultilevel"/>
    <w:tmpl w:val="0FE872CE"/>
    <w:lvl w:ilvl="0" w:tplc="CE3422DC">
      <w:start w:val="1"/>
      <w:numFmt w:val="bullet"/>
      <w:pStyle w:val="ListParagraph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63806823">
    <w:abstractNumId w:val="1"/>
  </w:num>
  <w:num w:numId="2" w16cid:durableId="1756396235">
    <w:abstractNumId w:val="1"/>
  </w:num>
  <w:num w:numId="3" w16cid:durableId="162222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D2"/>
    <w:rsid w:val="00001C3E"/>
    <w:rsid w:val="000818A0"/>
    <w:rsid w:val="000A3543"/>
    <w:rsid w:val="000D5A91"/>
    <w:rsid w:val="00172E23"/>
    <w:rsid w:val="001767D7"/>
    <w:rsid w:val="001B6EB0"/>
    <w:rsid w:val="00301049"/>
    <w:rsid w:val="003479C7"/>
    <w:rsid w:val="004514B8"/>
    <w:rsid w:val="004F40A5"/>
    <w:rsid w:val="00557A21"/>
    <w:rsid w:val="005A57D9"/>
    <w:rsid w:val="005A6DA1"/>
    <w:rsid w:val="005D04FD"/>
    <w:rsid w:val="00616F74"/>
    <w:rsid w:val="00631825"/>
    <w:rsid w:val="006B74D2"/>
    <w:rsid w:val="00760D9C"/>
    <w:rsid w:val="00800D10"/>
    <w:rsid w:val="00895A44"/>
    <w:rsid w:val="009128FB"/>
    <w:rsid w:val="00AA4BA6"/>
    <w:rsid w:val="00AE136C"/>
    <w:rsid w:val="00B653B5"/>
    <w:rsid w:val="00B834E7"/>
    <w:rsid w:val="00C40E99"/>
    <w:rsid w:val="00DB73E4"/>
    <w:rsid w:val="00E32EF0"/>
    <w:rsid w:val="00E63B0E"/>
    <w:rsid w:val="00E8795B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92C2"/>
  <w15:chartTrackingRefBased/>
  <w15:docId w15:val="{95140362-C5B3-1946-B249-D95F017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4D2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Normal"/>
    <w:autoRedefine/>
    <w:uiPriority w:val="34"/>
    <w:rsid w:val="00E8795B"/>
    <w:pPr>
      <w:numPr>
        <w:numId w:val="2"/>
      </w:numPr>
      <w:spacing w:before="360" w:after="240" w:line="259" w:lineRule="auto"/>
    </w:pPr>
    <w:rPr>
      <w:rFonts w:ascii="Century Schoolbook" w:hAnsi="Century Schoolbook"/>
      <w:sz w:val="28"/>
      <w:szCs w:val="22"/>
    </w:rPr>
  </w:style>
  <w:style w:type="character" w:styleId="Hyperlink">
    <w:name w:val="Hyperlink"/>
    <w:basedOn w:val="DefaultParagraphFont"/>
    <w:unhideWhenUsed/>
    <w:rsid w:val="00DB73E4"/>
    <w:rPr>
      <w:color w:val="0563C1" w:themeColor="hyperlink"/>
      <w:u w:val="single"/>
    </w:rPr>
  </w:style>
  <w:style w:type="paragraph" w:styleId="BlockText">
    <w:name w:val="Block Text"/>
    <w:basedOn w:val="Normal"/>
    <w:rsid w:val="00DB73E4"/>
    <w:pPr>
      <w:spacing w:line="276" w:lineRule="auto"/>
      <w:ind w:left="360" w:right="-360"/>
      <w:jc w:val="both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A6D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A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5A6D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A1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9128FB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4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4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9AD53-8BF5-4549-9928-2029331C1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F63D5-59F0-448B-B85B-5761EAD9FDB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D83F180F-9859-46E4-85A4-39A384759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lopez galeano, Teresa</cp:lastModifiedBy>
  <cp:revision>3</cp:revision>
  <dcterms:created xsi:type="dcterms:W3CDTF">2023-02-11T01:11:00Z</dcterms:created>
  <dcterms:modified xsi:type="dcterms:W3CDTF">2023-02-15T19:23:00Z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