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6B74D2" w:rsidRPr="007F0557" w14:paraId="2DB0C169" w14:textId="77777777" w:rsidTr="005A6DA1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C28B1C" w14:textId="49716A4C" w:rsidR="006B74D2" w:rsidRPr="007F0557" w:rsidRDefault="006B74D2" w:rsidP="008F2FE3">
            <w:pPr>
              <w:tabs>
                <w:tab w:val="left" w:pos="1424"/>
              </w:tabs>
              <w:spacing w:before="60" w:after="120" w:line="300" w:lineRule="auto"/>
              <w:rPr>
                <w:sz w:val="18"/>
                <w:szCs w:val="18"/>
              </w:rPr>
            </w:pPr>
            <w:r w:rsidRPr="007F0557">
              <w:rPr>
                <w:b/>
                <w:sz w:val="18"/>
                <w:szCs w:val="18"/>
              </w:rPr>
              <w:t>Court</w:t>
            </w:r>
            <w:r>
              <w:rPr>
                <w:b/>
                <w:sz w:val="18"/>
                <w:szCs w:val="18"/>
              </w:rPr>
              <w:t>:</w:t>
            </w:r>
            <w:r w:rsidRPr="007F0557">
              <w:rPr>
                <w:sz w:val="18"/>
                <w:szCs w:val="18"/>
              </w:rPr>
              <w:tab/>
              <w:t xml:space="preserve"> </w:t>
            </w:r>
            <w:r w:rsidRPr="007F05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sz w:val="18"/>
                <w:szCs w:val="18"/>
              </w:rPr>
              <w:instrText xml:space="preserve"> FORMCHECKBOX </w:instrText>
            </w:r>
            <w:r w:rsidR="00631825">
              <w:rPr>
                <w:sz w:val="18"/>
                <w:szCs w:val="18"/>
              </w:rPr>
            </w:r>
            <w:r w:rsidR="00631825">
              <w:rPr>
                <w:sz w:val="18"/>
                <w:szCs w:val="18"/>
              </w:rPr>
              <w:fldChar w:fldCharType="separate"/>
            </w:r>
            <w:r w:rsidRPr="007F0557">
              <w:rPr>
                <w:sz w:val="18"/>
                <w:szCs w:val="18"/>
              </w:rPr>
              <w:fldChar w:fldCharType="end"/>
            </w:r>
            <w:r w:rsidRPr="007F0557">
              <w:rPr>
                <w:sz w:val="18"/>
                <w:szCs w:val="18"/>
              </w:rPr>
              <w:t xml:space="preserve"> District    </w:t>
            </w:r>
            <w:r w:rsidRPr="007F05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sz w:val="18"/>
                <w:szCs w:val="18"/>
              </w:rPr>
              <w:instrText xml:space="preserve"> FORMCHECKBOX </w:instrText>
            </w:r>
            <w:r w:rsidR="00631825">
              <w:rPr>
                <w:sz w:val="18"/>
                <w:szCs w:val="18"/>
              </w:rPr>
            </w:r>
            <w:r w:rsidR="00631825">
              <w:rPr>
                <w:sz w:val="18"/>
                <w:szCs w:val="18"/>
              </w:rPr>
              <w:fldChar w:fldCharType="separate"/>
            </w:r>
            <w:r w:rsidRPr="007F0557">
              <w:rPr>
                <w:sz w:val="18"/>
                <w:szCs w:val="18"/>
              </w:rPr>
              <w:fldChar w:fldCharType="end"/>
            </w:r>
            <w:r w:rsidRPr="007F0557">
              <w:rPr>
                <w:sz w:val="18"/>
                <w:szCs w:val="18"/>
              </w:rPr>
              <w:t xml:space="preserve"> County</w:t>
            </w:r>
          </w:p>
          <w:p w14:paraId="435FB57F" w14:textId="77777777" w:rsidR="006B74D2" w:rsidRPr="007F0557" w:rsidRDefault="006B74D2" w:rsidP="008F2FE3">
            <w:pPr>
              <w:tabs>
                <w:tab w:val="right" w:pos="5742"/>
              </w:tabs>
              <w:rPr>
                <w:sz w:val="18"/>
                <w:szCs w:val="18"/>
                <w:u w:val="single"/>
              </w:rPr>
            </w:pPr>
            <w:r w:rsidRPr="007F0557">
              <w:rPr>
                <w:sz w:val="18"/>
                <w:szCs w:val="18"/>
              </w:rPr>
              <w:t xml:space="preserve">Colorado County: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49C29A95" w14:textId="77777777" w:rsidR="006B74D2" w:rsidRPr="007F0557" w:rsidRDefault="006B74D2" w:rsidP="008F2FE3">
            <w:pPr>
              <w:tabs>
                <w:tab w:val="right" w:pos="6277"/>
              </w:tabs>
              <w:spacing w:after="60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Court Address: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49B130FA" w14:textId="77777777" w:rsidR="006B74D2" w:rsidRPr="000E3B52" w:rsidRDefault="006B74D2" w:rsidP="008F2FE3">
            <w:pPr>
              <w:jc w:val="center"/>
              <w:rPr>
                <w:i/>
                <w:iCs/>
              </w:rPr>
            </w:pPr>
            <w:r w:rsidRPr="000E3B52">
              <w:rPr>
                <w:i/>
                <w:i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CB4C23" wp14:editId="7134D419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-5080</wp:posOffset>
                      </wp:positionV>
                      <wp:extent cx="1339850" cy="120650"/>
                      <wp:effectExtent l="88900" t="25400" r="95250" b="190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2065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8B4FCC" id="Group 16" o:spid="_x0000_s1026" style="position:absolute;margin-left:33.1pt;margin-top:-.4pt;width:105.5pt;height:9.5pt;z-index:251659264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0E3B52">
              <w:rPr>
                <w:i/>
                <w:iCs/>
              </w:rPr>
              <w:t>Court Use Only</w:t>
            </w:r>
          </w:p>
        </w:tc>
      </w:tr>
      <w:tr w:rsidR="006B74D2" w:rsidRPr="007F0557" w14:paraId="7FA1BADE" w14:textId="77777777" w:rsidTr="005A6DA1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F8A3C5" w14:textId="77777777" w:rsidR="006B74D2" w:rsidRPr="007F0557" w:rsidRDefault="006B74D2" w:rsidP="008F2FE3">
            <w:pPr>
              <w:tabs>
                <w:tab w:val="left" w:pos="6102"/>
              </w:tabs>
              <w:spacing w:before="60" w:after="120" w:line="240" w:lineRule="auto"/>
              <w:rPr>
                <w:b/>
                <w:bCs/>
                <w:sz w:val="18"/>
                <w:szCs w:val="18"/>
              </w:rPr>
            </w:pPr>
            <w:r w:rsidRPr="007F0557">
              <w:rPr>
                <w:b/>
                <w:bCs/>
                <w:sz w:val="18"/>
                <w:szCs w:val="18"/>
              </w:rPr>
              <w:t>Parties:</w:t>
            </w:r>
          </w:p>
          <w:p w14:paraId="0DAFB97A" w14:textId="453908A5" w:rsidR="006B74D2" w:rsidRPr="006B74D2" w:rsidRDefault="006B74D2" w:rsidP="008F2FE3">
            <w:pPr>
              <w:tabs>
                <w:tab w:val="right" w:pos="62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Plaintiff</w:t>
            </w:r>
            <w:r w:rsidRPr="007F0557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The People of Colorado</w:t>
            </w:r>
          </w:p>
          <w:p w14:paraId="296B2901" w14:textId="53E5BC2C" w:rsidR="006B74D2" w:rsidRPr="00A119CA" w:rsidRDefault="006B74D2" w:rsidP="008F2FE3">
            <w:pPr>
              <w:spacing w:after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v.</w:t>
            </w:r>
          </w:p>
          <w:p w14:paraId="159D746B" w14:textId="22E0AE99" w:rsidR="006B74D2" w:rsidRPr="006B74D2" w:rsidRDefault="006B74D2" w:rsidP="006B74D2">
            <w:pPr>
              <w:tabs>
                <w:tab w:val="right" w:pos="5548"/>
              </w:tabs>
              <w:spacing w:after="6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Defendant</w:t>
            </w:r>
            <w:r w:rsidRPr="007F0557">
              <w:rPr>
                <w:sz w:val="18"/>
                <w:szCs w:val="18"/>
              </w:rPr>
              <w:t xml:space="preserve">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487FA7F" w14:textId="77777777" w:rsidR="006B74D2" w:rsidRPr="007F0557" w:rsidRDefault="006B74D2" w:rsidP="008F2FE3"/>
        </w:tc>
      </w:tr>
      <w:tr w:rsidR="006B74D2" w:rsidRPr="007F0557" w14:paraId="56815C4A" w14:textId="77777777" w:rsidTr="008F2FE3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8AC397" w14:textId="77777777" w:rsidR="006B74D2" w:rsidRPr="007F0557" w:rsidRDefault="006B74D2" w:rsidP="008F2FE3">
            <w:pPr>
              <w:tabs>
                <w:tab w:val="left" w:pos="6102"/>
              </w:tabs>
              <w:spacing w:before="120" w:line="240" w:lineRule="auto"/>
              <w:rPr>
                <w:b/>
                <w:bCs/>
                <w:sz w:val="18"/>
                <w:szCs w:val="18"/>
              </w:rPr>
            </w:pPr>
            <w:r w:rsidRPr="007F0557">
              <w:rPr>
                <w:b/>
                <w:bCs/>
                <w:sz w:val="18"/>
                <w:szCs w:val="18"/>
              </w:rPr>
              <w:t>Filed by:</w:t>
            </w:r>
          </w:p>
          <w:p w14:paraId="387E7C41" w14:textId="77777777" w:rsidR="006B74D2" w:rsidRPr="007F0557" w:rsidRDefault="006B74D2" w:rsidP="008F2FE3">
            <w:pPr>
              <w:tabs>
                <w:tab w:val="right" w:pos="5737"/>
              </w:tabs>
              <w:spacing w:before="120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Name: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6771A1F4" w14:textId="77777777" w:rsidR="006B74D2" w:rsidRPr="007F0557" w:rsidRDefault="006B74D2" w:rsidP="008F2FE3">
            <w:pPr>
              <w:tabs>
                <w:tab w:val="right" w:pos="6277"/>
              </w:tabs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Address: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D5EED67" w14:textId="77777777" w:rsidR="006B74D2" w:rsidRPr="007F0557" w:rsidRDefault="006B74D2" w:rsidP="008F2FE3">
            <w:pPr>
              <w:tabs>
                <w:tab w:val="left" w:pos="3854"/>
                <w:tab w:val="left" w:pos="4034"/>
                <w:tab w:val="right" w:pos="6277"/>
              </w:tabs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Phone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sz w:val="18"/>
                <w:szCs w:val="18"/>
              </w:rPr>
              <w:tab/>
              <w:t xml:space="preserve">Fax: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DC64124" w14:textId="77777777" w:rsidR="006B74D2" w:rsidRPr="007F0557" w:rsidRDefault="006B74D2" w:rsidP="008F2FE3">
            <w:pPr>
              <w:tabs>
                <w:tab w:val="left" w:pos="3584"/>
                <w:tab w:val="left" w:pos="3764"/>
                <w:tab w:val="right" w:pos="6277"/>
              </w:tabs>
              <w:spacing w:line="240" w:lineRule="auto"/>
              <w:rPr>
                <w:sz w:val="18"/>
                <w:szCs w:val="18"/>
                <w:u w:val="single"/>
              </w:rPr>
            </w:pPr>
            <w:r w:rsidRPr="007F0557">
              <w:rPr>
                <w:sz w:val="18"/>
                <w:szCs w:val="18"/>
              </w:rPr>
              <w:t xml:space="preserve">Email: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sz w:val="18"/>
                <w:szCs w:val="18"/>
              </w:rPr>
              <w:tab/>
              <w:t xml:space="preserve">Bar Number: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9BDC8D0" w14:textId="77777777" w:rsidR="006B74D2" w:rsidRPr="007F0557" w:rsidRDefault="006B74D2" w:rsidP="008F2FE3">
            <w:pPr>
              <w:spacing w:after="60"/>
              <w:ind w:left="4728" w:right="-16"/>
              <w:jc w:val="right"/>
              <w:rPr>
                <w:sz w:val="18"/>
                <w:szCs w:val="18"/>
              </w:rPr>
            </w:pPr>
            <w:r w:rsidRPr="007F0557">
              <w:rPr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CD9905" w14:textId="77777777" w:rsidR="006B74D2" w:rsidRPr="007F0557" w:rsidRDefault="006B74D2" w:rsidP="008F2FE3">
            <w:pPr>
              <w:tabs>
                <w:tab w:val="right" w:pos="2574"/>
              </w:tabs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>Case</w:t>
            </w:r>
          </w:p>
          <w:p w14:paraId="7A743D43" w14:textId="77777777" w:rsidR="006B74D2" w:rsidRPr="007F0557" w:rsidRDefault="006B74D2" w:rsidP="008F2FE3">
            <w:pPr>
              <w:tabs>
                <w:tab w:val="right" w:pos="3314"/>
              </w:tabs>
              <w:spacing w:line="420" w:lineRule="auto"/>
              <w:rPr>
                <w:sz w:val="18"/>
                <w:szCs w:val="18"/>
                <w:u w:val="single"/>
              </w:rPr>
            </w:pPr>
            <w:r w:rsidRPr="007F0557">
              <w:rPr>
                <w:sz w:val="18"/>
                <w:szCs w:val="18"/>
              </w:rPr>
              <w:t xml:space="preserve">Number: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85F3B7C" w14:textId="77777777" w:rsidR="006B74D2" w:rsidRPr="007F0557" w:rsidRDefault="006B74D2" w:rsidP="008F2FE3">
            <w:pPr>
              <w:tabs>
                <w:tab w:val="right" w:pos="3314"/>
              </w:tabs>
              <w:spacing w:line="420" w:lineRule="auto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Division: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879DF88" w14:textId="77777777" w:rsidR="006B74D2" w:rsidRPr="007F0557" w:rsidRDefault="006B74D2" w:rsidP="008F2FE3">
            <w:pPr>
              <w:tabs>
                <w:tab w:val="right" w:pos="3314"/>
              </w:tabs>
            </w:pPr>
            <w:r w:rsidRPr="007F0557">
              <w:rPr>
                <w:sz w:val="18"/>
                <w:szCs w:val="18"/>
              </w:rPr>
              <w:t xml:space="preserve">Courtroom: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6B74D2" w:rsidRPr="007F0557" w14:paraId="148FCD7F" w14:textId="77777777" w:rsidTr="008F2FE3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BE74B3" w14:textId="3D346E2D" w:rsidR="006B74D2" w:rsidRPr="007F0557" w:rsidRDefault="006B74D2" w:rsidP="006B74D2">
            <w:pPr>
              <w:tabs>
                <w:tab w:val="left" w:pos="2676"/>
              </w:tabs>
              <w:spacing w:before="120" w:after="12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Motion to Withdraw Guilty Plea</w:t>
            </w:r>
          </w:p>
        </w:tc>
      </w:tr>
    </w:tbl>
    <w:p w14:paraId="5C65CB59" w14:textId="2770B163" w:rsidR="00E63B0E" w:rsidRDefault="006B74D2" w:rsidP="006B74D2">
      <w:pPr>
        <w:spacing w:before="360"/>
      </w:pPr>
      <w:r>
        <w:t xml:space="preserve">I ask the court to set aside my guilty plea </w:t>
      </w:r>
      <w:r w:rsidR="00616F74">
        <w:t>under C.R.S. § 18-1-410.6.  I affirm that:</w:t>
      </w:r>
    </w:p>
    <w:p w14:paraId="6ABAE784" w14:textId="33E03CD5" w:rsidR="00AE136C" w:rsidRPr="00AE136C" w:rsidRDefault="00AE136C" w:rsidP="006B74D2">
      <w:pPr>
        <w:spacing w:before="360"/>
        <w:rPr>
          <w:b/>
          <w:bCs/>
          <w:sz w:val="22"/>
          <w:szCs w:val="22"/>
        </w:rPr>
      </w:pPr>
      <w:r w:rsidRPr="00AE136C">
        <w:rPr>
          <w:b/>
          <w:bCs/>
          <w:sz w:val="22"/>
          <w:szCs w:val="22"/>
        </w:rPr>
        <w:t>1.</w:t>
      </w:r>
      <w:r w:rsidRPr="00AE136C">
        <w:rPr>
          <w:b/>
          <w:bCs/>
          <w:sz w:val="22"/>
          <w:szCs w:val="22"/>
        </w:rPr>
        <w:tab/>
      </w:r>
      <w:r w:rsidR="00FB603A">
        <w:rPr>
          <w:b/>
          <w:bCs/>
          <w:sz w:val="22"/>
          <w:szCs w:val="22"/>
        </w:rPr>
        <w:t xml:space="preserve">Basic </w:t>
      </w:r>
      <w:r w:rsidRPr="00AE136C">
        <w:rPr>
          <w:b/>
          <w:bCs/>
          <w:sz w:val="22"/>
          <w:szCs w:val="22"/>
        </w:rPr>
        <w:t>Qualifications</w:t>
      </w:r>
    </w:p>
    <w:p w14:paraId="704F6856" w14:textId="241F7E4E" w:rsidR="00616F74" w:rsidRDefault="00AE136C" w:rsidP="00AE136C">
      <w:pPr>
        <w:spacing w:before="240"/>
        <w:ind w:left="1080" w:hanging="360"/>
      </w:pPr>
      <w:r>
        <w:t>a)</w:t>
      </w:r>
      <w:r w:rsidR="00616F74">
        <w:tab/>
        <w:t xml:space="preserve">I am a </w:t>
      </w:r>
      <w:r>
        <w:t>not a citizen</w:t>
      </w:r>
      <w:r w:rsidR="00616F74">
        <w:t xml:space="preserve"> of the United States of America.</w:t>
      </w:r>
    </w:p>
    <w:p w14:paraId="5F2C6598" w14:textId="4FDD3FEF" w:rsidR="00616F74" w:rsidRDefault="00AE136C" w:rsidP="00AE136C">
      <w:pPr>
        <w:spacing w:before="240"/>
        <w:ind w:left="1080" w:hanging="360"/>
      </w:pPr>
      <w:r>
        <w:t>b)</w:t>
      </w:r>
      <w:r w:rsidR="00616F74">
        <w:tab/>
        <w:t>I plead guilty to a qualifying misdemeanor or municipal offense in this case</w:t>
      </w:r>
      <w:r w:rsidR="005A57D9">
        <w:t xml:space="preserve">. </w:t>
      </w:r>
      <w:r w:rsidR="000D5A91">
        <w:t xml:space="preserve"> C.R.S. § 18-1-410.6(3)(a).</w:t>
      </w:r>
    </w:p>
    <w:p w14:paraId="699E1418" w14:textId="3F3DFBE1" w:rsidR="00AE136C" w:rsidRDefault="00AE136C" w:rsidP="00AE136C">
      <w:pPr>
        <w:spacing w:before="240"/>
        <w:ind w:left="1080" w:hanging="360"/>
      </w:pPr>
      <w:r>
        <w:t>c)</w:t>
      </w:r>
      <w:r>
        <w:tab/>
        <w:t xml:space="preserve">The crime for which I </w:t>
      </w:r>
      <w:r w:rsidR="005A57D9">
        <w:t>plead guilty</w:t>
      </w:r>
      <w:r>
        <w:t xml:space="preserve"> occurred before March 1, 2022.</w:t>
      </w:r>
    </w:p>
    <w:p w14:paraId="05BFD0DE" w14:textId="6FCD09FE" w:rsidR="00FB603A" w:rsidRPr="00AE136C" w:rsidRDefault="00FB603A" w:rsidP="00FB603A">
      <w:pPr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AE136C">
        <w:rPr>
          <w:b/>
          <w:bCs/>
          <w:sz w:val="22"/>
          <w:szCs w:val="22"/>
        </w:rPr>
        <w:t>.</w:t>
      </w:r>
      <w:r w:rsidRPr="00AE136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Adverse Immigration Consequence</w:t>
      </w:r>
      <w:r w:rsidR="00E32EF0">
        <w:rPr>
          <w:b/>
          <w:bCs/>
          <w:sz w:val="22"/>
          <w:szCs w:val="22"/>
        </w:rPr>
        <w:t>s</w:t>
      </w:r>
    </w:p>
    <w:p w14:paraId="2A034DC0" w14:textId="30119C26" w:rsidR="00FB603A" w:rsidRDefault="005A57D9" w:rsidP="00FB603A">
      <w:pPr>
        <w:spacing w:before="240"/>
        <w:ind w:left="1080" w:hanging="360"/>
      </w:pPr>
      <w:r>
        <w:t>I am or will suffer the following adverse immigration consequences</w:t>
      </w:r>
      <w:r w:rsidR="00B834E7">
        <w:t xml:space="preserve"> because of my guilty plea</w:t>
      </w:r>
      <w:r>
        <w:t>:</w:t>
      </w:r>
    </w:p>
    <w:p w14:paraId="0355C67A" w14:textId="3D3D63CA" w:rsidR="005A57D9" w:rsidRDefault="005A57D9" w:rsidP="005A57D9">
      <w:pPr>
        <w:tabs>
          <w:tab w:val="left" w:pos="9360"/>
        </w:tabs>
        <w:spacing w:before="120" w:line="240" w:lineRule="auto"/>
        <w:ind w:left="720"/>
        <w:rPr>
          <w:b/>
          <w:bCs/>
          <w:u w:val="single"/>
        </w:rPr>
      </w:pPr>
      <w:r w:rsidRPr="005A57D9">
        <w:rPr>
          <w:b/>
          <w:bCs/>
          <w:u w:val="single"/>
        </w:rPr>
        <w:tab/>
      </w:r>
    </w:p>
    <w:p w14:paraId="68C2106E" w14:textId="77777777" w:rsidR="005A57D9" w:rsidRDefault="005A57D9" w:rsidP="005A57D9">
      <w:pPr>
        <w:tabs>
          <w:tab w:val="left" w:pos="9360"/>
        </w:tabs>
        <w:spacing w:line="240" w:lineRule="auto"/>
        <w:ind w:left="720"/>
        <w:rPr>
          <w:b/>
          <w:bCs/>
          <w:u w:val="single"/>
        </w:rPr>
      </w:pPr>
      <w:r w:rsidRPr="005A57D9">
        <w:rPr>
          <w:b/>
          <w:bCs/>
          <w:u w:val="single"/>
        </w:rPr>
        <w:tab/>
      </w:r>
    </w:p>
    <w:p w14:paraId="4E5C322D" w14:textId="77777777" w:rsidR="005A57D9" w:rsidRDefault="005A57D9" w:rsidP="005A57D9">
      <w:pPr>
        <w:tabs>
          <w:tab w:val="left" w:pos="9360"/>
        </w:tabs>
        <w:spacing w:line="240" w:lineRule="auto"/>
        <w:ind w:left="720"/>
        <w:rPr>
          <w:b/>
          <w:bCs/>
          <w:u w:val="single"/>
        </w:rPr>
      </w:pPr>
      <w:r w:rsidRPr="005A57D9">
        <w:rPr>
          <w:b/>
          <w:bCs/>
          <w:u w:val="single"/>
        </w:rPr>
        <w:tab/>
      </w:r>
    </w:p>
    <w:p w14:paraId="41FDD033" w14:textId="77777777" w:rsidR="005A57D9" w:rsidRDefault="005A57D9" w:rsidP="005A57D9">
      <w:pPr>
        <w:tabs>
          <w:tab w:val="left" w:pos="9360"/>
        </w:tabs>
        <w:spacing w:line="240" w:lineRule="auto"/>
        <w:ind w:left="720"/>
        <w:rPr>
          <w:b/>
          <w:bCs/>
          <w:u w:val="single"/>
        </w:rPr>
      </w:pPr>
      <w:r w:rsidRPr="005A57D9">
        <w:rPr>
          <w:b/>
          <w:bCs/>
          <w:u w:val="single"/>
        </w:rPr>
        <w:tab/>
      </w:r>
    </w:p>
    <w:p w14:paraId="412904ED" w14:textId="77777777" w:rsidR="005A57D9" w:rsidRDefault="005A57D9" w:rsidP="005A57D9">
      <w:pPr>
        <w:tabs>
          <w:tab w:val="left" w:pos="9360"/>
        </w:tabs>
        <w:spacing w:line="240" w:lineRule="auto"/>
        <w:ind w:left="720"/>
        <w:rPr>
          <w:b/>
          <w:bCs/>
          <w:u w:val="single"/>
        </w:rPr>
      </w:pPr>
      <w:r w:rsidRPr="005A57D9">
        <w:rPr>
          <w:b/>
          <w:bCs/>
          <w:u w:val="single"/>
        </w:rPr>
        <w:tab/>
      </w:r>
    </w:p>
    <w:p w14:paraId="5DAECE1D" w14:textId="77777777" w:rsidR="005A57D9" w:rsidRDefault="005A57D9" w:rsidP="005A57D9">
      <w:pPr>
        <w:tabs>
          <w:tab w:val="left" w:pos="9360"/>
        </w:tabs>
        <w:spacing w:line="240" w:lineRule="auto"/>
        <w:ind w:left="720"/>
        <w:rPr>
          <w:b/>
          <w:bCs/>
          <w:u w:val="single"/>
        </w:rPr>
      </w:pPr>
      <w:r w:rsidRPr="005A57D9">
        <w:rPr>
          <w:b/>
          <w:bCs/>
          <w:u w:val="single"/>
        </w:rPr>
        <w:tab/>
      </w:r>
    </w:p>
    <w:p w14:paraId="16261C75" w14:textId="77777777" w:rsidR="005A57D9" w:rsidRDefault="005A57D9" w:rsidP="005A57D9">
      <w:pPr>
        <w:tabs>
          <w:tab w:val="left" w:pos="9360"/>
        </w:tabs>
        <w:spacing w:line="240" w:lineRule="auto"/>
        <w:ind w:left="720"/>
        <w:rPr>
          <w:b/>
          <w:bCs/>
          <w:u w:val="single"/>
        </w:rPr>
      </w:pPr>
      <w:r w:rsidRPr="005A57D9">
        <w:rPr>
          <w:b/>
          <w:bCs/>
          <w:u w:val="single"/>
        </w:rPr>
        <w:tab/>
      </w:r>
    </w:p>
    <w:p w14:paraId="4F1E79E3" w14:textId="77777777" w:rsidR="005A57D9" w:rsidRDefault="005A57D9" w:rsidP="005A57D9">
      <w:pPr>
        <w:tabs>
          <w:tab w:val="left" w:pos="9360"/>
        </w:tabs>
        <w:spacing w:line="240" w:lineRule="auto"/>
        <w:ind w:left="720"/>
        <w:rPr>
          <w:b/>
          <w:bCs/>
          <w:u w:val="single"/>
        </w:rPr>
      </w:pPr>
      <w:r w:rsidRPr="005A57D9">
        <w:rPr>
          <w:b/>
          <w:bCs/>
          <w:u w:val="single"/>
        </w:rPr>
        <w:tab/>
      </w:r>
    </w:p>
    <w:p w14:paraId="742CA275" w14:textId="77777777" w:rsidR="00E32EF0" w:rsidRDefault="00E32EF0" w:rsidP="00E32EF0">
      <w:pPr>
        <w:tabs>
          <w:tab w:val="left" w:pos="9360"/>
        </w:tabs>
        <w:spacing w:line="240" w:lineRule="auto"/>
        <w:ind w:left="720"/>
        <w:rPr>
          <w:b/>
          <w:bCs/>
          <w:u w:val="single"/>
        </w:rPr>
      </w:pPr>
      <w:r w:rsidRPr="005A57D9">
        <w:rPr>
          <w:b/>
          <w:bCs/>
          <w:u w:val="single"/>
        </w:rPr>
        <w:tab/>
      </w:r>
    </w:p>
    <w:p w14:paraId="6F614C26" w14:textId="77777777" w:rsidR="00E32EF0" w:rsidRDefault="00E32EF0" w:rsidP="00E32EF0">
      <w:pPr>
        <w:tabs>
          <w:tab w:val="left" w:pos="9360"/>
        </w:tabs>
        <w:spacing w:line="240" w:lineRule="auto"/>
        <w:ind w:left="720"/>
        <w:rPr>
          <w:b/>
          <w:bCs/>
          <w:u w:val="single"/>
        </w:rPr>
      </w:pPr>
      <w:r w:rsidRPr="005A57D9">
        <w:rPr>
          <w:b/>
          <w:bCs/>
          <w:u w:val="single"/>
        </w:rPr>
        <w:tab/>
      </w:r>
    </w:p>
    <w:p w14:paraId="02B35282" w14:textId="77777777" w:rsidR="00E32EF0" w:rsidRDefault="00E32EF0" w:rsidP="00E32EF0">
      <w:pPr>
        <w:tabs>
          <w:tab w:val="left" w:pos="9360"/>
        </w:tabs>
        <w:spacing w:line="240" w:lineRule="auto"/>
        <w:ind w:left="720"/>
        <w:rPr>
          <w:b/>
          <w:bCs/>
          <w:u w:val="single"/>
        </w:rPr>
      </w:pPr>
      <w:r w:rsidRPr="005A57D9">
        <w:rPr>
          <w:b/>
          <w:bCs/>
          <w:u w:val="single"/>
        </w:rPr>
        <w:tab/>
      </w:r>
    </w:p>
    <w:p w14:paraId="6DFDCE77" w14:textId="5BFE2C33" w:rsidR="00E32EF0" w:rsidRPr="00AE136C" w:rsidRDefault="00E32EF0" w:rsidP="00E32EF0">
      <w:pPr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Pr="00AE136C">
        <w:rPr>
          <w:b/>
          <w:bCs/>
          <w:sz w:val="22"/>
          <w:szCs w:val="22"/>
        </w:rPr>
        <w:t>.</w:t>
      </w:r>
      <w:r w:rsidRPr="00AE136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Grounds</w:t>
      </w:r>
    </w:p>
    <w:p w14:paraId="772A0775" w14:textId="6085560E" w:rsidR="005A57D9" w:rsidRDefault="00760D9C" w:rsidP="00760D9C">
      <w:pPr>
        <w:tabs>
          <w:tab w:val="left" w:pos="9360"/>
        </w:tabs>
        <w:spacing w:before="240"/>
        <w:ind w:left="720"/>
      </w:pPr>
      <w:r>
        <w:t xml:space="preserve">My guilty plea was obtained in violation of the constitution or laws of </w:t>
      </w:r>
      <w:r w:rsidR="000A3543">
        <w:t xml:space="preserve">Colorado or </w:t>
      </w:r>
      <w:r>
        <w:t xml:space="preserve">the United States of America, because: </w:t>
      </w:r>
      <w:r w:rsidRPr="00760D9C">
        <w:rPr>
          <w:i/>
          <w:iCs/>
          <w:color w:val="0070C0"/>
          <w:sz w:val="18"/>
          <w:szCs w:val="18"/>
        </w:rPr>
        <w:t>(Check all that apply)</w:t>
      </w:r>
    </w:p>
    <w:p w14:paraId="07BCE12A" w14:textId="4D2B979B" w:rsidR="00760D9C" w:rsidRDefault="00760D9C" w:rsidP="00760D9C">
      <w:pPr>
        <w:tabs>
          <w:tab w:val="left" w:pos="9360"/>
        </w:tabs>
        <w:spacing w:before="240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631825">
        <w:fldChar w:fldCharType="separate"/>
      </w:r>
      <w:r>
        <w:fldChar w:fldCharType="end"/>
      </w:r>
      <w:bookmarkEnd w:id="0"/>
      <w:r>
        <w:tab/>
        <w:t>I was not adequately advised of the adverse immigration consequences by my lawyer.</w:t>
      </w:r>
    </w:p>
    <w:p w14:paraId="1C63E256" w14:textId="655D0DFC" w:rsidR="00760D9C" w:rsidRDefault="00760D9C" w:rsidP="00760D9C">
      <w:pPr>
        <w:tabs>
          <w:tab w:val="left" w:pos="9360"/>
        </w:tabs>
        <w:spacing w:before="240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1825">
        <w:fldChar w:fldCharType="separate"/>
      </w:r>
      <w:r>
        <w:fldChar w:fldCharType="end"/>
      </w:r>
      <w:r>
        <w:tab/>
        <w:t xml:space="preserve">I waived my right to </w:t>
      </w:r>
      <w:r w:rsidR="00800D10">
        <w:t xml:space="preserve">a lawyer without being advised </w:t>
      </w:r>
      <w:r w:rsidR="00DB73E4">
        <w:t xml:space="preserve">by the Court </w:t>
      </w:r>
      <w:r w:rsidR="00800D10">
        <w:t>that a lawyer could counsel me on potential adverse immigration consequences of my guilty plea</w:t>
      </w:r>
      <w:r>
        <w:t>.</w:t>
      </w:r>
    </w:p>
    <w:p w14:paraId="46A45F97" w14:textId="0628FA72" w:rsidR="00800D10" w:rsidRDefault="00800D10" w:rsidP="00800D10">
      <w:pPr>
        <w:tabs>
          <w:tab w:val="left" w:pos="9360"/>
        </w:tabs>
        <w:spacing w:before="240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1825">
        <w:fldChar w:fldCharType="separate"/>
      </w:r>
      <w:r>
        <w:fldChar w:fldCharType="end"/>
      </w:r>
      <w:r>
        <w:tab/>
        <w:t>The guilty plea was constitutionally infirm under C.R.S. § 18-1-410(1)(a) to (1)(d), because:</w:t>
      </w:r>
    </w:p>
    <w:p w14:paraId="6D1CA6E0" w14:textId="7F3AD9CE" w:rsidR="00800D10" w:rsidRPr="00800D10" w:rsidRDefault="00800D10" w:rsidP="00DB73E4">
      <w:pPr>
        <w:tabs>
          <w:tab w:val="left" w:pos="9360"/>
        </w:tabs>
        <w:spacing w:before="120" w:line="240" w:lineRule="auto"/>
        <w:ind w:left="1440"/>
        <w:rPr>
          <w:b/>
          <w:bCs/>
          <w:u w:val="single"/>
        </w:rPr>
      </w:pPr>
      <w:r w:rsidRPr="00800D10">
        <w:rPr>
          <w:b/>
          <w:bCs/>
          <w:u w:val="single"/>
        </w:rPr>
        <w:tab/>
      </w:r>
    </w:p>
    <w:p w14:paraId="4257A569" w14:textId="77777777" w:rsidR="00800D10" w:rsidRPr="00800D10" w:rsidRDefault="00800D10" w:rsidP="00800D10">
      <w:pPr>
        <w:tabs>
          <w:tab w:val="left" w:pos="9360"/>
        </w:tabs>
        <w:spacing w:line="240" w:lineRule="auto"/>
        <w:ind w:left="1440"/>
        <w:rPr>
          <w:b/>
          <w:bCs/>
          <w:u w:val="single"/>
        </w:rPr>
      </w:pPr>
      <w:r w:rsidRPr="00800D10">
        <w:rPr>
          <w:b/>
          <w:bCs/>
          <w:u w:val="single"/>
        </w:rPr>
        <w:tab/>
      </w:r>
    </w:p>
    <w:p w14:paraId="29D2C4C0" w14:textId="77777777" w:rsidR="00001C3E" w:rsidRPr="00800D10" w:rsidRDefault="00001C3E" w:rsidP="00001C3E">
      <w:pPr>
        <w:tabs>
          <w:tab w:val="left" w:pos="9360"/>
        </w:tabs>
        <w:spacing w:line="240" w:lineRule="auto"/>
        <w:ind w:left="1440"/>
        <w:rPr>
          <w:b/>
          <w:bCs/>
          <w:u w:val="single"/>
        </w:rPr>
      </w:pPr>
      <w:r w:rsidRPr="00800D10">
        <w:rPr>
          <w:b/>
          <w:bCs/>
          <w:u w:val="single"/>
        </w:rPr>
        <w:tab/>
      </w:r>
    </w:p>
    <w:p w14:paraId="15D2B5F5" w14:textId="77777777" w:rsidR="00001C3E" w:rsidRPr="00800D10" w:rsidRDefault="00001C3E" w:rsidP="00001C3E">
      <w:pPr>
        <w:tabs>
          <w:tab w:val="left" w:pos="9360"/>
        </w:tabs>
        <w:spacing w:line="240" w:lineRule="auto"/>
        <w:ind w:left="1440"/>
        <w:rPr>
          <w:b/>
          <w:bCs/>
          <w:u w:val="single"/>
        </w:rPr>
      </w:pPr>
      <w:r w:rsidRPr="00800D10">
        <w:rPr>
          <w:b/>
          <w:bCs/>
          <w:u w:val="single"/>
        </w:rPr>
        <w:tab/>
      </w:r>
    </w:p>
    <w:p w14:paraId="4F9B3CAD" w14:textId="77777777" w:rsidR="00001C3E" w:rsidRPr="00800D10" w:rsidRDefault="00001C3E" w:rsidP="00001C3E">
      <w:pPr>
        <w:tabs>
          <w:tab w:val="left" w:pos="9360"/>
        </w:tabs>
        <w:spacing w:line="240" w:lineRule="auto"/>
        <w:ind w:left="1440"/>
        <w:rPr>
          <w:b/>
          <w:bCs/>
          <w:u w:val="single"/>
        </w:rPr>
      </w:pPr>
      <w:r w:rsidRPr="00800D10">
        <w:rPr>
          <w:b/>
          <w:bCs/>
          <w:u w:val="single"/>
        </w:rPr>
        <w:tab/>
      </w:r>
    </w:p>
    <w:p w14:paraId="184EAEFD" w14:textId="77777777" w:rsidR="00800D10" w:rsidRPr="00800D10" w:rsidRDefault="00800D10" w:rsidP="00800D10">
      <w:pPr>
        <w:tabs>
          <w:tab w:val="left" w:pos="9360"/>
        </w:tabs>
        <w:spacing w:line="240" w:lineRule="auto"/>
        <w:ind w:left="1440"/>
        <w:rPr>
          <w:b/>
          <w:bCs/>
          <w:u w:val="single"/>
        </w:rPr>
      </w:pPr>
      <w:r w:rsidRPr="00800D10">
        <w:rPr>
          <w:b/>
          <w:bCs/>
          <w:u w:val="single"/>
        </w:rPr>
        <w:tab/>
      </w:r>
    </w:p>
    <w:p w14:paraId="0F8533D2" w14:textId="77777777" w:rsidR="00800D10" w:rsidRPr="00800D10" w:rsidRDefault="00800D10" w:rsidP="00800D10">
      <w:pPr>
        <w:tabs>
          <w:tab w:val="left" w:pos="9360"/>
        </w:tabs>
        <w:spacing w:line="240" w:lineRule="auto"/>
        <w:ind w:left="1440"/>
        <w:rPr>
          <w:b/>
          <w:bCs/>
          <w:u w:val="single"/>
        </w:rPr>
      </w:pPr>
      <w:r w:rsidRPr="00800D10">
        <w:rPr>
          <w:b/>
          <w:bCs/>
          <w:u w:val="single"/>
        </w:rPr>
        <w:tab/>
      </w:r>
    </w:p>
    <w:p w14:paraId="3A3E89EA" w14:textId="1C8FC283" w:rsidR="00DB73E4" w:rsidRPr="00B40D24" w:rsidRDefault="00DB73E4" w:rsidP="00DB73E4">
      <w:pPr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B40D24">
        <w:rPr>
          <w:b/>
          <w:bCs/>
          <w:sz w:val="22"/>
          <w:szCs w:val="22"/>
        </w:rPr>
        <w:t>.</w:t>
      </w:r>
      <w:r w:rsidRPr="00B40D24">
        <w:rPr>
          <w:b/>
          <w:bCs/>
          <w:sz w:val="22"/>
          <w:szCs w:val="22"/>
        </w:rPr>
        <w:tab/>
        <w:t>Certificate of Service</w:t>
      </w:r>
    </w:p>
    <w:p w14:paraId="0C3DBB3E" w14:textId="7B1B76F9" w:rsidR="00DB73E4" w:rsidRPr="00B40D24" w:rsidRDefault="00DB73E4" w:rsidP="00DB73E4">
      <w:pPr>
        <w:tabs>
          <w:tab w:val="left" w:pos="5760"/>
        </w:tabs>
        <w:spacing w:before="240"/>
        <w:ind w:left="720"/>
      </w:pPr>
      <w:r w:rsidRPr="00B40D24">
        <w:t xml:space="preserve">I certify that on </w:t>
      </w:r>
      <w:r w:rsidRPr="00B40D24">
        <w:rPr>
          <w:i/>
          <w:iCs/>
          <w:color w:val="0070C0"/>
          <w:sz w:val="18"/>
          <w:szCs w:val="18"/>
        </w:rPr>
        <w:t>(enter date)</w:t>
      </w:r>
      <w:r w:rsidRPr="00B40D24">
        <w:t xml:space="preserve"> </w:t>
      </w:r>
      <w:r w:rsidRPr="004F51EC">
        <w:rPr>
          <w:b/>
          <w:bCs/>
          <w:u w:val="single"/>
        </w:rPr>
        <w:tab/>
      </w:r>
      <w:r w:rsidRPr="00B40D24">
        <w:t xml:space="preserve">, I gave a copy of this document to </w:t>
      </w:r>
      <w:r w:rsidRPr="00B40D24">
        <w:rPr>
          <w:color w:val="000000" w:themeColor="text1"/>
        </w:rPr>
        <w:t xml:space="preserve">the </w:t>
      </w:r>
      <w:r>
        <w:rPr>
          <w:color w:val="000000" w:themeColor="text1"/>
        </w:rPr>
        <w:t>prosecuting attorney</w:t>
      </w:r>
      <w:r w:rsidRPr="00B40D24">
        <w:rPr>
          <w:color w:val="000000" w:themeColor="text1"/>
        </w:rPr>
        <w:t xml:space="preserve"> </w:t>
      </w:r>
      <w:r w:rsidRPr="00B40D24">
        <w:t>by</w:t>
      </w:r>
      <w:r w:rsidRPr="00476646">
        <w:t>:</w:t>
      </w:r>
      <w:r w:rsidRPr="00476646">
        <w:rPr>
          <w:i/>
          <w:iCs/>
          <w:sz w:val="18"/>
          <w:szCs w:val="18"/>
        </w:rPr>
        <w:t xml:space="preserve"> </w:t>
      </w:r>
      <w:r w:rsidRPr="008D464A">
        <w:rPr>
          <w:i/>
          <w:iCs/>
          <w:color w:val="0070C0"/>
          <w:sz w:val="18"/>
          <w:szCs w:val="18"/>
        </w:rPr>
        <w:t>(select at least one)</w:t>
      </w:r>
    </w:p>
    <w:p w14:paraId="3744ECDA" w14:textId="1FA49691" w:rsidR="00DB73E4" w:rsidRPr="00B40D24" w:rsidRDefault="00DB73E4" w:rsidP="00DB73E4">
      <w:pPr>
        <w:tabs>
          <w:tab w:val="left" w:pos="3600"/>
          <w:tab w:val="left" w:pos="4320"/>
        </w:tabs>
        <w:spacing w:before="120"/>
        <w:ind w:left="1440"/>
        <w:rPr>
          <w:i/>
          <w:iCs/>
          <w:color w:val="4472C4" w:themeColor="accent1"/>
          <w:sz w:val="18"/>
          <w:szCs w:val="18"/>
        </w:rPr>
      </w:pP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631825">
        <w:rPr>
          <w:spacing w:val="-3"/>
        </w:rPr>
      </w:r>
      <w:r w:rsidR="00631825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 w:rsidRPr="00B40D24">
        <w:t xml:space="preserve"> Hand Delivery</w:t>
      </w:r>
      <w:r w:rsidRPr="00B40D24">
        <w:tab/>
      </w: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631825">
        <w:rPr>
          <w:spacing w:val="-3"/>
        </w:rPr>
      </w:r>
      <w:r w:rsidR="00631825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 w:rsidRPr="00B40D24">
        <w:t xml:space="preserve"> Colorado Courts E-Filing </w:t>
      </w:r>
      <w:r w:rsidRPr="00DB73E4">
        <w:rPr>
          <w:i/>
          <w:iCs/>
          <w:color w:val="0070C0"/>
          <w:sz w:val="18"/>
          <w:szCs w:val="18"/>
        </w:rPr>
        <w:t>(only lawyers may use this</w:t>
      </w:r>
      <w:r>
        <w:rPr>
          <w:i/>
          <w:iCs/>
          <w:color w:val="0070C0"/>
          <w:sz w:val="18"/>
          <w:szCs w:val="18"/>
        </w:rPr>
        <w:t xml:space="preserve"> method</w:t>
      </w:r>
      <w:r w:rsidRPr="00DB73E4">
        <w:rPr>
          <w:i/>
          <w:iCs/>
          <w:color w:val="0070C0"/>
          <w:sz w:val="18"/>
          <w:szCs w:val="18"/>
        </w:rPr>
        <w:t>)</w:t>
      </w:r>
    </w:p>
    <w:p w14:paraId="145ECE18" w14:textId="77777777" w:rsidR="00DB73E4" w:rsidRPr="00B40D24" w:rsidRDefault="00DB73E4" w:rsidP="00DB73E4">
      <w:pPr>
        <w:ind w:left="1440"/>
      </w:pP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631825">
        <w:rPr>
          <w:spacing w:val="-3"/>
        </w:rPr>
      </w:r>
      <w:r w:rsidR="00631825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 w:rsidRPr="00B40D24">
        <w:t xml:space="preserve"> Regular Mail, addressed to: </w:t>
      </w:r>
      <w:r w:rsidRPr="003B748B">
        <w:rPr>
          <w:i/>
          <w:iCs/>
          <w:color w:val="0070C0"/>
          <w:sz w:val="18"/>
          <w:szCs w:val="18"/>
        </w:rPr>
        <w:t>(</w:t>
      </w:r>
      <w:r>
        <w:rPr>
          <w:i/>
          <w:iCs/>
          <w:color w:val="0070C0"/>
          <w:sz w:val="18"/>
          <w:szCs w:val="18"/>
        </w:rPr>
        <w:t>n</w:t>
      </w:r>
      <w:r w:rsidRPr="003B748B">
        <w:rPr>
          <w:i/>
          <w:iCs/>
          <w:color w:val="0070C0"/>
          <w:sz w:val="18"/>
          <w:szCs w:val="18"/>
        </w:rPr>
        <w:t>ame, full mailing address)</w:t>
      </w:r>
    </w:p>
    <w:p w14:paraId="14153C33" w14:textId="77777777" w:rsidR="00DB73E4" w:rsidRPr="00B40D24" w:rsidRDefault="00DB73E4" w:rsidP="00DB73E4">
      <w:pPr>
        <w:tabs>
          <w:tab w:val="right" w:pos="8640"/>
        </w:tabs>
        <w:ind w:left="2160"/>
        <w:rPr>
          <w:b/>
          <w:bCs/>
          <w:u w:val="single"/>
        </w:rPr>
      </w:pPr>
      <w:r w:rsidRPr="00B40D24">
        <w:rPr>
          <w:b/>
          <w:bCs/>
          <w:u w:val="single"/>
        </w:rPr>
        <w:tab/>
      </w:r>
    </w:p>
    <w:p w14:paraId="3DF1C764" w14:textId="1B3525B8" w:rsidR="00DB73E4" w:rsidRPr="006F0A93" w:rsidRDefault="00DB73E4" w:rsidP="00DB73E4">
      <w:pPr>
        <w:tabs>
          <w:tab w:val="left" w:pos="720"/>
        </w:tabs>
        <w:spacing w:before="360" w:after="240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6F0A93">
        <w:rPr>
          <w:b/>
          <w:bCs/>
          <w:sz w:val="22"/>
          <w:szCs w:val="22"/>
        </w:rPr>
        <w:t>.</w:t>
      </w:r>
      <w:r w:rsidRPr="006F0A93">
        <w:rPr>
          <w:b/>
          <w:bCs/>
          <w:sz w:val="22"/>
          <w:szCs w:val="22"/>
        </w:rPr>
        <w:tab/>
        <w:t>Verified Signature</w:t>
      </w:r>
    </w:p>
    <w:p w14:paraId="7F7B0BA9" w14:textId="77777777" w:rsidR="00DB73E4" w:rsidRPr="007F0557" w:rsidRDefault="00DB73E4" w:rsidP="00DB73E4">
      <w:pPr>
        <w:pStyle w:val="BlockText"/>
        <w:spacing w:after="120" w:line="360" w:lineRule="auto"/>
        <w:ind w:left="720" w:right="158"/>
        <w:jc w:val="left"/>
        <w:rPr>
          <w:rFonts w:cs="Arial"/>
        </w:rPr>
      </w:pPr>
      <w:r w:rsidRPr="007F0557">
        <w:rPr>
          <w:rFonts w:cs="Arial"/>
        </w:rPr>
        <w:t>I declare under penalty of perjury under the law of Colorado that the foregoing is true and correct.</w:t>
      </w:r>
    </w:p>
    <w:p w14:paraId="2E7B4569" w14:textId="77777777" w:rsidR="00DB73E4" w:rsidRPr="007F0557" w:rsidRDefault="00DB73E4" w:rsidP="00DB73E4">
      <w:pPr>
        <w:pStyle w:val="BlockText"/>
        <w:tabs>
          <w:tab w:val="left" w:pos="3600"/>
          <w:tab w:val="left" w:pos="6480"/>
          <w:tab w:val="left" w:pos="7920"/>
        </w:tabs>
        <w:spacing w:line="240" w:lineRule="auto"/>
        <w:ind w:left="1440" w:right="0"/>
        <w:jc w:val="left"/>
        <w:rPr>
          <w:rFonts w:cs="Arial"/>
        </w:rPr>
      </w:pPr>
      <w:r w:rsidRPr="007F0557">
        <w:rPr>
          <w:rFonts w:cs="Arial"/>
        </w:rPr>
        <w:t xml:space="preserve">Executed on the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 day of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, </w:t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 at</w:t>
      </w:r>
    </w:p>
    <w:p w14:paraId="4A22A017" w14:textId="77777777" w:rsidR="00DB73E4" w:rsidRPr="00D63001" w:rsidRDefault="00DB73E4" w:rsidP="00DB73E4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color w:val="0070C0"/>
          <w:sz w:val="18"/>
          <w:szCs w:val="18"/>
        </w:rPr>
      </w:pPr>
      <w:r w:rsidRPr="007F0557">
        <w:rPr>
          <w:rFonts w:cs="Arial"/>
          <w:i/>
          <w:iCs/>
          <w:color w:val="4472C4" w:themeColor="accent1"/>
          <w:sz w:val="18"/>
          <w:szCs w:val="18"/>
        </w:rPr>
        <w:t>(</w:t>
      </w:r>
      <w:r w:rsidRPr="00D63001">
        <w:rPr>
          <w:rFonts w:cs="Arial"/>
          <w:i/>
          <w:iCs/>
          <w:color w:val="0070C0"/>
          <w:sz w:val="18"/>
          <w:szCs w:val="18"/>
        </w:rPr>
        <w:t>date)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(month)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(year)</w:t>
      </w:r>
    </w:p>
    <w:p w14:paraId="2D646F1E" w14:textId="77777777" w:rsidR="00DB73E4" w:rsidRPr="007F0557" w:rsidRDefault="00DB73E4" w:rsidP="00DB73E4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</w:t>
      </w:r>
      <w:r w:rsidRPr="007F0557">
        <w:rPr>
          <w:rFonts w:cs="Arial"/>
        </w:rPr>
        <w:tab/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.</w:t>
      </w:r>
    </w:p>
    <w:p w14:paraId="0107A6CC" w14:textId="77777777" w:rsidR="00DB73E4" w:rsidRPr="00D63001" w:rsidRDefault="00DB73E4" w:rsidP="00DB73E4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color w:val="0070C0"/>
          <w:sz w:val="18"/>
          <w:szCs w:val="18"/>
        </w:rPr>
      </w:pPr>
      <w:r w:rsidRPr="00D63001">
        <w:rPr>
          <w:rFonts w:cs="Arial"/>
          <w:i/>
          <w:iCs/>
          <w:color w:val="0070C0"/>
          <w:sz w:val="18"/>
          <w:szCs w:val="18"/>
        </w:rPr>
        <w:t>(</w:t>
      </w:r>
      <w:proofErr w:type="gramStart"/>
      <w:r w:rsidRPr="00D63001">
        <w:rPr>
          <w:rFonts w:cs="Arial"/>
          <w:i/>
          <w:iCs/>
          <w:color w:val="0070C0"/>
          <w:sz w:val="18"/>
          <w:szCs w:val="18"/>
        </w:rPr>
        <w:t>city</w:t>
      </w:r>
      <w:proofErr w:type="gramEnd"/>
      <w:r w:rsidRPr="00D63001">
        <w:rPr>
          <w:rFonts w:cs="Arial"/>
          <w:i/>
          <w:iCs/>
          <w:color w:val="0070C0"/>
          <w:sz w:val="18"/>
          <w:szCs w:val="18"/>
        </w:rPr>
        <w:t xml:space="preserve"> or other location,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and state or country)</w:t>
      </w:r>
    </w:p>
    <w:p w14:paraId="1D968BDF" w14:textId="77777777" w:rsidR="00DB73E4" w:rsidRPr="007F0557" w:rsidRDefault="00DB73E4" w:rsidP="00DB73E4">
      <w:pPr>
        <w:tabs>
          <w:tab w:val="right" w:pos="7200"/>
        </w:tabs>
        <w:spacing w:before="240"/>
        <w:ind w:left="720"/>
      </w:pPr>
      <w:r w:rsidRPr="007F0557">
        <w:t xml:space="preserve">Print Your Name: </w:t>
      </w:r>
      <w:r w:rsidRPr="007F0557">
        <w:rPr>
          <w:b/>
          <w:bCs/>
          <w:u w:val="single"/>
        </w:rPr>
        <w:tab/>
      </w:r>
    </w:p>
    <w:p w14:paraId="3380A07D" w14:textId="77777777" w:rsidR="00DB73E4" w:rsidRPr="007F0557" w:rsidRDefault="00DB73E4" w:rsidP="00DB73E4">
      <w:pPr>
        <w:tabs>
          <w:tab w:val="left" w:pos="7200"/>
          <w:tab w:val="right" w:pos="8640"/>
        </w:tabs>
        <w:snapToGrid w:val="0"/>
        <w:spacing w:before="120"/>
        <w:ind w:left="720"/>
      </w:pPr>
      <w:r w:rsidRPr="007F0557">
        <w:t xml:space="preserve">Your Signature: </w:t>
      </w:r>
      <w:r w:rsidRPr="007F0557">
        <w:rPr>
          <w:b/>
          <w:bCs/>
          <w:u w:val="single"/>
        </w:rPr>
        <w:tab/>
      </w:r>
    </w:p>
    <w:p w14:paraId="68999C69" w14:textId="77777777" w:rsidR="00DB73E4" w:rsidRPr="007F0557" w:rsidRDefault="00DB73E4" w:rsidP="00DB73E4">
      <w:pPr>
        <w:tabs>
          <w:tab w:val="right" w:pos="7200"/>
        </w:tabs>
        <w:snapToGrid w:val="0"/>
        <w:spacing w:before="120" w:line="240" w:lineRule="auto"/>
        <w:ind w:left="720"/>
      </w:pPr>
      <w:r>
        <w:t>Lawyer</w:t>
      </w:r>
      <w:r w:rsidRPr="007F0557">
        <w:t xml:space="preserve"> Signature: </w:t>
      </w:r>
      <w:r w:rsidRPr="007F0557">
        <w:rPr>
          <w:b/>
          <w:bCs/>
          <w:u w:val="single"/>
        </w:rPr>
        <w:tab/>
      </w:r>
    </w:p>
    <w:p w14:paraId="74BBEE29" w14:textId="0B108A39" w:rsidR="00800D10" w:rsidRPr="005A6DA1" w:rsidRDefault="00DB73E4" w:rsidP="005A6DA1">
      <w:pPr>
        <w:tabs>
          <w:tab w:val="right" w:pos="8640"/>
        </w:tabs>
        <w:snapToGrid w:val="0"/>
        <w:spacing w:after="360"/>
        <w:ind w:left="2430"/>
        <w:rPr>
          <w:i/>
          <w:iCs/>
          <w:color w:val="4472C4" w:themeColor="accent1"/>
          <w:sz w:val="18"/>
          <w:szCs w:val="18"/>
        </w:rPr>
      </w:pPr>
      <w:r w:rsidRPr="007F0557">
        <w:rPr>
          <w:i/>
          <w:iCs/>
          <w:color w:val="4472C4" w:themeColor="accent1"/>
          <w:sz w:val="18"/>
          <w:szCs w:val="18"/>
        </w:rPr>
        <w:t>(If any)</w:t>
      </w:r>
    </w:p>
    <w:sectPr w:rsidR="00800D10" w:rsidRPr="005A6D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3223" w14:textId="77777777" w:rsidR="005D04FD" w:rsidRDefault="005D04FD" w:rsidP="005A6DA1">
      <w:pPr>
        <w:spacing w:line="240" w:lineRule="auto"/>
      </w:pPr>
      <w:r>
        <w:separator/>
      </w:r>
    </w:p>
  </w:endnote>
  <w:endnote w:type="continuationSeparator" w:id="0">
    <w:p w14:paraId="3B1000D8" w14:textId="77777777" w:rsidR="005D04FD" w:rsidRDefault="005D04FD" w:rsidP="005A6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7B5E" w14:textId="3E742CB6" w:rsidR="005A6DA1" w:rsidRPr="007763EA" w:rsidRDefault="005A6DA1" w:rsidP="005A6DA1">
    <w:pPr>
      <w:pStyle w:val="Footer"/>
      <w:tabs>
        <w:tab w:val="left" w:pos="5760"/>
      </w:tabs>
      <w:spacing w:line="300" w:lineRule="auto"/>
      <w:rPr>
        <w:color w:val="000000" w:themeColor="text1"/>
        <w:sz w:val="16"/>
        <w:szCs w:val="16"/>
      </w:rPr>
    </w:pPr>
    <w:r w:rsidRPr="007763EA">
      <w:rPr>
        <w:color w:val="000000" w:themeColor="text1"/>
        <w:sz w:val="16"/>
        <w:szCs w:val="16"/>
      </w:rPr>
      <w:t>www.courts.state.co.us/Forms</w:t>
    </w:r>
    <w:r>
      <w:rPr>
        <w:color w:val="000000" w:themeColor="text1"/>
        <w:sz w:val="16"/>
        <w:szCs w:val="16"/>
      </w:rPr>
      <w:t>/Criminal</w:t>
    </w:r>
  </w:p>
  <w:p w14:paraId="0E307E2C" w14:textId="1F07B94E" w:rsidR="005A6DA1" w:rsidRPr="00EC7555" w:rsidRDefault="005A6DA1" w:rsidP="005A6DA1">
    <w:pPr>
      <w:pStyle w:val="Footer"/>
      <w:tabs>
        <w:tab w:val="clear" w:pos="4680"/>
        <w:tab w:val="left" w:pos="5760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JDF 675 – Motion to Withdraw Guilty Plea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 xml:space="preserve">April </w:t>
    </w:r>
    <w:r w:rsidR="001B6EB0">
      <w:rPr>
        <w:color w:val="000000" w:themeColor="text1"/>
        <w:sz w:val="16"/>
        <w:szCs w:val="16"/>
      </w:rPr>
      <w:t>2</w:t>
    </w:r>
    <w:r w:rsidR="00B834E7">
      <w:rPr>
        <w:color w:val="000000" w:themeColor="text1"/>
        <w:sz w:val="16"/>
        <w:szCs w:val="16"/>
      </w:rPr>
      <w:t>5</w:t>
    </w:r>
    <w:r w:rsidRPr="00EC7555">
      <w:rPr>
        <w:color w:val="000000" w:themeColor="text1"/>
        <w:sz w:val="16"/>
        <w:szCs w:val="16"/>
      </w:rPr>
      <w:t xml:space="preserve">,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2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sz w:val="16"/>
        <w:szCs w:val="16"/>
      </w:rPr>
      <w:t xml:space="preserve">Page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PAGE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4</w:t>
    </w:r>
    <w:r w:rsidRPr="00B93D5D">
      <w:rPr>
        <w:sz w:val="16"/>
        <w:szCs w:val="16"/>
      </w:rPr>
      <w:fldChar w:fldCharType="end"/>
    </w:r>
    <w:r w:rsidRPr="00B93D5D">
      <w:rPr>
        <w:sz w:val="16"/>
        <w:szCs w:val="16"/>
      </w:rPr>
      <w:t xml:space="preserve"> of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NUMPAGES 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10</w:t>
    </w:r>
    <w:r w:rsidRPr="00B93D5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B3C8" w14:textId="77777777" w:rsidR="005D04FD" w:rsidRDefault="005D04FD" w:rsidP="005A6DA1">
      <w:pPr>
        <w:spacing w:line="240" w:lineRule="auto"/>
      </w:pPr>
      <w:r>
        <w:separator/>
      </w:r>
    </w:p>
  </w:footnote>
  <w:footnote w:type="continuationSeparator" w:id="0">
    <w:p w14:paraId="069296D9" w14:textId="77777777" w:rsidR="005D04FD" w:rsidRDefault="005D04FD" w:rsidP="005A6D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63500"/>
    <w:multiLevelType w:val="hybridMultilevel"/>
    <w:tmpl w:val="0FE872CE"/>
    <w:lvl w:ilvl="0" w:tplc="CE3422DC">
      <w:start w:val="1"/>
      <w:numFmt w:val="bullet"/>
      <w:pStyle w:val="ListParagraph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8471936">
    <w:abstractNumId w:val="0"/>
  </w:num>
  <w:num w:numId="2" w16cid:durableId="165780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D2"/>
    <w:rsid w:val="00001C3E"/>
    <w:rsid w:val="000A3543"/>
    <w:rsid w:val="000D5A91"/>
    <w:rsid w:val="001B6EB0"/>
    <w:rsid w:val="00301049"/>
    <w:rsid w:val="00557A21"/>
    <w:rsid w:val="005A57D9"/>
    <w:rsid w:val="005A6DA1"/>
    <w:rsid w:val="005D04FD"/>
    <w:rsid w:val="00616F74"/>
    <w:rsid w:val="00631825"/>
    <w:rsid w:val="006B74D2"/>
    <w:rsid w:val="00760D9C"/>
    <w:rsid w:val="00800D10"/>
    <w:rsid w:val="009128FB"/>
    <w:rsid w:val="00AE136C"/>
    <w:rsid w:val="00B834E7"/>
    <w:rsid w:val="00DB73E4"/>
    <w:rsid w:val="00E32EF0"/>
    <w:rsid w:val="00E63B0E"/>
    <w:rsid w:val="00E8795B"/>
    <w:rsid w:val="00F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92C2"/>
  <w15:chartTrackingRefBased/>
  <w15:docId w15:val="{95140362-C5B3-1946-B249-D95F017C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4D2"/>
    <w:pPr>
      <w:spacing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next w:val="Normal"/>
    <w:autoRedefine/>
    <w:uiPriority w:val="34"/>
    <w:rsid w:val="00E8795B"/>
    <w:pPr>
      <w:numPr>
        <w:numId w:val="2"/>
      </w:numPr>
      <w:spacing w:before="360" w:after="240" w:line="259" w:lineRule="auto"/>
    </w:pPr>
    <w:rPr>
      <w:rFonts w:ascii="Century Schoolbook" w:hAnsi="Century Schoolbook"/>
      <w:sz w:val="28"/>
      <w:szCs w:val="22"/>
    </w:rPr>
  </w:style>
  <w:style w:type="character" w:styleId="Hyperlink">
    <w:name w:val="Hyperlink"/>
    <w:basedOn w:val="DefaultParagraphFont"/>
    <w:unhideWhenUsed/>
    <w:rsid w:val="00DB73E4"/>
    <w:rPr>
      <w:color w:val="0563C1" w:themeColor="hyperlink"/>
      <w:u w:val="single"/>
    </w:rPr>
  </w:style>
  <w:style w:type="paragraph" w:styleId="BlockText">
    <w:name w:val="Block Text"/>
    <w:basedOn w:val="Normal"/>
    <w:rsid w:val="00DB73E4"/>
    <w:pPr>
      <w:spacing w:line="276" w:lineRule="auto"/>
      <w:ind w:left="360" w:right="-360"/>
      <w:jc w:val="both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A6D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DA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5A6D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DA1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9128FB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1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0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04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04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F180F-9859-46E4-85A4-39A384759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F63D5-59F0-448B-B85B-5761EAD9FDB4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6BF9AD53-8BF5-4549-9928-2029331C1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slagle, sean</dc:creator>
  <cp:keywords/>
  <dc:description/>
  <cp:lastModifiedBy>slagle, sean</cp:lastModifiedBy>
  <cp:revision>13</cp:revision>
  <dcterms:created xsi:type="dcterms:W3CDTF">2022-04-12T15:06:00Z</dcterms:created>
  <dcterms:modified xsi:type="dcterms:W3CDTF">2022-04-25T12:35:00Z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