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3600"/>
      </w:tblGrid>
      <w:tr w:rsidR="000D44C6" w14:paraId="2B42ED4B" w14:textId="77777777" w:rsidTr="00520BE2">
        <w:trPr>
          <w:trHeight w:val="2330"/>
        </w:trPr>
        <w:tc>
          <w:tcPr>
            <w:tcW w:w="6593" w:type="dxa"/>
            <w:shd w:val="clear" w:color="auto" w:fill="auto"/>
          </w:tcPr>
          <w:p w14:paraId="2C07F44E" w14:textId="66794E60" w:rsidR="000D44C6" w:rsidRPr="00801E7F" w:rsidRDefault="000D44C6" w:rsidP="005F6BD5">
            <w:pPr>
              <w:jc w:val="both"/>
              <w:rPr>
                <w:rFonts w:ascii="Arial" w:hAnsi="Arial"/>
                <w:lang w:val="es-US"/>
              </w:rPr>
            </w:pPr>
            <w:r w:rsidRPr="00715C22">
              <w:rPr>
                <w:rFonts w:ascii="Arial" w:hAnsi="Arial"/>
                <w:noProof/>
              </w:rPr>
              <mc:AlternateContent>
                <mc:Choice Requires="wpg">
                  <w:drawing>
                    <wp:anchor distT="0" distB="0" distL="114300" distR="114300" simplePos="0" relativeHeight="251659776" behindDoc="0" locked="0" layoutInCell="0" allowOverlap="1" wp14:anchorId="09C06D6A" wp14:editId="363227A4">
                      <wp:simplePos x="0" y="0"/>
                      <wp:positionH relativeFrom="column">
                        <wp:posOffset>4389120</wp:posOffset>
                      </wp:positionH>
                      <wp:positionV relativeFrom="paragraph">
                        <wp:posOffset>1329055</wp:posOffset>
                      </wp:positionV>
                      <wp:extent cx="1737360" cy="914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3"/>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B739D" id="Group 2" o:spid="_x0000_s1026" style="position:absolute;margin-left:345.6pt;margin-top:104.65pt;width:136.8pt;height:7.2pt;z-index:25165977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" strokeweight="1.25pt">
                        <v:stroke endarrow="block"/>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" strokeweight="1.25pt">
                        <v:stroke endarrow="block"/>
                      </v:line>
                    </v:group>
                  </w:pict>
                </mc:Fallback>
              </mc:AlternateContent>
            </w:r>
            <w:r w:rsidR="00922731" w:rsidRPr="00922731">
              <w:rPr>
                <w:rFonts w:ascii="Arial" w:hAnsi="Arial"/>
                <w:noProof/>
                <w:lang w:val="es-US"/>
              </w:rPr>
              <w:t>County</w:t>
            </w:r>
            <w:r w:rsidRPr="00801E7F">
              <w:rPr>
                <w:rFonts w:ascii="Arial" w:hAnsi="Arial"/>
                <w:lang w:val="es-US"/>
              </w:rPr>
              <w:t xml:space="preserve"> Court ____________________________ County, Colorado</w:t>
            </w:r>
          </w:p>
          <w:p w14:paraId="1A0F3B8C" w14:textId="0C8D37A2" w:rsidR="00715C22" w:rsidRPr="00715C22" w:rsidRDefault="00715C22" w:rsidP="00715C22">
            <w:pPr>
              <w:widowControl w:val="0"/>
              <w:tabs>
                <w:tab w:val="left" w:pos="3672"/>
              </w:tabs>
              <w:autoSpaceDE w:val="0"/>
              <w:autoSpaceDN w:val="0"/>
              <w:adjustRightInd w:val="0"/>
              <w:jc w:val="both"/>
              <w:rPr>
                <w:rFonts w:ascii="Arial" w:hAnsi="Arial"/>
                <w:i/>
                <w:iCs/>
                <w:sz w:val="18"/>
                <w:lang w:val="pt-BR"/>
              </w:rPr>
            </w:pPr>
            <w:r w:rsidRPr="00715C22">
              <w:rPr>
                <w:rFonts w:ascii="Arial" w:hAnsi="Arial"/>
                <w:i/>
                <w:iCs/>
                <w:sz w:val="18"/>
                <w:lang w:val="pt-BR"/>
              </w:rPr>
              <w:t xml:space="preserve">Tribunal de </w:t>
            </w:r>
            <w:r w:rsidR="00922731">
              <w:rPr>
                <w:rFonts w:ascii="Arial" w:hAnsi="Arial"/>
                <w:i/>
                <w:iCs/>
                <w:sz w:val="18"/>
                <w:lang w:val="pt-BR"/>
              </w:rPr>
              <w:t>condado</w:t>
            </w:r>
            <w:r w:rsidRPr="00715C22">
              <w:rPr>
                <w:rFonts w:ascii="Arial" w:hAnsi="Arial"/>
                <w:i/>
                <w:iCs/>
                <w:sz w:val="18"/>
                <w:lang w:val="pt-BR"/>
              </w:rPr>
              <w:t xml:space="preserve"> </w:t>
            </w:r>
            <w:r w:rsidRPr="00715C22">
              <w:rPr>
                <w:rFonts w:ascii="Arial" w:hAnsi="Arial"/>
                <w:i/>
                <w:iCs/>
                <w:sz w:val="18"/>
                <w:lang w:val="pt-BR"/>
              </w:rPr>
              <w:t>del c</w:t>
            </w:r>
            <w:r w:rsidRPr="00715C22">
              <w:rPr>
                <w:rFonts w:ascii="Arial" w:hAnsi="Arial"/>
                <w:i/>
                <w:iCs/>
                <w:sz w:val="18"/>
                <w:lang w:val="pt-BR"/>
              </w:rPr>
              <w:t>ondado de</w:t>
            </w:r>
            <w:r w:rsidRPr="00715C22">
              <w:rPr>
                <w:rFonts w:ascii="Arial" w:hAnsi="Arial"/>
                <w:i/>
                <w:iCs/>
                <w:sz w:val="18"/>
                <w:lang w:val="pt-BR"/>
              </w:rPr>
              <w:tab/>
            </w:r>
            <w:r>
              <w:rPr>
                <w:rFonts w:ascii="Arial" w:hAnsi="Arial"/>
                <w:i/>
                <w:iCs/>
                <w:sz w:val="18"/>
                <w:lang w:val="pt-BR"/>
              </w:rPr>
              <w:tab/>
            </w:r>
            <w:r w:rsidRPr="00715C22">
              <w:rPr>
                <w:rFonts w:ascii="Arial" w:hAnsi="Arial"/>
                <w:i/>
                <w:iCs/>
                <w:sz w:val="18"/>
                <w:lang w:val="pt-BR"/>
              </w:rPr>
              <w:t>, Colorado</w:t>
            </w:r>
          </w:p>
          <w:p w14:paraId="48342EB3" w14:textId="18E81235" w:rsidR="000D44C6" w:rsidRPr="00715C22" w:rsidRDefault="000D44C6" w:rsidP="005F6BD5">
            <w:pPr>
              <w:jc w:val="both"/>
              <w:rPr>
                <w:rFonts w:ascii="Arial" w:hAnsi="Arial"/>
                <w:lang w:val="es-US"/>
              </w:rPr>
            </w:pPr>
            <w:r w:rsidRPr="00715C22">
              <w:rPr>
                <w:rFonts w:ascii="Arial" w:hAnsi="Arial"/>
                <w:lang w:val="es-US"/>
              </w:rPr>
              <w:t xml:space="preserve">Court </w:t>
            </w:r>
            <w:proofErr w:type="spellStart"/>
            <w:r w:rsidRPr="00715C22">
              <w:rPr>
                <w:rFonts w:ascii="Arial" w:hAnsi="Arial"/>
                <w:lang w:val="es-US"/>
              </w:rPr>
              <w:t>Address</w:t>
            </w:r>
            <w:proofErr w:type="spellEnd"/>
            <w:r w:rsidRPr="00715C22">
              <w:rPr>
                <w:rFonts w:ascii="Arial" w:hAnsi="Arial"/>
                <w:lang w:val="es-US"/>
              </w:rPr>
              <w:t>:</w:t>
            </w:r>
          </w:p>
          <w:p w14:paraId="04BC8C6F" w14:textId="77777777" w:rsidR="00715C22" w:rsidRPr="00715C22" w:rsidRDefault="00715C22" w:rsidP="00715C22">
            <w:pPr>
              <w:widowControl w:val="0"/>
              <w:autoSpaceDE w:val="0"/>
              <w:autoSpaceDN w:val="0"/>
              <w:adjustRightInd w:val="0"/>
              <w:jc w:val="both"/>
              <w:rPr>
                <w:rFonts w:ascii="Arial" w:hAnsi="Arial"/>
                <w:i/>
                <w:iCs/>
                <w:sz w:val="18"/>
                <w:lang w:val="es-MX"/>
              </w:rPr>
            </w:pPr>
            <w:r w:rsidRPr="00715C22">
              <w:rPr>
                <w:rFonts w:ascii="Arial" w:hAnsi="Arial"/>
                <w:i/>
                <w:iCs/>
                <w:sz w:val="18"/>
                <w:lang w:val="pt-BR"/>
              </w:rPr>
              <w:t>Dirección del tribunal:</w:t>
            </w:r>
          </w:p>
          <w:p w14:paraId="14F0651E" w14:textId="77777777" w:rsidR="000D44C6" w:rsidRPr="00715C22" w:rsidRDefault="000D44C6" w:rsidP="005F6BD5">
            <w:pPr>
              <w:jc w:val="both"/>
              <w:rPr>
                <w:rFonts w:ascii="Arial" w:hAnsi="Arial"/>
                <w:sz w:val="16"/>
                <w:lang w:val="es-MX"/>
              </w:rPr>
            </w:pPr>
          </w:p>
          <w:p w14:paraId="6563EC70" w14:textId="77777777" w:rsidR="000D44C6" w:rsidRPr="00715C22" w:rsidRDefault="000D44C6" w:rsidP="005F6BD5">
            <w:pPr>
              <w:pBdr>
                <w:bottom w:val="single" w:sz="6" w:space="1" w:color="auto"/>
              </w:pBdr>
              <w:jc w:val="both"/>
              <w:rPr>
                <w:rFonts w:ascii="Arial" w:hAnsi="Arial"/>
                <w:sz w:val="16"/>
                <w:lang w:val="es-US"/>
              </w:rPr>
            </w:pPr>
          </w:p>
          <w:p w14:paraId="45727BE6" w14:textId="77777777" w:rsidR="000D44C6" w:rsidRPr="00715C22" w:rsidRDefault="000D44C6" w:rsidP="005F6BD5">
            <w:pPr>
              <w:jc w:val="both"/>
              <w:rPr>
                <w:rFonts w:ascii="Arial" w:hAnsi="Arial"/>
              </w:rPr>
            </w:pPr>
            <w:r w:rsidRPr="00715C22">
              <w:rPr>
                <w:rFonts w:ascii="Arial" w:hAnsi="Arial"/>
              </w:rPr>
              <w:t>Plaintiff(s):</w:t>
            </w:r>
          </w:p>
          <w:p w14:paraId="39FCBAF1" w14:textId="77777777" w:rsidR="00715C22" w:rsidRPr="00715C22" w:rsidRDefault="00715C22" w:rsidP="00715C22">
            <w:pPr>
              <w:rPr>
                <w:rFonts w:ascii="Arial" w:hAnsi="Arial"/>
                <w:lang w:val="es-US"/>
              </w:rPr>
            </w:pPr>
            <w:r w:rsidRPr="00715C22">
              <w:rPr>
                <w:rFonts w:ascii="Arial" w:hAnsi="Arial"/>
                <w:i/>
                <w:iCs/>
                <w:sz w:val="18"/>
                <w:lang w:val="pt-BR"/>
              </w:rPr>
              <w:t>Demandante:</w:t>
            </w:r>
          </w:p>
          <w:p w14:paraId="2F9C8DD0" w14:textId="77777777" w:rsidR="00715C22" w:rsidRPr="00715C22" w:rsidRDefault="00715C22" w:rsidP="00715C22">
            <w:pPr>
              <w:jc w:val="both"/>
              <w:rPr>
                <w:rFonts w:ascii="Arial" w:hAnsi="Arial"/>
                <w:lang w:val="es-US"/>
              </w:rPr>
            </w:pPr>
          </w:p>
          <w:p w14:paraId="23F92B5F" w14:textId="77777777" w:rsidR="00715C22" w:rsidRPr="00715C22" w:rsidRDefault="00715C22" w:rsidP="00715C22">
            <w:pPr>
              <w:jc w:val="both"/>
              <w:rPr>
                <w:rFonts w:ascii="Arial" w:hAnsi="Arial"/>
                <w:lang w:val="es-US"/>
              </w:rPr>
            </w:pPr>
            <w:r w:rsidRPr="00715C22">
              <w:rPr>
                <w:rFonts w:ascii="Arial" w:hAnsi="Arial"/>
                <w:lang w:val="es-US"/>
              </w:rPr>
              <w:t>v.</w:t>
            </w:r>
          </w:p>
          <w:p w14:paraId="2901A7F1" w14:textId="77777777" w:rsidR="00715C22" w:rsidRPr="00715C22" w:rsidRDefault="00715C22" w:rsidP="00715C22">
            <w:pPr>
              <w:rPr>
                <w:rFonts w:ascii="Arial" w:hAnsi="Arial"/>
                <w:i/>
                <w:iCs/>
                <w:sz w:val="18"/>
                <w:lang w:val="pt-BR"/>
              </w:rPr>
            </w:pPr>
            <w:r w:rsidRPr="00715C22">
              <w:rPr>
                <w:rFonts w:ascii="Arial" w:hAnsi="Arial"/>
                <w:i/>
                <w:iCs/>
                <w:sz w:val="18"/>
                <w:lang w:val="pt-BR"/>
              </w:rPr>
              <w:t>vs.</w:t>
            </w:r>
          </w:p>
          <w:p w14:paraId="3F948684" w14:textId="77777777" w:rsidR="00715C22" w:rsidRPr="00715C22" w:rsidRDefault="00715C22" w:rsidP="00715C22">
            <w:pPr>
              <w:rPr>
                <w:rFonts w:ascii="Arial" w:hAnsi="Arial"/>
                <w:lang w:val="es-US"/>
              </w:rPr>
            </w:pPr>
          </w:p>
          <w:p w14:paraId="3FF9581C" w14:textId="77777777" w:rsidR="00715C22" w:rsidRPr="00715C22" w:rsidRDefault="00715C22" w:rsidP="00715C22">
            <w:pPr>
              <w:jc w:val="both"/>
              <w:rPr>
                <w:rFonts w:ascii="Arial" w:hAnsi="Arial"/>
                <w:lang w:val="es-US"/>
              </w:rPr>
            </w:pPr>
            <w:proofErr w:type="spellStart"/>
            <w:r w:rsidRPr="00715C22">
              <w:rPr>
                <w:rFonts w:ascii="Arial" w:hAnsi="Arial"/>
                <w:lang w:val="es-US"/>
              </w:rPr>
              <w:t>Defendant</w:t>
            </w:r>
            <w:proofErr w:type="spellEnd"/>
            <w:r w:rsidRPr="00715C22">
              <w:rPr>
                <w:rFonts w:ascii="Arial" w:hAnsi="Arial"/>
                <w:lang w:val="es-US"/>
              </w:rPr>
              <w:t>(s):</w:t>
            </w:r>
          </w:p>
          <w:p w14:paraId="3965948F" w14:textId="5B57454B" w:rsidR="000D44C6" w:rsidRPr="00715C22" w:rsidRDefault="00715C22" w:rsidP="00520BE2">
            <w:pPr>
              <w:jc w:val="both"/>
              <w:rPr>
                <w:rFonts w:ascii="Arial" w:hAnsi="Arial"/>
                <w:lang w:val="es-US"/>
              </w:rPr>
            </w:pPr>
            <w:r w:rsidRPr="00715C22">
              <w:rPr>
                <w:rFonts w:ascii="Arial" w:hAnsi="Arial"/>
                <w:i/>
                <w:iCs/>
                <w:sz w:val="18"/>
                <w:lang w:val="pt-BR"/>
              </w:rPr>
              <w:t>Demandado:</w:t>
            </w:r>
          </w:p>
        </w:tc>
        <w:tc>
          <w:tcPr>
            <w:tcW w:w="3600" w:type="dxa"/>
          </w:tcPr>
          <w:p w14:paraId="09010F50" w14:textId="77777777" w:rsidR="000D44C6" w:rsidRPr="00715C22" w:rsidRDefault="000D44C6" w:rsidP="005F6BD5">
            <w:pPr>
              <w:jc w:val="both"/>
              <w:rPr>
                <w:rFonts w:ascii="Arial" w:hAnsi="Arial"/>
                <w:highlight w:val="yellow"/>
                <w:lang w:val="es-US"/>
              </w:rPr>
            </w:pPr>
          </w:p>
          <w:p w14:paraId="08B52FFB" w14:textId="77777777" w:rsidR="000D44C6" w:rsidRPr="00715C22" w:rsidRDefault="000D44C6" w:rsidP="005F6BD5">
            <w:pPr>
              <w:jc w:val="both"/>
              <w:rPr>
                <w:rFonts w:ascii="Arial" w:hAnsi="Arial"/>
                <w:highlight w:val="yellow"/>
                <w:lang w:val="es-US"/>
              </w:rPr>
            </w:pPr>
          </w:p>
          <w:p w14:paraId="29FE6157" w14:textId="77777777" w:rsidR="000D44C6" w:rsidRPr="00715C22" w:rsidRDefault="000D44C6" w:rsidP="005F6BD5">
            <w:pPr>
              <w:jc w:val="both"/>
              <w:rPr>
                <w:rFonts w:ascii="Arial" w:hAnsi="Arial"/>
                <w:highlight w:val="yellow"/>
                <w:lang w:val="es-US"/>
              </w:rPr>
            </w:pPr>
          </w:p>
          <w:p w14:paraId="1EE90014" w14:textId="77777777" w:rsidR="000D44C6" w:rsidRPr="00715C22" w:rsidRDefault="000D44C6" w:rsidP="005F6BD5">
            <w:pPr>
              <w:jc w:val="both"/>
              <w:rPr>
                <w:rFonts w:ascii="Arial" w:hAnsi="Arial"/>
                <w:highlight w:val="yellow"/>
                <w:lang w:val="es-US"/>
              </w:rPr>
            </w:pPr>
          </w:p>
          <w:p w14:paraId="6BB4BEF4" w14:textId="77777777" w:rsidR="000D44C6" w:rsidRPr="00715C22" w:rsidRDefault="000D44C6" w:rsidP="005F6BD5">
            <w:pPr>
              <w:jc w:val="both"/>
              <w:rPr>
                <w:rFonts w:ascii="Arial" w:hAnsi="Arial"/>
                <w:highlight w:val="yellow"/>
                <w:lang w:val="es-US"/>
              </w:rPr>
            </w:pPr>
          </w:p>
          <w:p w14:paraId="100E7F9E" w14:textId="77777777" w:rsidR="000D44C6" w:rsidRPr="00715C22" w:rsidRDefault="000D44C6" w:rsidP="005F6BD5">
            <w:pPr>
              <w:jc w:val="both"/>
              <w:rPr>
                <w:rFonts w:ascii="Arial" w:hAnsi="Arial"/>
                <w:highlight w:val="yellow"/>
                <w:lang w:val="es-US"/>
              </w:rPr>
            </w:pPr>
          </w:p>
          <w:p w14:paraId="1742964F" w14:textId="77777777" w:rsidR="000D44C6" w:rsidRPr="00715C22" w:rsidRDefault="000D44C6" w:rsidP="005F6BD5">
            <w:pPr>
              <w:jc w:val="both"/>
              <w:rPr>
                <w:rFonts w:ascii="Arial" w:hAnsi="Arial"/>
                <w:highlight w:val="yellow"/>
                <w:lang w:val="es-US"/>
              </w:rPr>
            </w:pPr>
          </w:p>
          <w:p w14:paraId="708D1A3B" w14:textId="77777777" w:rsidR="000D44C6" w:rsidRPr="00715C22" w:rsidRDefault="000D44C6" w:rsidP="005F6BD5">
            <w:pPr>
              <w:jc w:val="both"/>
              <w:rPr>
                <w:rFonts w:ascii="Arial" w:hAnsi="Arial"/>
                <w:highlight w:val="yellow"/>
                <w:lang w:val="es-US"/>
              </w:rPr>
            </w:pPr>
          </w:p>
          <w:p w14:paraId="703438D9" w14:textId="77777777" w:rsidR="000D44C6" w:rsidRPr="00715C22" w:rsidRDefault="000D44C6" w:rsidP="005F6BD5">
            <w:pPr>
              <w:jc w:val="both"/>
              <w:rPr>
                <w:rFonts w:ascii="Arial" w:hAnsi="Arial"/>
                <w:lang w:val="es-US"/>
              </w:rPr>
            </w:pPr>
          </w:p>
          <w:p w14:paraId="31B19E97" w14:textId="77777777" w:rsidR="000D44C6" w:rsidRPr="00715C22" w:rsidRDefault="000D44C6" w:rsidP="005F6BD5">
            <w:pPr>
              <w:pStyle w:val="Heading2"/>
              <w:jc w:val="left"/>
            </w:pPr>
            <w:r w:rsidRPr="00715C22">
              <w:rPr>
                <w:lang w:val="es-US"/>
              </w:rPr>
              <w:t xml:space="preserve">           </w:t>
            </w:r>
            <w:r w:rsidRPr="00715C22">
              <w:t>COURT USE ONLY</w:t>
            </w:r>
          </w:p>
          <w:p w14:paraId="061DC307" w14:textId="77777777" w:rsidR="00715C22" w:rsidRPr="00BF4D7C" w:rsidRDefault="00715C22" w:rsidP="00715C22">
            <w:pPr>
              <w:jc w:val="center"/>
              <w:rPr>
                <w:rFonts w:ascii="Arial" w:hAnsi="Arial" w:cs="Arial"/>
                <w:b/>
                <w:bCs/>
                <w:i/>
                <w:sz w:val="12"/>
                <w:szCs w:val="16"/>
                <w:lang w:val="es-ES_tradnl"/>
              </w:rPr>
            </w:pPr>
            <w:r w:rsidRPr="00BF4D7C">
              <w:rPr>
                <w:rFonts w:ascii="Arial" w:hAnsi="Arial" w:cs="Arial"/>
                <w:b/>
                <w:bCs/>
                <w:i/>
                <w:sz w:val="18"/>
                <w:szCs w:val="16"/>
                <w:lang w:val="es-ES_tradnl"/>
              </w:rPr>
              <w:t>USO EXCLUSIVO DEL TRIBUNAL</w:t>
            </w:r>
          </w:p>
          <w:p w14:paraId="1E75E0EF" w14:textId="2A44EFD6" w:rsidR="00715C22" w:rsidRPr="00715C22" w:rsidRDefault="00715C22" w:rsidP="00715C22">
            <w:pPr>
              <w:rPr>
                <w:highlight w:val="yellow"/>
              </w:rPr>
            </w:pPr>
          </w:p>
        </w:tc>
      </w:tr>
      <w:tr w:rsidR="00715C22" w14:paraId="6EF31CDC" w14:textId="77777777" w:rsidTr="00520BE2">
        <w:trPr>
          <w:cantSplit/>
          <w:trHeight w:val="1070"/>
        </w:trPr>
        <w:tc>
          <w:tcPr>
            <w:tcW w:w="6593" w:type="dxa"/>
            <w:shd w:val="clear" w:color="auto" w:fill="auto"/>
          </w:tcPr>
          <w:p w14:paraId="51BC9577" w14:textId="77777777" w:rsidR="00715C22" w:rsidRPr="00715C22" w:rsidRDefault="00715C22" w:rsidP="00715C22">
            <w:pPr>
              <w:jc w:val="both"/>
              <w:rPr>
                <w:rFonts w:ascii="Arial" w:hAnsi="Arial"/>
              </w:rPr>
            </w:pPr>
            <w:r w:rsidRPr="00715C22">
              <w:rPr>
                <w:rFonts w:ascii="Arial" w:hAnsi="Arial"/>
              </w:rPr>
              <w:t xml:space="preserve">Attorney or party without attorney </w:t>
            </w:r>
            <w:r w:rsidRPr="00715C22">
              <w:rPr>
                <w:rFonts w:ascii="Arial" w:hAnsi="Arial"/>
                <w:sz w:val="18"/>
                <w:szCs w:val="18"/>
              </w:rPr>
              <w:t>(Name and Address):</w:t>
            </w:r>
            <w:r w:rsidRPr="00715C22">
              <w:rPr>
                <w:rFonts w:ascii="Arial" w:hAnsi="Arial"/>
                <w:sz w:val="18"/>
              </w:rPr>
              <w:t xml:space="preserve"> </w:t>
            </w:r>
          </w:p>
          <w:p w14:paraId="4ABECE59" w14:textId="77777777" w:rsidR="00715C22" w:rsidRPr="00715C22" w:rsidRDefault="00715C22" w:rsidP="00715C22">
            <w:pPr>
              <w:jc w:val="both"/>
              <w:rPr>
                <w:rFonts w:ascii="Arial" w:hAnsi="Arial"/>
                <w:i/>
                <w:iCs/>
                <w:sz w:val="10"/>
                <w:szCs w:val="14"/>
                <w:lang w:val="es-AR"/>
              </w:rPr>
            </w:pPr>
            <w:r w:rsidRPr="00715C22">
              <w:rPr>
                <w:rFonts w:ascii="Arial" w:hAnsi="Arial"/>
                <w:i/>
                <w:iCs/>
                <w:sz w:val="18"/>
                <w:lang w:val="es-AR"/>
              </w:rPr>
              <w:t xml:space="preserve">Abogado o parte sin abogado </w:t>
            </w:r>
            <w:r w:rsidRPr="00715C22">
              <w:rPr>
                <w:rFonts w:ascii="Arial" w:hAnsi="Arial"/>
                <w:i/>
                <w:iCs/>
                <w:sz w:val="16"/>
                <w:lang w:val="es-AR"/>
              </w:rPr>
              <w:t>(nombre y dirección):</w:t>
            </w:r>
          </w:p>
          <w:p w14:paraId="14FEF730" w14:textId="77777777" w:rsidR="00715C22" w:rsidRPr="00715C22" w:rsidRDefault="00715C22" w:rsidP="00715C22">
            <w:pPr>
              <w:jc w:val="both"/>
              <w:rPr>
                <w:rFonts w:ascii="Arial" w:hAnsi="Arial"/>
                <w:sz w:val="16"/>
                <w:lang w:val="es-AR"/>
              </w:rPr>
            </w:pPr>
          </w:p>
          <w:p w14:paraId="145DB186" w14:textId="77777777" w:rsidR="00715C22" w:rsidRPr="00715C22" w:rsidRDefault="00715C22" w:rsidP="00715C22">
            <w:pPr>
              <w:jc w:val="both"/>
              <w:rPr>
                <w:rFonts w:ascii="Arial" w:hAnsi="Arial"/>
                <w:sz w:val="16"/>
                <w:lang w:val="es-AR"/>
              </w:rPr>
            </w:pPr>
          </w:p>
          <w:p w14:paraId="69702749" w14:textId="77777777" w:rsidR="00715C22" w:rsidRPr="00715C22" w:rsidRDefault="00715C22" w:rsidP="00715C22">
            <w:pPr>
              <w:jc w:val="both"/>
              <w:rPr>
                <w:rFonts w:ascii="Arial" w:hAnsi="Arial"/>
                <w:lang w:val="es-AR"/>
              </w:rPr>
            </w:pPr>
            <w:proofErr w:type="spellStart"/>
            <w:r w:rsidRPr="00715C22">
              <w:rPr>
                <w:rFonts w:ascii="Arial" w:hAnsi="Arial"/>
                <w:lang w:val="es-AR"/>
              </w:rPr>
              <w:t>Phone</w:t>
            </w:r>
            <w:proofErr w:type="spellEnd"/>
            <w:r w:rsidRPr="00715C22">
              <w:rPr>
                <w:rFonts w:ascii="Arial" w:hAnsi="Arial"/>
                <w:lang w:val="es-AR"/>
              </w:rPr>
              <w:t xml:space="preserve"> </w:t>
            </w:r>
            <w:proofErr w:type="spellStart"/>
            <w:r w:rsidRPr="00715C22">
              <w:rPr>
                <w:rFonts w:ascii="Arial" w:hAnsi="Arial"/>
                <w:lang w:val="es-AR"/>
              </w:rPr>
              <w:t>Number</w:t>
            </w:r>
            <w:proofErr w:type="spellEnd"/>
            <w:r w:rsidRPr="00715C22">
              <w:rPr>
                <w:rFonts w:ascii="Arial" w:hAnsi="Arial"/>
                <w:lang w:val="es-AR"/>
              </w:rPr>
              <w:t xml:space="preserve">: </w:t>
            </w:r>
            <w:r w:rsidRPr="00715C22">
              <w:rPr>
                <w:rFonts w:ascii="Arial" w:hAnsi="Arial"/>
                <w:lang w:val="es-AR"/>
              </w:rPr>
              <w:tab/>
            </w:r>
            <w:r w:rsidRPr="00715C22">
              <w:rPr>
                <w:rFonts w:ascii="Arial" w:hAnsi="Arial"/>
                <w:lang w:val="es-AR"/>
              </w:rPr>
              <w:tab/>
            </w:r>
            <w:r w:rsidRPr="00715C22">
              <w:rPr>
                <w:rFonts w:ascii="Arial" w:hAnsi="Arial"/>
                <w:lang w:val="es-AR"/>
              </w:rPr>
              <w:tab/>
              <w:t>E-mail:</w:t>
            </w:r>
          </w:p>
          <w:p w14:paraId="0EA011E9" w14:textId="77777777" w:rsidR="00715C22" w:rsidRPr="00715C22" w:rsidRDefault="00715C22" w:rsidP="00715C22">
            <w:pPr>
              <w:jc w:val="both"/>
              <w:rPr>
                <w:rFonts w:ascii="Arial" w:hAnsi="Arial"/>
                <w:sz w:val="18"/>
                <w:lang w:val="es-AR"/>
              </w:rPr>
            </w:pPr>
            <w:r w:rsidRPr="00715C22">
              <w:rPr>
                <w:rFonts w:ascii="Arial" w:hAnsi="Arial"/>
                <w:i/>
                <w:iCs/>
                <w:sz w:val="18"/>
                <w:lang w:val="es-AR"/>
              </w:rPr>
              <w:t>Número de teléfono:</w:t>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t>Correo electrónico</w:t>
            </w:r>
            <w:r w:rsidRPr="00715C22">
              <w:rPr>
                <w:rFonts w:ascii="Arial" w:hAnsi="Arial"/>
                <w:i/>
                <w:iCs/>
                <w:sz w:val="12"/>
                <w:szCs w:val="14"/>
                <w:lang w:val="es-AR"/>
              </w:rPr>
              <w:t>:</w:t>
            </w:r>
          </w:p>
          <w:p w14:paraId="2DDBCAD2" w14:textId="77777777" w:rsidR="00715C22" w:rsidRPr="00715C22" w:rsidRDefault="00715C22" w:rsidP="00715C22">
            <w:pPr>
              <w:jc w:val="both"/>
              <w:rPr>
                <w:rFonts w:ascii="Arial" w:hAnsi="Arial"/>
                <w:lang w:val="es-AR"/>
              </w:rPr>
            </w:pPr>
            <w:r w:rsidRPr="00715C22">
              <w:rPr>
                <w:rFonts w:ascii="Arial" w:hAnsi="Arial"/>
                <w:lang w:val="es-AR"/>
              </w:rPr>
              <w:t xml:space="preserve">FAX </w:t>
            </w:r>
            <w:proofErr w:type="spellStart"/>
            <w:r w:rsidRPr="00715C22">
              <w:rPr>
                <w:rFonts w:ascii="Arial" w:hAnsi="Arial"/>
                <w:lang w:val="es-AR"/>
              </w:rPr>
              <w:t>Number</w:t>
            </w:r>
            <w:proofErr w:type="spellEnd"/>
            <w:r w:rsidRPr="00715C22">
              <w:rPr>
                <w:rFonts w:ascii="Arial" w:hAnsi="Arial"/>
                <w:lang w:val="es-AR"/>
              </w:rPr>
              <w:t xml:space="preserve">: </w:t>
            </w:r>
            <w:r w:rsidRPr="00715C22">
              <w:rPr>
                <w:rFonts w:ascii="Arial" w:hAnsi="Arial"/>
                <w:lang w:val="es-AR"/>
              </w:rPr>
              <w:tab/>
            </w:r>
            <w:r w:rsidRPr="00715C22">
              <w:rPr>
                <w:rFonts w:ascii="Arial" w:hAnsi="Arial"/>
                <w:lang w:val="es-AR"/>
              </w:rPr>
              <w:tab/>
            </w:r>
            <w:r w:rsidRPr="00715C22">
              <w:rPr>
                <w:rFonts w:ascii="Arial" w:hAnsi="Arial"/>
                <w:lang w:val="es-AR"/>
              </w:rPr>
              <w:tab/>
            </w:r>
            <w:r w:rsidRPr="00715C22">
              <w:rPr>
                <w:rFonts w:ascii="Arial" w:hAnsi="Arial"/>
                <w:lang w:val="es-AR"/>
              </w:rPr>
              <w:tab/>
            </w:r>
            <w:proofErr w:type="spellStart"/>
            <w:r w:rsidRPr="00715C22">
              <w:rPr>
                <w:rFonts w:ascii="Arial" w:hAnsi="Arial"/>
                <w:lang w:val="es-AR"/>
              </w:rPr>
              <w:t>Atty</w:t>
            </w:r>
            <w:proofErr w:type="spellEnd"/>
            <w:r w:rsidRPr="00715C22">
              <w:rPr>
                <w:rFonts w:ascii="Arial" w:hAnsi="Arial"/>
                <w:lang w:val="es-AR"/>
              </w:rPr>
              <w:t>. reg. #:</w:t>
            </w:r>
          </w:p>
          <w:p w14:paraId="6894F64C" w14:textId="6400B673" w:rsidR="00715C22" w:rsidRPr="00715C22" w:rsidRDefault="00715C22" w:rsidP="00715C22">
            <w:pPr>
              <w:jc w:val="both"/>
              <w:rPr>
                <w:rFonts w:ascii="Arial" w:hAnsi="Arial"/>
                <w:lang w:val="es-US"/>
              </w:rPr>
            </w:pPr>
            <w:r w:rsidRPr="00715C22">
              <w:rPr>
                <w:rFonts w:ascii="Arial" w:hAnsi="Arial"/>
                <w:i/>
                <w:iCs/>
                <w:sz w:val="18"/>
                <w:lang w:val="es-AR"/>
              </w:rPr>
              <w:t xml:space="preserve">Número de fax: </w:t>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r>
            <w:r w:rsidRPr="00715C22">
              <w:rPr>
                <w:rFonts w:ascii="Arial" w:hAnsi="Arial"/>
                <w:i/>
                <w:iCs/>
                <w:sz w:val="18"/>
                <w:lang w:val="es-AR"/>
              </w:rPr>
              <w:tab/>
              <w:t xml:space="preserve">Núm. de </w:t>
            </w:r>
            <w:proofErr w:type="spellStart"/>
            <w:r w:rsidRPr="00715C22">
              <w:rPr>
                <w:rFonts w:ascii="Arial" w:hAnsi="Arial"/>
                <w:i/>
                <w:iCs/>
                <w:sz w:val="18"/>
                <w:lang w:val="es-AR"/>
              </w:rPr>
              <w:t>matr</w:t>
            </w:r>
            <w:proofErr w:type="spellEnd"/>
            <w:r w:rsidRPr="00715C22">
              <w:rPr>
                <w:rFonts w:ascii="Arial" w:hAnsi="Arial"/>
                <w:i/>
                <w:iCs/>
                <w:sz w:val="18"/>
                <w:lang w:val="es-AR"/>
              </w:rPr>
              <w:t xml:space="preserve">. </w:t>
            </w:r>
            <w:proofErr w:type="spellStart"/>
            <w:r w:rsidRPr="00715C22">
              <w:rPr>
                <w:rFonts w:ascii="Arial" w:hAnsi="Arial"/>
                <w:i/>
                <w:iCs/>
                <w:sz w:val="18"/>
                <w:lang w:val="es-AR"/>
              </w:rPr>
              <w:t>prof.</w:t>
            </w:r>
            <w:proofErr w:type="spellEnd"/>
            <w:r w:rsidRPr="00715C22">
              <w:rPr>
                <w:rFonts w:ascii="Arial" w:hAnsi="Arial"/>
                <w:i/>
                <w:iCs/>
                <w:sz w:val="18"/>
                <w:lang w:val="es-AR"/>
              </w:rPr>
              <w:t>:</w:t>
            </w:r>
          </w:p>
        </w:tc>
        <w:tc>
          <w:tcPr>
            <w:tcW w:w="3600" w:type="dxa"/>
          </w:tcPr>
          <w:p w14:paraId="43842A65" w14:textId="77777777" w:rsidR="00715C22" w:rsidRPr="00BE3CF8" w:rsidRDefault="00715C22" w:rsidP="00715C22">
            <w:pPr>
              <w:jc w:val="both"/>
              <w:rPr>
                <w:rFonts w:ascii="Arial" w:hAnsi="Arial"/>
                <w:lang w:val="es-AR"/>
              </w:rPr>
            </w:pPr>
            <w:r>
              <w:rPr>
                <w:rFonts w:ascii="Arial" w:hAnsi="Arial"/>
                <w:lang w:val="es-AR"/>
              </w:rPr>
              <w:t xml:space="preserve">Case </w:t>
            </w:r>
            <w:proofErr w:type="spellStart"/>
            <w:r>
              <w:rPr>
                <w:rFonts w:ascii="Arial" w:hAnsi="Arial"/>
                <w:lang w:val="es-AR"/>
              </w:rPr>
              <w:t>N</w:t>
            </w:r>
            <w:r w:rsidRPr="00BE3CF8">
              <w:rPr>
                <w:rFonts w:ascii="Arial" w:hAnsi="Arial"/>
                <w:lang w:val="es-AR"/>
              </w:rPr>
              <w:t>umber</w:t>
            </w:r>
            <w:proofErr w:type="spellEnd"/>
            <w:r w:rsidRPr="00BE3CF8">
              <w:rPr>
                <w:rFonts w:ascii="Arial" w:hAnsi="Arial"/>
                <w:lang w:val="es-AR"/>
              </w:rPr>
              <w:t>:</w:t>
            </w:r>
          </w:p>
          <w:p w14:paraId="405B3E88" w14:textId="77777777" w:rsidR="00715C22" w:rsidRPr="00BE3CF8" w:rsidRDefault="00715C22" w:rsidP="00715C22">
            <w:pPr>
              <w:jc w:val="both"/>
              <w:rPr>
                <w:rFonts w:ascii="Arial" w:hAnsi="Arial"/>
                <w:i/>
                <w:iCs/>
                <w:sz w:val="18"/>
                <w:lang w:val="es-AR"/>
              </w:rPr>
            </w:pPr>
            <w:r w:rsidRPr="00BE3CF8">
              <w:rPr>
                <w:rFonts w:ascii="Arial" w:hAnsi="Arial"/>
                <w:i/>
                <w:iCs/>
                <w:sz w:val="18"/>
                <w:lang w:val="es-AR"/>
              </w:rPr>
              <w:t>Número de causa:</w:t>
            </w:r>
          </w:p>
          <w:p w14:paraId="077AB915" w14:textId="77777777" w:rsidR="00715C22" w:rsidRPr="00BE3CF8" w:rsidRDefault="00715C22" w:rsidP="00715C22">
            <w:pPr>
              <w:jc w:val="both"/>
              <w:rPr>
                <w:rFonts w:ascii="Arial" w:hAnsi="Arial"/>
                <w:sz w:val="18"/>
                <w:lang w:val="es-ES_tradnl"/>
              </w:rPr>
            </w:pPr>
          </w:p>
          <w:p w14:paraId="0A1B0DA9" w14:textId="77777777" w:rsidR="00715C22" w:rsidRPr="00BE3CF8" w:rsidRDefault="00715C22" w:rsidP="00715C22">
            <w:pPr>
              <w:jc w:val="both"/>
              <w:rPr>
                <w:rFonts w:ascii="Arial" w:hAnsi="Arial"/>
                <w:sz w:val="18"/>
                <w:lang w:val="es-ES_tradnl"/>
              </w:rPr>
            </w:pPr>
          </w:p>
          <w:p w14:paraId="4AE7B442" w14:textId="77777777" w:rsidR="00715C22" w:rsidRPr="00BE3CF8" w:rsidRDefault="00715C22" w:rsidP="00715C22">
            <w:pPr>
              <w:jc w:val="both"/>
              <w:rPr>
                <w:rFonts w:ascii="Arial" w:hAnsi="Arial"/>
                <w:sz w:val="16"/>
                <w:lang w:val="es-ES_tradnl"/>
              </w:rPr>
            </w:pPr>
          </w:p>
          <w:p w14:paraId="35FB13BB" w14:textId="77777777" w:rsidR="00715C22" w:rsidRPr="00BE3CF8" w:rsidRDefault="00715C22" w:rsidP="00715C22">
            <w:pPr>
              <w:jc w:val="both"/>
              <w:rPr>
                <w:rFonts w:ascii="Arial" w:hAnsi="Arial"/>
                <w:sz w:val="14"/>
                <w:lang w:val="es-AR"/>
              </w:rPr>
            </w:pPr>
            <w:proofErr w:type="spellStart"/>
            <w:r w:rsidRPr="00BE3CF8">
              <w:rPr>
                <w:rFonts w:ascii="Arial" w:hAnsi="Arial"/>
                <w:lang w:val="es-AR"/>
              </w:rPr>
              <w:t>Division</w:t>
            </w:r>
            <w:proofErr w:type="spellEnd"/>
            <w:r w:rsidRPr="00BE3CF8">
              <w:rPr>
                <w:rFonts w:ascii="Arial" w:hAnsi="Arial"/>
                <w:lang w:val="es-AR"/>
              </w:rPr>
              <w:t>:</w:t>
            </w:r>
            <w:r w:rsidRPr="00BE3CF8">
              <w:rPr>
                <w:rFonts w:ascii="Arial" w:hAnsi="Arial"/>
                <w:lang w:val="es-AR"/>
              </w:rPr>
              <w:tab/>
            </w:r>
            <w:proofErr w:type="spellStart"/>
            <w:r w:rsidRPr="00BE3CF8">
              <w:rPr>
                <w:rFonts w:ascii="Arial" w:hAnsi="Arial"/>
                <w:lang w:val="es-AR"/>
              </w:rPr>
              <w:t>Courtroom</w:t>
            </w:r>
            <w:proofErr w:type="spellEnd"/>
            <w:r w:rsidRPr="00BE3CF8">
              <w:rPr>
                <w:rFonts w:ascii="Arial" w:hAnsi="Arial"/>
                <w:lang w:val="es-AR"/>
              </w:rPr>
              <w:t>:</w:t>
            </w:r>
          </w:p>
          <w:p w14:paraId="2BB236F5" w14:textId="7C30B8E8" w:rsidR="00715C22" w:rsidRPr="00346B8A" w:rsidRDefault="00715C22" w:rsidP="00715C22">
            <w:pPr>
              <w:jc w:val="both"/>
              <w:rPr>
                <w:rFonts w:ascii="Arial" w:hAnsi="Arial"/>
                <w:b/>
                <w:highlight w:val="yellow"/>
              </w:rPr>
            </w:pPr>
            <w:r w:rsidRPr="00BE3CF8">
              <w:rPr>
                <w:rFonts w:ascii="Arial" w:hAnsi="Arial"/>
                <w:i/>
                <w:iCs/>
                <w:sz w:val="18"/>
                <w:lang w:val="es-AR"/>
              </w:rPr>
              <w:t>División:</w:t>
            </w:r>
            <w:r w:rsidRPr="00BE3CF8">
              <w:rPr>
                <w:rFonts w:ascii="Arial" w:hAnsi="Arial"/>
                <w:i/>
                <w:iCs/>
                <w:sz w:val="18"/>
                <w:lang w:val="es-AR"/>
              </w:rPr>
              <w:tab/>
            </w:r>
            <w:r>
              <w:rPr>
                <w:rFonts w:ascii="Arial" w:hAnsi="Arial"/>
                <w:i/>
                <w:iCs/>
                <w:sz w:val="18"/>
                <w:lang w:val="es-AR"/>
              </w:rPr>
              <w:t xml:space="preserve">               </w:t>
            </w:r>
            <w:r w:rsidRPr="00BE3CF8">
              <w:rPr>
                <w:rFonts w:ascii="Arial" w:hAnsi="Arial"/>
                <w:i/>
                <w:iCs/>
                <w:sz w:val="18"/>
                <w:lang w:val="es-AR"/>
              </w:rPr>
              <w:t>Sala:</w:t>
            </w:r>
          </w:p>
        </w:tc>
      </w:tr>
      <w:tr w:rsidR="000D44C6" w:rsidRPr="00A007A8" w14:paraId="457E86DC" w14:textId="77777777" w:rsidTr="00520BE2">
        <w:trPr>
          <w:trHeight w:val="287"/>
        </w:trPr>
        <w:tc>
          <w:tcPr>
            <w:tcW w:w="10193" w:type="dxa"/>
            <w:gridSpan w:val="2"/>
            <w:shd w:val="clear" w:color="auto" w:fill="auto"/>
            <w:vAlign w:val="center"/>
          </w:tcPr>
          <w:p w14:paraId="1984110D" w14:textId="77777777" w:rsidR="000D44C6" w:rsidRDefault="000D44C6" w:rsidP="005F6BD5">
            <w:pPr>
              <w:jc w:val="center"/>
              <w:rPr>
                <w:rFonts w:ascii="Arial" w:hAnsi="Arial"/>
                <w:b/>
                <w:caps/>
                <w:sz w:val="24"/>
                <w:szCs w:val="24"/>
              </w:rPr>
            </w:pPr>
            <w:r w:rsidRPr="00715C22">
              <w:rPr>
                <w:rFonts w:ascii="Arial" w:hAnsi="Arial"/>
                <w:b/>
                <w:caps/>
                <w:sz w:val="24"/>
                <w:szCs w:val="24"/>
              </w:rPr>
              <w:t xml:space="preserve">REQUEST FOR DOCUMENTS IN EVICTION CASES </w:t>
            </w:r>
          </w:p>
          <w:p w14:paraId="7FA7052D" w14:textId="5A46D04E" w:rsidR="00A007A8" w:rsidRPr="00A007A8" w:rsidRDefault="00A007A8" w:rsidP="005F6BD5">
            <w:pPr>
              <w:jc w:val="center"/>
              <w:rPr>
                <w:rFonts w:ascii="Arial" w:hAnsi="Arial"/>
                <w:b/>
                <w:i/>
                <w:iCs/>
                <w:sz w:val="24"/>
                <w:szCs w:val="24"/>
                <w:lang w:val="es-US"/>
              </w:rPr>
            </w:pPr>
            <w:r w:rsidRPr="00A007A8">
              <w:rPr>
                <w:rFonts w:ascii="Arial" w:hAnsi="Arial"/>
                <w:b/>
                <w:i/>
                <w:iCs/>
                <w:sz w:val="22"/>
                <w:szCs w:val="22"/>
                <w:lang w:val="es-US"/>
              </w:rPr>
              <w:t xml:space="preserve">SOLICITUD </w:t>
            </w:r>
            <w:r w:rsidR="00520BE2">
              <w:rPr>
                <w:rFonts w:ascii="Arial" w:hAnsi="Arial"/>
                <w:b/>
                <w:i/>
                <w:iCs/>
                <w:sz w:val="22"/>
                <w:szCs w:val="22"/>
                <w:lang w:val="es-US"/>
              </w:rPr>
              <w:t>PARA RECIBIR</w:t>
            </w:r>
            <w:r w:rsidRPr="00A007A8">
              <w:rPr>
                <w:rFonts w:ascii="Arial" w:hAnsi="Arial"/>
                <w:b/>
                <w:i/>
                <w:iCs/>
                <w:sz w:val="22"/>
                <w:szCs w:val="22"/>
                <w:lang w:val="es-US"/>
              </w:rPr>
              <w:t xml:space="preserve"> DOCUMENTOS EN </w:t>
            </w:r>
            <w:r w:rsidRPr="00A007A8">
              <w:rPr>
                <w:rFonts w:ascii="Arial" w:hAnsi="Arial"/>
                <w:b/>
                <w:i/>
                <w:iCs/>
                <w:sz w:val="22"/>
                <w:szCs w:val="22"/>
                <w:lang w:val="es-US"/>
              </w:rPr>
              <w:t>CAUSAS</w:t>
            </w:r>
            <w:r w:rsidRPr="00A007A8">
              <w:rPr>
                <w:rFonts w:ascii="Arial" w:hAnsi="Arial"/>
                <w:b/>
                <w:i/>
                <w:iCs/>
                <w:sz w:val="22"/>
                <w:szCs w:val="22"/>
                <w:lang w:val="es-US"/>
              </w:rPr>
              <w:t xml:space="preserve"> DE DESALOJO</w:t>
            </w:r>
          </w:p>
        </w:tc>
      </w:tr>
    </w:tbl>
    <w:p w14:paraId="220874F9" w14:textId="77777777" w:rsidR="000D44C6" w:rsidRPr="00A007A8" w:rsidRDefault="000D44C6" w:rsidP="000D44C6">
      <w:pPr>
        <w:rPr>
          <w:rFonts w:ascii="Arial" w:hAnsi="Arial"/>
          <w:sz w:val="10"/>
          <w:szCs w:val="10"/>
          <w:lang w:val="es-US"/>
        </w:rPr>
      </w:pPr>
    </w:p>
    <w:p w14:paraId="397C4023" w14:textId="64EE6F55" w:rsidR="000D44C6" w:rsidRDefault="000D44C6" w:rsidP="000D44C6">
      <w:pPr>
        <w:jc w:val="both"/>
        <w:rPr>
          <w:rFonts w:ascii="Arial" w:hAnsi="Arial"/>
          <w:sz w:val="18"/>
        </w:rPr>
      </w:pPr>
      <w:r>
        <w:rPr>
          <w:rFonts w:ascii="Arial" w:hAnsi="Arial"/>
          <w:sz w:val="18"/>
        </w:rPr>
        <w:t>I______________________________________, am th</w:t>
      </w:r>
      <w:r>
        <w:rPr>
          <w:rFonts w:ascii="Arial" w:hAnsi="Arial"/>
        </w:rPr>
        <w:t xml:space="preserve">e </w:t>
      </w:r>
      <w:r w:rsidRPr="000A37B4">
        <w:rPr>
          <w:rFonts w:ascii="Wingdings" w:hAnsi="Wingdings"/>
          <w:sz w:val="22"/>
          <w:szCs w:val="22"/>
        </w:rPr>
        <w:t></w:t>
      </w:r>
      <w:r>
        <w:rPr>
          <w:rFonts w:ascii="Arial" w:hAnsi="Arial"/>
          <w:sz w:val="18"/>
        </w:rPr>
        <w:t>Plaintiff</w:t>
      </w:r>
      <w:r>
        <w:rPr>
          <w:rFonts w:ascii="Arial" w:hAnsi="Arial"/>
        </w:rPr>
        <w:t xml:space="preserve"> </w:t>
      </w:r>
      <w:r w:rsidRPr="000A37B4">
        <w:rPr>
          <w:rFonts w:ascii="Wingdings" w:hAnsi="Wingdings"/>
          <w:sz w:val="22"/>
          <w:szCs w:val="22"/>
        </w:rPr>
        <w:t></w:t>
      </w:r>
      <w:r>
        <w:rPr>
          <w:rFonts w:ascii="Arial" w:hAnsi="Arial"/>
          <w:sz w:val="18"/>
        </w:rPr>
        <w:t xml:space="preserve">Defendant in this case. </w:t>
      </w:r>
    </w:p>
    <w:p w14:paraId="2A31F34F" w14:textId="29F22EF9" w:rsidR="00A007A8" w:rsidRPr="00A007A8" w:rsidRDefault="00A007A8" w:rsidP="00A007A8">
      <w:pPr>
        <w:tabs>
          <w:tab w:val="left" w:pos="3870"/>
        </w:tabs>
        <w:jc w:val="both"/>
        <w:rPr>
          <w:rFonts w:ascii="Arial" w:hAnsi="Arial"/>
          <w:i/>
          <w:iCs/>
          <w:sz w:val="16"/>
          <w:szCs w:val="18"/>
          <w:lang w:val="es-US"/>
        </w:rPr>
      </w:pPr>
      <w:r w:rsidRPr="00A007A8">
        <w:rPr>
          <w:rFonts w:ascii="Arial" w:hAnsi="Arial"/>
          <w:i/>
          <w:iCs/>
          <w:sz w:val="16"/>
          <w:szCs w:val="18"/>
          <w:lang w:val="es-US"/>
        </w:rPr>
        <w:t xml:space="preserve">Yo, </w:t>
      </w:r>
      <w:r w:rsidRPr="00A007A8">
        <w:rPr>
          <w:rFonts w:ascii="Arial" w:hAnsi="Arial"/>
          <w:i/>
          <w:iCs/>
          <w:sz w:val="16"/>
          <w:szCs w:val="18"/>
          <w:lang w:val="es-US"/>
        </w:rPr>
        <w:tab/>
        <w:t xml:space="preserve">soy el </w:t>
      </w:r>
      <w:r w:rsidRPr="00A007A8">
        <w:rPr>
          <w:rFonts w:ascii="Wingdings" w:hAnsi="Wingdings"/>
        </w:rPr>
        <w:t></w:t>
      </w:r>
      <w:r w:rsidRPr="00A007A8">
        <w:rPr>
          <w:rFonts w:ascii="Arial" w:hAnsi="Arial"/>
          <w:i/>
          <w:iCs/>
          <w:sz w:val="16"/>
          <w:szCs w:val="18"/>
          <w:lang w:val="es-US"/>
        </w:rPr>
        <w:t xml:space="preserve">demandante </w:t>
      </w:r>
      <w:r w:rsidRPr="00A007A8">
        <w:rPr>
          <w:rFonts w:ascii="Wingdings" w:hAnsi="Wingdings"/>
        </w:rPr>
        <w:t></w:t>
      </w:r>
      <w:r w:rsidRPr="00A007A8">
        <w:rPr>
          <w:rFonts w:ascii="Arial" w:hAnsi="Arial"/>
          <w:i/>
          <w:iCs/>
          <w:sz w:val="16"/>
          <w:szCs w:val="18"/>
          <w:lang w:val="es-US"/>
        </w:rPr>
        <w:t>demandado en esta causa.</w:t>
      </w:r>
    </w:p>
    <w:p w14:paraId="6EB543B9" w14:textId="77777777" w:rsidR="000D44C6" w:rsidRPr="00A007A8" w:rsidRDefault="000D44C6" w:rsidP="000D44C6">
      <w:pPr>
        <w:jc w:val="both"/>
        <w:rPr>
          <w:rFonts w:ascii="Arial" w:hAnsi="Arial"/>
          <w:sz w:val="18"/>
          <w:lang w:val="es-US"/>
        </w:rPr>
      </w:pPr>
    </w:p>
    <w:p w14:paraId="3AF3F536" w14:textId="0DB29DA4" w:rsidR="000D44C6" w:rsidRDefault="000D44C6" w:rsidP="000D44C6">
      <w:pPr>
        <w:jc w:val="both"/>
        <w:rPr>
          <w:rFonts w:ascii="Arial" w:hAnsi="Arial" w:cs="Arial"/>
          <w:sz w:val="18"/>
          <w:szCs w:val="18"/>
        </w:rPr>
      </w:pPr>
      <w:r w:rsidRPr="00AF622B">
        <w:rPr>
          <w:rFonts w:ascii="Arial" w:hAnsi="Arial" w:cs="Arial"/>
          <w:sz w:val="18"/>
          <w:szCs w:val="18"/>
        </w:rPr>
        <w:t xml:space="preserve">I </w:t>
      </w:r>
      <w:r>
        <w:rPr>
          <w:rFonts w:ascii="Arial" w:hAnsi="Arial" w:cs="Arial"/>
          <w:sz w:val="18"/>
          <w:szCs w:val="18"/>
        </w:rPr>
        <w:t>ask</w:t>
      </w:r>
      <w:r w:rsidRPr="00AF622B">
        <w:rPr>
          <w:rFonts w:ascii="Arial" w:hAnsi="Arial" w:cs="Arial"/>
          <w:sz w:val="18"/>
          <w:szCs w:val="18"/>
        </w:rPr>
        <w:t xml:space="preserve"> that the court order the other party</w:t>
      </w:r>
      <w:r>
        <w:rPr>
          <w:rFonts w:ascii="Arial" w:hAnsi="Arial" w:cs="Arial"/>
          <w:sz w:val="18"/>
          <w:szCs w:val="18"/>
        </w:rPr>
        <w:t xml:space="preserve"> in this case</w:t>
      </w:r>
      <w:r w:rsidRPr="00AF622B">
        <w:rPr>
          <w:rFonts w:ascii="Arial" w:hAnsi="Arial" w:cs="Arial"/>
          <w:sz w:val="18"/>
          <w:szCs w:val="18"/>
        </w:rPr>
        <w:t xml:space="preserve"> to </w:t>
      </w:r>
      <w:r>
        <w:rPr>
          <w:rFonts w:ascii="Arial" w:hAnsi="Arial" w:cs="Arial"/>
          <w:sz w:val="18"/>
          <w:szCs w:val="18"/>
        </w:rPr>
        <w:t>give</w:t>
      </w:r>
      <w:r w:rsidRPr="00AF622B">
        <w:rPr>
          <w:rFonts w:ascii="Arial" w:hAnsi="Arial" w:cs="Arial"/>
          <w:sz w:val="18"/>
          <w:szCs w:val="18"/>
        </w:rPr>
        <w:t xml:space="preserve"> me all documents </w:t>
      </w:r>
      <w:r>
        <w:rPr>
          <w:rFonts w:ascii="Arial" w:hAnsi="Arial" w:cs="Arial"/>
          <w:sz w:val="18"/>
          <w:szCs w:val="18"/>
        </w:rPr>
        <w:t>that the party has that are relevant</w:t>
      </w:r>
      <w:r w:rsidRPr="00AF622B">
        <w:rPr>
          <w:rFonts w:ascii="Arial" w:hAnsi="Arial" w:cs="Arial"/>
          <w:sz w:val="18"/>
          <w:szCs w:val="18"/>
        </w:rPr>
        <w:t xml:space="preserve"> to </w:t>
      </w:r>
      <w:r>
        <w:rPr>
          <w:rFonts w:ascii="Arial" w:hAnsi="Arial" w:cs="Arial"/>
          <w:sz w:val="18"/>
          <w:szCs w:val="18"/>
        </w:rPr>
        <w:t>this case</w:t>
      </w:r>
      <w:r w:rsidR="00905005">
        <w:rPr>
          <w:rFonts w:ascii="Arial" w:hAnsi="Arial" w:cs="Arial"/>
          <w:sz w:val="18"/>
          <w:szCs w:val="18"/>
        </w:rPr>
        <w:t xml:space="preserve"> including: ____________________________________________________________________________________________</w:t>
      </w:r>
      <w:r w:rsidRPr="00AF622B">
        <w:rPr>
          <w:rFonts w:ascii="Arial" w:hAnsi="Arial" w:cs="Arial"/>
          <w:sz w:val="18"/>
          <w:szCs w:val="18"/>
        </w:rPr>
        <w:t>.</w:t>
      </w:r>
      <w:r w:rsidR="002F2875">
        <w:rPr>
          <w:rFonts w:ascii="Arial" w:hAnsi="Arial" w:cs="Arial"/>
          <w:sz w:val="18"/>
          <w:szCs w:val="18"/>
        </w:rPr>
        <w:t xml:space="preserve"> </w:t>
      </w:r>
      <w:r w:rsidR="00110FDA">
        <w:rPr>
          <w:rFonts w:ascii="Arial" w:hAnsi="Arial" w:cs="Arial"/>
          <w:sz w:val="18"/>
          <w:szCs w:val="18"/>
        </w:rPr>
        <w:t xml:space="preserve">(Relevant documents may </w:t>
      </w:r>
      <w:proofErr w:type="gramStart"/>
      <w:r w:rsidR="00110FDA">
        <w:rPr>
          <w:rFonts w:ascii="Arial" w:hAnsi="Arial" w:cs="Arial"/>
          <w:sz w:val="18"/>
          <w:szCs w:val="18"/>
        </w:rPr>
        <w:t>include:</w:t>
      </w:r>
      <w:proofErr w:type="gramEnd"/>
      <w:r w:rsidR="00110FDA">
        <w:rPr>
          <w:rFonts w:ascii="Arial" w:hAnsi="Arial" w:cs="Arial"/>
          <w:sz w:val="18"/>
          <w:szCs w:val="18"/>
        </w:rPr>
        <w:t xml:space="preserve"> A lease, the rent ledger or payment history</w:t>
      </w:r>
      <w:r w:rsidR="00E266D2">
        <w:rPr>
          <w:rFonts w:ascii="Arial" w:hAnsi="Arial" w:cs="Arial"/>
          <w:sz w:val="18"/>
          <w:szCs w:val="18"/>
        </w:rPr>
        <w:t>, the eviction notice, and any other documents that you believe are necessary to be presented at trial.)</w:t>
      </w:r>
    </w:p>
    <w:p w14:paraId="139F77C6" w14:textId="12C4C2F6" w:rsidR="00A007A8" w:rsidRPr="00A007A8" w:rsidRDefault="00A007A8" w:rsidP="00A007A8">
      <w:pPr>
        <w:rPr>
          <w:rFonts w:ascii="Arial" w:hAnsi="Arial" w:cs="Arial"/>
          <w:i/>
          <w:iCs/>
          <w:sz w:val="16"/>
          <w:szCs w:val="16"/>
          <w:lang w:val="es-US"/>
        </w:rPr>
      </w:pPr>
      <w:r w:rsidRPr="00A007A8">
        <w:rPr>
          <w:rFonts w:ascii="Arial" w:hAnsi="Arial" w:cs="Arial"/>
          <w:i/>
          <w:iCs/>
          <w:sz w:val="16"/>
          <w:szCs w:val="16"/>
          <w:lang w:val="es-US"/>
        </w:rPr>
        <w:t xml:space="preserve">Solicito que el </w:t>
      </w:r>
      <w:r w:rsidR="00520BE2">
        <w:rPr>
          <w:rFonts w:ascii="Arial" w:hAnsi="Arial" w:cs="Arial"/>
          <w:i/>
          <w:iCs/>
          <w:sz w:val="16"/>
          <w:szCs w:val="16"/>
          <w:lang w:val="es-US"/>
        </w:rPr>
        <w:t>juez</w:t>
      </w:r>
      <w:r w:rsidRPr="00A007A8">
        <w:rPr>
          <w:rFonts w:ascii="Arial" w:hAnsi="Arial" w:cs="Arial"/>
          <w:i/>
          <w:iCs/>
          <w:sz w:val="16"/>
          <w:szCs w:val="16"/>
          <w:lang w:val="es-US"/>
        </w:rPr>
        <w:t xml:space="preserve"> ordene a la otra parte en </w:t>
      </w:r>
      <w:r>
        <w:rPr>
          <w:rFonts w:ascii="Arial" w:hAnsi="Arial" w:cs="Arial"/>
          <w:i/>
          <w:iCs/>
          <w:sz w:val="16"/>
          <w:szCs w:val="16"/>
          <w:lang w:val="es-US"/>
        </w:rPr>
        <w:t>esta causa</w:t>
      </w:r>
      <w:r w:rsidRPr="00A007A8">
        <w:rPr>
          <w:rFonts w:ascii="Arial" w:hAnsi="Arial" w:cs="Arial"/>
          <w:i/>
          <w:iCs/>
          <w:sz w:val="16"/>
          <w:szCs w:val="16"/>
          <w:lang w:val="es-US"/>
        </w:rPr>
        <w:t xml:space="preserve"> que me entregue todos los documentos que tenga y que sean </w:t>
      </w:r>
      <w:r w:rsidRPr="00A007A8">
        <w:rPr>
          <w:rFonts w:ascii="Arial" w:hAnsi="Arial" w:cs="Arial"/>
          <w:i/>
          <w:iCs/>
          <w:sz w:val="16"/>
          <w:szCs w:val="16"/>
          <w:lang w:val="es-US"/>
        </w:rPr>
        <w:t>pertinentes</w:t>
      </w:r>
      <w:r w:rsidRPr="00A007A8">
        <w:rPr>
          <w:rFonts w:ascii="Arial" w:hAnsi="Arial" w:cs="Arial"/>
          <w:i/>
          <w:iCs/>
          <w:sz w:val="16"/>
          <w:szCs w:val="16"/>
          <w:lang w:val="es-US"/>
        </w:rPr>
        <w:t xml:space="preserve"> para </w:t>
      </w:r>
      <w:r>
        <w:rPr>
          <w:rFonts w:ascii="Arial" w:hAnsi="Arial" w:cs="Arial"/>
          <w:i/>
          <w:iCs/>
          <w:sz w:val="16"/>
          <w:szCs w:val="16"/>
          <w:lang w:val="es-US"/>
        </w:rPr>
        <w:t>esta causa</w:t>
      </w:r>
      <w:r w:rsidRPr="00A007A8">
        <w:rPr>
          <w:rFonts w:ascii="Arial" w:hAnsi="Arial" w:cs="Arial"/>
          <w:i/>
          <w:iCs/>
          <w:sz w:val="16"/>
          <w:szCs w:val="16"/>
          <w:lang w:val="es-US"/>
        </w:rPr>
        <w:t xml:space="preserve">, entre ellos: ____________________________________________________________________________________________. </w:t>
      </w:r>
    </w:p>
    <w:p w14:paraId="6C94C0EF" w14:textId="33742EA6" w:rsidR="00A007A8" w:rsidRPr="00A007A8" w:rsidRDefault="00A007A8" w:rsidP="00A007A8">
      <w:pPr>
        <w:jc w:val="both"/>
        <w:rPr>
          <w:rFonts w:ascii="Arial" w:hAnsi="Arial" w:cs="Arial"/>
          <w:i/>
          <w:iCs/>
          <w:sz w:val="16"/>
          <w:szCs w:val="16"/>
          <w:lang w:val="es-US"/>
        </w:rPr>
      </w:pPr>
      <w:r w:rsidRPr="00A007A8">
        <w:rPr>
          <w:rFonts w:ascii="Arial" w:hAnsi="Arial" w:cs="Arial"/>
          <w:i/>
          <w:iCs/>
          <w:sz w:val="16"/>
          <w:szCs w:val="16"/>
          <w:lang w:val="es-US"/>
        </w:rPr>
        <w:t>(</w:t>
      </w:r>
      <w:r w:rsidRPr="00A007A8">
        <w:rPr>
          <w:rFonts w:ascii="Arial" w:hAnsi="Arial" w:cs="Arial"/>
          <w:i/>
          <w:iCs/>
          <w:sz w:val="16"/>
          <w:szCs w:val="16"/>
          <w:lang w:val="es-US"/>
        </w:rPr>
        <w:t>Los documentos pertinentes pueden incluir</w:t>
      </w:r>
      <w:r w:rsidRPr="00A007A8">
        <w:rPr>
          <w:rFonts w:ascii="Arial" w:hAnsi="Arial" w:cs="Arial"/>
          <w:i/>
          <w:iCs/>
          <w:sz w:val="16"/>
          <w:szCs w:val="16"/>
          <w:lang w:val="es-US"/>
        </w:rPr>
        <w:t>: contrato de arrendamiento, libro de alquileres o historial de pagos, notificación de desalojo y cualquier otro documento que considere necesario presentar en el juicio).</w:t>
      </w:r>
    </w:p>
    <w:p w14:paraId="21BA7CF3" w14:textId="77777777" w:rsidR="00A007A8" w:rsidRPr="00A007A8" w:rsidRDefault="00A007A8" w:rsidP="00A007A8">
      <w:pPr>
        <w:jc w:val="both"/>
        <w:rPr>
          <w:rFonts w:ascii="Arial" w:hAnsi="Arial" w:cs="Arial"/>
          <w:sz w:val="18"/>
          <w:szCs w:val="18"/>
          <w:lang w:val="es-US"/>
        </w:rPr>
      </w:pPr>
    </w:p>
    <w:p w14:paraId="73E79B8A" w14:textId="77777777" w:rsidR="00A007A8" w:rsidRPr="00A007A8" w:rsidRDefault="00A007A8" w:rsidP="00A007A8">
      <w:pPr>
        <w:jc w:val="both"/>
        <w:rPr>
          <w:rFonts w:ascii="Arial" w:hAnsi="Arial" w:cs="Arial"/>
          <w:sz w:val="18"/>
          <w:szCs w:val="18"/>
          <w:lang w:val="es-US"/>
        </w:rPr>
      </w:pPr>
    </w:p>
    <w:p w14:paraId="5DEF27B3" w14:textId="28594F48" w:rsidR="006F6107" w:rsidRDefault="006F6107" w:rsidP="000D44C6">
      <w:pPr>
        <w:jc w:val="both"/>
        <w:rPr>
          <w:rFonts w:ascii="Arial" w:hAnsi="Arial" w:cs="Arial"/>
          <w:sz w:val="18"/>
          <w:szCs w:val="18"/>
        </w:rPr>
      </w:pPr>
      <w:r>
        <w:rPr>
          <w:rFonts w:ascii="Arial" w:hAnsi="Arial" w:cs="Arial"/>
          <w:sz w:val="18"/>
          <w:szCs w:val="18"/>
        </w:rPr>
        <w:t xml:space="preserve">Please send documents to me at the following location </w:t>
      </w:r>
      <w:r w:rsidR="006E6598">
        <w:rPr>
          <w:rFonts w:ascii="Arial" w:hAnsi="Arial" w:cs="Arial"/>
          <w:sz w:val="18"/>
          <w:szCs w:val="18"/>
        </w:rPr>
        <w:t>and manner: ______________________________________________.</w:t>
      </w:r>
    </w:p>
    <w:p w14:paraId="0B23AD21" w14:textId="458A3A57" w:rsidR="00A007A8" w:rsidRPr="00A007A8" w:rsidRDefault="00A007A8" w:rsidP="00A007A8">
      <w:pPr>
        <w:jc w:val="both"/>
        <w:rPr>
          <w:rFonts w:ascii="Arial" w:hAnsi="Arial" w:cs="Arial"/>
          <w:i/>
          <w:iCs/>
          <w:sz w:val="16"/>
          <w:szCs w:val="16"/>
          <w:lang w:val="es-US"/>
        </w:rPr>
      </w:pPr>
      <w:r w:rsidRPr="00A007A8">
        <w:rPr>
          <w:rFonts w:ascii="Arial" w:hAnsi="Arial" w:cs="Arial"/>
          <w:i/>
          <w:iCs/>
          <w:sz w:val="16"/>
          <w:szCs w:val="16"/>
          <w:lang w:val="es-US"/>
        </w:rPr>
        <w:t xml:space="preserve">Sírvase enviarme los documentos a la siguiente dirección y </w:t>
      </w:r>
      <w:r>
        <w:rPr>
          <w:rFonts w:ascii="Arial" w:hAnsi="Arial" w:cs="Arial"/>
          <w:i/>
          <w:iCs/>
          <w:sz w:val="16"/>
          <w:szCs w:val="16"/>
          <w:lang w:val="es-US"/>
        </w:rPr>
        <w:t xml:space="preserve">de la siguiente </w:t>
      </w:r>
      <w:r w:rsidRPr="00A007A8">
        <w:rPr>
          <w:rFonts w:ascii="Arial" w:hAnsi="Arial" w:cs="Arial"/>
          <w:i/>
          <w:iCs/>
          <w:sz w:val="16"/>
          <w:szCs w:val="16"/>
          <w:lang w:val="es-US"/>
        </w:rPr>
        <w:t>manera</w:t>
      </w:r>
      <w:r w:rsidRPr="00A007A8">
        <w:rPr>
          <w:rFonts w:ascii="Arial" w:hAnsi="Arial" w:cs="Arial"/>
          <w:i/>
          <w:iCs/>
          <w:sz w:val="16"/>
          <w:szCs w:val="16"/>
          <w:lang w:val="es-US"/>
        </w:rPr>
        <w:t>:</w:t>
      </w:r>
    </w:p>
    <w:p w14:paraId="36EB1117" w14:textId="77777777" w:rsidR="00A3487F" w:rsidRPr="00A007A8" w:rsidRDefault="00A3487F" w:rsidP="000D44C6">
      <w:pPr>
        <w:jc w:val="both"/>
        <w:rPr>
          <w:rFonts w:ascii="Arial" w:hAnsi="Arial" w:cs="Arial"/>
          <w:sz w:val="18"/>
          <w:lang w:val="es-US"/>
        </w:rPr>
      </w:pPr>
    </w:p>
    <w:p w14:paraId="3C12ECC3" w14:textId="77777777" w:rsidR="000D44C6" w:rsidRPr="00A007A8" w:rsidRDefault="000D44C6" w:rsidP="000D44C6">
      <w:pPr>
        <w:jc w:val="both"/>
        <w:rPr>
          <w:rFonts w:ascii="Arial" w:hAnsi="Arial"/>
          <w:sz w:val="18"/>
          <w:lang w:val="es-US"/>
        </w:rPr>
      </w:pPr>
    </w:p>
    <w:p w14:paraId="3D11CE01" w14:textId="77777777" w:rsidR="000D44C6" w:rsidRDefault="000D44C6" w:rsidP="000D44C6">
      <w:pPr>
        <w:jc w:val="both"/>
        <w:rPr>
          <w:rFonts w:ascii="Arial" w:hAnsi="Arial" w:cs="Arial"/>
          <w:color w:val="000000"/>
          <w:sz w:val="18"/>
          <w:szCs w:val="18"/>
        </w:rPr>
      </w:pPr>
      <w:r>
        <w:rPr>
          <w:rFonts w:ascii="Arial" w:hAnsi="Arial" w:cs="Arial"/>
          <w:color w:val="000000"/>
          <w:sz w:val="18"/>
          <w:szCs w:val="18"/>
        </w:rPr>
        <w:t>Dated: _____________________________</w:t>
      </w:r>
    </w:p>
    <w:p w14:paraId="6F18DC0B" w14:textId="02D13F70" w:rsidR="000D44C6" w:rsidRPr="009A497A" w:rsidRDefault="00A007A8" w:rsidP="000D44C6">
      <w:pPr>
        <w:jc w:val="both"/>
        <w:rPr>
          <w:rFonts w:ascii="Arial" w:hAnsi="Arial" w:cs="Arial"/>
        </w:rPr>
      </w:pPr>
      <w:proofErr w:type="spellStart"/>
      <w:r w:rsidRPr="00A007A8">
        <w:rPr>
          <w:rFonts w:ascii="Arial" w:hAnsi="Arial" w:cs="Arial"/>
          <w:i/>
          <w:iCs/>
          <w:sz w:val="16"/>
          <w:szCs w:val="16"/>
        </w:rPr>
        <w:t>Fecha</w:t>
      </w:r>
      <w:proofErr w:type="spellEnd"/>
      <w:r w:rsidRPr="00A007A8">
        <w:rPr>
          <w:rFonts w:ascii="Arial" w:hAnsi="Arial" w:cs="Arial"/>
          <w:i/>
          <w:iCs/>
          <w:sz w:val="16"/>
          <w:szCs w:val="16"/>
        </w:rPr>
        <w:t>:</w:t>
      </w:r>
    </w:p>
    <w:p w14:paraId="27BE907A" w14:textId="77777777" w:rsidR="000D44C6" w:rsidRPr="009A497A" w:rsidRDefault="000D44C6" w:rsidP="000D44C6">
      <w:pPr>
        <w:jc w:val="both"/>
        <w:rPr>
          <w:rFonts w:ascii="Arial" w:hAnsi="Arial" w:cs="Arial"/>
        </w:rPr>
      </w:pPr>
      <w:r w:rsidRPr="009A497A">
        <w:rPr>
          <w:rFonts w:ascii="Arial" w:hAnsi="Arial" w:cs="Arial"/>
        </w:rPr>
        <w:t>__________________________________________                ________________________________________</w:t>
      </w:r>
    </w:p>
    <w:p w14:paraId="54B9632C" w14:textId="7F67F2B6" w:rsidR="000D44C6" w:rsidRDefault="000D44C6" w:rsidP="00A007A8">
      <w:pPr>
        <w:tabs>
          <w:tab w:val="left" w:pos="5760"/>
        </w:tabs>
        <w:rPr>
          <w:rFonts w:ascii="Calibri" w:hAnsi="Calibri" w:cs="Calibri"/>
          <w:sz w:val="22"/>
          <w:szCs w:val="22"/>
        </w:rPr>
      </w:pPr>
      <w:r w:rsidRPr="009A497A">
        <w:rPr>
          <w:rFonts w:ascii="Arial" w:hAnsi="Arial" w:cs="Arial"/>
        </w:rPr>
        <w:t xml:space="preserve"> </w:t>
      </w:r>
      <w:r w:rsidRPr="009A497A">
        <w:rPr>
          <w:rFonts w:ascii="Arial" w:hAnsi="Arial" w:cs="Arial"/>
          <w:sz w:val="16"/>
          <w:szCs w:val="16"/>
        </w:rPr>
        <w:t xml:space="preserve">Printed name of </w:t>
      </w:r>
      <w:r w:rsidRPr="009A497A">
        <w:rPr>
          <w:rFonts w:ascii="Arial" w:hAnsi="Arial" w:cs="Arial"/>
          <w:sz w:val="22"/>
          <w:szCs w:val="22"/>
        </w:rPr>
        <w:t></w:t>
      </w:r>
      <w:r w:rsidRPr="009A497A">
        <w:rPr>
          <w:rFonts w:ascii="Arial" w:hAnsi="Arial" w:cs="Arial"/>
          <w:sz w:val="16"/>
          <w:szCs w:val="16"/>
        </w:rPr>
        <w:t xml:space="preserve"> Plaintiff/Petitioner</w:t>
      </w:r>
      <w:r>
        <w:rPr>
          <w:rFonts w:ascii="Arial" w:hAnsi="Arial" w:cs="Arial"/>
          <w:sz w:val="16"/>
          <w:szCs w:val="16"/>
        </w:rPr>
        <w:t xml:space="preserve"> </w:t>
      </w:r>
      <w:r w:rsidRPr="009A497A">
        <w:rPr>
          <w:rFonts w:ascii="Arial" w:hAnsi="Arial" w:cs="Arial"/>
          <w:sz w:val="22"/>
          <w:szCs w:val="22"/>
        </w:rPr>
        <w:t></w:t>
      </w:r>
      <w:r w:rsidRPr="009A497A">
        <w:rPr>
          <w:rFonts w:ascii="Arial" w:hAnsi="Arial" w:cs="Arial"/>
          <w:sz w:val="16"/>
          <w:szCs w:val="16"/>
        </w:rPr>
        <w:t>Defendant/Respondent</w:t>
      </w:r>
      <w:r w:rsidR="00A007A8">
        <w:rPr>
          <w:rFonts w:ascii="Arial" w:hAnsi="Arial" w:cs="Arial"/>
          <w:sz w:val="16"/>
          <w:szCs w:val="16"/>
        </w:rPr>
        <w:tab/>
      </w:r>
      <w:r w:rsidRPr="009A497A">
        <w:rPr>
          <w:rFonts w:ascii="Arial" w:hAnsi="Arial" w:cs="Arial"/>
          <w:sz w:val="16"/>
          <w:szCs w:val="16"/>
        </w:rPr>
        <w:t xml:space="preserve">Signature of </w:t>
      </w:r>
      <w:r w:rsidRPr="009A497A">
        <w:rPr>
          <w:rFonts w:ascii="Arial" w:hAnsi="Arial" w:cs="Arial"/>
          <w:sz w:val="22"/>
          <w:szCs w:val="22"/>
        </w:rPr>
        <w:t></w:t>
      </w:r>
      <w:r w:rsidRPr="009A497A">
        <w:rPr>
          <w:rFonts w:ascii="Arial" w:hAnsi="Arial" w:cs="Arial"/>
          <w:sz w:val="16"/>
          <w:szCs w:val="16"/>
        </w:rPr>
        <w:t>Plaintiff/Petitioner</w:t>
      </w:r>
      <w:r w:rsidRPr="009A497A">
        <w:rPr>
          <w:rFonts w:ascii="Arial" w:hAnsi="Arial" w:cs="Arial"/>
          <w:sz w:val="22"/>
          <w:szCs w:val="22"/>
        </w:rPr>
        <w:t></w:t>
      </w:r>
      <w:r w:rsidRPr="009A497A">
        <w:rPr>
          <w:rFonts w:ascii="Arial" w:hAnsi="Arial" w:cs="Arial"/>
          <w:sz w:val="16"/>
          <w:szCs w:val="16"/>
        </w:rPr>
        <w:t xml:space="preserve"> Defendant/Respondent</w:t>
      </w:r>
      <w:r w:rsidRPr="005C7694">
        <w:rPr>
          <w:rFonts w:ascii="Calibri" w:hAnsi="Calibri" w:cs="Calibri"/>
          <w:sz w:val="22"/>
          <w:szCs w:val="22"/>
        </w:rPr>
        <w:t xml:space="preserve"> </w:t>
      </w:r>
    </w:p>
    <w:p w14:paraId="4637B931" w14:textId="49AC7112" w:rsidR="00A007A8" w:rsidRPr="00A007A8" w:rsidRDefault="00A007A8" w:rsidP="00A007A8">
      <w:pPr>
        <w:rPr>
          <w:rFonts w:ascii="Arial" w:hAnsi="Arial" w:cs="Arial"/>
          <w:color w:val="000000"/>
          <w:sz w:val="16"/>
          <w:szCs w:val="16"/>
          <w:lang w:val="es-US"/>
        </w:rPr>
      </w:pPr>
      <w:r w:rsidRPr="00A007A8">
        <w:rPr>
          <w:rFonts w:ascii="Arial" w:hAnsi="Arial" w:cs="Arial"/>
          <w:i/>
          <w:iCs/>
          <w:sz w:val="14"/>
          <w:szCs w:val="14"/>
        </w:rPr>
        <w:t xml:space="preserve"> </w:t>
      </w:r>
      <w:r w:rsidRPr="00A007A8">
        <w:rPr>
          <w:rFonts w:ascii="Arial" w:hAnsi="Arial" w:cs="Arial"/>
          <w:i/>
          <w:iCs/>
          <w:sz w:val="14"/>
          <w:szCs w:val="14"/>
          <w:lang w:val="es-US"/>
        </w:rPr>
        <w:t xml:space="preserve">Nombre en letra de molde de </w:t>
      </w:r>
      <w:r w:rsidRPr="00A007A8">
        <w:rPr>
          <w:rFonts w:ascii="Arial" w:hAnsi="Arial" w:cs="Arial"/>
        </w:rPr>
        <w:t></w:t>
      </w:r>
      <w:r w:rsidRPr="00A007A8">
        <w:rPr>
          <w:rFonts w:ascii="Arial" w:hAnsi="Arial" w:cs="Arial"/>
          <w:i/>
          <w:iCs/>
          <w:sz w:val="14"/>
          <w:szCs w:val="14"/>
          <w:lang w:val="es-US"/>
        </w:rPr>
        <w:t xml:space="preserve"> demandante </w:t>
      </w:r>
      <w:r w:rsidRPr="00A007A8">
        <w:rPr>
          <w:rFonts w:ascii="Arial" w:hAnsi="Arial" w:cs="Arial"/>
        </w:rPr>
        <w:t></w:t>
      </w:r>
      <w:r w:rsidRPr="00A007A8">
        <w:rPr>
          <w:rFonts w:ascii="Arial" w:hAnsi="Arial" w:cs="Arial"/>
          <w:i/>
          <w:iCs/>
          <w:sz w:val="14"/>
          <w:szCs w:val="14"/>
          <w:lang w:val="es-US"/>
        </w:rPr>
        <w:t xml:space="preserve"> demandado</w:t>
      </w:r>
      <w:r>
        <w:rPr>
          <w:rFonts w:ascii="Arial" w:hAnsi="Arial" w:cs="Arial"/>
          <w:i/>
          <w:iCs/>
          <w:sz w:val="14"/>
          <w:szCs w:val="14"/>
          <w:lang w:val="es-US"/>
        </w:rPr>
        <w:tab/>
      </w:r>
      <w:r>
        <w:rPr>
          <w:rFonts w:ascii="Arial" w:hAnsi="Arial" w:cs="Arial"/>
          <w:i/>
          <w:iCs/>
          <w:sz w:val="14"/>
          <w:szCs w:val="14"/>
          <w:lang w:val="es-US"/>
        </w:rPr>
        <w:tab/>
      </w:r>
      <w:r>
        <w:rPr>
          <w:rFonts w:ascii="Arial" w:hAnsi="Arial" w:cs="Arial"/>
          <w:i/>
          <w:iCs/>
          <w:sz w:val="14"/>
          <w:szCs w:val="14"/>
          <w:lang w:val="es-US"/>
        </w:rPr>
        <w:tab/>
        <w:t>Firma</w:t>
      </w:r>
      <w:r w:rsidRPr="00A007A8">
        <w:rPr>
          <w:rFonts w:ascii="Arial" w:hAnsi="Arial" w:cs="Arial"/>
          <w:i/>
          <w:iCs/>
          <w:sz w:val="14"/>
          <w:szCs w:val="14"/>
          <w:lang w:val="es-US"/>
        </w:rPr>
        <w:t xml:space="preserve"> de </w:t>
      </w:r>
      <w:r w:rsidRPr="00A007A8">
        <w:rPr>
          <w:rFonts w:ascii="Arial" w:hAnsi="Arial" w:cs="Arial"/>
        </w:rPr>
        <w:t></w:t>
      </w:r>
      <w:r w:rsidRPr="00A007A8">
        <w:rPr>
          <w:rFonts w:ascii="Arial" w:hAnsi="Arial" w:cs="Arial"/>
          <w:i/>
          <w:iCs/>
          <w:sz w:val="14"/>
          <w:szCs w:val="14"/>
          <w:lang w:val="es-US"/>
        </w:rPr>
        <w:t xml:space="preserve"> demandante </w:t>
      </w:r>
      <w:r w:rsidRPr="00A007A8">
        <w:rPr>
          <w:rFonts w:ascii="Arial" w:hAnsi="Arial" w:cs="Arial"/>
        </w:rPr>
        <w:t></w:t>
      </w:r>
      <w:r w:rsidRPr="00A007A8">
        <w:rPr>
          <w:rFonts w:ascii="Arial" w:hAnsi="Arial" w:cs="Arial"/>
          <w:i/>
          <w:iCs/>
          <w:sz w:val="14"/>
          <w:szCs w:val="14"/>
          <w:lang w:val="es-US"/>
        </w:rPr>
        <w:t xml:space="preserve"> demandado</w:t>
      </w:r>
    </w:p>
    <w:p w14:paraId="671E7A6E" w14:textId="77777777" w:rsidR="000D44C6" w:rsidRPr="00A007A8" w:rsidRDefault="000D44C6" w:rsidP="000D44C6">
      <w:pPr>
        <w:rPr>
          <w:rFonts w:cs="Arial"/>
          <w:bCs/>
          <w:sz w:val="10"/>
          <w:szCs w:val="10"/>
          <w:lang w:val="es-US"/>
        </w:rPr>
      </w:pPr>
    </w:p>
    <w:p w14:paraId="174BB9EF" w14:textId="77777777" w:rsidR="000D44C6" w:rsidRPr="00A007A8" w:rsidRDefault="000D44C6" w:rsidP="000D44C6">
      <w:pPr>
        <w:pStyle w:val="Heading1"/>
        <w:pBdr>
          <w:top w:val="double" w:sz="4" w:space="1" w:color="auto"/>
        </w:pBdr>
        <w:rPr>
          <w:b w:val="0"/>
          <w:sz w:val="2"/>
          <w:szCs w:val="2"/>
          <w:lang w:val="es-US"/>
        </w:rPr>
      </w:pPr>
    </w:p>
    <w:p w14:paraId="6CA0BF5E" w14:textId="77777777" w:rsidR="000D44C6" w:rsidRPr="00845CC9" w:rsidRDefault="000D44C6" w:rsidP="000D44C6">
      <w:pPr>
        <w:pStyle w:val="Heading1"/>
        <w:pBdr>
          <w:top w:val="double" w:sz="4" w:space="1" w:color="auto"/>
        </w:pBdr>
        <w:rPr>
          <w:sz w:val="22"/>
          <w:szCs w:val="22"/>
        </w:rPr>
      </w:pPr>
      <w:r w:rsidRPr="00845CC9">
        <w:rPr>
          <w:sz w:val="22"/>
          <w:szCs w:val="22"/>
        </w:rPr>
        <w:t>CERTIFICATE OF SERVICE</w:t>
      </w:r>
    </w:p>
    <w:p w14:paraId="5DC0845E" w14:textId="77777777" w:rsidR="00520BE2" w:rsidRPr="00CF43BB" w:rsidRDefault="00520BE2" w:rsidP="00520BE2">
      <w:pPr>
        <w:jc w:val="center"/>
        <w:rPr>
          <w:rFonts w:ascii="Arial" w:hAnsi="Arial"/>
          <w:b/>
          <w:i/>
          <w:iCs/>
          <w:color w:val="000000"/>
        </w:rPr>
      </w:pPr>
      <w:r w:rsidRPr="00CF43BB">
        <w:rPr>
          <w:rFonts w:ascii="Arial" w:hAnsi="Arial"/>
          <w:b/>
          <w:i/>
          <w:iCs/>
          <w:color w:val="000000"/>
        </w:rPr>
        <w:t>CONSTANCIA DE NOTIFICACIÓN</w:t>
      </w:r>
    </w:p>
    <w:p w14:paraId="3DA2F346" w14:textId="77777777" w:rsidR="00520BE2" w:rsidRPr="00CF43BB" w:rsidRDefault="00520BE2" w:rsidP="00520BE2">
      <w:pPr>
        <w:pStyle w:val="Heading1"/>
        <w:pBdr>
          <w:top w:val="double" w:sz="4" w:space="1" w:color="auto"/>
        </w:pBdr>
        <w:rPr>
          <w:sz w:val="10"/>
          <w:szCs w:val="10"/>
        </w:rPr>
      </w:pPr>
    </w:p>
    <w:p w14:paraId="2F5B9833" w14:textId="77777777" w:rsidR="00520BE2" w:rsidRPr="00CF43BB" w:rsidRDefault="00520BE2" w:rsidP="00520BE2">
      <w:pPr>
        <w:ind w:right="-18"/>
        <w:jc w:val="both"/>
        <w:rPr>
          <w:rFonts w:ascii="Arial" w:hAnsi="Arial" w:cs="Arial"/>
          <w:sz w:val="18"/>
          <w:szCs w:val="18"/>
        </w:rPr>
      </w:pPr>
      <w:r w:rsidRPr="00CF43BB">
        <w:rPr>
          <w:rFonts w:ascii="Arial" w:hAnsi="Arial" w:cs="Arial"/>
          <w:sz w:val="18"/>
          <w:szCs w:val="18"/>
        </w:rPr>
        <w:t xml:space="preserve">I certify that on __________________ (date) a true and accurate copy of this </w:t>
      </w:r>
      <w:r w:rsidRPr="00CF43BB">
        <w:rPr>
          <w:rFonts w:ascii="Arial" w:hAnsi="Arial" w:cs="Arial"/>
          <w:i/>
          <w:caps/>
          <w:sz w:val="18"/>
          <w:szCs w:val="18"/>
        </w:rPr>
        <w:t>REQUEST FOR DOCUMENTS IN EVICTION CASES</w:t>
      </w:r>
      <w:r w:rsidRPr="00CF43BB">
        <w:rPr>
          <w:rFonts w:ascii="Arial" w:hAnsi="Arial" w:cs="Arial"/>
          <w:b/>
          <w:sz w:val="18"/>
          <w:szCs w:val="18"/>
        </w:rPr>
        <w:t xml:space="preserve"> </w:t>
      </w:r>
      <w:r w:rsidRPr="00CF43BB">
        <w:rPr>
          <w:rFonts w:ascii="Arial" w:hAnsi="Arial" w:cs="Arial"/>
          <w:sz w:val="18"/>
          <w:szCs w:val="18"/>
        </w:rPr>
        <w:t>was served on the other party by:</w:t>
      </w:r>
    </w:p>
    <w:p w14:paraId="67EAB936" w14:textId="77777777" w:rsidR="00520BE2" w:rsidRPr="00CF43BB" w:rsidRDefault="00520BE2" w:rsidP="00520BE2">
      <w:pPr>
        <w:tabs>
          <w:tab w:val="left" w:pos="3420"/>
          <w:tab w:val="left" w:pos="5760"/>
        </w:tabs>
        <w:rPr>
          <w:rFonts w:ascii="Arial" w:hAnsi="Arial" w:cs="Arial"/>
          <w:i/>
          <w:iCs/>
          <w:sz w:val="16"/>
          <w:szCs w:val="16"/>
          <w:lang w:val="es-US"/>
        </w:rPr>
      </w:pPr>
      <w:r w:rsidRPr="00CF43BB">
        <w:rPr>
          <w:rFonts w:ascii="Arial" w:hAnsi="Arial" w:cs="Arial"/>
          <w:i/>
          <w:iCs/>
          <w:sz w:val="16"/>
          <w:szCs w:val="16"/>
          <w:lang w:val="es-US"/>
        </w:rPr>
        <w:t>Certifico que el día (</w:t>
      </w:r>
      <w:proofErr w:type="gramStart"/>
      <w:r w:rsidRPr="00CF43BB">
        <w:rPr>
          <w:rFonts w:ascii="Arial" w:hAnsi="Arial" w:cs="Arial"/>
          <w:i/>
          <w:iCs/>
          <w:sz w:val="16"/>
          <w:szCs w:val="16"/>
          <w:lang w:val="es-US"/>
        </w:rPr>
        <w:t xml:space="preserve">fecha) </w:t>
      </w:r>
      <w:r w:rsidRPr="00CF43BB">
        <w:rPr>
          <w:rFonts w:ascii="Arial" w:hAnsi="Arial" w:cs="Arial"/>
          <w:i/>
          <w:iCs/>
          <w:sz w:val="16"/>
          <w:szCs w:val="16"/>
          <w:u w:val="single"/>
          <w:lang w:val="es-US"/>
        </w:rPr>
        <w:t xml:space="preserve"> </w:t>
      </w:r>
      <w:r w:rsidRPr="00CF43BB">
        <w:rPr>
          <w:rFonts w:ascii="Arial" w:hAnsi="Arial" w:cs="Arial"/>
          <w:i/>
          <w:iCs/>
          <w:sz w:val="16"/>
          <w:szCs w:val="16"/>
          <w:u w:val="single"/>
          <w:lang w:val="es-US"/>
        </w:rPr>
        <w:tab/>
      </w:r>
      <w:proofErr w:type="gramEnd"/>
      <w:r w:rsidRPr="00CF43BB">
        <w:rPr>
          <w:rFonts w:ascii="Arial" w:hAnsi="Arial" w:cs="Arial"/>
          <w:i/>
          <w:iCs/>
          <w:sz w:val="16"/>
          <w:szCs w:val="16"/>
          <w:lang w:val="es-US"/>
        </w:rPr>
        <w:t xml:space="preserve"> se le entregó a la otra parte copia fiel y veraz de esta SOLICITUD PARA RECIBIR DOCUMENTOS EN CAUSAS DE DESALOJO.</w:t>
      </w:r>
    </w:p>
    <w:p w14:paraId="32D040E8" w14:textId="77777777" w:rsidR="00520BE2" w:rsidRPr="00CF43BB" w:rsidRDefault="00520BE2" w:rsidP="00520BE2">
      <w:pPr>
        <w:ind w:right="-18"/>
        <w:jc w:val="both"/>
        <w:rPr>
          <w:rFonts w:ascii="Arial" w:hAnsi="Arial" w:cs="Arial"/>
          <w:sz w:val="18"/>
          <w:szCs w:val="18"/>
        </w:rPr>
      </w:pPr>
      <w:r w:rsidRPr="00CF43BB">
        <w:rPr>
          <w:rFonts w:ascii="Wingdings" w:hAnsi="Wingdings"/>
          <w:sz w:val="22"/>
          <w:szCs w:val="22"/>
        </w:rPr>
        <w:t></w:t>
      </w:r>
      <w:r w:rsidRPr="00CF43BB">
        <w:rPr>
          <w:rFonts w:ascii="Arial" w:hAnsi="Arial" w:cs="Arial"/>
          <w:sz w:val="18"/>
          <w:szCs w:val="18"/>
        </w:rPr>
        <w:t xml:space="preserve">Hand Delivery </w:t>
      </w:r>
      <w:r w:rsidRPr="00CF43BB">
        <w:rPr>
          <w:rFonts w:ascii="Wingdings" w:hAnsi="Wingdings"/>
          <w:sz w:val="22"/>
          <w:szCs w:val="22"/>
        </w:rPr>
        <w:t></w:t>
      </w:r>
      <w:r w:rsidRPr="00CF43BB">
        <w:rPr>
          <w:rFonts w:ascii="Arial" w:hAnsi="Arial" w:cs="Arial"/>
          <w:sz w:val="18"/>
          <w:szCs w:val="18"/>
        </w:rPr>
        <w:t xml:space="preserve">E-filed </w:t>
      </w:r>
      <w:r w:rsidRPr="00CF43BB">
        <w:rPr>
          <w:rFonts w:ascii="Wingdings" w:hAnsi="Wingdings"/>
          <w:sz w:val="22"/>
          <w:szCs w:val="22"/>
        </w:rPr>
        <w:t></w:t>
      </w:r>
      <w:r w:rsidRPr="00CF43BB">
        <w:rPr>
          <w:rFonts w:ascii="Arial" w:hAnsi="Arial" w:cs="Arial"/>
          <w:sz w:val="18"/>
          <w:szCs w:val="18"/>
        </w:rPr>
        <w:t>Faxed to this number ____________________ or</w:t>
      </w:r>
      <w:r w:rsidRPr="00CF43BB">
        <w:rPr>
          <w:rFonts w:ascii="Arial" w:hAnsi="Arial" w:cs="Arial"/>
          <w:b/>
          <w:sz w:val="18"/>
          <w:szCs w:val="18"/>
        </w:rPr>
        <w:t xml:space="preserve"> </w:t>
      </w:r>
      <w:r w:rsidRPr="00CF43BB">
        <w:rPr>
          <w:rFonts w:ascii="Wingdings" w:hAnsi="Wingdings"/>
          <w:sz w:val="22"/>
          <w:szCs w:val="22"/>
        </w:rPr>
        <w:t></w:t>
      </w:r>
      <w:r w:rsidRPr="00CF43BB">
        <w:rPr>
          <w:rFonts w:ascii="Arial" w:hAnsi="Arial" w:cs="Arial"/>
          <w:sz w:val="18"/>
          <w:szCs w:val="18"/>
        </w:rPr>
        <w:t>by placing it in the United States mail, postage pre-paid, and addressed to the following:</w:t>
      </w:r>
    </w:p>
    <w:p w14:paraId="7A56DA85" w14:textId="77777777" w:rsidR="00520BE2" w:rsidRPr="00A15ED3" w:rsidRDefault="00520BE2" w:rsidP="00520BE2">
      <w:pPr>
        <w:ind w:right="-360"/>
        <w:jc w:val="both"/>
        <w:rPr>
          <w:rFonts w:ascii="Arial" w:hAnsi="Arial"/>
          <w:i/>
          <w:color w:val="000000"/>
          <w:sz w:val="16"/>
          <w:szCs w:val="16"/>
          <w:lang w:val="es-AR"/>
        </w:rPr>
      </w:pP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entrega en mano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vía electrónica o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 fax al siguiente número _____________</w:t>
      </w:r>
      <w:r w:rsidRPr="00CF43BB">
        <w:rPr>
          <w:rFonts w:ascii="Arial" w:hAnsi="Arial"/>
          <w:b/>
          <w:i/>
          <w:color w:val="000000"/>
          <w:sz w:val="16"/>
          <w:szCs w:val="16"/>
          <w:lang w:val="es-AR"/>
        </w:rPr>
        <w:t>o</w:t>
      </w:r>
      <w:r w:rsidRPr="00CF43BB">
        <w:rPr>
          <w:rFonts w:ascii="Arial" w:hAnsi="Arial"/>
          <w:i/>
          <w:color w:val="000000"/>
          <w:sz w:val="16"/>
          <w:szCs w:val="16"/>
          <w:lang w:val="es-AR"/>
        </w:rPr>
        <w:t xml:space="preserve"> </w:t>
      </w:r>
      <w:r w:rsidRPr="00CF43BB">
        <w:rPr>
          <w:rFonts w:ascii="Arial" w:hAnsi="Arial" w:cs="Arial"/>
          <w:b/>
          <w:color w:val="000000"/>
          <w:sz w:val="16"/>
          <w:szCs w:val="16"/>
        </w:rPr>
        <w:sym w:font="Wingdings" w:char="F071"/>
      </w:r>
      <w:r w:rsidRPr="00CF43BB">
        <w:rPr>
          <w:rFonts w:ascii="Arial" w:hAnsi="Arial"/>
          <w:i/>
          <w:color w:val="000000"/>
          <w:sz w:val="16"/>
          <w:szCs w:val="16"/>
          <w:lang w:val="es-AR"/>
        </w:rPr>
        <w:t xml:space="preserve">correo mediante el servicio postal de los Estados Unidos con franqueo pagado y dirigido </w:t>
      </w:r>
      <w:r w:rsidRPr="00CF43BB">
        <w:rPr>
          <w:rFonts w:ascii="Arial" w:hAnsi="Arial"/>
          <w:i/>
          <w:strike/>
          <w:color w:val="000000"/>
          <w:sz w:val="16"/>
          <w:szCs w:val="16"/>
          <w:lang w:val="es-AR"/>
        </w:rPr>
        <w:t>a</w:t>
      </w:r>
      <w:r w:rsidRPr="00CF43BB">
        <w:rPr>
          <w:rFonts w:ascii="Arial" w:hAnsi="Arial"/>
          <w:i/>
          <w:color w:val="000000"/>
          <w:sz w:val="16"/>
          <w:szCs w:val="16"/>
          <w:lang w:val="es-AR"/>
        </w:rPr>
        <w:t>:</w:t>
      </w:r>
    </w:p>
    <w:p w14:paraId="710A2323" w14:textId="77777777" w:rsidR="00520BE2" w:rsidRPr="00A000B4" w:rsidRDefault="00520BE2" w:rsidP="00520BE2">
      <w:pPr>
        <w:ind w:right="-18"/>
        <w:jc w:val="both"/>
        <w:rPr>
          <w:rFonts w:ascii="Arial" w:hAnsi="Arial" w:cs="Arial"/>
          <w:sz w:val="18"/>
          <w:szCs w:val="18"/>
          <w:lang w:val="es-AR"/>
        </w:rPr>
      </w:pPr>
    </w:p>
    <w:p w14:paraId="2CF2FB9D" w14:textId="77777777" w:rsidR="00520BE2" w:rsidRPr="00A000B4" w:rsidRDefault="00520BE2" w:rsidP="00520BE2">
      <w:pPr>
        <w:spacing w:line="360" w:lineRule="auto"/>
        <w:ind w:right="-18"/>
        <w:jc w:val="both"/>
        <w:rPr>
          <w:sz w:val="18"/>
          <w:szCs w:val="18"/>
          <w:lang w:val="es-US"/>
        </w:rPr>
      </w:pPr>
      <w:r w:rsidRPr="00A000B4">
        <w:rPr>
          <w:sz w:val="18"/>
          <w:szCs w:val="18"/>
          <w:u w:val="single"/>
          <w:lang w:val="es-US"/>
        </w:rPr>
        <w:tab/>
      </w:r>
      <w:r w:rsidRPr="00A000B4">
        <w:rPr>
          <w:sz w:val="18"/>
          <w:szCs w:val="18"/>
          <w:u w:val="single"/>
          <w:lang w:val="es-US"/>
        </w:rPr>
        <w:tab/>
      </w:r>
      <w:r w:rsidRPr="00A000B4">
        <w:rPr>
          <w:sz w:val="18"/>
          <w:szCs w:val="18"/>
          <w:u w:val="single"/>
          <w:lang w:val="es-US"/>
        </w:rPr>
        <w:tab/>
      </w:r>
      <w:r w:rsidRPr="00A000B4">
        <w:rPr>
          <w:sz w:val="18"/>
          <w:szCs w:val="18"/>
          <w:u w:val="single"/>
          <w:lang w:val="es-US"/>
        </w:rPr>
        <w:tab/>
      </w:r>
    </w:p>
    <w:p w14:paraId="00AB804B" w14:textId="77777777" w:rsidR="00520BE2" w:rsidRPr="00A000B4" w:rsidRDefault="00520BE2" w:rsidP="00520BE2">
      <w:pPr>
        <w:spacing w:line="360" w:lineRule="auto"/>
        <w:ind w:right="-18"/>
        <w:jc w:val="both"/>
        <w:rPr>
          <w:sz w:val="18"/>
          <w:szCs w:val="18"/>
          <w:u w:val="single"/>
          <w:lang w:val="es-US"/>
        </w:rPr>
      </w:pPr>
      <w:r w:rsidRPr="00A000B4">
        <w:rPr>
          <w:sz w:val="18"/>
          <w:szCs w:val="18"/>
          <w:u w:val="single"/>
          <w:lang w:val="es-US"/>
        </w:rPr>
        <w:tab/>
      </w:r>
      <w:r w:rsidRPr="00A000B4">
        <w:rPr>
          <w:sz w:val="18"/>
          <w:szCs w:val="18"/>
          <w:u w:val="single"/>
          <w:lang w:val="es-US"/>
        </w:rPr>
        <w:tab/>
      </w:r>
      <w:r w:rsidRPr="00A000B4">
        <w:rPr>
          <w:sz w:val="18"/>
          <w:szCs w:val="18"/>
          <w:u w:val="single"/>
          <w:lang w:val="es-US"/>
        </w:rPr>
        <w:tab/>
      </w:r>
      <w:r w:rsidRPr="00A000B4">
        <w:rPr>
          <w:sz w:val="18"/>
          <w:szCs w:val="18"/>
          <w:u w:val="single"/>
          <w:lang w:val="es-US"/>
        </w:rPr>
        <w:tab/>
      </w:r>
    </w:p>
    <w:p w14:paraId="4E6570F2" w14:textId="77777777" w:rsidR="00520BE2" w:rsidRPr="000A6241" w:rsidRDefault="00520BE2" w:rsidP="00520BE2">
      <w:pPr>
        <w:spacing w:line="360" w:lineRule="auto"/>
        <w:ind w:right="-18"/>
        <w:jc w:val="both"/>
        <w:rPr>
          <w:sz w:val="18"/>
          <w:szCs w:val="18"/>
        </w:rPr>
      </w:pPr>
      <w:r w:rsidRPr="000A6241">
        <w:rPr>
          <w:sz w:val="18"/>
          <w:szCs w:val="18"/>
        </w:rPr>
        <w:t>_</w:t>
      </w:r>
      <w:r w:rsidRPr="00872B5C">
        <w:rPr>
          <w:sz w:val="18"/>
          <w:szCs w:val="18"/>
        </w:rPr>
        <w:t>___________________________</w:t>
      </w:r>
      <w:r>
        <w:rPr>
          <w:sz w:val="18"/>
          <w:szCs w:val="18"/>
        </w:rPr>
        <w:t xml:space="preserve">____                                                 ______________________________________________________                   </w:t>
      </w:r>
    </w:p>
    <w:p w14:paraId="24AADA7E" w14:textId="77777777" w:rsidR="00520BE2" w:rsidRDefault="00520BE2" w:rsidP="00520BE2">
      <w:pPr>
        <w:ind w:right="-18"/>
        <w:jc w:val="both"/>
        <w:rPr>
          <w:rFonts w:ascii="Arial" w:hAnsi="Arial" w:cs="Arial"/>
          <w:sz w:val="18"/>
          <w:szCs w:val="18"/>
        </w:rPr>
      </w:pPr>
      <w:r w:rsidRPr="00872B5C">
        <w:rPr>
          <w:sz w:val="18"/>
          <w:szCs w:val="18"/>
        </w:rPr>
        <w:t>________________________________</w:t>
      </w:r>
      <w:r>
        <w:rPr>
          <w:sz w:val="18"/>
          <w:szCs w:val="18"/>
        </w:rPr>
        <w:t xml:space="preserve">                                                </w:t>
      </w:r>
      <w:r>
        <w:rPr>
          <w:sz w:val="18"/>
          <w:szCs w:val="18"/>
        </w:rPr>
        <w:tab/>
      </w:r>
      <w:r w:rsidRPr="00F4777C">
        <w:rPr>
          <w:rFonts w:ascii="Arial" w:hAnsi="Arial" w:cs="Arial"/>
          <w:sz w:val="18"/>
          <w:szCs w:val="18"/>
        </w:rPr>
        <w:t>Signature</w:t>
      </w:r>
    </w:p>
    <w:p w14:paraId="498CEC43" w14:textId="77777777" w:rsidR="00520BE2" w:rsidRPr="00CF43BB" w:rsidRDefault="00520BE2" w:rsidP="00520BE2">
      <w:pPr>
        <w:ind w:right="-18"/>
        <w:jc w:val="both"/>
        <w:rPr>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CF43BB">
        <w:rPr>
          <w:rFonts w:ascii="Arial" w:hAnsi="Arial" w:cs="Arial"/>
          <w:i/>
          <w:iCs/>
          <w:sz w:val="16"/>
          <w:szCs w:val="16"/>
        </w:rPr>
        <w:t>Fecha</w:t>
      </w:r>
      <w:proofErr w:type="spellEnd"/>
      <w:r w:rsidRPr="00CF43BB">
        <w:rPr>
          <w:rFonts w:ascii="Arial" w:hAnsi="Arial" w:cs="Arial"/>
          <w:i/>
          <w:iCs/>
          <w:sz w:val="16"/>
          <w:szCs w:val="16"/>
        </w:rPr>
        <w:t xml:space="preserve"> </w:t>
      </w:r>
    </w:p>
    <w:p w14:paraId="3E50B409" w14:textId="77777777" w:rsidR="00520BE2" w:rsidRDefault="00520BE2" w:rsidP="00520BE2">
      <w:pPr>
        <w:ind w:right="-18"/>
        <w:jc w:val="both"/>
        <w:rPr>
          <w:rFonts w:ascii="Arial" w:hAnsi="Arial" w:cs="Arial"/>
          <w:sz w:val="18"/>
          <w:szCs w:val="18"/>
        </w:rPr>
      </w:pP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r w:rsidRPr="00845CC9">
        <w:rPr>
          <w:sz w:val="18"/>
          <w:szCs w:val="18"/>
        </w:rPr>
        <w:tab/>
      </w:r>
    </w:p>
    <w:p w14:paraId="3917941D" w14:textId="77777777" w:rsidR="00520BE2" w:rsidRDefault="00520BE2" w:rsidP="00520BE2">
      <w:pPr>
        <w:rPr>
          <w:rFonts w:ascii="Arial" w:hAnsi="Arial" w:cs="Arial"/>
          <w:b/>
          <w:sz w:val="22"/>
          <w:szCs w:val="22"/>
        </w:rPr>
      </w:pPr>
      <w:r w:rsidRPr="00E44045">
        <w:rPr>
          <w:rFonts w:ascii="Arial" w:hAnsi="Arial" w:cs="Arial"/>
          <w:b/>
          <w:sz w:val="22"/>
          <w:szCs w:val="22"/>
        </w:rPr>
        <w:t>FOR COURT USE ONLY BELOW THIS LINE:</w:t>
      </w:r>
    </w:p>
    <w:p w14:paraId="5899E404" w14:textId="77777777" w:rsidR="00520BE2" w:rsidRPr="00CF43BB" w:rsidRDefault="00520BE2" w:rsidP="00520BE2">
      <w:pPr>
        <w:rPr>
          <w:rFonts w:ascii="Arial" w:hAnsi="Arial" w:cs="Arial"/>
          <w:b/>
          <w:i/>
          <w:iCs/>
          <w:lang w:val="es-US"/>
        </w:rPr>
      </w:pPr>
      <w:r w:rsidRPr="00CF43BB">
        <w:rPr>
          <w:rFonts w:ascii="Arial" w:hAnsi="Arial" w:cs="Arial"/>
          <w:b/>
          <w:i/>
          <w:iCs/>
          <w:lang w:val="es-US"/>
        </w:rPr>
        <w:t>PARA USO EXLUSIVO DEL TRIBUNAL DESPUÉS DE ESTA LÍNEA:</w:t>
      </w:r>
    </w:p>
    <w:p w14:paraId="1A3B719E" w14:textId="70ED6174" w:rsidR="000D44C6" w:rsidRPr="00520BE2" w:rsidRDefault="000D44C6" w:rsidP="000D44C6">
      <w:pPr>
        <w:rPr>
          <w:rFonts w:ascii="Arial" w:hAnsi="Arial" w:cs="Arial"/>
          <w:b/>
          <w:sz w:val="22"/>
          <w:szCs w:val="22"/>
          <w:lang w:val="es-US"/>
        </w:rPr>
      </w:pPr>
    </w:p>
    <w:p w14:paraId="7582687A" w14:textId="77777777" w:rsidR="000D44C6" w:rsidRPr="00520BE2" w:rsidRDefault="000D44C6" w:rsidP="000D44C6">
      <w:pPr>
        <w:rPr>
          <w:rFonts w:ascii="Arial" w:hAnsi="Arial" w:cs="Arial"/>
          <w:sz w:val="10"/>
          <w:szCs w:val="10"/>
          <w:lang w:val="es-US"/>
        </w:rPr>
      </w:pPr>
    </w:p>
    <w:p w14:paraId="26EF055C" w14:textId="77777777" w:rsidR="000D44C6" w:rsidRPr="00520BE2" w:rsidRDefault="000D44C6" w:rsidP="000D44C6">
      <w:pPr>
        <w:pStyle w:val="Heading1"/>
        <w:pBdr>
          <w:top w:val="double" w:sz="4" w:space="1" w:color="auto"/>
        </w:pBdr>
        <w:rPr>
          <w:sz w:val="10"/>
          <w:szCs w:val="10"/>
          <w:lang w:val="es-US"/>
        </w:rPr>
      </w:pPr>
    </w:p>
    <w:p w14:paraId="3AAD69C6" w14:textId="4DF918E1" w:rsidR="000D44C6" w:rsidRDefault="000D44C6" w:rsidP="000D44C6">
      <w:pPr>
        <w:pStyle w:val="Heading1"/>
        <w:pBdr>
          <w:top w:val="double" w:sz="4" w:space="1" w:color="auto"/>
        </w:pBdr>
        <w:rPr>
          <w:sz w:val="32"/>
          <w:szCs w:val="32"/>
        </w:rPr>
      </w:pPr>
      <w:r w:rsidRPr="000A37B4">
        <w:rPr>
          <w:sz w:val="32"/>
          <w:szCs w:val="32"/>
        </w:rPr>
        <w:t>ORDER</w:t>
      </w:r>
    </w:p>
    <w:p w14:paraId="683C5C62" w14:textId="75E96BC9" w:rsidR="00520BE2" w:rsidRPr="00520BE2" w:rsidRDefault="00520BE2" w:rsidP="00520BE2">
      <w:pPr>
        <w:pStyle w:val="Heading1"/>
        <w:pBdr>
          <w:top w:val="double" w:sz="4" w:space="1" w:color="auto"/>
        </w:pBdr>
        <w:rPr>
          <w:i/>
          <w:iCs/>
          <w:sz w:val="28"/>
          <w:szCs w:val="28"/>
        </w:rPr>
      </w:pPr>
      <w:r w:rsidRPr="00520BE2">
        <w:rPr>
          <w:i/>
          <w:iCs/>
          <w:sz w:val="28"/>
          <w:szCs w:val="28"/>
        </w:rPr>
        <w:t>ORDEN JUDICIAL</w:t>
      </w:r>
    </w:p>
    <w:p w14:paraId="29BF921E" w14:textId="77777777" w:rsidR="000D44C6" w:rsidRDefault="000D44C6" w:rsidP="000D44C6">
      <w:pPr>
        <w:jc w:val="both"/>
        <w:rPr>
          <w:rFonts w:ascii="Arial" w:hAnsi="Arial"/>
          <w:sz w:val="18"/>
        </w:rPr>
      </w:pPr>
    </w:p>
    <w:p w14:paraId="27E1FC86" w14:textId="19CC4E6D" w:rsidR="000D44C6" w:rsidRDefault="000D44C6" w:rsidP="000D44C6">
      <w:pPr>
        <w:jc w:val="both"/>
        <w:rPr>
          <w:rFonts w:ascii="Arial" w:hAnsi="Arial"/>
          <w:sz w:val="18"/>
        </w:rPr>
      </w:pPr>
      <w:r>
        <w:rPr>
          <w:rFonts w:ascii="Arial" w:hAnsi="Arial"/>
          <w:sz w:val="18"/>
        </w:rPr>
        <w:t xml:space="preserve">The Court orders that the party who was asked to provide documents in the above Request for Documents in Eviction Case must provide all documents related to this case to the party that made the request </w:t>
      </w:r>
      <w:r w:rsidR="00344D30">
        <w:rPr>
          <w:rFonts w:ascii="Arial" w:hAnsi="Arial"/>
          <w:sz w:val="18"/>
        </w:rPr>
        <w:t>before trial occurs</w:t>
      </w:r>
      <w:r>
        <w:rPr>
          <w:rFonts w:ascii="Arial" w:hAnsi="Arial"/>
          <w:sz w:val="18"/>
        </w:rPr>
        <w:t>.</w:t>
      </w:r>
    </w:p>
    <w:p w14:paraId="4DE979AC" w14:textId="3F226A2D" w:rsidR="00520BE2" w:rsidRPr="00520BE2" w:rsidRDefault="00520BE2" w:rsidP="000D44C6">
      <w:pPr>
        <w:jc w:val="both"/>
        <w:rPr>
          <w:rFonts w:ascii="Arial" w:hAnsi="Arial"/>
          <w:i/>
          <w:iCs/>
          <w:sz w:val="16"/>
          <w:szCs w:val="18"/>
          <w:lang w:val="es-US"/>
        </w:rPr>
      </w:pPr>
      <w:r w:rsidRPr="00520BE2">
        <w:rPr>
          <w:rFonts w:ascii="Arial" w:hAnsi="Arial"/>
          <w:i/>
          <w:iCs/>
          <w:sz w:val="16"/>
          <w:szCs w:val="18"/>
          <w:lang w:val="es-US"/>
        </w:rPr>
        <w:t xml:space="preserve">El juez ordena que la parte a la que se </w:t>
      </w:r>
      <w:r w:rsidRPr="00520BE2">
        <w:rPr>
          <w:rFonts w:ascii="Arial" w:hAnsi="Arial"/>
          <w:i/>
          <w:iCs/>
          <w:sz w:val="16"/>
          <w:szCs w:val="18"/>
          <w:lang w:val="es-US"/>
        </w:rPr>
        <w:t>le</w:t>
      </w:r>
      <w:r>
        <w:rPr>
          <w:rFonts w:ascii="Arial" w:hAnsi="Arial"/>
          <w:i/>
          <w:iCs/>
          <w:sz w:val="16"/>
          <w:szCs w:val="18"/>
          <w:lang w:val="es-US"/>
        </w:rPr>
        <w:t xml:space="preserve"> solicitó que entregue</w:t>
      </w:r>
      <w:r w:rsidRPr="00520BE2">
        <w:rPr>
          <w:rFonts w:ascii="Arial" w:hAnsi="Arial"/>
          <w:i/>
          <w:iCs/>
          <w:sz w:val="16"/>
          <w:szCs w:val="18"/>
          <w:lang w:val="es-US"/>
        </w:rPr>
        <w:t xml:space="preserve"> documentos en la anterior Solicitud de </w:t>
      </w:r>
      <w:r>
        <w:rPr>
          <w:rFonts w:ascii="Arial" w:hAnsi="Arial"/>
          <w:i/>
          <w:iCs/>
          <w:sz w:val="16"/>
          <w:szCs w:val="18"/>
          <w:lang w:val="es-US"/>
        </w:rPr>
        <w:t>d</w:t>
      </w:r>
      <w:r w:rsidRPr="00520BE2">
        <w:rPr>
          <w:rFonts w:ascii="Arial" w:hAnsi="Arial"/>
          <w:i/>
          <w:iCs/>
          <w:sz w:val="16"/>
          <w:szCs w:val="18"/>
          <w:lang w:val="es-US"/>
        </w:rPr>
        <w:t>ocumentos en causas de desalojo debe proporcionar todos los documentos relacionados con esta causa a la parte que realizó la solicitud antes de que se celebre el juicio.</w:t>
      </w:r>
    </w:p>
    <w:p w14:paraId="23A166BD" w14:textId="77777777" w:rsidR="000D44C6" w:rsidRPr="00520BE2" w:rsidRDefault="000D44C6" w:rsidP="000D44C6">
      <w:pPr>
        <w:ind w:firstLine="720"/>
        <w:jc w:val="both"/>
        <w:rPr>
          <w:rFonts w:ascii="Arial" w:hAnsi="Arial"/>
          <w:bCs/>
          <w:lang w:val="es-US"/>
        </w:rPr>
      </w:pPr>
      <w:r w:rsidRPr="00520BE2">
        <w:rPr>
          <w:rFonts w:ascii="Arial" w:hAnsi="Arial" w:cs="Arial"/>
          <w:sz w:val="18"/>
          <w:szCs w:val="18"/>
          <w:lang w:val="es-US"/>
        </w:rPr>
        <w:t xml:space="preserve"> </w:t>
      </w:r>
    </w:p>
    <w:p w14:paraId="01EF3422" w14:textId="77777777" w:rsidR="000D44C6" w:rsidRPr="00520BE2" w:rsidRDefault="000D44C6" w:rsidP="000D44C6">
      <w:pPr>
        <w:ind w:firstLine="720"/>
        <w:jc w:val="both"/>
        <w:rPr>
          <w:rFonts w:ascii="Arial" w:hAnsi="Arial"/>
          <w:b/>
          <w:lang w:val="es-US"/>
        </w:rPr>
      </w:pPr>
    </w:p>
    <w:p w14:paraId="50AFBD2A" w14:textId="77777777" w:rsidR="000D44C6" w:rsidRPr="00520BE2" w:rsidRDefault="000D44C6" w:rsidP="000D44C6">
      <w:pPr>
        <w:rPr>
          <w:rFonts w:ascii="Arial" w:hAnsi="Arial"/>
          <w:sz w:val="18"/>
          <w:lang w:val="es-US"/>
        </w:rPr>
      </w:pPr>
    </w:p>
    <w:p w14:paraId="00F8D2AD" w14:textId="77777777" w:rsidR="000D44C6" w:rsidRDefault="000D44C6" w:rsidP="000D44C6">
      <w:pPr>
        <w:pStyle w:val="Header"/>
        <w:tabs>
          <w:tab w:val="clear" w:pos="4320"/>
          <w:tab w:val="clear" w:pos="8640"/>
        </w:tabs>
        <w:rPr>
          <w:rFonts w:ascii="Arial" w:hAnsi="Arial"/>
        </w:rPr>
      </w:pPr>
      <w:r>
        <w:rPr>
          <w:rFonts w:ascii="Arial" w:hAnsi="Arial"/>
          <w:sz w:val="18"/>
        </w:rPr>
        <w:t>Dated: _________________________________</w:t>
      </w:r>
      <w:r>
        <w:rPr>
          <w:rFonts w:ascii="Arial" w:hAnsi="Arial"/>
          <w:sz w:val="18"/>
        </w:rPr>
        <w:tab/>
      </w:r>
      <w:r>
        <w:rPr>
          <w:rFonts w:ascii="Arial" w:hAnsi="Arial"/>
          <w:sz w:val="18"/>
        </w:rPr>
        <w:tab/>
      </w:r>
      <w:r>
        <w:rPr>
          <w:rFonts w:ascii="Arial" w:hAnsi="Arial"/>
          <w:sz w:val="18"/>
        </w:rPr>
        <w:tab/>
        <w:t>______________________________________</w:t>
      </w:r>
    </w:p>
    <w:p w14:paraId="53850227" w14:textId="5DD032A2" w:rsidR="00F4322A" w:rsidRDefault="00520BE2" w:rsidP="006E1579">
      <w:pPr>
        <w:rPr>
          <w:rFonts w:ascii="Arial" w:hAnsi="Arial"/>
          <w:sz w:val="18"/>
        </w:rPr>
      </w:pPr>
      <w:proofErr w:type="spellStart"/>
      <w:r w:rsidRPr="00520BE2">
        <w:rPr>
          <w:rFonts w:ascii="Arial" w:hAnsi="Arial"/>
          <w:i/>
          <w:iCs/>
          <w:sz w:val="16"/>
          <w:szCs w:val="18"/>
        </w:rPr>
        <w:t>Fecha</w:t>
      </w:r>
      <w:proofErr w:type="spellEnd"/>
      <w:r w:rsidRPr="00520BE2">
        <w:rPr>
          <w:rFonts w:ascii="Arial" w:hAnsi="Arial"/>
          <w:i/>
          <w:iCs/>
          <w:sz w:val="16"/>
          <w:szCs w:val="18"/>
        </w:rPr>
        <w:t>:</w:t>
      </w:r>
      <w:r w:rsidR="000D44C6" w:rsidRPr="00520BE2">
        <w:rPr>
          <w:rFonts w:ascii="Arial" w:hAnsi="Arial"/>
          <w:i/>
          <w:iCs/>
          <w:sz w:val="16"/>
          <w:szCs w:val="18"/>
        </w:rPr>
        <w:tab/>
      </w:r>
      <w:r w:rsidR="000D44C6">
        <w:rPr>
          <w:rFonts w:ascii="Arial" w:hAnsi="Arial"/>
        </w:rPr>
        <w:tab/>
      </w:r>
      <w:r w:rsidR="000D44C6">
        <w:rPr>
          <w:rFonts w:ascii="Arial" w:hAnsi="Arial"/>
        </w:rPr>
        <w:tab/>
      </w:r>
      <w:r w:rsidR="000D44C6">
        <w:rPr>
          <w:rFonts w:ascii="Arial" w:hAnsi="Arial"/>
        </w:rPr>
        <w:tab/>
      </w:r>
      <w:r w:rsidR="000D44C6">
        <w:rPr>
          <w:rFonts w:ascii="Arial" w:hAnsi="Arial"/>
        </w:rPr>
        <w:tab/>
      </w:r>
      <w:r w:rsidR="000D44C6">
        <w:rPr>
          <w:rFonts w:ascii="Arial" w:hAnsi="Arial"/>
        </w:rPr>
        <w:tab/>
      </w:r>
      <w:r w:rsidR="000D44C6">
        <w:rPr>
          <w:rFonts w:ascii="Arial" w:hAnsi="Arial"/>
        </w:rPr>
        <w:tab/>
      </w:r>
      <w:r w:rsidR="000D44C6">
        <w:rPr>
          <w:rFonts w:ascii="Arial" w:hAnsi="Arial"/>
        </w:rPr>
        <w:tab/>
      </w:r>
      <w:r w:rsidR="000D44C6">
        <w:rPr>
          <w:rFonts w:ascii="Wingdings" w:hAnsi="Wingdings"/>
          <w:sz w:val="24"/>
        </w:rPr>
        <w:t></w:t>
      </w:r>
      <w:r w:rsidR="000D44C6">
        <w:rPr>
          <w:rFonts w:ascii="Arial" w:hAnsi="Arial"/>
          <w:sz w:val="18"/>
        </w:rPr>
        <w:t>Judge</w:t>
      </w:r>
      <w:r w:rsidR="000D44C6">
        <w:rPr>
          <w:rFonts w:ascii="Arial" w:hAnsi="Arial"/>
        </w:rPr>
        <w:t xml:space="preserve">   </w:t>
      </w:r>
      <w:r w:rsidR="000D44C6">
        <w:rPr>
          <w:rFonts w:ascii="Wingdings" w:hAnsi="Wingdings"/>
          <w:sz w:val="24"/>
        </w:rPr>
        <w:t></w:t>
      </w:r>
      <w:r w:rsidR="000D44C6">
        <w:rPr>
          <w:rFonts w:ascii="Arial" w:hAnsi="Arial"/>
          <w:sz w:val="18"/>
        </w:rPr>
        <w:t>Magistrate</w:t>
      </w:r>
    </w:p>
    <w:p w14:paraId="1733666B" w14:textId="64F252A8" w:rsidR="00520BE2" w:rsidRPr="00520BE2" w:rsidRDefault="00520BE2" w:rsidP="00520BE2">
      <w:pPr>
        <w:tabs>
          <w:tab w:val="left" w:pos="5940"/>
          <w:tab w:val="left" w:pos="6840"/>
        </w:tabs>
        <w:rPr>
          <w:rFonts w:ascii="Arial" w:hAnsi="Arial"/>
          <w:i/>
          <w:iCs/>
          <w:sz w:val="16"/>
          <w:szCs w:val="18"/>
        </w:rPr>
      </w:pPr>
      <w:r>
        <w:rPr>
          <w:rFonts w:ascii="Arial" w:hAnsi="Arial"/>
          <w:sz w:val="18"/>
        </w:rPr>
        <w:tab/>
      </w:r>
      <w:proofErr w:type="spellStart"/>
      <w:r w:rsidRPr="00520BE2">
        <w:rPr>
          <w:rFonts w:ascii="Arial" w:hAnsi="Arial"/>
          <w:i/>
          <w:iCs/>
          <w:sz w:val="16"/>
          <w:szCs w:val="18"/>
        </w:rPr>
        <w:t>Juez</w:t>
      </w:r>
      <w:proofErr w:type="spellEnd"/>
      <w:r w:rsidRPr="00520BE2">
        <w:rPr>
          <w:rFonts w:ascii="Arial" w:hAnsi="Arial"/>
          <w:i/>
          <w:iCs/>
          <w:sz w:val="16"/>
          <w:szCs w:val="18"/>
        </w:rPr>
        <w:tab/>
      </w:r>
      <w:proofErr w:type="spellStart"/>
      <w:r w:rsidRPr="00520BE2">
        <w:rPr>
          <w:rFonts w:ascii="Arial" w:hAnsi="Arial"/>
          <w:i/>
          <w:iCs/>
          <w:sz w:val="16"/>
          <w:szCs w:val="18"/>
        </w:rPr>
        <w:t>Juez</w:t>
      </w:r>
      <w:proofErr w:type="spellEnd"/>
      <w:r w:rsidRPr="00520BE2">
        <w:rPr>
          <w:rFonts w:ascii="Arial" w:hAnsi="Arial"/>
          <w:i/>
          <w:iCs/>
          <w:sz w:val="16"/>
          <w:szCs w:val="18"/>
        </w:rPr>
        <w:t xml:space="preserve"> de </w:t>
      </w:r>
      <w:proofErr w:type="spellStart"/>
      <w:r w:rsidRPr="00520BE2">
        <w:rPr>
          <w:rFonts w:ascii="Arial" w:hAnsi="Arial"/>
          <w:i/>
          <w:iCs/>
          <w:sz w:val="16"/>
          <w:szCs w:val="18"/>
        </w:rPr>
        <w:t>instrucción</w:t>
      </w:r>
      <w:proofErr w:type="spellEnd"/>
    </w:p>
    <w:sectPr w:rsidR="00520BE2" w:rsidRPr="00520BE2" w:rsidSect="000A37B4">
      <w:footerReference w:type="default" r:id="rId11"/>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FBBA" w14:textId="77777777" w:rsidR="00524E48" w:rsidRDefault="00524E48">
      <w:r>
        <w:separator/>
      </w:r>
    </w:p>
  </w:endnote>
  <w:endnote w:type="continuationSeparator" w:id="0">
    <w:p w14:paraId="2E4ACB79" w14:textId="77777777" w:rsidR="00524E48" w:rsidRDefault="0052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DEF" w14:textId="77777777" w:rsidR="00A6662F" w:rsidRDefault="00A6662F" w:rsidP="00A6662F">
    <w:pPr>
      <w:tabs>
        <w:tab w:val="left" w:pos="5760"/>
        <w:tab w:val="right" w:pos="9360"/>
      </w:tabs>
      <w:spacing w:line="183" w:lineRule="exact"/>
      <w:rPr>
        <w:sz w:val="16"/>
        <w:szCs w:val="16"/>
      </w:rPr>
    </w:pPr>
  </w:p>
  <w:p w14:paraId="03FE4389" w14:textId="42799638" w:rsidR="00D6574E" w:rsidRDefault="00D6574E" w:rsidP="00D6574E">
    <w:pPr>
      <w:tabs>
        <w:tab w:val="left" w:pos="5760"/>
        <w:tab w:val="right" w:pos="9360"/>
      </w:tabs>
      <w:spacing w:line="183" w:lineRule="exact"/>
      <w:rPr>
        <w:sz w:val="16"/>
        <w:szCs w:val="16"/>
      </w:rPr>
    </w:pPr>
    <w:bookmarkStart w:id="0" w:name="_Hlk126944558"/>
    <w:r>
      <w:rPr>
        <w:sz w:val="16"/>
        <w:szCs w:val="16"/>
      </w:rPr>
      <w:t>JDF 185 SC - Request for Documents in Eviction Cases</w:t>
    </w:r>
    <w:r w:rsidR="00520BE2">
      <w:rPr>
        <w:sz w:val="16"/>
        <w:szCs w:val="16"/>
      </w:rPr>
      <w:t xml:space="preserve"> </w:t>
    </w:r>
    <w:bookmarkEnd w:id="0"/>
    <w:r w:rsidR="00520BE2">
      <w:rPr>
        <w:sz w:val="16"/>
        <w:szCs w:val="16"/>
      </w:rPr>
      <w:t>– Bilingual (Spanish) 02-23</w:t>
    </w:r>
    <w:r>
      <w:rPr>
        <w:sz w:val="16"/>
        <w:szCs w:val="16"/>
      </w:rPr>
      <w:tab/>
      <w:t>R</w:t>
    </w:r>
    <w:r w:rsidR="008F5926">
      <w:rPr>
        <w:sz w:val="16"/>
        <w:szCs w:val="16"/>
      </w:rPr>
      <w:t>6</w:t>
    </w:r>
    <w:r>
      <w:rPr>
        <w:sz w:val="16"/>
        <w:szCs w:val="16"/>
      </w:rPr>
      <w:t>/2</w:t>
    </w:r>
    <w:r w:rsidR="00122475">
      <w:rPr>
        <w:sz w:val="16"/>
        <w:szCs w:val="16"/>
      </w:rPr>
      <w:t>2</w:t>
    </w:r>
    <w:r>
      <w:rPr>
        <w:sz w:val="16"/>
        <w:szCs w:val="16"/>
      </w:rPr>
      <w:tab/>
    </w:r>
    <w:r w:rsidRPr="00B93D5D">
      <w:rPr>
        <w:sz w:val="16"/>
        <w:szCs w:val="16"/>
      </w:rPr>
      <w:t xml:space="preserve">Page </w:t>
    </w:r>
    <w:r w:rsidRPr="00B93D5D">
      <w:rPr>
        <w:sz w:val="16"/>
        <w:szCs w:val="16"/>
      </w:rPr>
      <w:fldChar w:fldCharType="begin"/>
    </w:r>
    <w:r w:rsidRPr="00B93D5D">
      <w:rPr>
        <w:sz w:val="16"/>
        <w:szCs w:val="16"/>
      </w:rPr>
      <w:instrText xml:space="preserve"> PAGE </w:instrText>
    </w:r>
    <w:r w:rsidRPr="00B93D5D">
      <w:rPr>
        <w:sz w:val="16"/>
        <w:szCs w:val="16"/>
      </w:rPr>
      <w:fldChar w:fldCharType="separate"/>
    </w:r>
    <w:r>
      <w:rPr>
        <w:sz w:val="16"/>
        <w:szCs w:val="16"/>
      </w:rPr>
      <w:t>1</w:t>
    </w:r>
    <w:r w:rsidRPr="00B93D5D">
      <w:rPr>
        <w:sz w:val="16"/>
        <w:szCs w:val="16"/>
      </w:rPr>
      <w:fldChar w:fldCharType="end"/>
    </w:r>
    <w:r w:rsidRPr="00B93D5D">
      <w:rPr>
        <w:sz w:val="16"/>
        <w:szCs w:val="16"/>
      </w:rPr>
      <w:t xml:space="preserve"> of </w:t>
    </w:r>
    <w:r w:rsidRPr="00B93D5D">
      <w:rPr>
        <w:sz w:val="16"/>
        <w:szCs w:val="16"/>
      </w:rPr>
      <w:fldChar w:fldCharType="begin"/>
    </w:r>
    <w:r w:rsidRPr="00B93D5D">
      <w:rPr>
        <w:sz w:val="16"/>
        <w:szCs w:val="16"/>
      </w:rPr>
      <w:instrText xml:space="preserve"> NUMPAGES  </w:instrText>
    </w:r>
    <w:r w:rsidRPr="00B93D5D">
      <w:rPr>
        <w:sz w:val="16"/>
        <w:szCs w:val="16"/>
      </w:rPr>
      <w:fldChar w:fldCharType="separate"/>
    </w:r>
    <w:r>
      <w:rPr>
        <w:sz w:val="16"/>
        <w:szCs w:val="16"/>
      </w:rPr>
      <w:t>1</w:t>
    </w:r>
    <w:r w:rsidRPr="00B93D5D">
      <w:rPr>
        <w:sz w:val="16"/>
        <w:szCs w:val="16"/>
      </w:rPr>
      <w:fldChar w:fldCharType="end"/>
    </w:r>
  </w:p>
  <w:p w14:paraId="4D84B656" w14:textId="01F89A28" w:rsidR="00520BE2" w:rsidRDefault="00520BE2" w:rsidP="00D6574E">
    <w:pPr>
      <w:tabs>
        <w:tab w:val="left" w:pos="5760"/>
        <w:tab w:val="right" w:pos="9360"/>
      </w:tabs>
      <w:spacing w:line="183" w:lineRule="exact"/>
      <w:rPr>
        <w:sz w:val="16"/>
        <w:szCs w:val="16"/>
      </w:rPr>
    </w:pPr>
    <w:r>
      <w:rPr>
        <w:sz w:val="16"/>
        <w:szCs w:val="16"/>
      </w:rPr>
      <w:t xml:space="preserve">Colorado Office of Language Access Approved </w:t>
    </w:r>
  </w:p>
  <w:p w14:paraId="393E98FE" w14:textId="2363DAE3" w:rsidR="00520BE2" w:rsidRDefault="00520BE2" w:rsidP="00D6574E">
    <w:pPr>
      <w:tabs>
        <w:tab w:val="left" w:pos="5760"/>
        <w:tab w:val="right" w:pos="9360"/>
      </w:tabs>
      <w:spacing w:line="183" w:lineRule="exact"/>
      <w:rPr>
        <w:sz w:val="16"/>
        <w:szCs w:val="16"/>
      </w:rPr>
    </w:pPr>
    <w:r>
      <w:rPr>
        <w:sz w:val="16"/>
        <w:szCs w:val="16"/>
      </w:rPr>
      <w:t>Third Party Translation Facilitated by OLA</w:t>
    </w:r>
  </w:p>
  <w:p w14:paraId="22A1565D" w14:textId="616F7B34" w:rsidR="00A6662F" w:rsidRDefault="00A6662F" w:rsidP="00A6662F">
    <w:pPr>
      <w:tabs>
        <w:tab w:val="left" w:pos="5760"/>
        <w:tab w:val="right" w:pos="9360"/>
      </w:tabs>
      <w:spacing w:line="183"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D5B" w14:textId="77777777" w:rsidR="00524E48" w:rsidRDefault="00524E48">
      <w:r>
        <w:separator/>
      </w:r>
    </w:p>
  </w:footnote>
  <w:footnote w:type="continuationSeparator" w:id="0">
    <w:p w14:paraId="3FEF49FD" w14:textId="77777777" w:rsidR="00524E48" w:rsidRDefault="0052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9B9"/>
    <w:multiLevelType w:val="singleLevel"/>
    <w:tmpl w:val="08E80F64"/>
    <w:lvl w:ilvl="0">
      <w:start w:val="1"/>
      <w:numFmt w:val="decimal"/>
      <w:lvlText w:val="%1."/>
      <w:lvlJc w:val="left"/>
      <w:pPr>
        <w:tabs>
          <w:tab w:val="num" w:pos="720"/>
        </w:tabs>
        <w:ind w:left="720" w:hanging="720"/>
      </w:pPr>
      <w:rPr>
        <w:rFonts w:hint="default"/>
      </w:rPr>
    </w:lvl>
  </w:abstractNum>
  <w:abstractNum w:abstractNumId="1" w15:restartNumberingAfterBreak="0">
    <w:nsid w:val="1CB45DF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FE62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6275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8865255"/>
    <w:multiLevelType w:val="singleLevel"/>
    <w:tmpl w:val="C9E05412"/>
    <w:lvl w:ilvl="0">
      <w:start w:val="1"/>
      <w:numFmt w:val="decimal"/>
      <w:lvlText w:val="%1."/>
      <w:lvlJc w:val="left"/>
      <w:pPr>
        <w:tabs>
          <w:tab w:val="num" w:pos="360"/>
        </w:tabs>
        <w:ind w:left="360" w:hanging="360"/>
      </w:pPr>
      <w:rPr>
        <w:rFonts w:hint="default"/>
      </w:rPr>
    </w:lvl>
  </w:abstractNum>
  <w:abstractNum w:abstractNumId="5" w15:restartNumberingAfterBreak="0">
    <w:nsid w:val="59084FD5"/>
    <w:multiLevelType w:val="singleLevel"/>
    <w:tmpl w:val="C9E05412"/>
    <w:lvl w:ilvl="0">
      <w:start w:val="1"/>
      <w:numFmt w:val="decimal"/>
      <w:lvlText w:val="%1."/>
      <w:lvlJc w:val="left"/>
      <w:pPr>
        <w:tabs>
          <w:tab w:val="num" w:pos="360"/>
        </w:tabs>
        <w:ind w:left="360" w:hanging="360"/>
      </w:pPr>
      <w:rPr>
        <w:rFonts w:hint="default"/>
      </w:rPr>
    </w:lvl>
  </w:abstractNum>
  <w:abstractNum w:abstractNumId="6" w15:restartNumberingAfterBreak="0">
    <w:nsid w:val="67185171"/>
    <w:multiLevelType w:val="singleLevel"/>
    <w:tmpl w:val="0409000F"/>
    <w:lvl w:ilvl="0">
      <w:start w:val="1"/>
      <w:numFmt w:val="decimal"/>
      <w:lvlText w:val="%1."/>
      <w:lvlJc w:val="left"/>
      <w:pPr>
        <w:tabs>
          <w:tab w:val="num" w:pos="360"/>
        </w:tabs>
        <w:ind w:left="360" w:hanging="360"/>
      </w:pPr>
    </w:lvl>
  </w:abstractNum>
  <w:num w:numId="1" w16cid:durableId="1267932184">
    <w:abstractNumId w:val="4"/>
  </w:num>
  <w:num w:numId="2" w16cid:durableId="1014187898">
    <w:abstractNumId w:val="0"/>
  </w:num>
  <w:num w:numId="3" w16cid:durableId="107700679">
    <w:abstractNumId w:val="3"/>
  </w:num>
  <w:num w:numId="4" w16cid:durableId="376396311">
    <w:abstractNumId w:val="1"/>
  </w:num>
  <w:num w:numId="5" w16cid:durableId="200483476">
    <w:abstractNumId w:val="6"/>
  </w:num>
  <w:num w:numId="6" w16cid:durableId="1685983103">
    <w:abstractNumId w:val="2"/>
  </w:num>
  <w:num w:numId="7" w16cid:durableId="1686205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A3"/>
    <w:rsid w:val="00021450"/>
    <w:rsid w:val="00046034"/>
    <w:rsid w:val="00067BAF"/>
    <w:rsid w:val="000A37B4"/>
    <w:rsid w:val="000A4686"/>
    <w:rsid w:val="000D44C6"/>
    <w:rsid w:val="000F5430"/>
    <w:rsid w:val="000F5E51"/>
    <w:rsid w:val="00110FDA"/>
    <w:rsid w:val="00122475"/>
    <w:rsid w:val="0013442B"/>
    <w:rsid w:val="0015603A"/>
    <w:rsid w:val="00172DE3"/>
    <w:rsid w:val="00185496"/>
    <w:rsid w:val="00185D2F"/>
    <w:rsid w:val="001E5167"/>
    <w:rsid w:val="002050AD"/>
    <w:rsid w:val="00236DD4"/>
    <w:rsid w:val="00274CD4"/>
    <w:rsid w:val="002915DE"/>
    <w:rsid w:val="002B289E"/>
    <w:rsid w:val="002D67E2"/>
    <w:rsid w:val="002F2875"/>
    <w:rsid w:val="00314070"/>
    <w:rsid w:val="0033510E"/>
    <w:rsid w:val="00344D30"/>
    <w:rsid w:val="00346B8A"/>
    <w:rsid w:val="0039284E"/>
    <w:rsid w:val="003D39D0"/>
    <w:rsid w:val="00497D11"/>
    <w:rsid w:val="004E4D71"/>
    <w:rsid w:val="00520BE2"/>
    <w:rsid w:val="00524E48"/>
    <w:rsid w:val="00534DE2"/>
    <w:rsid w:val="00551406"/>
    <w:rsid w:val="00554456"/>
    <w:rsid w:val="00584718"/>
    <w:rsid w:val="005C7694"/>
    <w:rsid w:val="005F7A71"/>
    <w:rsid w:val="00604B41"/>
    <w:rsid w:val="0062598F"/>
    <w:rsid w:val="00674F97"/>
    <w:rsid w:val="00687274"/>
    <w:rsid w:val="006A135F"/>
    <w:rsid w:val="006E1579"/>
    <w:rsid w:val="006E6598"/>
    <w:rsid w:val="006F6107"/>
    <w:rsid w:val="00715C22"/>
    <w:rsid w:val="00720AB4"/>
    <w:rsid w:val="00746237"/>
    <w:rsid w:val="00754CD6"/>
    <w:rsid w:val="00760910"/>
    <w:rsid w:val="007A67EC"/>
    <w:rsid w:val="00801E7F"/>
    <w:rsid w:val="008167A0"/>
    <w:rsid w:val="0084585E"/>
    <w:rsid w:val="00845C06"/>
    <w:rsid w:val="00872578"/>
    <w:rsid w:val="008A1C05"/>
    <w:rsid w:val="008B5D5F"/>
    <w:rsid w:val="008F5926"/>
    <w:rsid w:val="00905005"/>
    <w:rsid w:val="00922731"/>
    <w:rsid w:val="00972D6D"/>
    <w:rsid w:val="00983F0B"/>
    <w:rsid w:val="009A497A"/>
    <w:rsid w:val="009C243D"/>
    <w:rsid w:val="009F3346"/>
    <w:rsid w:val="00A007A8"/>
    <w:rsid w:val="00A3487F"/>
    <w:rsid w:val="00A6662F"/>
    <w:rsid w:val="00A93E58"/>
    <w:rsid w:val="00AF622B"/>
    <w:rsid w:val="00B52CF8"/>
    <w:rsid w:val="00B77AC5"/>
    <w:rsid w:val="00BA6400"/>
    <w:rsid w:val="00BD7D95"/>
    <w:rsid w:val="00C26BA3"/>
    <w:rsid w:val="00C31EA2"/>
    <w:rsid w:val="00C8324A"/>
    <w:rsid w:val="00CD1A70"/>
    <w:rsid w:val="00D247E1"/>
    <w:rsid w:val="00D6574E"/>
    <w:rsid w:val="00DD4974"/>
    <w:rsid w:val="00E01821"/>
    <w:rsid w:val="00E266D2"/>
    <w:rsid w:val="00E63A5D"/>
    <w:rsid w:val="00E841ED"/>
    <w:rsid w:val="00EC59F1"/>
    <w:rsid w:val="00F4322A"/>
    <w:rsid w:val="00F4777C"/>
    <w:rsid w:val="00F636BE"/>
    <w:rsid w:val="00F64130"/>
    <w:rsid w:val="00F9718E"/>
    <w:rsid w:val="00FB01C0"/>
    <w:rsid w:val="00FE1613"/>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346A"/>
  <w15:chartTrackingRefBased/>
  <w15:docId w15:val="{5B1888B2-5D72-4B35-8C3A-73D0197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link w:val="Heading3Char"/>
    <w:uiPriority w:val="9"/>
    <w:semiHidden/>
    <w:unhideWhenUsed/>
    <w:qFormat/>
    <w:rsid w:val="00236DD4"/>
    <w:pPr>
      <w:keepNext/>
      <w:spacing w:before="240" w:after="60"/>
      <w:outlineLvl w:val="2"/>
    </w:pPr>
    <w:rPr>
      <w:rFonts w:ascii="Cambria" w:hAnsi="Cambria"/>
      <w:b/>
      <w:bCs/>
      <w:sz w:val="26"/>
      <w:szCs w:val="26"/>
    </w:rPr>
  </w:style>
  <w:style w:type="paragraph" w:styleId="Heading4">
    <w:name w:val="heading 4"/>
    <w:basedOn w:val="Normal"/>
    <w:next w:val="Normal"/>
    <w:qFormat/>
    <w:pPr>
      <w:keepNext/>
      <w:ind w:lef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BodyTextIndent">
    <w:name w:val="Body Text Indent"/>
    <w:basedOn w:val="Normal"/>
    <w:semiHidden/>
    <w:pPr>
      <w:spacing w:line="360" w:lineRule="auto"/>
      <w:ind w:left="36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
    <w:name w:val="Heading 3 Char"/>
    <w:link w:val="Heading3"/>
    <w:uiPriority w:val="9"/>
    <w:semiHidden/>
    <w:rsid w:val="00236DD4"/>
    <w:rPr>
      <w:rFonts w:ascii="Cambria" w:eastAsia="Times New Roman" w:hAnsi="Cambria" w:cs="Times New Roman"/>
      <w:b/>
      <w:bCs/>
      <w:sz w:val="26"/>
      <w:szCs w:val="26"/>
    </w:rPr>
  </w:style>
  <w:style w:type="character" w:customStyle="1" w:styleId="FooterChar">
    <w:name w:val="Footer Char"/>
    <w:link w:val="Footer"/>
    <w:uiPriority w:val="99"/>
    <w:rsid w:val="008167A0"/>
  </w:style>
  <w:style w:type="paragraph" w:styleId="BalloonText">
    <w:name w:val="Balloon Text"/>
    <w:basedOn w:val="Normal"/>
    <w:link w:val="BalloonTextChar"/>
    <w:uiPriority w:val="99"/>
    <w:semiHidden/>
    <w:unhideWhenUsed/>
    <w:rsid w:val="00C31EA2"/>
    <w:rPr>
      <w:rFonts w:ascii="Tahoma" w:hAnsi="Tahoma" w:cs="Tahoma"/>
      <w:sz w:val="16"/>
      <w:szCs w:val="16"/>
    </w:rPr>
  </w:style>
  <w:style w:type="character" w:customStyle="1" w:styleId="BalloonTextChar">
    <w:name w:val="Balloon Text Char"/>
    <w:link w:val="BalloonText"/>
    <w:uiPriority w:val="99"/>
    <w:semiHidden/>
    <w:rsid w:val="00C31E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66D8C-3639-4144-93FA-C42371A8A0F0}">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652D07F9-F74E-4958-92F3-9C5CDBE95002}">
  <ds:schemaRefs>
    <ds:schemaRef ds:uri="http://schemas.microsoft.com/office/2006/metadata/longProperties"/>
  </ds:schemaRefs>
</ds:datastoreItem>
</file>

<file path=customXml/itemProps3.xml><?xml version="1.0" encoding="utf-8"?>
<ds:datastoreItem xmlns:ds="http://schemas.openxmlformats.org/officeDocument/2006/customXml" ds:itemID="{DD25DA60-A117-4C13-BE00-40E2C1AB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D6F71-8791-4D2E-888B-757D17DA7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3488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Judicial</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maria lopez galeano</cp:lastModifiedBy>
  <cp:revision>3</cp:revision>
  <cp:lastPrinted>2021-06-28T15:03:00Z</cp:lastPrinted>
  <dcterms:created xsi:type="dcterms:W3CDTF">2023-02-11T01:06:00Z</dcterms:created>
  <dcterms:modified xsi:type="dcterms:W3CDTF">2023-02-11T01:06:00Z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