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9C12E4" w:rsidRPr="00562583" w14:paraId="6D572165" w14:textId="77777777" w:rsidTr="00BA0F5A">
        <w:trPr>
          <w:trHeight w:val="1008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9AF35E" w14:textId="77777777" w:rsidR="009C12E4" w:rsidRPr="00E14B53" w:rsidRDefault="009C12E4" w:rsidP="00182771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rFonts w:ascii="Arial" w:hAnsi="Arial" w:cs="Arial"/>
                <w:sz w:val="18"/>
                <w:szCs w:val="18"/>
              </w:rPr>
            </w:pPr>
            <w:r w:rsidRPr="00E14B53">
              <w:rPr>
                <w:rFonts w:ascii="Arial" w:hAnsi="Arial" w:cs="Arial"/>
                <w:b/>
                <w:sz w:val="18"/>
                <w:szCs w:val="18"/>
              </w:rPr>
              <w:t>Court</w:t>
            </w:r>
            <w:r w:rsidRPr="00E14B5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E14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B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F5A">
              <w:rPr>
                <w:rFonts w:ascii="Arial" w:hAnsi="Arial" w:cs="Arial"/>
                <w:sz w:val="18"/>
                <w:szCs w:val="18"/>
              </w:rPr>
            </w:r>
            <w:r w:rsidR="00BA0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B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B53">
              <w:rPr>
                <w:rFonts w:ascii="Arial" w:hAnsi="Arial" w:cs="Arial"/>
                <w:sz w:val="18"/>
                <w:szCs w:val="18"/>
              </w:rPr>
              <w:t xml:space="preserve"> District     </w:t>
            </w:r>
            <w:r w:rsidRPr="00E14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B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F5A">
              <w:rPr>
                <w:rFonts w:ascii="Arial" w:hAnsi="Arial" w:cs="Arial"/>
                <w:sz w:val="18"/>
                <w:szCs w:val="18"/>
              </w:rPr>
            </w:r>
            <w:r w:rsidR="00BA0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B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B53">
              <w:rPr>
                <w:rFonts w:ascii="Arial" w:hAnsi="Arial" w:cs="Arial"/>
                <w:sz w:val="18"/>
                <w:szCs w:val="18"/>
              </w:rPr>
              <w:t xml:space="preserve"> County     </w:t>
            </w:r>
            <w:r w:rsidRPr="00E14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B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F5A">
              <w:rPr>
                <w:rFonts w:ascii="Arial" w:hAnsi="Arial" w:cs="Arial"/>
                <w:sz w:val="18"/>
                <w:szCs w:val="18"/>
              </w:rPr>
            </w:r>
            <w:r w:rsidR="00BA0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B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B53">
              <w:rPr>
                <w:rFonts w:ascii="Arial" w:hAnsi="Arial" w:cs="Arial"/>
                <w:sz w:val="18"/>
                <w:szCs w:val="18"/>
              </w:rPr>
              <w:t xml:space="preserve"> Probate     </w:t>
            </w:r>
            <w:r w:rsidRPr="00E14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B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0F5A">
              <w:rPr>
                <w:rFonts w:ascii="Arial" w:hAnsi="Arial" w:cs="Arial"/>
                <w:sz w:val="18"/>
                <w:szCs w:val="18"/>
              </w:rPr>
            </w:r>
            <w:r w:rsidR="00BA0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B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B53">
              <w:rPr>
                <w:rFonts w:ascii="Arial" w:hAnsi="Arial" w:cs="Arial"/>
                <w:sz w:val="18"/>
                <w:szCs w:val="18"/>
              </w:rPr>
              <w:t xml:space="preserve"> Juvenile</w:t>
            </w:r>
          </w:p>
          <w:p w14:paraId="08771D71" w14:textId="77777777" w:rsidR="009C12E4" w:rsidRPr="00E14B53" w:rsidRDefault="009C12E4" w:rsidP="00182771">
            <w:pPr>
              <w:tabs>
                <w:tab w:val="right" w:pos="5742"/>
              </w:tabs>
              <w:spacing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14B53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E14B5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CB125AE" w14:textId="77777777" w:rsidR="009C12E4" w:rsidRPr="00E14B53" w:rsidRDefault="009C12E4" w:rsidP="00182771">
            <w:pPr>
              <w:tabs>
                <w:tab w:val="right" w:pos="6277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14B53">
              <w:rPr>
                <w:rFonts w:ascii="Arial" w:hAnsi="Arial" w:cs="Arial"/>
                <w:sz w:val="18"/>
                <w:szCs w:val="18"/>
              </w:rPr>
              <w:t xml:space="preserve">Court Address: </w:t>
            </w:r>
            <w:r w:rsidRPr="00E14B5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12FF75CE" w14:textId="77777777" w:rsidR="009C12E4" w:rsidRPr="00BA0F5A" w:rsidRDefault="009C12E4" w:rsidP="00182771">
            <w:pPr>
              <w:jc w:val="center"/>
              <w:rPr>
                <w:rFonts w:ascii="Arial" w:hAnsi="Arial" w:cs="Arial"/>
                <w:sz w:val="20"/>
              </w:rPr>
            </w:pPr>
            <w:r w:rsidRPr="00BA0F5A"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F9FC781" wp14:editId="1FB55EE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-75565</wp:posOffset>
                      </wp:positionV>
                      <wp:extent cx="1339850" cy="196850"/>
                      <wp:effectExtent l="88900" t="25400" r="44450" b="63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9685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806CA3" id="Group 16" o:spid="_x0000_s1026" style="position:absolute;margin-left:11.1pt;margin-top:-5.95pt;width:105.5pt;height:15.5pt;z-index:251659264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BA0F5A">
              <w:rPr>
                <w:rFonts w:ascii="Arial" w:hAnsi="Arial" w:cs="Arial"/>
                <w:sz w:val="20"/>
              </w:rPr>
              <w:t>Court Use Only</w:t>
            </w:r>
          </w:p>
        </w:tc>
      </w:tr>
      <w:tr w:rsidR="009C12E4" w:rsidRPr="00562583" w14:paraId="5FF296BB" w14:textId="77777777" w:rsidTr="00BA0F5A">
        <w:trPr>
          <w:trHeight w:val="999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A91D6C" w14:textId="77777777" w:rsidR="009C12E4" w:rsidRPr="00E14B53" w:rsidRDefault="009C12E4" w:rsidP="00182771">
            <w:pPr>
              <w:tabs>
                <w:tab w:val="left" w:pos="6102"/>
              </w:tabs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4B53">
              <w:rPr>
                <w:rFonts w:ascii="Arial" w:hAnsi="Arial" w:cs="Arial"/>
                <w:b/>
                <w:bCs/>
                <w:sz w:val="18"/>
                <w:szCs w:val="18"/>
              </w:rPr>
              <w:t>Parties:</w:t>
            </w:r>
          </w:p>
          <w:p w14:paraId="6CDA8A47" w14:textId="77777777" w:rsidR="009C12E4" w:rsidRPr="00E14B53" w:rsidRDefault="009C12E4" w:rsidP="00182771">
            <w:pPr>
              <w:tabs>
                <w:tab w:val="right" w:pos="627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Plaintiff/</w:t>
            </w:r>
            <w:r w:rsidRPr="00E14B53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E14B5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6F7C207" w14:textId="77777777" w:rsidR="009C12E4" w:rsidRPr="00E14B53" w:rsidRDefault="009C12E4" w:rsidP="00182771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E14B53">
              <w:rPr>
                <w:rFonts w:ascii="Arial" w:hAnsi="Arial" w:cs="Arial"/>
                <w:sz w:val="18"/>
                <w:szCs w:val="18"/>
              </w:rPr>
              <w:t>&amp;</w:t>
            </w:r>
          </w:p>
          <w:p w14:paraId="39DB4050" w14:textId="77777777" w:rsidR="009C12E4" w:rsidRPr="00E14B53" w:rsidRDefault="009C12E4" w:rsidP="00182771">
            <w:pPr>
              <w:tabs>
                <w:tab w:val="right" w:pos="627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Defendant/</w:t>
            </w:r>
            <w:r w:rsidRPr="00E14B53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E14B5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B3F18A0" w14:textId="77777777" w:rsidR="009C12E4" w:rsidRPr="00E14B53" w:rsidRDefault="009C12E4" w:rsidP="00182771">
            <w:pPr>
              <w:tabs>
                <w:tab w:val="left" w:pos="6102"/>
              </w:tabs>
              <w:spacing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EA08A9E" w14:textId="77777777" w:rsidR="009C12E4" w:rsidRPr="00E14B53" w:rsidRDefault="009C12E4" w:rsidP="00182771">
            <w:pPr>
              <w:rPr>
                <w:rFonts w:ascii="Arial" w:hAnsi="Arial" w:cs="Arial"/>
              </w:rPr>
            </w:pPr>
          </w:p>
        </w:tc>
      </w:tr>
      <w:tr w:rsidR="009C12E4" w:rsidRPr="00562583" w14:paraId="77082BC4" w14:textId="77777777" w:rsidTr="00182771">
        <w:trPr>
          <w:trHeight w:val="1323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8D5AC6" w14:textId="77777777" w:rsidR="009C12E4" w:rsidRPr="00E14B53" w:rsidRDefault="009C12E4" w:rsidP="00182771">
            <w:pPr>
              <w:tabs>
                <w:tab w:val="left" w:pos="610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4B53">
              <w:rPr>
                <w:rFonts w:ascii="Arial" w:hAnsi="Arial" w:cs="Arial"/>
                <w:b/>
                <w:bCs/>
                <w:sz w:val="18"/>
                <w:szCs w:val="18"/>
              </w:rPr>
              <w:t>Filed by:</w:t>
            </w:r>
          </w:p>
          <w:p w14:paraId="61E04BC6" w14:textId="77777777" w:rsidR="009C12E4" w:rsidRPr="00E14B53" w:rsidRDefault="009C12E4" w:rsidP="00182771">
            <w:pPr>
              <w:tabs>
                <w:tab w:val="right" w:pos="5737"/>
              </w:tabs>
              <w:spacing w:before="120" w:line="420" w:lineRule="auto"/>
              <w:rPr>
                <w:rFonts w:ascii="Arial" w:hAnsi="Arial" w:cs="Arial"/>
                <w:sz w:val="18"/>
                <w:szCs w:val="18"/>
              </w:rPr>
            </w:pPr>
            <w:r w:rsidRPr="00E14B53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E14B5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4C7CFDB" w14:textId="77777777" w:rsidR="009C12E4" w:rsidRPr="00E14B53" w:rsidRDefault="009C12E4" w:rsidP="00182771">
            <w:pPr>
              <w:tabs>
                <w:tab w:val="right" w:pos="6277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E14B53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E14B5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07DF819" w14:textId="77777777" w:rsidR="009C12E4" w:rsidRPr="00E14B53" w:rsidRDefault="009C12E4" w:rsidP="00182771">
            <w:pPr>
              <w:tabs>
                <w:tab w:val="left" w:pos="4124"/>
                <w:tab w:val="left" w:pos="4304"/>
                <w:tab w:val="right" w:pos="6277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E14B53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E14B5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14B53">
              <w:rPr>
                <w:rFonts w:ascii="Arial" w:hAnsi="Arial" w:cs="Arial"/>
                <w:sz w:val="18"/>
                <w:szCs w:val="18"/>
              </w:rPr>
              <w:tab/>
              <w:t xml:space="preserve">Fax: </w:t>
            </w:r>
            <w:r w:rsidRPr="00E14B5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BA3B484" w14:textId="77777777" w:rsidR="009C12E4" w:rsidRPr="00E14B53" w:rsidRDefault="009C12E4" w:rsidP="00182771">
            <w:pPr>
              <w:tabs>
                <w:tab w:val="left" w:pos="4124"/>
                <w:tab w:val="left" w:pos="4302"/>
                <w:tab w:val="right" w:pos="627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14B53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E14B5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14B53">
              <w:rPr>
                <w:rFonts w:ascii="Arial" w:hAnsi="Arial" w:cs="Arial"/>
                <w:sz w:val="18"/>
                <w:szCs w:val="18"/>
              </w:rPr>
              <w:tab/>
              <w:t xml:space="preserve">Bar Number: </w:t>
            </w:r>
            <w:r w:rsidRPr="00E14B5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2511934" w14:textId="77777777" w:rsidR="009C12E4" w:rsidRPr="00E14B53" w:rsidRDefault="009C12E4" w:rsidP="00182771">
            <w:pPr>
              <w:spacing w:after="60"/>
              <w:ind w:left="5377"/>
              <w:rPr>
                <w:rFonts w:ascii="Arial" w:hAnsi="Arial" w:cs="Arial"/>
                <w:sz w:val="18"/>
                <w:szCs w:val="18"/>
              </w:rPr>
            </w:pPr>
            <w:r w:rsidRPr="00E14B53">
              <w:rPr>
                <w:rFonts w:ascii="Arial" w:hAnsi="Arial" w:cs="Arial"/>
                <w:sz w:val="13"/>
                <w:szCs w:val="13"/>
              </w:rPr>
              <w:t>(For lawyers)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08D12" w14:textId="77777777" w:rsidR="009C12E4" w:rsidRPr="00E14B53" w:rsidRDefault="009C12E4" w:rsidP="00182771">
            <w:pPr>
              <w:tabs>
                <w:tab w:val="right" w:pos="2574"/>
              </w:tabs>
              <w:rPr>
                <w:rFonts w:ascii="Arial" w:hAnsi="Arial" w:cs="Arial"/>
                <w:sz w:val="18"/>
                <w:szCs w:val="18"/>
              </w:rPr>
            </w:pPr>
            <w:r w:rsidRPr="00E14B53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5370D9AF" w14:textId="77777777" w:rsidR="009C12E4" w:rsidRPr="00E14B53" w:rsidRDefault="009C12E4" w:rsidP="00182771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14B53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E14B5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B5BFFF1" w14:textId="77777777" w:rsidR="009C12E4" w:rsidRPr="00E14B53" w:rsidRDefault="009C12E4" w:rsidP="00182771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14B53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E14B5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3769393" w14:textId="77777777" w:rsidR="009C12E4" w:rsidRPr="00E14B53" w:rsidRDefault="009C12E4" w:rsidP="00182771">
            <w:pPr>
              <w:tabs>
                <w:tab w:val="right" w:pos="2499"/>
              </w:tabs>
              <w:rPr>
                <w:rFonts w:ascii="Arial" w:hAnsi="Arial" w:cs="Arial"/>
              </w:rPr>
            </w:pPr>
            <w:r w:rsidRPr="00E14B53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E14B5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9C12E4" w:rsidRPr="00562583" w14:paraId="5467DD40" w14:textId="77777777" w:rsidTr="00182771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3F558" w14:textId="77777777" w:rsidR="009C12E4" w:rsidRPr="00E14B53" w:rsidRDefault="009C12E4" w:rsidP="00182771">
            <w:pPr>
              <w:tabs>
                <w:tab w:val="left" w:pos="2676"/>
              </w:tabs>
              <w:spacing w:before="120" w:after="120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Notice of Deposited Funds</w:t>
            </w:r>
          </w:p>
        </w:tc>
      </w:tr>
    </w:tbl>
    <w:p w14:paraId="467AE01A" w14:textId="35495376" w:rsidR="009C12E4" w:rsidRPr="00637456" w:rsidRDefault="009C12E4" w:rsidP="009C12E4">
      <w:pPr>
        <w:spacing w:before="360" w:after="240" w:line="360" w:lineRule="auto"/>
        <w:ind w:left="720" w:hanging="720"/>
        <w:rPr>
          <w:rFonts w:ascii="Arial" w:eastAsia="Calibri" w:hAnsi="Arial" w:cs="Arial"/>
          <w:b/>
          <w:bCs/>
          <w:sz w:val="22"/>
          <w:szCs w:val="22"/>
        </w:rPr>
      </w:pPr>
      <w:r w:rsidRPr="00637456">
        <w:rPr>
          <w:rFonts w:ascii="Arial" w:eastAsia="Calibri" w:hAnsi="Arial" w:cs="Arial"/>
          <w:b/>
          <w:bCs/>
          <w:sz w:val="22"/>
          <w:szCs w:val="22"/>
        </w:rPr>
        <w:t>1.</w:t>
      </w:r>
      <w:r w:rsidRPr="00637456">
        <w:rPr>
          <w:rFonts w:ascii="Arial" w:eastAsia="Calibri" w:hAnsi="Arial" w:cs="Arial"/>
          <w:b/>
          <w:bCs/>
          <w:sz w:val="22"/>
          <w:szCs w:val="22"/>
        </w:rPr>
        <w:tab/>
      </w:r>
      <w:r w:rsidR="00DD204C">
        <w:rPr>
          <w:rFonts w:ascii="Arial" w:eastAsia="Calibri" w:hAnsi="Arial" w:cs="Arial"/>
          <w:b/>
          <w:bCs/>
          <w:sz w:val="22"/>
          <w:szCs w:val="22"/>
        </w:rPr>
        <w:t>Purpose</w:t>
      </w:r>
      <w:r w:rsidR="00FF2A2F">
        <w:rPr>
          <w:rFonts w:ascii="Arial" w:eastAsia="Calibri" w:hAnsi="Arial" w:cs="Arial"/>
          <w:b/>
          <w:bCs/>
          <w:sz w:val="22"/>
          <w:szCs w:val="22"/>
        </w:rPr>
        <w:t xml:space="preserve"> of</w:t>
      </w:r>
      <w:r w:rsidR="00DD204C" w:rsidRPr="0063745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37456">
        <w:rPr>
          <w:rFonts w:ascii="Arial" w:eastAsia="Calibri" w:hAnsi="Arial" w:cs="Arial"/>
          <w:b/>
          <w:bCs/>
          <w:sz w:val="22"/>
          <w:szCs w:val="22"/>
        </w:rPr>
        <w:t>Funds</w:t>
      </w:r>
    </w:p>
    <w:p w14:paraId="72F42CD8" w14:textId="79C2E349" w:rsidR="009C12E4" w:rsidRPr="00F16AF0" w:rsidRDefault="009C12E4" w:rsidP="00BA0F5A">
      <w:pPr>
        <w:tabs>
          <w:tab w:val="left" w:pos="5760"/>
          <w:tab w:val="right" w:pos="9360"/>
        </w:tabs>
        <w:spacing w:line="360" w:lineRule="auto"/>
        <w:ind w:left="72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Please note, </w:t>
      </w:r>
      <w:r w:rsidRPr="00F16AF0">
        <w:rPr>
          <w:rFonts w:ascii="Arial" w:eastAsia="Calibri" w:hAnsi="Arial" w:cs="Arial"/>
          <w:sz w:val="20"/>
        </w:rPr>
        <w:t>I have deposited $</w:t>
      </w:r>
      <w:r>
        <w:rPr>
          <w:rFonts w:ascii="Arial" w:eastAsia="Calibri" w:hAnsi="Arial" w:cs="Arial"/>
          <w:sz w:val="20"/>
        </w:rPr>
        <w:t xml:space="preserve"> </w:t>
      </w:r>
      <w:r w:rsidRPr="00D55C27">
        <w:rPr>
          <w:rFonts w:ascii="Arial" w:eastAsia="Calibri" w:hAnsi="Arial" w:cs="Arial"/>
          <w:b/>
          <w:bCs/>
          <w:sz w:val="20"/>
          <w:u w:val="single"/>
        </w:rPr>
        <w:tab/>
      </w:r>
      <w:r w:rsidRPr="00F16AF0">
        <w:rPr>
          <w:rFonts w:ascii="Arial" w:eastAsia="Calibri" w:hAnsi="Arial" w:cs="Arial"/>
          <w:sz w:val="20"/>
        </w:rPr>
        <w:t xml:space="preserve"> with the </w:t>
      </w:r>
      <w:r>
        <w:rPr>
          <w:rFonts w:ascii="Arial" w:eastAsia="Calibri" w:hAnsi="Arial" w:cs="Arial"/>
          <w:sz w:val="20"/>
        </w:rPr>
        <w:t>C</w:t>
      </w:r>
      <w:r w:rsidRPr="00F16AF0">
        <w:rPr>
          <w:rFonts w:ascii="Arial" w:eastAsia="Calibri" w:hAnsi="Arial" w:cs="Arial"/>
          <w:sz w:val="20"/>
        </w:rPr>
        <w:t>ourt for:</w:t>
      </w:r>
      <w:r w:rsidR="003F1FF8">
        <w:rPr>
          <w:rFonts w:ascii="Arial" w:eastAsia="Calibri" w:hAnsi="Arial" w:cs="Arial"/>
          <w:sz w:val="20"/>
        </w:rPr>
        <w:tab/>
      </w:r>
      <w:r w:rsidR="003F1FF8" w:rsidRPr="00BA0F5A">
        <w:rPr>
          <w:rFonts w:ascii="Arial" w:eastAsia="Calibri" w:hAnsi="Arial" w:cs="Arial"/>
          <w:i/>
          <w:iCs/>
          <w:color w:val="7030A0"/>
          <w:sz w:val="18"/>
          <w:szCs w:val="18"/>
        </w:rPr>
        <w:t>(Finance codes</w:t>
      </w:r>
      <w:r w:rsidR="00317C33">
        <w:rPr>
          <w:rFonts w:ascii="Arial" w:eastAsia="Calibri" w:hAnsi="Arial" w:cs="Arial"/>
          <w:i/>
          <w:iCs/>
          <w:color w:val="7030A0"/>
          <w:sz w:val="18"/>
          <w:szCs w:val="18"/>
        </w:rPr>
        <w:t>.</w:t>
      </w:r>
      <w:r w:rsidR="003F1FF8" w:rsidRPr="00BA0F5A">
        <w:rPr>
          <w:rFonts w:ascii="Arial" w:eastAsia="Calibri" w:hAnsi="Arial" w:cs="Arial"/>
          <w:i/>
          <w:iCs/>
          <w:color w:val="7030A0"/>
          <w:sz w:val="18"/>
          <w:szCs w:val="18"/>
        </w:rPr>
        <w:t>)</w:t>
      </w:r>
    </w:p>
    <w:p w14:paraId="47429485" w14:textId="556F0461" w:rsidR="00F75593" w:rsidRDefault="009C12E4" w:rsidP="00BA0F5A">
      <w:pPr>
        <w:spacing w:before="240" w:line="480" w:lineRule="auto"/>
        <w:ind w:left="1440" w:hanging="360"/>
        <w:rPr>
          <w:rFonts w:ascii="Arial" w:eastAsia="Calibri" w:hAnsi="Arial" w:cs="Arial"/>
          <w:color w:val="000000" w:themeColor="text1"/>
          <w:sz w:val="20"/>
        </w:rPr>
      </w:pPr>
      <w:r>
        <w:rPr>
          <w:rFonts w:ascii="Arial" w:eastAsia="Calibri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eastAsia="Calibri" w:hAnsi="Arial" w:cs="Arial"/>
          <w:sz w:val="20"/>
        </w:rPr>
        <w:instrText xml:space="preserve"> FORMCHECKBOX </w:instrText>
      </w:r>
      <w:r w:rsidR="00BA0F5A">
        <w:rPr>
          <w:rFonts w:ascii="Arial" w:eastAsia="Calibri" w:hAnsi="Arial" w:cs="Arial"/>
          <w:sz w:val="20"/>
        </w:rPr>
      </w:r>
      <w:r w:rsidR="00BA0F5A">
        <w:rPr>
          <w:rFonts w:ascii="Arial" w:eastAsia="Calibri" w:hAnsi="Arial" w:cs="Arial"/>
          <w:sz w:val="20"/>
        </w:rPr>
        <w:fldChar w:fldCharType="separate"/>
      </w:r>
      <w:r>
        <w:rPr>
          <w:rFonts w:ascii="Arial" w:eastAsia="Calibri" w:hAnsi="Arial" w:cs="Arial"/>
          <w:sz w:val="20"/>
        </w:rPr>
        <w:fldChar w:fldCharType="end"/>
      </w:r>
      <w:bookmarkEnd w:id="0"/>
      <w:r>
        <w:rPr>
          <w:rFonts w:ascii="Arial" w:eastAsia="Calibri" w:hAnsi="Arial" w:cs="Arial"/>
          <w:sz w:val="20"/>
        </w:rPr>
        <w:tab/>
        <w:t>Non-Payment of Rent.</w:t>
      </w:r>
      <w:r w:rsidR="00776CB8">
        <w:rPr>
          <w:rFonts w:ascii="Arial" w:eastAsia="Calibri" w:hAnsi="Arial" w:cs="Arial"/>
          <w:sz w:val="20"/>
        </w:rPr>
        <w:t xml:space="preserve"> </w:t>
      </w:r>
      <w:r w:rsidR="00D40702">
        <w:rPr>
          <w:rFonts w:ascii="Arial" w:eastAsia="Calibri" w:hAnsi="Arial" w:cs="Arial"/>
          <w:sz w:val="20"/>
        </w:rPr>
        <w:t xml:space="preserve"> </w:t>
      </w:r>
      <w:r w:rsidR="00D40702" w:rsidRPr="00BA0F5A">
        <w:rPr>
          <w:rFonts w:ascii="Arial" w:eastAsia="Calibri" w:hAnsi="Arial" w:cs="Arial"/>
          <w:i/>
          <w:iCs/>
          <w:color w:val="7030A0"/>
          <w:sz w:val="18"/>
          <w:szCs w:val="18"/>
        </w:rPr>
        <w:t>(</w:t>
      </w:r>
      <w:proofErr w:type="gramStart"/>
      <w:r w:rsidR="00D40702" w:rsidRPr="00BA0F5A">
        <w:rPr>
          <w:rFonts w:ascii="Arial" w:eastAsia="Calibri" w:hAnsi="Arial" w:cs="Arial"/>
          <w:i/>
          <w:iCs/>
          <w:color w:val="7030A0"/>
          <w:sz w:val="18"/>
          <w:szCs w:val="18"/>
        </w:rPr>
        <w:t>RENT)</w:t>
      </w:r>
      <w:r w:rsidR="00F75593">
        <w:rPr>
          <w:rFonts w:ascii="Arial" w:eastAsia="Calibri" w:hAnsi="Arial" w:cs="Arial"/>
          <w:color w:val="000000" w:themeColor="text1"/>
          <w:sz w:val="20"/>
        </w:rPr>
        <w:t xml:space="preserve">  </w:t>
      </w:r>
      <w:r w:rsidR="00061571">
        <w:rPr>
          <w:rFonts w:ascii="Arial" w:eastAsia="Calibri" w:hAnsi="Arial" w:cs="Arial"/>
          <w:i/>
          <w:iCs/>
          <w:color w:val="000000" w:themeColor="text1"/>
          <w:sz w:val="20"/>
        </w:rPr>
        <w:t>(</w:t>
      </w:r>
      <w:proofErr w:type="gramEnd"/>
      <w:r w:rsidR="00FB2EDD">
        <w:rPr>
          <w:rFonts w:ascii="Arial" w:eastAsia="Calibri" w:hAnsi="Arial" w:cs="Arial"/>
          <w:i/>
          <w:iCs/>
          <w:color w:val="000000" w:themeColor="text1"/>
          <w:sz w:val="20"/>
        </w:rPr>
        <w:t>By</w:t>
      </w:r>
      <w:r w:rsidR="00061571">
        <w:rPr>
          <w:rFonts w:ascii="Arial" w:eastAsia="Calibri" w:hAnsi="Arial" w:cs="Arial"/>
          <w:i/>
          <w:iCs/>
          <w:color w:val="000000" w:themeColor="text1"/>
          <w:sz w:val="20"/>
        </w:rPr>
        <w:t xml:space="preserve"> certified funds, cash, or personal check</w:t>
      </w:r>
      <w:r w:rsidR="00FB2EDD">
        <w:rPr>
          <w:rFonts w:ascii="Arial" w:eastAsia="Calibri" w:hAnsi="Arial" w:cs="Arial"/>
          <w:i/>
          <w:iCs/>
          <w:color w:val="000000" w:themeColor="text1"/>
          <w:sz w:val="20"/>
        </w:rPr>
        <w:t>.</w:t>
      </w:r>
      <w:r w:rsidR="00061571">
        <w:rPr>
          <w:rFonts w:ascii="Arial" w:eastAsia="Calibri" w:hAnsi="Arial" w:cs="Arial"/>
          <w:i/>
          <w:iCs/>
          <w:color w:val="000000" w:themeColor="text1"/>
          <w:sz w:val="20"/>
        </w:rPr>
        <w:t>)</w:t>
      </w:r>
    </w:p>
    <w:p w14:paraId="0ED9E07B" w14:textId="78B7D728" w:rsidR="009C12E4" w:rsidRPr="00F16AF0" w:rsidRDefault="009C12E4" w:rsidP="00BA0F5A">
      <w:pPr>
        <w:tabs>
          <w:tab w:val="right" w:pos="9360"/>
        </w:tabs>
        <w:spacing w:line="480" w:lineRule="auto"/>
        <w:ind w:left="1440" w:hanging="36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eastAsia="Calibri" w:hAnsi="Arial" w:cs="Arial"/>
          <w:sz w:val="20"/>
        </w:rPr>
        <w:instrText xml:space="preserve"> FORMCHECKBOX </w:instrText>
      </w:r>
      <w:r w:rsidR="00BA0F5A">
        <w:rPr>
          <w:rFonts w:ascii="Arial" w:eastAsia="Calibri" w:hAnsi="Arial" w:cs="Arial"/>
          <w:sz w:val="20"/>
        </w:rPr>
      </w:r>
      <w:r w:rsidR="00BA0F5A">
        <w:rPr>
          <w:rFonts w:ascii="Arial" w:eastAsia="Calibri" w:hAnsi="Arial" w:cs="Arial"/>
          <w:sz w:val="20"/>
        </w:rPr>
        <w:fldChar w:fldCharType="separate"/>
      </w:r>
      <w:r>
        <w:rPr>
          <w:rFonts w:ascii="Arial" w:eastAsia="Calibri" w:hAnsi="Arial" w:cs="Arial"/>
          <w:sz w:val="20"/>
        </w:rPr>
        <w:fldChar w:fldCharType="end"/>
      </w:r>
      <w:bookmarkEnd w:id="1"/>
      <w:r>
        <w:rPr>
          <w:rFonts w:ascii="Arial" w:eastAsia="Calibri" w:hAnsi="Arial" w:cs="Arial"/>
          <w:sz w:val="20"/>
        </w:rPr>
        <w:tab/>
      </w:r>
      <w:r w:rsidRPr="00F16AF0">
        <w:rPr>
          <w:rFonts w:ascii="Arial" w:eastAsia="Calibri" w:hAnsi="Arial" w:cs="Arial"/>
          <w:sz w:val="20"/>
        </w:rPr>
        <w:t>Appeal Bond</w:t>
      </w:r>
      <w:r>
        <w:rPr>
          <w:rFonts w:ascii="Arial" w:eastAsia="Calibri" w:hAnsi="Arial" w:cs="Arial"/>
          <w:sz w:val="20"/>
        </w:rPr>
        <w:t>.</w:t>
      </w:r>
      <w:r w:rsidR="00D21149">
        <w:rPr>
          <w:rFonts w:ascii="Arial" w:eastAsia="Calibri" w:hAnsi="Arial" w:cs="Arial"/>
          <w:sz w:val="20"/>
        </w:rPr>
        <w:t xml:space="preserve"> </w:t>
      </w:r>
      <w:r w:rsidR="00D21149" w:rsidRPr="00BA0F5A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="00D21149" w:rsidRPr="00BA0F5A">
        <w:rPr>
          <w:rFonts w:ascii="Arial" w:eastAsia="Calibri" w:hAnsi="Arial" w:cs="Arial"/>
          <w:i/>
          <w:iCs/>
          <w:color w:val="7030A0"/>
          <w:sz w:val="18"/>
          <w:szCs w:val="18"/>
        </w:rPr>
        <w:t>(</w:t>
      </w:r>
      <w:r w:rsidR="0004454E" w:rsidRPr="00BA0F5A">
        <w:rPr>
          <w:rFonts w:ascii="Arial" w:eastAsia="Calibri" w:hAnsi="Arial" w:cs="Arial"/>
          <w:i/>
          <w:iCs/>
          <w:color w:val="7030A0"/>
          <w:sz w:val="18"/>
          <w:szCs w:val="18"/>
        </w:rPr>
        <w:t>AP</w:t>
      </w:r>
      <w:r w:rsidR="00D21149" w:rsidRPr="00BA0F5A">
        <w:rPr>
          <w:rFonts w:ascii="Arial" w:eastAsia="Calibri" w:hAnsi="Arial" w:cs="Arial"/>
          <w:i/>
          <w:iCs/>
          <w:color w:val="7030A0"/>
          <w:sz w:val="18"/>
          <w:szCs w:val="18"/>
        </w:rPr>
        <w:t>BD)</w:t>
      </w:r>
    </w:p>
    <w:p w14:paraId="57857499" w14:textId="77777777" w:rsidR="009C12E4" w:rsidRPr="00F16AF0" w:rsidRDefault="009C12E4" w:rsidP="009C12E4">
      <w:pPr>
        <w:tabs>
          <w:tab w:val="left" w:pos="6120"/>
        </w:tabs>
        <w:spacing w:line="480" w:lineRule="auto"/>
        <w:ind w:left="1440" w:hanging="36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eastAsia="Calibri" w:hAnsi="Arial" w:cs="Arial"/>
          <w:sz w:val="20"/>
        </w:rPr>
        <w:instrText xml:space="preserve"> FORMCHECKBOX </w:instrText>
      </w:r>
      <w:r w:rsidR="00BA0F5A">
        <w:rPr>
          <w:rFonts w:ascii="Arial" w:eastAsia="Calibri" w:hAnsi="Arial" w:cs="Arial"/>
          <w:sz w:val="20"/>
        </w:rPr>
      </w:r>
      <w:r w:rsidR="00BA0F5A">
        <w:rPr>
          <w:rFonts w:ascii="Arial" w:eastAsia="Calibri" w:hAnsi="Arial" w:cs="Arial"/>
          <w:sz w:val="20"/>
        </w:rPr>
        <w:fldChar w:fldCharType="separate"/>
      </w:r>
      <w:r>
        <w:rPr>
          <w:rFonts w:ascii="Arial" w:eastAsia="Calibri" w:hAnsi="Arial" w:cs="Arial"/>
          <w:sz w:val="20"/>
        </w:rPr>
        <w:fldChar w:fldCharType="end"/>
      </w:r>
      <w:bookmarkEnd w:id="2"/>
      <w:r>
        <w:rPr>
          <w:rFonts w:ascii="Arial" w:eastAsia="Calibri" w:hAnsi="Arial" w:cs="Arial"/>
          <w:sz w:val="20"/>
        </w:rPr>
        <w:tab/>
        <w:t>For the</w:t>
      </w:r>
      <w:r w:rsidRPr="00F16AF0">
        <w:rPr>
          <w:rFonts w:ascii="Arial" w:eastAsia="Calibri" w:hAnsi="Arial" w:cs="Arial"/>
          <w:sz w:val="20"/>
        </w:rPr>
        <w:t xml:space="preserve"> Court</w:t>
      </w:r>
      <w:r>
        <w:rPr>
          <w:rFonts w:ascii="Arial" w:eastAsia="Calibri" w:hAnsi="Arial" w:cs="Arial"/>
          <w:sz w:val="20"/>
        </w:rPr>
        <w:t>’s</w:t>
      </w:r>
      <w:r w:rsidRPr="00F16AF0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>O</w:t>
      </w:r>
      <w:r w:rsidRPr="00F16AF0">
        <w:rPr>
          <w:rFonts w:ascii="Arial" w:eastAsia="Calibri" w:hAnsi="Arial" w:cs="Arial"/>
          <w:sz w:val="20"/>
        </w:rPr>
        <w:t xml:space="preserve">rder Dated </w:t>
      </w:r>
      <w:r w:rsidRPr="00EF224A">
        <w:rPr>
          <w:rFonts w:ascii="Arial" w:eastAsia="Calibri" w:hAnsi="Arial" w:cs="Arial"/>
          <w:b/>
          <w:bCs/>
          <w:sz w:val="20"/>
          <w:u w:val="single"/>
        </w:rPr>
        <w:tab/>
      </w:r>
      <w:r w:rsidRPr="00D22117">
        <w:rPr>
          <w:rFonts w:ascii="Arial" w:eastAsia="Calibri" w:hAnsi="Arial" w:cs="Arial"/>
          <w:b/>
          <w:bCs/>
          <w:sz w:val="20"/>
        </w:rPr>
        <w:t>.</w:t>
      </w:r>
    </w:p>
    <w:p w14:paraId="35D6E7FA" w14:textId="77777777" w:rsidR="009C12E4" w:rsidRPr="00F16AF0" w:rsidRDefault="009C12E4" w:rsidP="009C12E4">
      <w:pPr>
        <w:tabs>
          <w:tab w:val="left" w:pos="8640"/>
        </w:tabs>
        <w:spacing w:line="480" w:lineRule="auto"/>
        <w:ind w:left="1440" w:hanging="36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eastAsia="Calibri" w:hAnsi="Arial" w:cs="Arial"/>
          <w:sz w:val="20"/>
        </w:rPr>
        <w:instrText xml:space="preserve"> FORMCHECKBOX </w:instrText>
      </w:r>
      <w:r w:rsidR="00BA0F5A">
        <w:rPr>
          <w:rFonts w:ascii="Arial" w:eastAsia="Calibri" w:hAnsi="Arial" w:cs="Arial"/>
          <w:sz w:val="20"/>
        </w:rPr>
      </w:r>
      <w:r w:rsidR="00BA0F5A">
        <w:rPr>
          <w:rFonts w:ascii="Arial" w:eastAsia="Calibri" w:hAnsi="Arial" w:cs="Arial"/>
          <w:sz w:val="20"/>
        </w:rPr>
        <w:fldChar w:fldCharType="separate"/>
      </w:r>
      <w:r>
        <w:rPr>
          <w:rFonts w:ascii="Arial" w:eastAsia="Calibri" w:hAnsi="Arial" w:cs="Arial"/>
          <w:sz w:val="20"/>
        </w:rPr>
        <w:fldChar w:fldCharType="end"/>
      </w:r>
      <w:bookmarkEnd w:id="3"/>
      <w:r w:rsidRPr="00F16AF0">
        <w:rPr>
          <w:rFonts w:ascii="Arial" w:eastAsia="Calibri" w:hAnsi="Arial" w:cs="Arial"/>
          <w:sz w:val="20"/>
        </w:rPr>
        <w:tab/>
        <w:t xml:space="preserve">Other </w:t>
      </w:r>
      <w:r w:rsidRPr="00EF224A">
        <w:rPr>
          <w:rFonts w:ascii="Arial" w:eastAsia="Calibri" w:hAnsi="Arial" w:cs="Arial"/>
          <w:b/>
          <w:bCs/>
          <w:sz w:val="20"/>
          <w:u w:val="single"/>
        </w:rPr>
        <w:tab/>
      </w:r>
      <w:r w:rsidRPr="00D22117">
        <w:rPr>
          <w:rFonts w:ascii="Arial" w:eastAsia="Calibri" w:hAnsi="Arial" w:cs="Arial"/>
          <w:b/>
          <w:bCs/>
          <w:sz w:val="20"/>
        </w:rPr>
        <w:t>.</w:t>
      </w:r>
    </w:p>
    <w:p w14:paraId="7209B446" w14:textId="26EF28BC" w:rsidR="00FF2A2F" w:rsidRPr="00637456" w:rsidRDefault="00FF2A2F" w:rsidP="00FF2A2F">
      <w:pPr>
        <w:spacing w:before="360" w:after="240" w:line="360" w:lineRule="auto"/>
        <w:ind w:left="720" w:hanging="72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2</w:t>
      </w:r>
      <w:r w:rsidRPr="00637456">
        <w:rPr>
          <w:rFonts w:ascii="Arial" w:eastAsia="Calibri" w:hAnsi="Arial" w:cs="Arial"/>
          <w:b/>
          <w:bCs/>
          <w:sz w:val="22"/>
          <w:szCs w:val="22"/>
        </w:rPr>
        <w:t>.</w:t>
      </w:r>
      <w:r w:rsidRPr="00637456">
        <w:rPr>
          <w:rFonts w:ascii="Arial" w:eastAsia="Calibri" w:hAnsi="Arial" w:cs="Arial"/>
          <w:b/>
          <w:bCs/>
          <w:sz w:val="22"/>
          <w:szCs w:val="22"/>
        </w:rPr>
        <w:tab/>
      </w:r>
      <w:r>
        <w:rPr>
          <w:rFonts w:ascii="Arial" w:eastAsia="Calibri" w:hAnsi="Arial" w:cs="Arial"/>
          <w:b/>
          <w:bCs/>
          <w:sz w:val="22"/>
          <w:szCs w:val="22"/>
        </w:rPr>
        <w:t>Type of</w:t>
      </w:r>
      <w:r w:rsidRPr="00637456">
        <w:rPr>
          <w:rFonts w:ascii="Arial" w:eastAsia="Calibri" w:hAnsi="Arial" w:cs="Arial"/>
          <w:b/>
          <w:bCs/>
          <w:sz w:val="22"/>
          <w:szCs w:val="22"/>
        </w:rPr>
        <w:t xml:space="preserve"> Funds</w:t>
      </w:r>
    </w:p>
    <w:p w14:paraId="13F3B65F" w14:textId="20F1F27F" w:rsidR="00D03BA0" w:rsidRPr="00F16AF0" w:rsidRDefault="00D03BA0" w:rsidP="00BA0F5A">
      <w:pPr>
        <w:tabs>
          <w:tab w:val="right" w:pos="9360"/>
        </w:tabs>
        <w:spacing w:line="360" w:lineRule="auto"/>
        <w:ind w:left="72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I posted the funds </w:t>
      </w:r>
      <w:r w:rsidR="00CF1D52">
        <w:rPr>
          <w:rFonts w:ascii="Arial" w:eastAsia="Calibri" w:hAnsi="Arial" w:cs="Arial"/>
          <w:sz w:val="20"/>
        </w:rPr>
        <w:t>wit</w:t>
      </w:r>
      <w:r w:rsidR="00235EB9">
        <w:rPr>
          <w:rFonts w:ascii="Arial" w:eastAsia="Calibri" w:hAnsi="Arial" w:cs="Arial"/>
          <w:sz w:val="20"/>
        </w:rPr>
        <w:t>h</w:t>
      </w:r>
      <w:r w:rsidRPr="00F16AF0">
        <w:rPr>
          <w:rFonts w:ascii="Arial" w:eastAsia="Calibri" w:hAnsi="Arial" w:cs="Arial"/>
          <w:sz w:val="20"/>
        </w:rPr>
        <w:t>:</w:t>
      </w:r>
      <w:r w:rsidR="003A1298">
        <w:rPr>
          <w:rFonts w:ascii="Arial" w:eastAsia="Calibri" w:hAnsi="Arial" w:cs="Arial"/>
          <w:sz w:val="20"/>
        </w:rPr>
        <w:tab/>
      </w:r>
      <w:r w:rsidR="00860B7B">
        <w:rPr>
          <w:rFonts w:ascii="Arial" w:eastAsia="Calibri" w:hAnsi="Arial" w:cs="Arial"/>
          <w:sz w:val="20"/>
        </w:rPr>
        <w:t>(</w:t>
      </w:r>
      <w:r w:rsidR="00CF1D52">
        <w:rPr>
          <w:rFonts w:ascii="Arial" w:eastAsia="Calibri" w:hAnsi="Arial" w:cs="Arial"/>
          <w:sz w:val="20"/>
        </w:rPr>
        <w:t>H</w:t>
      </w:r>
      <w:r>
        <w:rPr>
          <w:rFonts w:ascii="Arial" w:eastAsia="Calibri" w:hAnsi="Arial" w:cs="Arial"/>
          <w:sz w:val="20"/>
        </w:rPr>
        <w:t>old period in parentheses</w:t>
      </w:r>
      <w:r w:rsidR="00235EB9">
        <w:rPr>
          <w:rFonts w:ascii="Arial" w:eastAsia="Calibri" w:hAnsi="Arial" w:cs="Arial"/>
          <w:sz w:val="20"/>
        </w:rPr>
        <w:t>.</w:t>
      </w:r>
      <w:r>
        <w:rPr>
          <w:rFonts w:ascii="Arial" w:eastAsia="Calibri" w:hAnsi="Arial" w:cs="Arial"/>
          <w:sz w:val="20"/>
        </w:rPr>
        <w:t>)</w:t>
      </w:r>
    </w:p>
    <w:p w14:paraId="6EBAF5CD" w14:textId="1DE0E753" w:rsidR="00FF2A2F" w:rsidRPr="00D40702" w:rsidRDefault="00FF2A2F" w:rsidP="00FF2A2F">
      <w:pPr>
        <w:spacing w:before="240" w:line="480" w:lineRule="auto"/>
        <w:ind w:left="1440" w:hanging="360"/>
        <w:rPr>
          <w:rFonts w:ascii="Arial" w:eastAsia="Calibri" w:hAnsi="Arial" w:cs="Arial"/>
          <w:b/>
          <w:bCs/>
          <w:i/>
          <w:iCs/>
          <w:color w:val="7030A0"/>
          <w:sz w:val="20"/>
        </w:rPr>
      </w:pPr>
      <w:r>
        <w:rPr>
          <w:rFonts w:ascii="Arial" w:eastAsia="Calibri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sz w:val="20"/>
        </w:rPr>
        <w:instrText xml:space="preserve"> FORMCHECKBOX </w:instrText>
      </w:r>
      <w:r w:rsidR="00BA0F5A">
        <w:rPr>
          <w:rFonts w:ascii="Arial" w:eastAsia="Calibri" w:hAnsi="Arial" w:cs="Arial"/>
          <w:sz w:val="20"/>
        </w:rPr>
      </w:r>
      <w:r w:rsidR="00BA0F5A">
        <w:rPr>
          <w:rFonts w:ascii="Arial" w:eastAsia="Calibri" w:hAnsi="Arial" w:cs="Arial"/>
          <w:sz w:val="20"/>
        </w:rPr>
        <w:fldChar w:fldCharType="separate"/>
      </w:r>
      <w:r>
        <w:rPr>
          <w:rFonts w:ascii="Arial" w:eastAsia="Calibri" w:hAnsi="Arial" w:cs="Arial"/>
          <w:sz w:val="20"/>
        </w:rPr>
        <w:fldChar w:fldCharType="end"/>
      </w:r>
      <w:r>
        <w:rPr>
          <w:rFonts w:ascii="Arial" w:eastAsia="Calibri" w:hAnsi="Arial" w:cs="Arial"/>
          <w:sz w:val="20"/>
        </w:rPr>
        <w:tab/>
      </w:r>
      <w:r w:rsidR="006145BD">
        <w:rPr>
          <w:rFonts w:ascii="Arial" w:eastAsia="Calibri" w:hAnsi="Arial" w:cs="Arial"/>
          <w:sz w:val="20"/>
        </w:rPr>
        <w:t>Cash</w:t>
      </w:r>
      <w:r>
        <w:rPr>
          <w:rFonts w:ascii="Arial" w:eastAsia="Calibri" w:hAnsi="Arial" w:cs="Arial"/>
          <w:sz w:val="20"/>
        </w:rPr>
        <w:t xml:space="preserve">.  </w:t>
      </w:r>
      <w:r w:rsidR="006145BD">
        <w:rPr>
          <w:rFonts w:ascii="Arial" w:eastAsia="Calibri" w:hAnsi="Arial" w:cs="Arial"/>
          <w:sz w:val="20"/>
        </w:rPr>
        <w:t>(</w:t>
      </w:r>
      <w:r w:rsidR="00860B7B">
        <w:rPr>
          <w:rFonts w:ascii="Arial" w:eastAsia="Calibri" w:hAnsi="Arial" w:cs="Arial"/>
          <w:sz w:val="20"/>
        </w:rPr>
        <w:t>1 Day</w:t>
      </w:r>
      <w:r w:rsidR="006145BD">
        <w:rPr>
          <w:rFonts w:ascii="Arial" w:eastAsia="Calibri" w:hAnsi="Arial" w:cs="Arial"/>
          <w:sz w:val="20"/>
        </w:rPr>
        <w:t>)</w:t>
      </w:r>
    </w:p>
    <w:p w14:paraId="1574A4FF" w14:textId="5281A0EB" w:rsidR="00FF2A2F" w:rsidRDefault="00FF2A2F" w:rsidP="00FF2A2F">
      <w:pPr>
        <w:spacing w:line="480" w:lineRule="auto"/>
        <w:ind w:left="1440" w:hanging="36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sz w:val="20"/>
        </w:rPr>
        <w:instrText xml:space="preserve"> FORMCHECKBOX </w:instrText>
      </w:r>
      <w:r w:rsidR="00BA0F5A">
        <w:rPr>
          <w:rFonts w:ascii="Arial" w:eastAsia="Calibri" w:hAnsi="Arial" w:cs="Arial"/>
          <w:sz w:val="20"/>
        </w:rPr>
      </w:r>
      <w:r w:rsidR="00BA0F5A">
        <w:rPr>
          <w:rFonts w:ascii="Arial" w:eastAsia="Calibri" w:hAnsi="Arial" w:cs="Arial"/>
          <w:sz w:val="20"/>
        </w:rPr>
        <w:fldChar w:fldCharType="separate"/>
      </w:r>
      <w:r>
        <w:rPr>
          <w:rFonts w:ascii="Arial" w:eastAsia="Calibri" w:hAnsi="Arial" w:cs="Arial"/>
          <w:sz w:val="20"/>
        </w:rPr>
        <w:fldChar w:fldCharType="end"/>
      </w:r>
      <w:r>
        <w:rPr>
          <w:rFonts w:ascii="Arial" w:eastAsia="Calibri" w:hAnsi="Arial" w:cs="Arial"/>
          <w:sz w:val="20"/>
        </w:rPr>
        <w:tab/>
      </w:r>
      <w:r w:rsidR="00235EB9">
        <w:rPr>
          <w:rFonts w:ascii="Arial" w:eastAsia="Calibri" w:hAnsi="Arial" w:cs="Arial"/>
          <w:sz w:val="20"/>
        </w:rPr>
        <w:t xml:space="preserve">A </w:t>
      </w:r>
      <w:r w:rsidR="00860B7B">
        <w:rPr>
          <w:rFonts w:ascii="Arial" w:eastAsia="Calibri" w:hAnsi="Arial" w:cs="Arial"/>
          <w:sz w:val="20"/>
        </w:rPr>
        <w:t>Certified Check</w:t>
      </w:r>
      <w:r>
        <w:rPr>
          <w:rFonts w:ascii="Arial" w:eastAsia="Calibri" w:hAnsi="Arial" w:cs="Arial"/>
          <w:sz w:val="20"/>
        </w:rPr>
        <w:t>.</w:t>
      </w:r>
      <w:r w:rsidR="00860B7B">
        <w:rPr>
          <w:rFonts w:ascii="Arial" w:eastAsia="Calibri" w:hAnsi="Arial" w:cs="Arial"/>
          <w:sz w:val="20"/>
        </w:rPr>
        <w:t xml:space="preserve">  (1 Day)</w:t>
      </w:r>
    </w:p>
    <w:p w14:paraId="3B97E2D2" w14:textId="7D0287BA" w:rsidR="00860B7B" w:rsidRDefault="00860B7B" w:rsidP="00860B7B">
      <w:pPr>
        <w:spacing w:line="480" w:lineRule="auto"/>
        <w:ind w:left="1440" w:hanging="36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sz w:val="20"/>
        </w:rPr>
        <w:instrText xml:space="preserve"> FORMCHECKBOX </w:instrText>
      </w:r>
      <w:r w:rsidR="00BA0F5A">
        <w:rPr>
          <w:rFonts w:ascii="Arial" w:eastAsia="Calibri" w:hAnsi="Arial" w:cs="Arial"/>
          <w:sz w:val="20"/>
        </w:rPr>
      </w:r>
      <w:r w:rsidR="00BA0F5A">
        <w:rPr>
          <w:rFonts w:ascii="Arial" w:eastAsia="Calibri" w:hAnsi="Arial" w:cs="Arial"/>
          <w:sz w:val="20"/>
        </w:rPr>
        <w:fldChar w:fldCharType="separate"/>
      </w:r>
      <w:r>
        <w:rPr>
          <w:rFonts w:ascii="Arial" w:eastAsia="Calibri" w:hAnsi="Arial" w:cs="Arial"/>
          <w:sz w:val="20"/>
        </w:rPr>
        <w:fldChar w:fldCharType="end"/>
      </w:r>
      <w:r>
        <w:rPr>
          <w:rFonts w:ascii="Arial" w:eastAsia="Calibri" w:hAnsi="Arial" w:cs="Arial"/>
          <w:sz w:val="20"/>
        </w:rPr>
        <w:tab/>
      </w:r>
      <w:r w:rsidR="00235EB9">
        <w:rPr>
          <w:rFonts w:ascii="Arial" w:eastAsia="Calibri" w:hAnsi="Arial" w:cs="Arial"/>
          <w:sz w:val="20"/>
        </w:rPr>
        <w:t xml:space="preserve">A </w:t>
      </w:r>
      <w:r>
        <w:rPr>
          <w:rFonts w:ascii="Arial" w:eastAsia="Calibri" w:hAnsi="Arial" w:cs="Arial"/>
          <w:sz w:val="20"/>
        </w:rPr>
        <w:t>Personal Check or Money Order.  (14 Days)</w:t>
      </w:r>
    </w:p>
    <w:p w14:paraId="52800024" w14:textId="443FA087" w:rsidR="00397E08" w:rsidRDefault="00397E08" w:rsidP="00BA0F5A">
      <w:pPr>
        <w:tabs>
          <w:tab w:val="left" w:pos="6480"/>
        </w:tabs>
        <w:spacing w:line="480" w:lineRule="auto"/>
        <w:ind w:left="1440" w:hanging="36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sz w:val="20"/>
        </w:rPr>
        <w:instrText xml:space="preserve"> FORMCHECKBOX </w:instrText>
      </w:r>
      <w:r w:rsidR="00BA0F5A">
        <w:rPr>
          <w:rFonts w:ascii="Arial" w:eastAsia="Calibri" w:hAnsi="Arial" w:cs="Arial"/>
          <w:sz w:val="20"/>
        </w:rPr>
      </w:r>
      <w:r w:rsidR="00BA0F5A">
        <w:rPr>
          <w:rFonts w:ascii="Arial" w:eastAsia="Calibri" w:hAnsi="Arial" w:cs="Arial"/>
          <w:sz w:val="20"/>
        </w:rPr>
        <w:fldChar w:fldCharType="separate"/>
      </w:r>
      <w:r>
        <w:rPr>
          <w:rFonts w:ascii="Arial" w:eastAsia="Calibri" w:hAnsi="Arial" w:cs="Arial"/>
          <w:sz w:val="20"/>
        </w:rPr>
        <w:fldChar w:fldCharType="end"/>
      </w:r>
      <w:r>
        <w:rPr>
          <w:rFonts w:ascii="Arial" w:eastAsia="Calibri" w:hAnsi="Arial" w:cs="Arial"/>
          <w:sz w:val="20"/>
        </w:rPr>
        <w:tab/>
        <w:t xml:space="preserve">Other: </w:t>
      </w:r>
      <w:r w:rsidRPr="00BA0F5A">
        <w:rPr>
          <w:rFonts w:ascii="Arial" w:eastAsia="Calibri" w:hAnsi="Arial" w:cs="Arial"/>
          <w:b/>
          <w:bCs/>
          <w:sz w:val="20"/>
          <w:u w:val="single"/>
        </w:rPr>
        <w:tab/>
      </w:r>
      <w:r>
        <w:rPr>
          <w:rFonts w:ascii="Arial" w:eastAsia="Calibri" w:hAnsi="Arial" w:cs="Arial"/>
          <w:sz w:val="20"/>
        </w:rPr>
        <w:t>.  (Varies)</w:t>
      </w:r>
    </w:p>
    <w:p w14:paraId="565ADCD9" w14:textId="0EF1EE03" w:rsidR="00860B7B" w:rsidRPr="00F16AF0" w:rsidRDefault="00824340" w:rsidP="00BA0F5A">
      <w:pPr>
        <w:spacing w:before="240" w:line="480" w:lineRule="auto"/>
        <w:ind w:left="1440" w:hanging="360"/>
        <w:rPr>
          <w:rFonts w:ascii="Arial" w:eastAsia="Calibri" w:hAnsi="Arial" w:cs="Arial"/>
          <w:sz w:val="20"/>
        </w:rPr>
      </w:pPr>
      <w:r w:rsidRPr="00BA0F5A">
        <w:rPr>
          <w:rFonts w:ascii="Arial" w:eastAsia="Calibri" w:hAnsi="Arial" w:cs="Arial"/>
          <w:b/>
          <w:bCs/>
          <w:sz w:val="20"/>
        </w:rPr>
        <w:t>Note</w:t>
      </w:r>
      <w:r>
        <w:rPr>
          <w:rFonts w:ascii="Arial" w:eastAsia="Calibri" w:hAnsi="Arial" w:cs="Arial"/>
          <w:sz w:val="20"/>
        </w:rPr>
        <w:t xml:space="preserve"> - </w:t>
      </w:r>
      <w:r w:rsidR="00C0093D">
        <w:rPr>
          <w:rFonts w:ascii="Arial" w:eastAsia="Calibri" w:hAnsi="Arial" w:cs="Arial"/>
          <w:sz w:val="20"/>
        </w:rPr>
        <w:t>The Court</w:t>
      </w:r>
      <w:r w:rsidR="005F5721">
        <w:rPr>
          <w:rFonts w:ascii="Arial" w:eastAsia="Calibri" w:hAnsi="Arial" w:cs="Arial"/>
          <w:sz w:val="20"/>
        </w:rPr>
        <w:t xml:space="preserve"> will issue an order to</w:t>
      </w:r>
      <w:r>
        <w:rPr>
          <w:rFonts w:ascii="Arial" w:eastAsia="Calibri" w:hAnsi="Arial" w:cs="Arial"/>
          <w:sz w:val="20"/>
        </w:rPr>
        <w:t xml:space="preserve"> disburse</w:t>
      </w:r>
      <w:r w:rsidR="001553EE">
        <w:rPr>
          <w:rFonts w:ascii="Arial" w:eastAsia="Calibri" w:hAnsi="Arial" w:cs="Arial"/>
          <w:sz w:val="20"/>
        </w:rPr>
        <w:t xml:space="preserve"> deposited funds</w:t>
      </w:r>
      <w:r>
        <w:rPr>
          <w:rFonts w:ascii="Arial" w:eastAsia="Calibri" w:hAnsi="Arial" w:cs="Arial"/>
          <w:sz w:val="20"/>
        </w:rPr>
        <w:t xml:space="preserve"> </w:t>
      </w:r>
      <w:r w:rsidR="002E338B">
        <w:rPr>
          <w:rFonts w:ascii="Arial" w:eastAsia="Calibri" w:hAnsi="Arial" w:cs="Arial"/>
          <w:sz w:val="20"/>
        </w:rPr>
        <w:t>at the</w:t>
      </w:r>
      <w:r>
        <w:rPr>
          <w:rFonts w:ascii="Arial" w:eastAsia="Calibri" w:hAnsi="Arial" w:cs="Arial"/>
          <w:sz w:val="20"/>
        </w:rPr>
        <w:t xml:space="preserve"> end of the hold period.</w:t>
      </w:r>
    </w:p>
    <w:p w14:paraId="325F2A45" w14:textId="2EAD5040" w:rsidR="002649C0" w:rsidRDefault="00FF2A2F" w:rsidP="00BA0F5A">
      <w:pPr>
        <w:tabs>
          <w:tab w:val="right" w:pos="9360"/>
        </w:tabs>
        <w:spacing w:before="360" w:after="240" w:line="360" w:lineRule="auto"/>
        <w:ind w:left="720" w:hanging="72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>3</w:t>
      </w:r>
      <w:r w:rsidR="002649C0" w:rsidRPr="00637456">
        <w:rPr>
          <w:rFonts w:ascii="Arial" w:eastAsia="Calibri" w:hAnsi="Arial" w:cs="Arial"/>
          <w:b/>
          <w:bCs/>
          <w:sz w:val="22"/>
          <w:szCs w:val="22"/>
        </w:rPr>
        <w:t>.</w:t>
      </w:r>
      <w:r w:rsidR="002649C0" w:rsidRPr="00637456">
        <w:rPr>
          <w:rFonts w:ascii="Arial" w:eastAsia="Calibri" w:hAnsi="Arial" w:cs="Arial"/>
          <w:b/>
          <w:bCs/>
          <w:sz w:val="22"/>
          <w:szCs w:val="22"/>
        </w:rPr>
        <w:tab/>
      </w:r>
      <w:r w:rsidR="00564426">
        <w:rPr>
          <w:rFonts w:ascii="Arial" w:eastAsia="Calibri" w:hAnsi="Arial" w:cs="Arial"/>
          <w:b/>
          <w:bCs/>
          <w:sz w:val="22"/>
          <w:szCs w:val="22"/>
        </w:rPr>
        <w:t>Court Action</w:t>
      </w:r>
      <w:r w:rsidR="007C73F7">
        <w:rPr>
          <w:rFonts w:ascii="Arial" w:eastAsia="Calibri" w:hAnsi="Arial" w:cs="Arial"/>
          <w:b/>
          <w:bCs/>
          <w:sz w:val="22"/>
          <w:szCs w:val="22"/>
        </w:rPr>
        <w:tab/>
      </w:r>
      <w:r w:rsidR="007C73F7" w:rsidRPr="00033691">
        <w:rPr>
          <w:rFonts w:ascii="Arial" w:eastAsia="Calibri" w:hAnsi="Arial" w:cs="Arial"/>
          <w:sz w:val="18"/>
          <w:szCs w:val="18"/>
        </w:rPr>
        <w:t xml:space="preserve">See C.R.S. </w:t>
      </w:r>
      <w:r w:rsidR="007C73F7">
        <w:rPr>
          <w:rFonts w:ascii="Arial" w:eastAsia="Calibri" w:hAnsi="Arial" w:cs="Arial"/>
          <w:sz w:val="18"/>
          <w:szCs w:val="18"/>
        </w:rPr>
        <w:t xml:space="preserve">§ </w:t>
      </w:r>
      <w:r w:rsidR="007C73F7" w:rsidRPr="00033691">
        <w:rPr>
          <w:rFonts w:ascii="Arial" w:eastAsia="Calibri" w:hAnsi="Arial" w:cs="Arial"/>
          <w:sz w:val="18"/>
          <w:szCs w:val="18"/>
        </w:rPr>
        <w:t>13-40-115(4)</w:t>
      </w:r>
    </w:p>
    <w:p w14:paraId="7C3FB228" w14:textId="59AE9DC4" w:rsidR="002649C0" w:rsidRPr="00BA0F5A" w:rsidRDefault="00C040A6" w:rsidP="00BA0F5A">
      <w:pPr>
        <w:tabs>
          <w:tab w:val="right" w:pos="9090"/>
        </w:tabs>
        <w:spacing w:before="360" w:after="240" w:line="360" w:lineRule="auto"/>
        <w:ind w:left="720"/>
        <w:rPr>
          <w:rFonts w:ascii="Arial" w:eastAsia="Calibri" w:hAnsi="Arial" w:cs="Arial"/>
          <w:sz w:val="18"/>
          <w:szCs w:val="18"/>
        </w:rPr>
      </w:pPr>
      <w:r w:rsidRPr="00BA0F5A">
        <w:rPr>
          <w:rFonts w:ascii="Arial" w:eastAsia="Calibri" w:hAnsi="Arial" w:cs="Arial"/>
          <w:sz w:val="22"/>
          <w:szCs w:val="22"/>
        </w:rPr>
        <w:t>In cases for non-payment of rent</w:t>
      </w:r>
      <w:r w:rsidR="00DD204C">
        <w:rPr>
          <w:rFonts w:ascii="Arial" w:eastAsia="Calibri" w:hAnsi="Arial" w:cs="Arial"/>
          <w:sz w:val="22"/>
          <w:szCs w:val="22"/>
        </w:rPr>
        <w:t xml:space="preserve">, </w:t>
      </w:r>
      <w:r w:rsidR="007C73F7">
        <w:rPr>
          <w:rFonts w:ascii="Arial" w:eastAsia="Calibri" w:hAnsi="Arial" w:cs="Arial"/>
          <w:sz w:val="22"/>
          <w:szCs w:val="22"/>
        </w:rPr>
        <w:t>after</w:t>
      </w:r>
      <w:r w:rsidR="00043BE9">
        <w:rPr>
          <w:rFonts w:ascii="Arial" w:eastAsia="Calibri" w:hAnsi="Arial" w:cs="Arial"/>
          <w:sz w:val="22"/>
          <w:szCs w:val="22"/>
        </w:rPr>
        <w:t xml:space="preserve"> full payment</w:t>
      </w:r>
      <w:r w:rsidR="002F64BC">
        <w:rPr>
          <w:rFonts w:ascii="Arial" w:eastAsia="Calibri" w:hAnsi="Arial" w:cs="Arial"/>
          <w:sz w:val="22"/>
          <w:szCs w:val="22"/>
        </w:rPr>
        <w:t xml:space="preserve"> </w:t>
      </w:r>
      <w:r w:rsidR="007C73F7">
        <w:rPr>
          <w:rFonts w:ascii="Arial" w:eastAsia="Calibri" w:hAnsi="Arial" w:cs="Arial"/>
          <w:sz w:val="22"/>
          <w:szCs w:val="22"/>
        </w:rPr>
        <w:t xml:space="preserve">is made, </w:t>
      </w:r>
      <w:r w:rsidR="009F10D4">
        <w:rPr>
          <w:rFonts w:ascii="Arial" w:eastAsia="Calibri" w:hAnsi="Arial" w:cs="Arial"/>
          <w:sz w:val="22"/>
          <w:szCs w:val="22"/>
        </w:rPr>
        <w:t>the court will</w:t>
      </w:r>
      <w:r w:rsidR="006A27A9" w:rsidRPr="00BA0F5A">
        <w:rPr>
          <w:rFonts w:ascii="Arial" w:eastAsia="Calibri" w:hAnsi="Arial" w:cs="Arial"/>
          <w:sz w:val="22"/>
          <w:szCs w:val="22"/>
        </w:rPr>
        <w:t>:</w:t>
      </w:r>
    </w:p>
    <w:p w14:paraId="66D5FD72" w14:textId="09D428FF" w:rsidR="006A27A9" w:rsidRPr="00BA0F5A" w:rsidRDefault="00AD7470" w:rsidP="00BA0F5A">
      <w:pPr>
        <w:spacing w:before="360" w:line="480" w:lineRule="auto"/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Vacate</w:t>
      </w:r>
      <w:r w:rsidR="007D5B4E" w:rsidRPr="00BA0F5A">
        <w:rPr>
          <w:rFonts w:ascii="Arial" w:eastAsia="Calibri" w:hAnsi="Arial" w:cs="Arial"/>
          <w:sz w:val="22"/>
          <w:szCs w:val="22"/>
        </w:rPr>
        <w:t xml:space="preserve"> (</w:t>
      </w:r>
      <w:r>
        <w:rPr>
          <w:rFonts w:ascii="Arial" w:eastAsia="Calibri" w:hAnsi="Arial" w:cs="Arial"/>
          <w:sz w:val="22"/>
          <w:szCs w:val="22"/>
        </w:rPr>
        <w:t>cancel</w:t>
      </w:r>
      <w:r w:rsidR="007D5B4E" w:rsidRPr="00BA0F5A">
        <w:rPr>
          <w:rFonts w:ascii="Arial" w:eastAsia="Calibri" w:hAnsi="Arial" w:cs="Arial"/>
          <w:sz w:val="22"/>
          <w:szCs w:val="22"/>
        </w:rPr>
        <w:t>) any judgments that have been issued.  And,</w:t>
      </w:r>
    </w:p>
    <w:p w14:paraId="123D06EC" w14:textId="2B32B6D9" w:rsidR="006462B4" w:rsidRPr="00BA0F5A" w:rsidRDefault="007D5B4E" w:rsidP="00BA0F5A">
      <w:pPr>
        <w:spacing w:line="360" w:lineRule="auto"/>
        <w:ind w:left="1440"/>
        <w:rPr>
          <w:rFonts w:ascii="Arial" w:eastAsia="Calibri" w:hAnsi="Arial" w:cs="Arial"/>
          <w:sz w:val="22"/>
          <w:szCs w:val="22"/>
        </w:rPr>
      </w:pPr>
      <w:r w:rsidRPr="00BA0F5A">
        <w:rPr>
          <w:rFonts w:ascii="Arial" w:eastAsia="Calibri" w:hAnsi="Arial" w:cs="Arial"/>
          <w:sz w:val="22"/>
          <w:szCs w:val="22"/>
        </w:rPr>
        <w:t>Dismiss the action with prejudice</w:t>
      </w:r>
      <w:r w:rsidR="00E543C6">
        <w:rPr>
          <w:rFonts w:ascii="Arial" w:eastAsia="Calibri" w:hAnsi="Arial" w:cs="Arial"/>
          <w:sz w:val="22"/>
          <w:szCs w:val="22"/>
        </w:rPr>
        <w:t xml:space="preserve"> (</w:t>
      </w:r>
      <w:r w:rsidR="00366E52">
        <w:rPr>
          <w:rFonts w:ascii="Arial" w:eastAsia="Calibri" w:hAnsi="Arial" w:cs="Arial"/>
          <w:sz w:val="22"/>
          <w:szCs w:val="22"/>
        </w:rPr>
        <w:t>case is</w:t>
      </w:r>
      <w:r w:rsidR="00FE4B02">
        <w:rPr>
          <w:rFonts w:ascii="Arial" w:eastAsia="Calibri" w:hAnsi="Arial" w:cs="Arial"/>
          <w:sz w:val="22"/>
          <w:szCs w:val="22"/>
        </w:rPr>
        <w:t xml:space="preserve"> done</w:t>
      </w:r>
      <w:r w:rsidR="00A71B8E">
        <w:rPr>
          <w:rFonts w:ascii="Arial" w:eastAsia="Calibri" w:hAnsi="Arial" w:cs="Arial"/>
          <w:sz w:val="22"/>
          <w:szCs w:val="22"/>
        </w:rPr>
        <w:t xml:space="preserve">, </w:t>
      </w:r>
      <w:r w:rsidR="0079781A">
        <w:rPr>
          <w:rFonts w:ascii="Arial" w:eastAsia="Calibri" w:hAnsi="Arial" w:cs="Arial"/>
          <w:sz w:val="22"/>
          <w:szCs w:val="22"/>
        </w:rPr>
        <w:t xml:space="preserve">closed, and </w:t>
      </w:r>
      <w:r w:rsidR="00A71B8E">
        <w:rPr>
          <w:rFonts w:ascii="Arial" w:eastAsia="Calibri" w:hAnsi="Arial" w:cs="Arial"/>
          <w:sz w:val="22"/>
          <w:szCs w:val="22"/>
        </w:rPr>
        <w:t>final</w:t>
      </w:r>
      <w:r w:rsidR="00E543C6">
        <w:rPr>
          <w:rFonts w:ascii="Arial" w:eastAsia="Calibri" w:hAnsi="Arial" w:cs="Arial"/>
          <w:sz w:val="22"/>
          <w:szCs w:val="22"/>
        </w:rPr>
        <w:t>)</w:t>
      </w:r>
      <w:r w:rsidRPr="00BA0F5A">
        <w:rPr>
          <w:rFonts w:ascii="Arial" w:eastAsia="Calibri" w:hAnsi="Arial" w:cs="Arial"/>
          <w:sz w:val="22"/>
          <w:szCs w:val="22"/>
        </w:rPr>
        <w:t>.</w:t>
      </w:r>
    </w:p>
    <w:p w14:paraId="3B81D943" w14:textId="5913B64C" w:rsidR="009C12E4" w:rsidRDefault="00FF2A2F" w:rsidP="009C12E4">
      <w:pPr>
        <w:spacing w:before="360" w:after="240" w:line="360" w:lineRule="auto"/>
        <w:ind w:left="720" w:hanging="72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4</w:t>
      </w:r>
      <w:r w:rsidR="009C12E4" w:rsidRPr="00637456">
        <w:rPr>
          <w:rFonts w:ascii="Arial" w:eastAsia="Calibri" w:hAnsi="Arial" w:cs="Arial"/>
          <w:b/>
          <w:bCs/>
          <w:sz w:val="22"/>
          <w:szCs w:val="22"/>
        </w:rPr>
        <w:t>.</w:t>
      </w:r>
      <w:r w:rsidR="009C12E4" w:rsidRPr="00637456">
        <w:rPr>
          <w:rFonts w:ascii="Arial" w:eastAsia="Calibri" w:hAnsi="Arial" w:cs="Arial"/>
          <w:b/>
          <w:bCs/>
          <w:sz w:val="22"/>
          <w:szCs w:val="22"/>
        </w:rPr>
        <w:tab/>
      </w:r>
      <w:r w:rsidR="009C12E4">
        <w:rPr>
          <w:rFonts w:ascii="Arial" w:eastAsia="Calibri" w:hAnsi="Arial" w:cs="Arial"/>
          <w:b/>
          <w:bCs/>
          <w:sz w:val="22"/>
          <w:szCs w:val="22"/>
        </w:rPr>
        <w:t>Certificate of Service</w:t>
      </w:r>
    </w:p>
    <w:p w14:paraId="7F78BD12" w14:textId="77777777" w:rsidR="009C12E4" w:rsidRPr="006D714F" w:rsidRDefault="009C12E4" w:rsidP="009C12E4">
      <w:pPr>
        <w:tabs>
          <w:tab w:val="left" w:pos="5760"/>
        </w:tabs>
        <w:spacing w:line="360" w:lineRule="auto"/>
        <w:ind w:left="720"/>
        <w:rPr>
          <w:rFonts w:ascii="Arial" w:hAnsi="Arial" w:cs="Arial"/>
          <w:sz w:val="20"/>
        </w:rPr>
      </w:pPr>
      <w:r w:rsidRPr="006D714F">
        <w:rPr>
          <w:rFonts w:ascii="Arial" w:hAnsi="Arial" w:cs="Arial"/>
          <w:sz w:val="20"/>
        </w:rPr>
        <w:t>I certify that on</w:t>
      </w:r>
      <w:r w:rsidRPr="00B82030">
        <w:rPr>
          <w:rFonts w:ascii="Arial" w:hAnsi="Arial" w:cs="Arial"/>
          <w:color w:val="000000" w:themeColor="text1"/>
          <w:sz w:val="20"/>
        </w:rPr>
        <w:t xml:space="preserve"> </w:t>
      </w:r>
      <w:r w:rsidRPr="00B82030">
        <w:rPr>
          <w:rFonts w:ascii="Arial" w:hAnsi="Arial" w:cs="Arial"/>
          <w:i/>
          <w:iCs/>
          <w:color w:val="000000" w:themeColor="text1"/>
          <w:sz w:val="18"/>
          <w:szCs w:val="18"/>
        </w:rPr>
        <w:t>(enter date)</w:t>
      </w:r>
      <w:r w:rsidRPr="006D714F">
        <w:rPr>
          <w:rFonts w:ascii="Arial" w:hAnsi="Arial" w:cs="Arial"/>
          <w:sz w:val="20"/>
        </w:rPr>
        <w:t xml:space="preserve"> </w:t>
      </w:r>
      <w:r w:rsidRPr="00BA0F5A">
        <w:rPr>
          <w:rFonts w:ascii="Arial" w:hAnsi="Arial" w:cs="Arial"/>
          <w:b/>
          <w:bCs/>
          <w:sz w:val="20"/>
          <w:u w:val="single"/>
        </w:rPr>
        <w:tab/>
      </w:r>
      <w:r w:rsidRPr="006D714F">
        <w:rPr>
          <w:rFonts w:ascii="Arial" w:hAnsi="Arial" w:cs="Arial"/>
          <w:sz w:val="20"/>
        </w:rPr>
        <w:t xml:space="preserve">, I gave a copy of this document to </w:t>
      </w:r>
      <w:r w:rsidRPr="006D714F">
        <w:rPr>
          <w:rFonts w:ascii="Arial" w:hAnsi="Arial" w:cs="Arial"/>
          <w:color w:val="000000" w:themeColor="text1"/>
          <w:sz w:val="20"/>
        </w:rPr>
        <w:t xml:space="preserve">the other parties </w:t>
      </w:r>
      <w:r w:rsidRPr="006D714F">
        <w:rPr>
          <w:rFonts w:ascii="Arial" w:hAnsi="Arial" w:cs="Arial"/>
          <w:sz w:val="20"/>
        </w:rPr>
        <w:t>by:</w:t>
      </w:r>
    </w:p>
    <w:p w14:paraId="55FA64A8" w14:textId="77777777" w:rsidR="009C12E4" w:rsidRPr="006D714F" w:rsidRDefault="009C12E4" w:rsidP="009C12E4">
      <w:pPr>
        <w:tabs>
          <w:tab w:val="left" w:pos="4320"/>
        </w:tabs>
        <w:spacing w:before="120"/>
        <w:ind w:left="1440"/>
        <w:rPr>
          <w:rFonts w:ascii="Arial" w:hAnsi="Arial" w:cs="Arial"/>
          <w:sz w:val="20"/>
        </w:rPr>
      </w:pPr>
      <w:r w:rsidRPr="006D714F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D714F">
        <w:rPr>
          <w:rFonts w:ascii="Arial" w:hAnsi="Arial" w:cs="Arial"/>
          <w:spacing w:val="-3"/>
          <w:sz w:val="20"/>
        </w:rPr>
        <w:instrText xml:space="preserve"> FORMCHECKBOX </w:instrText>
      </w:r>
      <w:r w:rsidR="00BA0F5A">
        <w:rPr>
          <w:rFonts w:ascii="Arial" w:hAnsi="Arial" w:cs="Arial"/>
          <w:spacing w:val="-3"/>
          <w:sz w:val="20"/>
        </w:rPr>
      </w:r>
      <w:r w:rsidR="00BA0F5A">
        <w:rPr>
          <w:rFonts w:ascii="Arial" w:hAnsi="Arial" w:cs="Arial"/>
          <w:spacing w:val="-3"/>
          <w:sz w:val="20"/>
        </w:rPr>
        <w:fldChar w:fldCharType="separate"/>
      </w:r>
      <w:r w:rsidRPr="006D714F">
        <w:rPr>
          <w:rFonts w:ascii="Arial" w:hAnsi="Arial" w:cs="Arial"/>
          <w:spacing w:val="-3"/>
          <w:sz w:val="20"/>
        </w:rPr>
        <w:fldChar w:fldCharType="end"/>
      </w:r>
      <w:r w:rsidRPr="006D714F">
        <w:rPr>
          <w:rFonts w:ascii="Arial" w:hAnsi="Arial" w:cs="Arial"/>
          <w:sz w:val="20"/>
        </w:rPr>
        <w:t xml:space="preserve">  Hand Delivery</w:t>
      </w:r>
      <w:r w:rsidRPr="006D714F">
        <w:rPr>
          <w:rFonts w:ascii="Arial" w:hAnsi="Arial" w:cs="Arial"/>
          <w:sz w:val="20"/>
        </w:rPr>
        <w:tab/>
      </w:r>
      <w:r w:rsidRPr="006D714F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D714F">
        <w:rPr>
          <w:rFonts w:ascii="Arial" w:hAnsi="Arial" w:cs="Arial"/>
          <w:spacing w:val="-3"/>
          <w:sz w:val="20"/>
        </w:rPr>
        <w:instrText xml:space="preserve"> FORMCHECKBOX </w:instrText>
      </w:r>
      <w:r w:rsidR="00BA0F5A">
        <w:rPr>
          <w:rFonts w:ascii="Arial" w:hAnsi="Arial" w:cs="Arial"/>
          <w:spacing w:val="-3"/>
          <w:sz w:val="20"/>
        </w:rPr>
      </w:r>
      <w:r w:rsidR="00BA0F5A">
        <w:rPr>
          <w:rFonts w:ascii="Arial" w:hAnsi="Arial" w:cs="Arial"/>
          <w:spacing w:val="-3"/>
          <w:sz w:val="20"/>
        </w:rPr>
        <w:fldChar w:fldCharType="separate"/>
      </w:r>
      <w:r w:rsidRPr="006D714F">
        <w:rPr>
          <w:rFonts w:ascii="Arial" w:hAnsi="Arial" w:cs="Arial"/>
          <w:spacing w:val="-3"/>
          <w:sz w:val="20"/>
        </w:rPr>
        <w:fldChar w:fldCharType="end"/>
      </w:r>
      <w:r w:rsidRPr="006D714F">
        <w:rPr>
          <w:rFonts w:ascii="Arial" w:hAnsi="Arial" w:cs="Arial"/>
          <w:sz w:val="20"/>
        </w:rPr>
        <w:t xml:space="preserve">  Colorado Courts E-Filing </w:t>
      </w:r>
      <w:r w:rsidRPr="006D714F">
        <w:rPr>
          <w:rFonts w:ascii="Arial" w:hAnsi="Arial" w:cs="Arial"/>
          <w:i/>
          <w:iCs/>
          <w:sz w:val="20"/>
        </w:rPr>
        <w:t>(where available</w:t>
      </w:r>
      <w:r w:rsidRPr="006D714F">
        <w:rPr>
          <w:rFonts w:ascii="Arial" w:hAnsi="Arial" w:cs="Arial"/>
          <w:sz w:val="20"/>
        </w:rPr>
        <w:t>)</w:t>
      </w:r>
    </w:p>
    <w:p w14:paraId="01F46A76" w14:textId="77777777" w:rsidR="009C12E4" w:rsidRPr="006D714F" w:rsidRDefault="009C12E4" w:rsidP="009C12E4">
      <w:pPr>
        <w:tabs>
          <w:tab w:val="right" w:pos="9360"/>
        </w:tabs>
        <w:spacing w:before="240" w:line="360" w:lineRule="auto"/>
        <w:ind w:left="1440"/>
        <w:rPr>
          <w:rFonts w:ascii="Arial" w:hAnsi="Arial" w:cs="Arial"/>
          <w:sz w:val="20"/>
        </w:rPr>
      </w:pPr>
      <w:r w:rsidRPr="006D714F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D714F">
        <w:rPr>
          <w:rFonts w:ascii="Arial" w:hAnsi="Arial" w:cs="Arial"/>
          <w:spacing w:val="-3"/>
          <w:sz w:val="20"/>
        </w:rPr>
        <w:instrText xml:space="preserve"> FORMCHECKBOX </w:instrText>
      </w:r>
      <w:r w:rsidR="00BA0F5A">
        <w:rPr>
          <w:rFonts w:ascii="Arial" w:hAnsi="Arial" w:cs="Arial"/>
          <w:spacing w:val="-3"/>
          <w:sz w:val="20"/>
        </w:rPr>
      </w:r>
      <w:r w:rsidR="00BA0F5A">
        <w:rPr>
          <w:rFonts w:ascii="Arial" w:hAnsi="Arial" w:cs="Arial"/>
          <w:spacing w:val="-3"/>
          <w:sz w:val="20"/>
        </w:rPr>
        <w:fldChar w:fldCharType="separate"/>
      </w:r>
      <w:r w:rsidRPr="006D714F">
        <w:rPr>
          <w:rFonts w:ascii="Arial" w:hAnsi="Arial" w:cs="Arial"/>
          <w:spacing w:val="-3"/>
          <w:sz w:val="20"/>
        </w:rPr>
        <w:fldChar w:fldCharType="end"/>
      </w:r>
      <w:r w:rsidRPr="006D714F">
        <w:rPr>
          <w:rFonts w:ascii="Arial" w:hAnsi="Arial" w:cs="Arial"/>
          <w:sz w:val="20"/>
        </w:rPr>
        <w:t xml:space="preserve">  Email or Fax to: </w:t>
      </w:r>
      <w:r w:rsidRPr="00BA0F5A">
        <w:rPr>
          <w:rFonts w:ascii="Arial" w:hAnsi="Arial" w:cs="Arial"/>
          <w:b/>
          <w:bCs/>
          <w:sz w:val="20"/>
          <w:u w:val="single"/>
        </w:rPr>
        <w:tab/>
      </w:r>
    </w:p>
    <w:p w14:paraId="18A4D3C9" w14:textId="77777777" w:rsidR="009C12E4" w:rsidRPr="00B82030" w:rsidRDefault="009C12E4" w:rsidP="009C12E4">
      <w:pPr>
        <w:spacing w:before="240" w:after="120" w:line="360" w:lineRule="auto"/>
        <w:ind w:left="1440"/>
        <w:rPr>
          <w:rFonts w:ascii="Arial" w:hAnsi="Arial" w:cs="Arial"/>
          <w:color w:val="000000" w:themeColor="text1"/>
          <w:sz w:val="20"/>
        </w:rPr>
      </w:pPr>
      <w:r w:rsidRPr="00B82030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2030">
        <w:rPr>
          <w:rFonts w:ascii="Arial" w:hAnsi="Arial" w:cs="Arial"/>
          <w:spacing w:val="-3"/>
          <w:sz w:val="20"/>
        </w:rPr>
        <w:instrText xml:space="preserve"> FORMCHECKBOX </w:instrText>
      </w:r>
      <w:r w:rsidR="00BA0F5A">
        <w:rPr>
          <w:rFonts w:ascii="Arial" w:hAnsi="Arial" w:cs="Arial"/>
          <w:spacing w:val="-3"/>
          <w:sz w:val="20"/>
        </w:rPr>
      </w:r>
      <w:r w:rsidR="00BA0F5A">
        <w:rPr>
          <w:rFonts w:ascii="Arial" w:hAnsi="Arial" w:cs="Arial"/>
          <w:spacing w:val="-3"/>
          <w:sz w:val="20"/>
        </w:rPr>
        <w:fldChar w:fldCharType="separate"/>
      </w:r>
      <w:r w:rsidRPr="00B82030">
        <w:rPr>
          <w:rFonts w:ascii="Arial" w:hAnsi="Arial" w:cs="Arial"/>
          <w:spacing w:val="-3"/>
          <w:sz w:val="20"/>
        </w:rPr>
        <w:fldChar w:fldCharType="end"/>
      </w:r>
      <w:r w:rsidRPr="00B82030">
        <w:rPr>
          <w:rFonts w:ascii="Arial" w:hAnsi="Arial" w:cs="Arial"/>
          <w:sz w:val="20"/>
        </w:rPr>
        <w:t xml:space="preserve">  Regular Mail, addressed to: </w:t>
      </w:r>
      <w:r w:rsidRPr="00B82030">
        <w:rPr>
          <w:rFonts w:ascii="Arial" w:hAnsi="Arial" w:cs="Arial"/>
          <w:i/>
          <w:iCs/>
          <w:color w:val="000000" w:themeColor="text1"/>
          <w:sz w:val="18"/>
          <w:szCs w:val="18"/>
        </w:rPr>
        <w:t>(Name, full mailing address.)</w:t>
      </w:r>
    </w:p>
    <w:p w14:paraId="065D923A" w14:textId="77777777" w:rsidR="009C12E4" w:rsidRPr="00B82030" w:rsidRDefault="009C12E4" w:rsidP="009C12E4">
      <w:pPr>
        <w:tabs>
          <w:tab w:val="right" w:pos="8640"/>
        </w:tabs>
        <w:spacing w:line="276" w:lineRule="auto"/>
        <w:ind w:left="2160"/>
        <w:rPr>
          <w:rFonts w:ascii="Arial" w:hAnsi="Arial" w:cs="Arial"/>
          <w:b/>
          <w:bCs/>
          <w:sz w:val="20"/>
          <w:u w:val="single"/>
        </w:rPr>
      </w:pPr>
      <w:r w:rsidRPr="00B82030">
        <w:rPr>
          <w:rFonts w:ascii="Arial" w:hAnsi="Arial" w:cs="Arial"/>
          <w:b/>
          <w:bCs/>
          <w:sz w:val="20"/>
          <w:u w:val="single"/>
        </w:rPr>
        <w:tab/>
      </w:r>
    </w:p>
    <w:p w14:paraId="4EBF7B22" w14:textId="77777777" w:rsidR="009C12E4" w:rsidRPr="00B82030" w:rsidRDefault="009C12E4" w:rsidP="009C12E4">
      <w:pPr>
        <w:tabs>
          <w:tab w:val="right" w:pos="8640"/>
        </w:tabs>
        <w:spacing w:line="276" w:lineRule="auto"/>
        <w:ind w:left="2160"/>
        <w:rPr>
          <w:rFonts w:ascii="Arial" w:hAnsi="Arial" w:cs="Arial"/>
          <w:b/>
          <w:bCs/>
          <w:sz w:val="20"/>
          <w:u w:val="single"/>
        </w:rPr>
      </w:pPr>
      <w:r w:rsidRPr="00B82030">
        <w:rPr>
          <w:rFonts w:ascii="Arial" w:hAnsi="Arial" w:cs="Arial"/>
          <w:b/>
          <w:bCs/>
          <w:sz w:val="20"/>
          <w:u w:val="single"/>
        </w:rPr>
        <w:tab/>
      </w:r>
    </w:p>
    <w:p w14:paraId="22E3ACCE" w14:textId="77777777" w:rsidR="009C12E4" w:rsidRPr="00B82030" w:rsidRDefault="009C12E4" w:rsidP="009C12E4">
      <w:pPr>
        <w:tabs>
          <w:tab w:val="right" w:pos="8640"/>
        </w:tabs>
        <w:spacing w:line="276" w:lineRule="auto"/>
        <w:ind w:left="2160"/>
        <w:rPr>
          <w:rFonts w:ascii="Arial" w:hAnsi="Arial" w:cs="Arial"/>
          <w:b/>
          <w:bCs/>
          <w:sz w:val="20"/>
        </w:rPr>
      </w:pPr>
      <w:r w:rsidRPr="00B82030">
        <w:rPr>
          <w:rFonts w:ascii="Arial" w:hAnsi="Arial" w:cs="Arial"/>
          <w:b/>
          <w:bCs/>
          <w:sz w:val="20"/>
          <w:u w:val="single"/>
        </w:rPr>
        <w:tab/>
      </w:r>
    </w:p>
    <w:p w14:paraId="4B43146E" w14:textId="6445790B" w:rsidR="009C12E4" w:rsidRDefault="00FF2A2F" w:rsidP="009C12E4">
      <w:pPr>
        <w:spacing w:before="360" w:after="360" w:line="360" w:lineRule="auto"/>
        <w:ind w:left="720" w:hanging="72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5</w:t>
      </w:r>
      <w:r w:rsidR="009C12E4" w:rsidRPr="00637456">
        <w:rPr>
          <w:rFonts w:ascii="Arial" w:eastAsia="Calibri" w:hAnsi="Arial" w:cs="Arial"/>
          <w:b/>
          <w:bCs/>
          <w:sz w:val="22"/>
          <w:szCs w:val="22"/>
        </w:rPr>
        <w:t>.</w:t>
      </w:r>
      <w:r w:rsidR="009C12E4" w:rsidRPr="00637456">
        <w:rPr>
          <w:rFonts w:ascii="Arial" w:eastAsia="Calibri" w:hAnsi="Arial" w:cs="Arial"/>
          <w:b/>
          <w:bCs/>
          <w:sz w:val="22"/>
          <w:szCs w:val="22"/>
        </w:rPr>
        <w:tab/>
      </w:r>
      <w:r w:rsidR="009C12E4">
        <w:rPr>
          <w:rFonts w:ascii="Arial" w:eastAsia="Calibri" w:hAnsi="Arial" w:cs="Arial"/>
          <w:b/>
          <w:bCs/>
          <w:sz w:val="22"/>
          <w:szCs w:val="22"/>
        </w:rPr>
        <w:t>Sign &amp; Date</w:t>
      </w:r>
    </w:p>
    <w:p w14:paraId="6773B00D" w14:textId="77777777" w:rsidR="009C12E4" w:rsidRPr="00FD6640" w:rsidRDefault="009C12E4" w:rsidP="009C12E4">
      <w:pPr>
        <w:tabs>
          <w:tab w:val="left" w:pos="5040"/>
          <w:tab w:val="left" w:pos="5760"/>
          <w:tab w:val="left" w:pos="8640"/>
        </w:tabs>
        <w:ind w:left="720"/>
        <w:rPr>
          <w:rFonts w:ascii="Arial" w:hAnsi="Arial" w:cs="Arial"/>
          <w:b/>
          <w:bCs/>
          <w:sz w:val="20"/>
          <w:u w:val="single"/>
        </w:rPr>
      </w:pPr>
      <w:r w:rsidRPr="00FD6640">
        <w:rPr>
          <w:rFonts w:ascii="Arial" w:hAnsi="Arial" w:cs="Arial"/>
          <w:b/>
          <w:bCs/>
          <w:sz w:val="20"/>
          <w:u w:val="single"/>
        </w:rPr>
        <w:tab/>
      </w:r>
      <w:r w:rsidRPr="00FD6640">
        <w:rPr>
          <w:rFonts w:ascii="Arial" w:hAnsi="Arial" w:cs="Arial"/>
          <w:b/>
          <w:bCs/>
          <w:sz w:val="20"/>
        </w:rPr>
        <w:tab/>
      </w:r>
      <w:r w:rsidRPr="00FD6640">
        <w:rPr>
          <w:rFonts w:ascii="Arial" w:hAnsi="Arial" w:cs="Arial"/>
          <w:b/>
          <w:bCs/>
          <w:sz w:val="20"/>
          <w:u w:val="single"/>
        </w:rPr>
        <w:tab/>
      </w:r>
    </w:p>
    <w:p w14:paraId="5C35D8BC" w14:textId="77777777" w:rsidR="009C12E4" w:rsidRDefault="009C12E4" w:rsidP="009C12E4">
      <w:pPr>
        <w:tabs>
          <w:tab w:val="left" w:pos="5760"/>
          <w:tab w:val="left" w:pos="7920"/>
        </w:tabs>
        <w:spacing w:after="720" w:line="360" w:lineRule="auto"/>
        <w:ind w:left="720"/>
        <w:rPr>
          <w:rFonts w:ascii="Arial" w:hAnsi="Arial" w:cs="Arial"/>
          <w:sz w:val="20"/>
        </w:rPr>
      </w:pPr>
      <w:r w:rsidRPr="00FD6640">
        <w:rPr>
          <w:rFonts w:ascii="Arial" w:hAnsi="Arial" w:cs="Arial"/>
          <w:sz w:val="20"/>
        </w:rPr>
        <w:t>Signature</w:t>
      </w:r>
      <w:r w:rsidRPr="00FD6640">
        <w:rPr>
          <w:rFonts w:ascii="Arial" w:hAnsi="Arial" w:cs="Arial"/>
          <w:sz w:val="20"/>
        </w:rPr>
        <w:tab/>
        <w:t>Dated</w:t>
      </w:r>
    </w:p>
    <w:tbl>
      <w:tblPr>
        <w:tblStyle w:val="TableGrid"/>
        <w:tblW w:w="936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C12E4" w:rsidRPr="006965DF" w14:paraId="570AF979" w14:textId="77777777" w:rsidTr="009C12E4">
        <w:trPr>
          <w:trHeight w:val="360"/>
        </w:trPr>
        <w:tc>
          <w:tcPr>
            <w:tcW w:w="9360" w:type="dxa"/>
            <w:tcBorders>
              <w:top w:val="single" w:sz="18" w:space="0" w:color="auto"/>
              <w:bottom w:val="thinThickLargeGap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AB0ADDE" w14:textId="5841895D" w:rsidR="009C12E4" w:rsidRPr="006965DF" w:rsidRDefault="0038773F" w:rsidP="00182771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Court</w:t>
            </w:r>
            <w:r w:rsidR="009C12E4" w:rsidRPr="006965DF">
              <w:rPr>
                <w:rFonts w:ascii="Garamond" w:hAnsi="Garamond"/>
                <w:b/>
                <w:bCs/>
              </w:rPr>
              <w:t xml:space="preserve"> Use Only:</w:t>
            </w:r>
          </w:p>
        </w:tc>
      </w:tr>
      <w:tr w:rsidR="009C12E4" w:rsidRPr="006965DF" w14:paraId="47B51D29" w14:textId="77777777" w:rsidTr="009C12E4">
        <w:tc>
          <w:tcPr>
            <w:tcW w:w="9360" w:type="dxa"/>
            <w:tcBorders>
              <w:top w:val="thinThickLargeGap" w:sz="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14:paraId="5DC53AC6" w14:textId="77777777" w:rsidR="00CA6620" w:rsidRPr="00BA0F5A" w:rsidRDefault="0076629B">
            <w:pPr>
              <w:tabs>
                <w:tab w:val="left" w:pos="86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BA0F5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F5A">
              <w:rPr>
                <w:rFonts w:ascii="Arial" w:hAnsi="Arial" w:cs="Arial"/>
              </w:rPr>
              <w:instrText xml:space="preserve"> FORMCHECKBOX </w:instrText>
            </w:r>
            <w:r w:rsidR="00BA0F5A" w:rsidRPr="00BA0F5A">
              <w:rPr>
                <w:rFonts w:ascii="Arial" w:hAnsi="Arial" w:cs="Arial"/>
              </w:rPr>
            </w:r>
            <w:r w:rsidR="00BA0F5A" w:rsidRPr="00BA0F5A">
              <w:rPr>
                <w:rFonts w:ascii="Arial" w:hAnsi="Arial" w:cs="Arial"/>
              </w:rPr>
              <w:fldChar w:fldCharType="separate"/>
            </w:r>
            <w:r w:rsidRPr="00BA0F5A">
              <w:rPr>
                <w:rFonts w:ascii="Arial" w:hAnsi="Arial" w:cs="Arial"/>
              </w:rPr>
              <w:fldChar w:fldCharType="end"/>
            </w:r>
            <w:r w:rsidRPr="00BA0F5A">
              <w:rPr>
                <w:rFonts w:ascii="Arial" w:hAnsi="Arial" w:cs="Arial"/>
              </w:rPr>
              <w:t xml:space="preserve">  </w:t>
            </w:r>
            <w:r w:rsidR="0038773F" w:rsidRPr="00BA0F5A">
              <w:rPr>
                <w:rFonts w:ascii="Arial" w:hAnsi="Arial" w:cs="Arial"/>
              </w:rPr>
              <w:t>Order</w:t>
            </w:r>
            <w:r w:rsidR="00CA6620" w:rsidRPr="00BA0F5A">
              <w:rPr>
                <w:rFonts w:ascii="Arial" w:hAnsi="Arial" w:cs="Arial"/>
              </w:rPr>
              <w:t>:</w:t>
            </w:r>
            <w:r w:rsidR="0038773F" w:rsidRPr="00BA0F5A">
              <w:rPr>
                <w:rFonts w:ascii="Arial" w:hAnsi="Arial" w:cs="Arial"/>
              </w:rPr>
              <w:t xml:space="preserve"> </w:t>
            </w:r>
            <w:r w:rsidRPr="00BA0F5A">
              <w:rPr>
                <w:rFonts w:ascii="Arial" w:hAnsi="Arial" w:cs="Arial"/>
              </w:rPr>
              <w:t xml:space="preserve">Judgment </w:t>
            </w:r>
            <w:r w:rsidR="0038773F" w:rsidRPr="00BA0F5A">
              <w:rPr>
                <w:rFonts w:ascii="Arial" w:hAnsi="Arial" w:cs="Arial"/>
              </w:rPr>
              <w:t>V</w:t>
            </w:r>
            <w:r w:rsidR="00E31E24" w:rsidRPr="00BA0F5A">
              <w:rPr>
                <w:rFonts w:ascii="Arial" w:hAnsi="Arial" w:cs="Arial"/>
              </w:rPr>
              <w:t xml:space="preserve">acated and </w:t>
            </w:r>
            <w:r w:rsidR="0038773F" w:rsidRPr="00BA0F5A">
              <w:rPr>
                <w:rFonts w:ascii="Arial" w:hAnsi="Arial" w:cs="Arial"/>
              </w:rPr>
              <w:t>C</w:t>
            </w:r>
            <w:r w:rsidR="00E31E24" w:rsidRPr="00BA0F5A">
              <w:rPr>
                <w:rFonts w:ascii="Arial" w:hAnsi="Arial" w:cs="Arial"/>
              </w:rPr>
              <w:t xml:space="preserve">ase </w:t>
            </w:r>
            <w:r w:rsidR="0038773F" w:rsidRPr="00BA0F5A">
              <w:rPr>
                <w:rFonts w:ascii="Arial" w:hAnsi="Arial" w:cs="Arial"/>
              </w:rPr>
              <w:t>D</w:t>
            </w:r>
            <w:r w:rsidR="00E31E24" w:rsidRPr="00BA0F5A">
              <w:rPr>
                <w:rFonts w:ascii="Arial" w:hAnsi="Arial" w:cs="Arial"/>
              </w:rPr>
              <w:t>ismissed</w:t>
            </w:r>
            <w:r w:rsidR="0038773F" w:rsidRPr="00BA0F5A">
              <w:rPr>
                <w:rFonts w:ascii="Arial" w:hAnsi="Arial" w:cs="Arial"/>
              </w:rPr>
              <w:t xml:space="preserve"> with Prejudice.</w:t>
            </w:r>
          </w:p>
          <w:p w14:paraId="06E68E58" w14:textId="39508AFE" w:rsidR="0076629B" w:rsidRPr="00BA0F5A" w:rsidRDefault="00E31E24" w:rsidP="00BA0F5A">
            <w:pPr>
              <w:tabs>
                <w:tab w:val="left" w:pos="5740"/>
                <w:tab w:val="left" w:pos="6460"/>
                <w:tab w:val="left" w:pos="8620"/>
              </w:tabs>
              <w:spacing w:before="240" w:after="120" w:line="276" w:lineRule="auto"/>
              <w:ind w:left="700"/>
              <w:rPr>
                <w:rFonts w:ascii="Arial" w:hAnsi="Arial" w:cs="Arial"/>
                <w:u w:val="single"/>
              </w:rPr>
            </w:pPr>
            <w:r w:rsidRPr="00BA0F5A">
              <w:rPr>
                <w:rFonts w:ascii="Arial" w:hAnsi="Arial" w:cs="Arial"/>
                <w:sz w:val="18"/>
                <w:szCs w:val="18"/>
              </w:rPr>
              <w:t>(</w:t>
            </w:r>
            <w:r w:rsidR="00090019" w:rsidRPr="00BA0F5A">
              <w:rPr>
                <w:rFonts w:ascii="Arial" w:hAnsi="Arial" w:cs="Arial"/>
                <w:sz w:val="18"/>
                <w:szCs w:val="18"/>
              </w:rPr>
              <w:t>Judge’s S</w:t>
            </w:r>
            <w:r w:rsidRPr="00BA0F5A">
              <w:rPr>
                <w:rFonts w:ascii="Arial" w:hAnsi="Arial" w:cs="Arial"/>
                <w:sz w:val="18"/>
                <w:szCs w:val="18"/>
              </w:rPr>
              <w:t>ignature)</w:t>
            </w:r>
            <w:r w:rsidRPr="00BA0F5A">
              <w:rPr>
                <w:rFonts w:ascii="Arial" w:hAnsi="Arial" w:cs="Arial"/>
                <w:sz w:val="24"/>
              </w:rPr>
              <w:t xml:space="preserve"> </w:t>
            </w:r>
            <w:r w:rsidRPr="00BA0F5A">
              <w:rPr>
                <w:rFonts w:ascii="Arial" w:hAnsi="Arial" w:cs="Arial"/>
                <w:b/>
                <w:bCs/>
                <w:sz w:val="24"/>
                <w:u w:val="single"/>
              </w:rPr>
              <w:tab/>
            </w:r>
            <w:r w:rsidR="00CA6620" w:rsidRPr="00BA0F5A">
              <w:rPr>
                <w:rFonts w:ascii="Arial" w:hAnsi="Arial" w:cs="Arial"/>
                <w:b/>
                <w:bCs/>
                <w:sz w:val="24"/>
              </w:rPr>
              <w:tab/>
            </w:r>
            <w:r w:rsidR="00496263" w:rsidRPr="00BA0F5A">
              <w:rPr>
                <w:rFonts w:ascii="Arial" w:hAnsi="Arial" w:cs="Arial"/>
                <w:sz w:val="18"/>
                <w:szCs w:val="18"/>
              </w:rPr>
              <w:t>(Dated)</w:t>
            </w:r>
            <w:r w:rsidR="00496263" w:rsidRPr="00BA0F5A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496263" w:rsidRPr="00BA0F5A">
              <w:rPr>
                <w:rFonts w:ascii="Arial" w:hAnsi="Arial" w:cs="Arial"/>
                <w:b/>
                <w:bCs/>
                <w:sz w:val="24"/>
                <w:u w:val="single"/>
              </w:rPr>
              <w:tab/>
            </w:r>
          </w:p>
          <w:p w14:paraId="5B1174A7" w14:textId="55829CF0" w:rsidR="009C12E4" w:rsidRPr="00BA0F5A" w:rsidRDefault="009C12E4" w:rsidP="00BA0F5A">
            <w:pPr>
              <w:tabs>
                <w:tab w:val="left" w:pos="5740"/>
              </w:tabs>
              <w:spacing w:before="240" w:after="120" w:line="276" w:lineRule="auto"/>
              <w:rPr>
                <w:rFonts w:ascii="Arial" w:hAnsi="Arial" w:cs="Arial"/>
              </w:rPr>
            </w:pPr>
            <w:r w:rsidRPr="00BA0F5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F5A">
              <w:rPr>
                <w:rFonts w:ascii="Arial" w:hAnsi="Arial" w:cs="Arial"/>
              </w:rPr>
              <w:instrText xml:space="preserve"> FORMCHECKBOX </w:instrText>
            </w:r>
            <w:r w:rsidR="00BA0F5A" w:rsidRPr="00BA0F5A">
              <w:rPr>
                <w:rFonts w:ascii="Arial" w:hAnsi="Arial" w:cs="Arial"/>
              </w:rPr>
            </w:r>
            <w:r w:rsidR="00BA0F5A" w:rsidRPr="00BA0F5A">
              <w:rPr>
                <w:rFonts w:ascii="Arial" w:hAnsi="Arial" w:cs="Arial"/>
              </w:rPr>
              <w:fldChar w:fldCharType="separate"/>
            </w:r>
            <w:r w:rsidRPr="00BA0F5A">
              <w:rPr>
                <w:rFonts w:ascii="Arial" w:hAnsi="Arial" w:cs="Arial"/>
              </w:rPr>
              <w:fldChar w:fldCharType="end"/>
            </w:r>
            <w:r w:rsidRPr="00BA0F5A">
              <w:rPr>
                <w:rFonts w:ascii="Arial" w:hAnsi="Arial" w:cs="Arial"/>
              </w:rPr>
              <w:t xml:space="preserve">  Duplicate receipt </w:t>
            </w:r>
            <w:r w:rsidR="00220580" w:rsidRPr="00BA0F5A">
              <w:rPr>
                <w:rFonts w:ascii="Arial" w:hAnsi="Arial" w:cs="Arial"/>
              </w:rPr>
              <w:t xml:space="preserve">sent </w:t>
            </w:r>
            <w:r w:rsidRPr="00BA0F5A">
              <w:rPr>
                <w:rFonts w:ascii="Arial" w:hAnsi="Arial" w:cs="Arial"/>
              </w:rPr>
              <w:t>to finance.</w:t>
            </w:r>
            <w:r w:rsidRPr="00BA0F5A">
              <w:rPr>
                <w:rFonts w:ascii="Arial" w:hAnsi="Arial" w:cs="Arial"/>
                <w:sz w:val="24"/>
              </w:rPr>
              <w:t xml:space="preserve">  </w:t>
            </w:r>
            <w:r w:rsidRPr="00BA0F5A">
              <w:rPr>
                <w:rFonts w:ascii="Arial" w:hAnsi="Arial" w:cs="Arial"/>
                <w:sz w:val="18"/>
                <w:szCs w:val="18"/>
              </w:rPr>
              <w:t>(</w:t>
            </w:r>
            <w:r w:rsidR="00090019" w:rsidRPr="00BA0F5A">
              <w:rPr>
                <w:rFonts w:ascii="Arial" w:hAnsi="Arial" w:cs="Arial"/>
                <w:sz w:val="18"/>
                <w:szCs w:val="18"/>
              </w:rPr>
              <w:t>C</w:t>
            </w:r>
            <w:r w:rsidRPr="00BA0F5A">
              <w:rPr>
                <w:rFonts w:ascii="Arial" w:hAnsi="Arial" w:cs="Arial"/>
                <w:sz w:val="18"/>
                <w:szCs w:val="18"/>
              </w:rPr>
              <w:t xml:space="preserve">lerk’s </w:t>
            </w:r>
            <w:r w:rsidR="00090019" w:rsidRPr="00BA0F5A">
              <w:rPr>
                <w:rFonts w:ascii="Arial" w:hAnsi="Arial" w:cs="Arial"/>
                <w:sz w:val="18"/>
                <w:szCs w:val="18"/>
              </w:rPr>
              <w:t>I</w:t>
            </w:r>
            <w:r w:rsidRPr="00BA0F5A">
              <w:rPr>
                <w:rFonts w:ascii="Arial" w:hAnsi="Arial" w:cs="Arial"/>
                <w:sz w:val="18"/>
                <w:szCs w:val="18"/>
              </w:rPr>
              <w:t>nitials)</w:t>
            </w:r>
            <w:r w:rsidRPr="00BA0F5A">
              <w:rPr>
                <w:rFonts w:ascii="Arial" w:hAnsi="Arial" w:cs="Arial"/>
                <w:sz w:val="24"/>
              </w:rPr>
              <w:t xml:space="preserve"> </w:t>
            </w:r>
            <w:r w:rsidRPr="00BA0F5A">
              <w:rPr>
                <w:rFonts w:ascii="Arial" w:hAnsi="Arial" w:cs="Arial"/>
                <w:b/>
                <w:bCs/>
                <w:sz w:val="24"/>
                <w:u w:val="single"/>
              </w:rPr>
              <w:tab/>
            </w:r>
          </w:p>
        </w:tc>
      </w:tr>
    </w:tbl>
    <w:p w14:paraId="4A48C1E6" w14:textId="77777777" w:rsidR="000E6545" w:rsidRPr="00FC418B" w:rsidRDefault="00BA0F5A" w:rsidP="007405E2">
      <w:pPr>
        <w:rPr>
          <w:rFonts w:ascii="Arial" w:hAnsi="Arial" w:cs="Arial"/>
          <w:sz w:val="20"/>
        </w:rPr>
      </w:pPr>
    </w:p>
    <w:sectPr w:rsidR="000E6545" w:rsidRPr="00FC418B" w:rsidSect="00CC3A0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E605" w14:textId="77777777" w:rsidR="00E817F4" w:rsidRDefault="00E817F4" w:rsidP="00526144">
      <w:r>
        <w:separator/>
      </w:r>
    </w:p>
  </w:endnote>
  <w:endnote w:type="continuationSeparator" w:id="0">
    <w:p w14:paraId="09D9E015" w14:textId="77777777" w:rsidR="00E817F4" w:rsidRDefault="00E817F4" w:rsidP="0052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3BB5" w14:textId="086C22A1" w:rsidR="00526144" w:rsidRPr="00526144" w:rsidRDefault="00526144" w:rsidP="00526144">
    <w:pPr>
      <w:pStyle w:val="Footer"/>
      <w:tabs>
        <w:tab w:val="left" w:pos="5760"/>
      </w:tabs>
      <w:spacing w:line="360" w:lineRule="auto"/>
      <w:rPr>
        <w:rFonts w:ascii="Arial" w:hAnsi="Arial" w:cs="Arial"/>
        <w:color w:val="000000" w:themeColor="text1"/>
        <w:sz w:val="16"/>
        <w:szCs w:val="16"/>
      </w:rPr>
    </w:pPr>
    <w:r w:rsidRPr="00526144">
      <w:rPr>
        <w:rFonts w:ascii="Arial" w:hAnsi="Arial" w:cs="Arial"/>
        <w:color w:val="000000" w:themeColor="text1"/>
        <w:sz w:val="16"/>
        <w:szCs w:val="16"/>
      </w:rPr>
      <w:t>www.courts.state.co.us/Forms</w:t>
    </w:r>
  </w:p>
  <w:p w14:paraId="47CE88BD" w14:textId="71D9619D" w:rsidR="00526144" w:rsidRPr="00526144" w:rsidRDefault="00526144" w:rsidP="00526144">
    <w:pPr>
      <w:pStyle w:val="Footer"/>
      <w:tabs>
        <w:tab w:val="clear" w:pos="4680"/>
        <w:tab w:val="left" w:pos="5760"/>
      </w:tabs>
      <w:rPr>
        <w:rFonts w:ascii="Arial" w:hAnsi="Arial" w:cs="Arial"/>
        <w:color w:val="000000" w:themeColor="text1"/>
        <w:sz w:val="16"/>
        <w:szCs w:val="16"/>
      </w:rPr>
    </w:pPr>
    <w:r w:rsidRPr="00526144">
      <w:rPr>
        <w:rFonts w:ascii="Arial" w:hAnsi="Arial" w:cs="Arial"/>
        <w:color w:val="000000" w:themeColor="text1"/>
        <w:sz w:val="16"/>
        <w:szCs w:val="16"/>
      </w:rPr>
      <w:t xml:space="preserve">JDF </w:t>
    </w:r>
    <w:r>
      <w:rPr>
        <w:rFonts w:ascii="Arial" w:hAnsi="Arial" w:cs="Arial"/>
        <w:color w:val="000000" w:themeColor="text1"/>
        <w:sz w:val="16"/>
        <w:szCs w:val="16"/>
      </w:rPr>
      <w:t>244</w:t>
    </w:r>
    <w:r w:rsidRPr="00526144">
      <w:rPr>
        <w:rFonts w:ascii="Arial" w:hAnsi="Arial" w:cs="Arial"/>
        <w:color w:val="000000" w:themeColor="text1"/>
        <w:sz w:val="16"/>
        <w:szCs w:val="16"/>
      </w:rPr>
      <w:t xml:space="preserve"> – </w:t>
    </w:r>
    <w:r>
      <w:rPr>
        <w:rFonts w:ascii="Arial" w:hAnsi="Arial" w:cs="Arial"/>
        <w:color w:val="000000" w:themeColor="text1"/>
        <w:sz w:val="16"/>
        <w:szCs w:val="16"/>
      </w:rPr>
      <w:t>Notice of Deposited Funds</w:t>
    </w:r>
    <w:r w:rsidRPr="00526144">
      <w:rPr>
        <w:rFonts w:ascii="Arial" w:hAnsi="Arial" w:cs="Arial"/>
        <w:color w:val="000000" w:themeColor="text1"/>
        <w:sz w:val="16"/>
        <w:szCs w:val="16"/>
      </w:rPr>
      <w:tab/>
      <w:t xml:space="preserve">R: </w:t>
    </w:r>
    <w:r w:rsidR="00D0383A">
      <w:rPr>
        <w:rFonts w:ascii="Arial" w:hAnsi="Arial" w:cs="Arial"/>
        <w:color w:val="000000" w:themeColor="text1"/>
        <w:sz w:val="16"/>
        <w:szCs w:val="16"/>
      </w:rPr>
      <w:t>October 1,</w:t>
    </w:r>
    <w:r w:rsidRPr="00526144">
      <w:rPr>
        <w:rFonts w:ascii="Arial" w:hAnsi="Arial" w:cs="Arial"/>
        <w:color w:val="000000" w:themeColor="text1"/>
        <w:sz w:val="16"/>
        <w:szCs w:val="16"/>
      </w:rPr>
      <w:t xml:space="preserve"> </w:t>
    </w:r>
    <w:proofErr w:type="gramStart"/>
    <w:r w:rsidRPr="00526144">
      <w:rPr>
        <w:rFonts w:ascii="Arial" w:hAnsi="Arial" w:cs="Arial"/>
        <w:color w:val="000000" w:themeColor="text1"/>
        <w:sz w:val="16"/>
        <w:szCs w:val="16"/>
      </w:rPr>
      <w:t>2021</w:t>
    </w:r>
    <w:proofErr w:type="gramEnd"/>
    <w:r w:rsidRPr="00526144">
      <w:rPr>
        <w:rFonts w:ascii="Arial" w:hAnsi="Arial" w:cs="Arial"/>
        <w:color w:val="000000" w:themeColor="text1"/>
        <w:sz w:val="16"/>
        <w:szCs w:val="16"/>
      </w:rPr>
      <w:tab/>
    </w:r>
    <w:r w:rsidRPr="00526144">
      <w:rPr>
        <w:rFonts w:ascii="Arial" w:hAnsi="Arial" w:cs="Arial"/>
        <w:sz w:val="16"/>
        <w:szCs w:val="16"/>
      </w:rPr>
      <w:t xml:space="preserve">Page </w:t>
    </w:r>
    <w:r w:rsidRPr="00526144">
      <w:rPr>
        <w:rFonts w:ascii="Arial" w:hAnsi="Arial" w:cs="Arial"/>
        <w:sz w:val="16"/>
        <w:szCs w:val="16"/>
      </w:rPr>
      <w:fldChar w:fldCharType="begin"/>
    </w:r>
    <w:r w:rsidRPr="00526144">
      <w:rPr>
        <w:rFonts w:ascii="Arial" w:hAnsi="Arial" w:cs="Arial"/>
        <w:sz w:val="16"/>
        <w:szCs w:val="16"/>
      </w:rPr>
      <w:instrText xml:space="preserve"> PAGE </w:instrText>
    </w:r>
    <w:r w:rsidRPr="00526144">
      <w:rPr>
        <w:rFonts w:ascii="Arial" w:hAnsi="Arial" w:cs="Arial"/>
        <w:sz w:val="16"/>
        <w:szCs w:val="16"/>
      </w:rPr>
      <w:fldChar w:fldCharType="separate"/>
    </w:r>
    <w:r w:rsidRPr="00526144">
      <w:rPr>
        <w:rFonts w:ascii="Arial" w:hAnsi="Arial" w:cs="Arial"/>
        <w:sz w:val="16"/>
        <w:szCs w:val="16"/>
      </w:rPr>
      <w:t>2</w:t>
    </w:r>
    <w:r w:rsidRPr="00526144">
      <w:rPr>
        <w:rFonts w:ascii="Arial" w:hAnsi="Arial" w:cs="Arial"/>
        <w:sz w:val="16"/>
        <w:szCs w:val="16"/>
      </w:rPr>
      <w:fldChar w:fldCharType="end"/>
    </w:r>
    <w:r w:rsidRPr="00526144">
      <w:rPr>
        <w:rFonts w:ascii="Arial" w:hAnsi="Arial" w:cs="Arial"/>
        <w:sz w:val="16"/>
        <w:szCs w:val="16"/>
      </w:rPr>
      <w:t xml:space="preserve"> of </w:t>
    </w:r>
    <w:r w:rsidRPr="00526144">
      <w:rPr>
        <w:rFonts w:ascii="Arial" w:hAnsi="Arial" w:cs="Arial"/>
        <w:sz w:val="16"/>
        <w:szCs w:val="16"/>
      </w:rPr>
      <w:fldChar w:fldCharType="begin"/>
    </w:r>
    <w:r w:rsidRPr="00526144">
      <w:rPr>
        <w:rFonts w:ascii="Arial" w:hAnsi="Arial" w:cs="Arial"/>
        <w:sz w:val="16"/>
        <w:szCs w:val="16"/>
      </w:rPr>
      <w:instrText xml:space="preserve"> NUMPAGES  </w:instrText>
    </w:r>
    <w:r w:rsidRPr="00526144">
      <w:rPr>
        <w:rFonts w:ascii="Arial" w:hAnsi="Arial" w:cs="Arial"/>
        <w:sz w:val="16"/>
        <w:szCs w:val="16"/>
      </w:rPr>
      <w:fldChar w:fldCharType="separate"/>
    </w:r>
    <w:r w:rsidRPr="00526144">
      <w:rPr>
        <w:rFonts w:ascii="Arial" w:hAnsi="Arial" w:cs="Arial"/>
        <w:sz w:val="16"/>
        <w:szCs w:val="16"/>
      </w:rPr>
      <w:t>3</w:t>
    </w:r>
    <w:r w:rsidRPr="0052614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C0CB" w14:textId="77777777" w:rsidR="00E817F4" w:rsidRDefault="00E817F4" w:rsidP="00526144">
      <w:r>
        <w:separator/>
      </w:r>
    </w:p>
  </w:footnote>
  <w:footnote w:type="continuationSeparator" w:id="0">
    <w:p w14:paraId="7E785B3D" w14:textId="77777777" w:rsidR="00E817F4" w:rsidRDefault="00E817F4" w:rsidP="0052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B6510"/>
    <w:multiLevelType w:val="hybridMultilevel"/>
    <w:tmpl w:val="E996B144"/>
    <w:lvl w:ilvl="0" w:tplc="11B8297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BC4073"/>
    <w:multiLevelType w:val="hybridMultilevel"/>
    <w:tmpl w:val="55EEECAC"/>
    <w:lvl w:ilvl="0" w:tplc="439C2C8C">
      <w:start w:val="1"/>
      <w:numFmt w:val="decimal"/>
      <w:lvlText w:val="%1)"/>
      <w:lvlJc w:val="left"/>
      <w:pPr>
        <w:ind w:left="2880" w:hanging="54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FD059EC"/>
    <w:multiLevelType w:val="hybridMultilevel"/>
    <w:tmpl w:val="0BA86872"/>
    <w:lvl w:ilvl="0" w:tplc="68169722">
      <w:start w:val="1"/>
      <w:numFmt w:val="bullet"/>
      <w:pStyle w:val="BulletParagraph"/>
      <w:lvlText w:val=""/>
      <w:lvlJc w:val="left"/>
      <w:pPr>
        <w:ind w:left="5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C42E61"/>
    <w:multiLevelType w:val="hybridMultilevel"/>
    <w:tmpl w:val="AB42B682"/>
    <w:lvl w:ilvl="0" w:tplc="1AA23C02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DB676A"/>
    <w:multiLevelType w:val="hybridMultilevel"/>
    <w:tmpl w:val="584AABE2"/>
    <w:lvl w:ilvl="0" w:tplc="35B0258A">
      <w:start w:val="1"/>
      <w:numFmt w:val="decimal"/>
      <w:lvlText w:val="%1)"/>
      <w:lvlJc w:val="left"/>
      <w:pPr>
        <w:ind w:left="2880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E04D0"/>
    <w:multiLevelType w:val="hybridMultilevel"/>
    <w:tmpl w:val="E53E06C6"/>
    <w:lvl w:ilvl="0" w:tplc="F764568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8F54C3"/>
    <w:multiLevelType w:val="multilevel"/>
    <w:tmpl w:val="EE002070"/>
    <w:lvl w:ilvl="0">
      <w:start w:val="1"/>
      <w:numFmt w:val="decimal"/>
      <w:pStyle w:val="SD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64295B"/>
    <w:multiLevelType w:val="multilevel"/>
    <w:tmpl w:val="669A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C3D3EB3"/>
    <w:multiLevelType w:val="hybridMultilevel"/>
    <w:tmpl w:val="5018057A"/>
    <w:lvl w:ilvl="0" w:tplc="B0DEBF20">
      <w:start w:val="1"/>
      <w:numFmt w:val="bullet"/>
      <w:pStyle w:val="NumberParagraph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F1FA4"/>
    <w:multiLevelType w:val="multilevel"/>
    <w:tmpl w:val="FCCE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72B76E2"/>
    <w:multiLevelType w:val="hybridMultilevel"/>
    <w:tmpl w:val="6F66383C"/>
    <w:lvl w:ilvl="0" w:tplc="E62480C0">
      <w:start w:val="1"/>
      <w:numFmt w:val="bullet"/>
      <w:pStyle w:val="Citation"/>
      <w:lvlText w:val=""/>
      <w:lvlJc w:val="left"/>
      <w:pPr>
        <w:ind w:left="36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8FE01C2"/>
    <w:multiLevelType w:val="hybridMultilevel"/>
    <w:tmpl w:val="3C947DC6"/>
    <w:lvl w:ilvl="0" w:tplc="BCBE6E60">
      <w:start w:val="1"/>
      <w:numFmt w:val="bullet"/>
      <w:pStyle w:val="TeamPage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5"/>
  </w:num>
  <w:num w:numId="7">
    <w:abstractNumId w:val="7"/>
  </w:num>
  <w:num w:numId="8">
    <w:abstractNumId w:val="5"/>
  </w:num>
  <w:num w:numId="9">
    <w:abstractNumId w:val="5"/>
  </w:num>
  <w:num w:numId="10">
    <w:abstractNumId w:val="3"/>
  </w:num>
  <w:num w:numId="11">
    <w:abstractNumId w:val="3"/>
  </w:num>
  <w:num w:numId="12">
    <w:abstractNumId w:val="0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E4"/>
    <w:rsid w:val="00010AE2"/>
    <w:rsid w:val="00043BE9"/>
    <w:rsid w:val="0004454E"/>
    <w:rsid w:val="00061571"/>
    <w:rsid w:val="0006505F"/>
    <w:rsid w:val="0006782A"/>
    <w:rsid w:val="000750A0"/>
    <w:rsid w:val="00090019"/>
    <w:rsid w:val="001411C3"/>
    <w:rsid w:val="001553EE"/>
    <w:rsid w:val="00192C55"/>
    <w:rsid w:val="001A6475"/>
    <w:rsid w:val="001B7B1A"/>
    <w:rsid w:val="001C75F6"/>
    <w:rsid w:val="001D2A63"/>
    <w:rsid w:val="00220580"/>
    <w:rsid w:val="00235EB9"/>
    <w:rsid w:val="002649C0"/>
    <w:rsid w:val="002C18DA"/>
    <w:rsid w:val="002E338B"/>
    <w:rsid w:val="002E7D1A"/>
    <w:rsid w:val="002F64BC"/>
    <w:rsid w:val="00317C33"/>
    <w:rsid w:val="00363D8D"/>
    <w:rsid w:val="00366E52"/>
    <w:rsid w:val="0038773F"/>
    <w:rsid w:val="003968DF"/>
    <w:rsid w:val="00397E08"/>
    <w:rsid w:val="003A1298"/>
    <w:rsid w:val="003F1FF8"/>
    <w:rsid w:val="003F36C4"/>
    <w:rsid w:val="0042277D"/>
    <w:rsid w:val="004234DF"/>
    <w:rsid w:val="00436DF8"/>
    <w:rsid w:val="00446121"/>
    <w:rsid w:val="00454321"/>
    <w:rsid w:val="00490193"/>
    <w:rsid w:val="00496263"/>
    <w:rsid w:val="00526144"/>
    <w:rsid w:val="00561ED4"/>
    <w:rsid w:val="00563365"/>
    <w:rsid w:val="00564426"/>
    <w:rsid w:val="005F5721"/>
    <w:rsid w:val="006145BD"/>
    <w:rsid w:val="00621503"/>
    <w:rsid w:val="00630B9F"/>
    <w:rsid w:val="006462B4"/>
    <w:rsid w:val="0066105C"/>
    <w:rsid w:val="006850B8"/>
    <w:rsid w:val="006A27A9"/>
    <w:rsid w:val="006A5AE6"/>
    <w:rsid w:val="006F5E08"/>
    <w:rsid w:val="00700832"/>
    <w:rsid w:val="007405E2"/>
    <w:rsid w:val="0076629B"/>
    <w:rsid w:val="00776CB8"/>
    <w:rsid w:val="00781190"/>
    <w:rsid w:val="0079781A"/>
    <w:rsid w:val="007C73F7"/>
    <w:rsid w:val="007D5B4E"/>
    <w:rsid w:val="00805AE4"/>
    <w:rsid w:val="00824340"/>
    <w:rsid w:val="00860B7B"/>
    <w:rsid w:val="00884AF5"/>
    <w:rsid w:val="00993E65"/>
    <w:rsid w:val="009C12E4"/>
    <w:rsid w:val="009C4908"/>
    <w:rsid w:val="009F10D4"/>
    <w:rsid w:val="00A36C32"/>
    <w:rsid w:val="00A71B8E"/>
    <w:rsid w:val="00AC550C"/>
    <w:rsid w:val="00AD7470"/>
    <w:rsid w:val="00AF1619"/>
    <w:rsid w:val="00B43012"/>
    <w:rsid w:val="00B56511"/>
    <w:rsid w:val="00BA0F5A"/>
    <w:rsid w:val="00BB30CC"/>
    <w:rsid w:val="00C0093D"/>
    <w:rsid w:val="00C040A6"/>
    <w:rsid w:val="00C27D78"/>
    <w:rsid w:val="00C9223C"/>
    <w:rsid w:val="00CA6620"/>
    <w:rsid w:val="00CC3A0C"/>
    <w:rsid w:val="00CF1D52"/>
    <w:rsid w:val="00D0383A"/>
    <w:rsid w:val="00D03BA0"/>
    <w:rsid w:val="00D147AF"/>
    <w:rsid w:val="00D21149"/>
    <w:rsid w:val="00D40702"/>
    <w:rsid w:val="00D701A9"/>
    <w:rsid w:val="00DB2A78"/>
    <w:rsid w:val="00DD204C"/>
    <w:rsid w:val="00DE70A3"/>
    <w:rsid w:val="00DF758F"/>
    <w:rsid w:val="00E31E24"/>
    <w:rsid w:val="00E543C6"/>
    <w:rsid w:val="00E817F4"/>
    <w:rsid w:val="00EA0B21"/>
    <w:rsid w:val="00EB2CD8"/>
    <w:rsid w:val="00EC22B3"/>
    <w:rsid w:val="00F620C2"/>
    <w:rsid w:val="00F62FE7"/>
    <w:rsid w:val="00F75593"/>
    <w:rsid w:val="00F9583C"/>
    <w:rsid w:val="00FB2EDD"/>
    <w:rsid w:val="00FC418B"/>
    <w:rsid w:val="00FE4B02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54171"/>
  <w15:chartTrackingRefBased/>
  <w15:docId w15:val="{E9804E52-1F0D-474E-A36D-9FED028C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12E4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3365"/>
    <w:pPr>
      <w:keepNext/>
      <w:keepLines/>
      <w:spacing w:before="240" w:after="160" w:line="259" w:lineRule="auto"/>
      <w:ind w:left="720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36DF8"/>
    <w:pPr>
      <w:keepNext/>
      <w:keepLines/>
      <w:spacing w:before="160" w:after="320" w:line="259" w:lineRule="auto"/>
      <w:ind w:left="720"/>
      <w:outlineLvl w:val="1"/>
    </w:pPr>
    <w:rPr>
      <w:rFonts w:ascii="Garamond" w:eastAsiaTheme="majorEastAsia" w:hAnsi="Garamond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6DF8"/>
    <w:rPr>
      <w:rFonts w:ascii="Garamond" w:eastAsiaTheme="majorEastAsia" w:hAnsi="Garamond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3365"/>
    <w:rPr>
      <w:rFonts w:ascii="Century Schoolbook" w:eastAsiaTheme="majorEastAsia" w:hAnsi="Century Schoolbook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550C"/>
    <w:pPr>
      <w:spacing w:before="120" w:after="160" w:line="259" w:lineRule="auto"/>
      <w:ind w:left="720"/>
    </w:pPr>
    <w:rPr>
      <w:rFonts w:asciiTheme="minorHAnsi" w:eastAsiaTheme="minorHAnsi" w:hAnsiTheme="minorHAnsi" w:cstheme="minorBid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AC550C"/>
    <w:pPr>
      <w:spacing w:line="259" w:lineRule="auto"/>
      <w:ind w:left="720"/>
    </w:pPr>
    <w:rPr>
      <w:rFonts w:asciiTheme="minorHAnsi" w:eastAsiaTheme="minorHAnsi" w:hAnsiTheme="minorHAnsi" w:cstheme="minorBidi"/>
      <w:smallCaps/>
      <w:sz w:val="20"/>
    </w:rPr>
  </w:style>
  <w:style w:type="paragraph" w:customStyle="1" w:styleId="Citation">
    <w:name w:val="Citation"/>
    <w:next w:val="Normal"/>
    <w:autoRedefine/>
    <w:qFormat/>
    <w:rsid w:val="006F5E08"/>
    <w:pPr>
      <w:numPr>
        <w:numId w:val="19"/>
      </w:numPr>
      <w:spacing w:after="240" w:line="264" w:lineRule="auto"/>
    </w:pPr>
    <w:rPr>
      <w:rFonts w:ascii="Century Schoolbook" w:eastAsia="Times New Roman" w:hAnsi="Century Schoolbook" w:cs="Arial"/>
      <w:iCs/>
      <w:sz w:val="21"/>
      <w:szCs w:val="21"/>
    </w:rPr>
  </w:style>
  <w:style w:type="paragraph" w:customStyle="1" w:styleId="NumberParagraph">
    <w:name w:val="Number Paragraph"/>
    <w:basedOn w:val="Normal"/>
    <w:link w:val="NumberParagraphChar"/>
    <w:autoRedefine/>
    <w:qFormat/>
    <w:rsid w:val="001B7B1A"/>
    <w:pPr>
      <w:numPr>
        <w:numId w:val="3"/>
      </w:numPr>
      <w:spacing w:after="160" w:line="259" w:lineRule="auto"/>
      <w:ind w:left="2894" w:hanging="547"/>
    </w:pPr>
    <w:rPr>
      <w:rFonts w:asciiTheme="minorHAnsi" w:eastAsiaTheme="minorHAnsi" w:hAnsiTheme="minorHAnsi" w:cstheme="minorBidi"/>
      <w:sz w:val="22"/>
      <w:szCs w:val="24"/>
    </w:rPr>
  </w:style>
  <w:style w:type="character" w:customStyle="1" w:styleId="NumberParagraphChar">
    <w:name w:val="Number Paragraph Char"/>
    <w:basedOn w:val="DefaultParagraphFont"/>
    <w:link w:val="NumberParagraph"/>
    <w:rsid w:val="001B7B1A"/>
    <w:rPr>
      <w:rFonts w:ascii="Century Schoolbook" w:hAnsi="Century Schoolbook"/>
      <w:sz w:val="28"/>
    </w:rPr>
  </w:style>
  <w:style w:type="paragraph" w:customStyle="1" w:styleId="BulletParagraph">
    <w:name w:val="Bullet Paragraph"/>
    <w:basedOn w:val="Normal"/>
    <w:autoRedefine/>
    <w:qFormat/>
    <w:rsid w:val="001B7B1A"/>
    <w:pPr>
      <w:numPr>
        <w:numId w:val="17"/>
      </w:numPr>
      <w:spacing w:after="160" w:line="259" w:lineRule="auto"/>
    </w:pPr>
    <w:rPr>
      <w:rFonts w:asciiTheme="minorHAnsi" w:eastAsiaTheme="minorHAnsi" w:hAnsiTheme="minorHAnsi" w:cstheme="minorBidi"/>
      <w:bCs/>
      <w:sz w:val="22"/>
      <w:szCs w:val="22"/>
    </w:rPr>
  </w:style>
  <w:style w:type="paragraph" w:customStyle="1" w:styleId="SampleDocListBody">
    <w:name w:val="Sample Doc List Body"/>
    <w:basedOn w:val="Normal"/>
    <w:autoRedefine/>
    <w:qFormat/>
    <w:rsid w:val="00AC550C"/>
    <w:pPr>
      <w:spacing w:after="320" w:line="259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DList1">
    <w:name w:val="S.D. List 1"/>
    <w:basedOn w:val="SDBody"/>
    <w:next w:val="Normal"/>
    <w:link w:val="SDList1Char"/>
    <w:autoRedefine/>
    <w:qFormat/>
    <w:rsid w:val="00454321"/>
    <w:pPr>
      <w:numPr>
        <w:numId w:val="13"/>
      </w:numPr>
      <w:spacing w:before="360" w:after="240"/>
      <w:ind w:left="1080"/>
    </w:pPr>
    <w:rPr>
      <w:b/>
      <w:sz w:val="32"/>
    </w:rPr>
  </w:style>
  <w:style w:type="character" w:customStyle="1" w:styleId="SDList1Char">
    <w:name w:val="S.D. List 1 Char"/>
    <w:basedOn w:val="SDBodyChar"/>
    <w:link w:val="SDList1"/>
    <w:rsid w:val="00454321"/>
    <w:rPr>
      <w:rFonts w:ascii="Century Schoolbook" w:hAnsi="Century Schoolbook"/>
      <w:b/>
      <w:sz w:val="32"/>
    </w:rPr>
  </w:style>
  <w:style w:type="paragraph" w:customStyle="1" w:styleId="SDBody">
    <w:name w:val="S.D. Body"/>
    <w:link w:val="SDBodyChar"/>
    <w:autoRedefine/>
    <w:qFormat/>
    <w:rsid w:val="00630B9F"/>
    <w:rPr>
      <w:rFonts w:ascii="Century Schoolbook" w:hAnsi="Century Schoolbook"/>
    </w:rPr>
  </w:style>
  <w:style w:type="character" w:customStyle="1" w:styleId="SDBodyChar">
    <w:name w:val="S.D. Body Char"/>
    <w:basedOn w:val="DefaultParagraphFont"/>
    <w:link w:val="SDBody"/>
    <w:rsid w:val="00630B9F"/>
    <w:rPr>
      <w:rFonts w:ascii="Century Schoolbook" w:hAnsi="Century Schoolbook"/>
    </w:rPr>
  </w:style>
  <w:style w:type="paragraph" w:customStyle="1" w:styleId="SDList2">
    <w:name w:val="S.D. List 2"/>
    <w:next w:val="Normal"/>
    <w:link w:val="SDList2Char"/>
    <w:autoRedefine/>
    <w:qFormat/>
    <w:rsid w:val="00454321"/>
    <w:pPr>
      <w:tabs>
        <w:tab w:val="num" w:pos="720"/>
      </w:tabs>
      <w:spacing w:after="160" w:line="259" w:lineRule="auto"/>
      <w:ind w:left="1440" w:hanging="720"/>
    </w:pPr>
    <w:rPr>
      <w:rFonts w:ascii="Century Schoolbook" w:hAnsi="Century Schoolbook"/>
      <w:b/>
    </w:rPr>
  </w:style>
  <w:style w:type="character" w:customStyle="1" w:styleId="SDList2Char">
    <w:name w:val="S.D. List 2 Char"/>
    <w:basedOn w:val="SDList1Char"/>
    <w:link w:val="SDList2"/>
    <w:rsid w:val="00454321"/>
    <w:rPr>
      <w:rFonts w:ascii="Century Schoolbook" w:hAnsi="Century Schoolbook"/>
      <w:b/>
      <w:sz w:val="32"/>
    </w:rPr>
  </w:style>
  <w:style w:type="paragraph" w:customStyle="1" w:styleId="SDBullet">
    <w:name w:val="S.D. Bullet"/>
    <w:link w:val="SDBulletChar"/>
    <w:autoRedefine/>
    <w:qFormat/>
    <w:rsid w:val="00454321"/>
    <w:pPr>
      <w:tabs>
        <w:tab w:val="num" w:pos="720"/>
      </w:tabs>
      <w:spacing w:after="160" w:line="360" w:lineRule="auto"/>
      <w:ind w:left="1800" w:hanging="360"/>
    </w:pPr>
    <w:rPr>
      <w:rFonts w:ascii="Century Schoolbook" w:hAnsi="Century Schoolbook"/>
    </w:rPr>
  </w:style>
  <w:style w:type="character" w:customStyle="1" w:styleId="SDBulletChar">
    <w:name w:val="S.D. Bullet Char"/>
    <w:basedOn w:val="DefaultParagraphFont"/>
    <w:link w:val="SDBullet"/>
    <w:rsid w:val="00454321"/>
    <w:rPr>
      <w:rFonts w:ascii="Century Schoolbook" w:hAnsi="Century Schoolbook"/>
    </w:rPr>
  </w:style>
  <w:style w:type="paragraph" w:customStyle="1" w:styleId="TeamPageBody">
    <w:name w:val="Team Page Body"/>
    <w:autoRedefine/>
    <w:qFormat/>
    <w:rsid w:val="00700832"/>
    <w:pPr>
      <w:spacing w:before="160" w:after="160" w:line="360" w:lineRule="auto"/>
      <w:ind w:left="720"/>
    </w:pPr>
    <w:rPr>
      <w:rFonts w:ascii="Century Schoolbook" w:hAnsi="Century Schoolbook"/>
      <w:sz w:val="20"/>
      <w:szCs w:val="22"/>
    </w:rPr>
  </w:style>
  <w:style w:type="paragraph" w:customStyle="1" w:styleId="TeamPageHeader">
    <w:name w:val="Team Page Header"/>
    <w:autoRedefine/>
    <w:qFormat/>
    <w:rsid w:val="00700832"/>
    <w:pPr>
      <w:spacing w:before="320" w:after="160" w:line="360" w:lineRule="auto"/>
    </w:pPr>
    <w:rPr>
      <w:rFonts w:ascii="Century Schoolbook" w:hAnsi="Century Schoolbook"/>
      <w:b/>
      <w:szCs w:val="22"/>
    </w:rPr>
  </w:style>
  <w:style w:type="paragraph" w:customStyle="1" w:styleId="TeamPageList">
    <w:name w:val="Team Page List"/>
    <w:autoRedefine/>
    <w:qFormat/>
    <w:rsid w:val="00700832"/>
    <w:pPr>
      <w:numPr>
        <w:numId w:val="18"/>
      </w:numPr>
      <w:spacing w:before="160" w:after="160" w:line="300" w:lineRule="auto"/>
      <w:contextualSpacing/>
    </w:pPr>
    <w:rPr>
      <w:rFonts w:ascii="Century Schoolbook" w:hAnsi="Century Schoolbook"/>
      <w:sz w:val="20"/>
      <w:szCs w:val="22"/>
    </w:rPr>
  </w:style>
  <w:style w:type="paragraph" w:styleId="Subtitle">
    <w:name w:val="Subtitle"/>
    <w:next w:val="Normal"/>
    <w:link w:val="SubtitleChar"/>
    <w:autoRedefine/>
    <w:uiPriority w:val="11"/>
    <w:qFormat/>
    <w:rsid w:val="00436DF8"/>
    <w:pPr>
      <w:numPr>
        <w:ilvl w:val="1"/>
      </w:numPr>
      <w:spacing w:before="160" w:after="320" w:line="259" w:lineRule="auto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6DF8"/>
    <w:rPr>
      <w:rFonts w:eastAsiaTheme="minorEastAsia"/>
      <w:color w:val="5A5A5A" w:themeColor="text1" w:themeTint="A5"/>
      <w:spacing w:val="15"/>
      <w:sz w:val="28"/>
    </w:rPr>
  </w:style>
  <w:style w:type="paragraph" w:customStyle="1" w:styleId="TeamPageSub-Heading">
    <w:name w:val="Team Page  Sub-Heading"/>
    <w:basedOn w:val="TeamPageBody"/>
    <w:next w:val="TeamPageBody"/>
    <w:autoRedefine/>
    <w:qFormat/>
    <w:rsid w:val="00A36C32"/>
    <w:pPr>
      <w:spacing w:before="120" w:after="0"/>
      <w:ind w:left="2880" w:hanging="2160"/>
    </w:pPr>
    <w:rPr>
      <w:b/>
    </w:rPr>
  </w:style>
  <w:style w:type="paragraph" w:customStyle="1" w:styleId="TeamPageSub-Heading0">
    <w:name w:val="Team Page Sub-Heading"/>
    <w:basedOn w:val="TeamPageBody"/>
    <w:next w:val="TeamPageBody"/>
    <w:autoRedefine/>
    <w:qFormat/>
    <w:rsid w:val="00A36C32"/>
    <w:pPr>
      <w:tabs>
        <w:tab w:val="left" w:pos="2880"/>
      </w:tabs>
      <w:spacing w:before="0" w:after="0"/>
      <w:ind w:left="360"/>
    </w:pPr>
  </w:style>
  <w:style w:type="table" w:styleId="TableGrid">
    <w:name w:val="Table Grid"/>
    <w:basedOn w:val="TableNormal"/>
    <w:rsid w:val="009C12E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4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526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4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3F6FECB6-E056-4AAC-B584-F653EA4C4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468CB-EAC8-4A0F-9F22-E382F519A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A504AC-90F0-4C35-82B3-3137441A546E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Slagle</dc:creator>
  <cp:keywords/>
  <dc:description/>
  <cp:lastModifiedBy>Lily Slagle</cp:lastModifiedBy>
  <cp:revision>120</cp:revision>
  <dcterms:created xsi:type="dcterms:W3CDTF">2021-09-28T13:23:00Z</dcterms:created>
  <dcterms:modified xsi:type="dcterms:W3CDTF">2021-10-01T10:36:00Z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