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8C15A0" w:rsidRPr="00562583" w14:paraId="1E6C4E7C" w14:textId="77777777" w:rsidTr="00065F76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7575AB" w14:textId="2B33D925" w:rsidR="00E25276" w:rsidRPr="00E25276" w:rsidRDefault="00E25276" w:rsidP="00A82ABF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E25276">
              <w:rPr>
                <w:rFonts w:cs="Arial"/>
                <w:b/>
                <w:sz w:val="18"/>
                <w:szCs w:val="18"/>
              </w:rPr>
              <w:t>Court</w:t>
            </w:r>
            <w:r w:rsidRPr="00E25276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E2527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4D43">
              <w:rPr>
                <w:rFonts w:cs="Arial"/>
                <w:sz w:val="18"/>
                <w:szCs w:val="18"/>
              </w:rPr>
            </w:r>
            <w:r w:rsidR="008D4D43">
              <w:rPr>
                <w:rFonts w:cs="Arial"/>
                <w:sz w:val="18"/>
                <w:szCs w:val="18"/>
              </w:rPr>
              <w:fldChar w:fldCharType="separate"/>
            </w:r>
            <w:r w:rsidRPr="00E25276">
              <w:rPr>
                <w:rFonts w:cs="Arial"/>
                <w:sz w:val="18"/>
                <w:szCs w:val="18"/>
              </w:rPr>
              <w:fldChar w:fldCharType="end"/>
            </w:r>
            <w:r w:rsidRPr="00E25276">
              <w:rPr>
                <w:rFonts w:cs="Arial"/>
                <w:sz w:val="18"/>
                <w:szCs w:val="18"/>
              </w:rPr>
              <w:t xml:space="preserve"> District     </w:t>
            </w:r>
            <w:r w:rsidRPr="00E2527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27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8D4D43">
              <w:rPr>
                <w:rFonts w:cs="Arial"/>
                <w:sz w:val="18"/>
                <w:szCs w:val="18"/>
              </w:rPr>
            </w:r>
            <w:r w:rsidR="008D4D43">
              <w:rPr>
                <w:rFonts w:cs="Arial"/>
                <w:sz w:val="18"/>
                <w:szCs w:val="18"/>
              </w:rPr>
              <w:fldChar w:fldCharType="separate"/>
            </w:r>
            <w:r w:rsidRPr="00E25276">
              <w:rPr>
                <w:rFonts w:cs="Arial"/>
                <w:sz w:val="18"/>
                <w:szCs w:val="18"/>
              </w:rPr>
              <w:fldChar w:fldCharType="end"/>
            </w:r>
            <w:r w:rsidRPr="00E25276">
              <w:rPr>
                <w:rFonts w:cs="Arial"/>
                <w:sz w:val="18"/>
                <w:szCs w:val="18"/>
              </w:rPr>
              <w:t xml:space="preserve"> </w:t>
            </w:r>
            <w:r w:rsidR="00E04E05">
              <w:rPr>
                <w:rFonts w:cs="Arial"/>
                <w:sz w:val="18"/>
                <w:szCs w:val="18"/>
              </w:rPr>
              <w:t>Juvenile</w:t>
            </w:r>
          </w:p>
          <w:p w14:paraId="3D2FF38B" w14:textId="77777777" w:rsidR="00E25276" w:rsidRPr="00E25276" w:rsidRDefault="00E25276" w:rsidP="00A82ABF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Colorado County: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9EEDD7" w14:textId="77777777" w:rsidR="00E25276" w:rsidRPr="00E25276" w:rsidRDefault="00E25276" w:rsidP="00A82ABF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Court Address: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331742D9" w14:textId="77777777" w:rsidR="00E25276" w:rsidRPr="00E25276" w:rsidRDefault="00E25276" w:rsidP="00A82ABF">
            <w:pPr>
              <w:jc w:val="center"/>
              <w:rPr>
                <w:rFonts w:cs="Arial"/>
              </w:rPr>
            </w:pPr>
            <w:r w:rsidRPr="00065F76">
              <w:rPr>
                <w:rFonts w:cs="Arial"/>
                <w:noProof/>
                <w:sz w:val="18"/>
                <w:szCs w:val="13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9631C39" wp14:editId="6AA35E5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-1905</wp:posOffset>
                      </wp:positionV>
                      <wp:extent cx="1339850" cy="118110"/>
                      <wp:effectExtent l="88900" t="25400" r="107950" b="2159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1811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760CDA" id="Group 16" o:spid="_x0000_s1026" style="position:absolute;margin-left:12.25pt;margin-top:-.15pt;width:105.5pt;height:9.3pt;z-index:251658240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065F76">
              <w:rPr>
                <w:rFonts w:cs="Arial"/>
                <w:sz w:val="18"/>
                <w:szCs w:val="13"/>
              </w:rPr>
              <w:t>Court Use Only</w:t>
            </w:r>
          </w:p>
        </w:tc>
      </w:tr>
      <w:tr w:rsidR="008C15A0" w:rsidRPr="00562583" w14:paraId="6ACC3BE8" w14:textId="77777777" w:rsidTr="00065F76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64EA9F" w14:textId="40BDD8C4" w:rsidR="00E04E05" w:rsidRPr="00E25276" w:rsidRDefault="00E04E05" w:rsidP="00E04E05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In the Matter Of</w:t>
            </w:r>
            <w:r w:rsidRPr="00E25276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3C0BA1BF" w14:textId="59EB91EA" w:rsidR="00E25276" w:rsidRPr="00E25276" w:rsidRDefault="00E04E05" w:rsidP="003255F9">
            <w:pPr>
              <w:tabs>
                <w:tab w:val="right" w:pos="6277"/>
              </w:tabs>
              <w:spacing w:before="180" w:line="42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Petitioners</w:t>
            </w:r>
            <w:r w:rsidR="00E25276" w:rsidRPr="00E25276">
              <w:rPr>
                <w:rFonts w:cs="Arial"/>
                <w:sz w:val="18"/>
                <w:szCs w:val="18"/>
              </w:rPr>
              <w:t xml:space="preserve">: </w:t>
            </w:r>
            <w:r w:rsidR="00E25276"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0EFFFA9" w14:textId="0D196A34" w:rsidR="003255F9" w:rsidRPr="00E25276" w:rsidRDefault="003255F9" w:rsidP="003255F9">
            <w:pPr>
              <w:tabs>
                <w:tab w:val="right" w:pos="6277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Respondents</w:t>
            </w:r>
            <w:r w:rsidRPr="00E25276">
              <w:rPr>
                <w:rFonts w:cs="Arial"/>
                <w:sz w:val="18"/>
                <w:szCs w:val="18"/>
              </w:rPr>
              <w:t xml:space="preserve">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4837CF0" w14:textId="49B8D4E4" w:rsidR="00E25276" w:rsidRPr="00E25276" w:rsidRDefault="003255F9" w:rsidP="003255F9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Other Parties</w:t>
            </w:r>
            <w:r w:rsidRPr="00E25276">
              <w:rPr>
                <w:rFonts w:cs="Arial"/>
                <w:sz w:val="18"/>
                <w:szCs w:val="18"/>
              </w:rPr>
              <w:t xml:space="preserve">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35CD10B" w14:textId="77777777" w:rsidR="00E25276" w:rsidRPr="00E25276" w:rsidRDefault="00E25276" w:rsidP="00A82ABF">
            <w:pPr>
              <w:rPr>
                <w:rFonts w:cs="Arial"/>
              </w:rPr>
            </w:pPr>
          </w:p>
        </w:tc>
      </w:tr>
      <w:tr w:rsidR="00E25276" w:rsidRPr="00562583" w14:paraId="77621EFB" w14:textId="77777777" w:rsidTr="00CF6D92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2313DD" w14:textId="77777777" w:rsidR="00E25276" w:rsidRPr="00E25276" w:rsidRDefault="00E25276" w:rsidP="00A82ABF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E25276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34BDE45F" w14:textId="77777777" w:rsidR="00E25276" w:rsidRPr="00E25276" w:rsidRDefault="00E25276" w:rsidP="00A82ABF">
            <w:pPr>
              <w:tabs>
                <w:tab w:val="right" w:pos="5737"/>
              </w:tabs>
              <w:spacing w:before="120" w:line="420" w:lineRule="auto"/>
              <w:rPr>
                <w:rFonts w:cs="Arial"/>
                <w:sz w:val="18"/>
                <w:szCs w:val="18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Name: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3EED73E" w14:textId="77777777" w:rsidR="00E25276" w:rsidRPr="00E25276" w:rsidRDefault="00E25276" w:rsidP="003255F9">
            <w:pPr>
              <w:tabs>
                <w:tab w:val="right" w:pos="6277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Address: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CC45159" w14:textId="77777777" w:rsidR="00E25276" w:rsidRPr="00E25276" w:rsidRDefault="00E25276" w:rsidP="00A82ABF">
            <w:pPr>
              <w:tabs>
                <w:tab w:val="left" w:pos="4124"/>
                <w:tab w:val="left" w:pos="4304"/>
                <w:tab w:val="right" w:pos="6277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Phone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E25276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271857F" w14:textId="77777777" w:rsidR="00E25276" w:rsidRPr="00E25276" w:rsidRDefault="00E25276" w:rsidP="00A82ABF">
            <w:pPr>
              <w:tabs>
                <w:tab w:val="left" w:pos="4124"/>
                <w:tab w:val="left" w:pos="4302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Email: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E25276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81B1B86" w14:textId="77777777" w:rsidR="00E25276" w:rsidRPr="00E25276" w:rsidRDefault="00E25276" w:rsidP="003255F9">
            <w:pPr>
              <w:spacing w:after="60"/>
              <w:ind w:left="5380" w:right="69"/>
              <w:rPr>
                <w:rFonts w:cs="Arial"/>
                <w:i/>
                <w:iCs/>
                <w:sz w:val="18"/>
                <w:szCs w:val="18"/>
              </w:rPr>
            </w:pPr>
            <w:r w:rsidRPr="00E25276">
              <w:rPr>
                <w:rFonts w:cs="Arial"/>
                <w:i/>
                <w:iCs/>
                <w:sz w:val="13"/>
                <w:szCs w:val="13"/>
              </w:rPr>
              <w:t>(For lawyers)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FBBAFA" w14:textId="77777777" w:rsidR="00E25276" w:rsidRPr="00E25276" w:rsidRDefault="00E25276" w:rsidP="00A82ABF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E25276">
              <w:rPr>
                <w:rFonts w:cs="Arial"/>
                <w:sz w:val="18"/>
                <w:szCs w:val="18"/>
              </w:rPr>
              <w:t>Case</w:t>
            </w:r>
          </w:p>
          <w:p w14:paraId="2E40C464" w14:textId="77777777" w:rsidR="00E25276" w:rsidRPr="00E25276" w:rsidRDefault="00E25276" w:rsidP="00A82ABF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  <w:u w:val="single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Number: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5BAF351" w14:textId="77777777" w:rsidR="00E25276" w:rsidRPr="00E25276" w:rsidRDefault="00E25276" w:rsidP="00A82ABF">
            <w:pPr>
              <w:tabs>
                <w:tab w:val="right" w:pos="2504"/>
              </w:tabs>
              <w:spacing w:line="480" w:lineRule="auto"/>
              <w:rPr>
                <w:rFonts w:cs="Arial"/>
                <w:sz w:val="18"/>
                <w:szCs w:val="18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Division: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0152CBC" w14:textId="77777777" w:rsidR="00E25276" w:rsidRPr="00E25276" w:rsidRDefault="00E25276" w:rsidP="00A82ABF">
            <w:pPr>
              <w:tabs>
                <w:tab w:val="right" w:pos="2499"/>
              </w:tabs>
              <w:rPr>
                <w:rFonts w:cs="Arial"/>
              </w:rPr>
            </w:pPr>
            <w:r w:rsidRPr="00E25276">
              <w:rPr>
                <w:rFonts w:cs="Arial"/>
                <w:sz w:val="18"/>
                <w:szCs w:val="18"/>
              </w:rPr>
              <w:t xml:space="preserve">Courtroom: </w:t>
            </w:r>
            <w:r w:rsidRPr="0070019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E25276" w:rsidRPr="00562583" w14:paraId="0C5E5157" w14:textId="77777777" w:rsidTr="00CF6D92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4B789A" w14:textId="42919367" w:rsidR="00E25276" w:rsidRPr="00562583" w:rsidRDefault="003255F9" w:rsidP="00A54158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Post-Adoption Contact</w:t>
            </w:r>
            <w:r w:rsidR="00F90300">
              <w:rPr>
                <w:rFonts w:cs="Arial"/>
                <w:b/>
                <w:bCs/>
                <w:sz w:val="28"/>
                <w:szCs w:val="28"/>
              </w:rPr>
              <w:t xml:space="preserve"> Agreement and Affidavit</w:t>
            </w:r>
          </w:p>
        </w:tc>
      </w:tr>
    </w:tbl>
    <w:p w14:paraId="7808CB3F" w14:textId="5C8FD4DB" w:rsidR="00F90300" w:rsidRPr="00735D3C" w:rsidRDefault="004D0853" w:rsidP="006C46DE">
      <w:pPr>
        <w:spacing w:before="360" w:line="480" w:lineRule="auto"/>
        <w:rPr>
          <w:b/>
          <w:bCs/>
          <w:sz w:val="22"/>
          <w:szCs w:val="22"/>
        </w:rPr>
      </w:pPr>
      <w:r w:rsidRPr="00735D3C">
        <w:rPr>
          <w:b/>
          <w:bCs/>
          <w:sz w:val="22"/>
          <w:szCs w:val="22"/>
        </w:rPr>
        <w:t>Contact Terms</w:t>
      </w:r>
    </w:p>
    <w:p w14:paraId="776943D4" w14:textId="77777777" w:rsidR="00856881" w:rsidRPr="007C7678" w:rsidRDefault="00856881" w:rsidP="008D4D43">
      <w:pPr>
        <w:tabs>
          <w:tab w:val="left" w:pos="9360"/>
        </w:tabs>
        <w:spacing w:line="360" w:lineRule="auto"/>
        <w:ind w:left="720"/>
        <w:rPr>
          <w:b/>
          <w:bCs/>
          <w:sz w:val="20"/>
          <w:u w:val="single"/>
        </w:rPr>
      </w:pPr>
      <w:r w:rsidRPr="007C7678">
        <w:rPr>
          <w:b/>
          <w:bCs/>
          <w:sz w:val="20"/>
          <w:u w:val="single"/>
        </w:rPr>
        <w:tab/>
      </w:r>
    </w:p>
    <w:p w14:paraId="11463EDC" w14:textId="77777777" w:rsidR="00856881" w:rsidRPr="007C7678" w:rsidRDefault="00856881" w:rsidP="00856881">
      <w:pPr>
        <w:tabs>
          <w:tab w:val="left" w:pos="9360"/>
        </w:tabs>
        <w:spacing w:line="360" w:lineRule="auto"/>
        <w:ind w:left="720"/>
        <w:rPr>
          <w:b/>
          <w:bCs/>
          <w:sz w:val="20"/>
          <w:u w:val="single"/>
        </w:rPr>
      </w:pPr>
      <w:r w:rsidRPr="007C7678">
        <w:rPr>
          <w:b/>
          <w:bCs/>
          <w:sz w:val="20"/>
          <w:u w:val="single"/>
        </w:rPr>
        <w:tab/>
      </w:r>
    </w:p>
    <w:p w14:paraId="4EE633CB" w14:textId="77777777" w:rsidR="00856881" w:rsidRPr="007C7678" w:rsidRDefault="00856881" w:rsidP="00856881">
      <w:pPr>
        <w:tabs>
          <w:tab w:val="left" w:pos="9360"/>
        </w:tabs>
        <w:spacing w:line="360" w:lineRule="auto"/>
        <w:ind w:left="720"/>
        <w:rPr>
          <w:b/>
          <w:bCs/>
          <w:sz w:val="20"/>
          <w:u w:val="single"/>
        </w:rPr>
      </w:pPr>
      <w:r w:rsidRPr="007C7678">
        <w:rPr>
          <w:b/>
          <w:bCs/>
          <w:sz w:val="20"/>
          <w:u w:val="single"/>
        </w:rPr>
        <w:tab/>
      </w:r>
    </w:p>
    <w:p w14:paraId="705DE396" w14:textId="77777777" w:rsidR="00856881" w:rsidRPr="007C7678" w:rsidRDefault="00856881" w:rsidP="00856881">
      <w:pPr>
        <w:tabs>
          <w:tab w:val="left" w:pos="9360"/>
        </w:tabs>
        <w:spacing w:line="360" w:lineRule="auto"/>
        <w:ind w:left="720"/>
        <w:rPr>
          <w:b/>
          <w:bCs/>
          <w:sz w:val="20"/>
          <w:u w:val="single"/>
        </w:rPr>
      </w:pPr>
      <w:r w:rsidRPr="007C7678">
        <w:rPr>
          <w:b/>
          <w:bCs/>
          <w:sz w:val="20"/>
          <w:u w:val="single"/>
        </w:rPr>
        <w:tab/>
      </w:r>
    </w:p>
    <w:p w14:paraId="5CF0E076" w14:textId="77777777" w:rsidR="00856881" w:rsidRPr="007C7678" w:rsidRDefault="00856881" w:rsidP="00856881">
      <w:pPr>
        <w:tabs>
          <w:tab w:val="left" w:pos="9360"/>
        </w:tabs>
        <w:spacing w:line="360" w:lineRule="auto"/>
        <w:ind w:left="720"/>
        <w:rPr>
          <w:b/>
          <w:bCs/>
          <w:sz w:val="20"/>
          <w:u w:val="single"/>
        </w:rPr>
      </w:pPr>
      <w:r w:rsidRPr="007C7678">
        <w:rPr>
          <w:b/>
          <w:bCs/>
          <w:sz w:val="20"/>
          <w:u w:val="single"/>
        </w:rPr>
        <w:tab/>
      </w:r>
    </w:p>
    <w:p w14:paraId="10BCAFD2" w14:textId="77777777" w:rsidR="00856881" w:rsidRPr="007C7678" w:rsidRDefault="00856881" w:rsidP="008D4D43">
      <w:pPr>
        <w:tabs>
          <w:tab w:val="left" w:pos="9360"/>
        </w:tabs>
        <w:spacing w:line="360" w:lineRule="auto"/>
        <w:ind w:left="720"/>
        <w:rPr>
          <w:b/>
          <w:bCs/>
          <w:sz w:val="20"/>
          <w:u w:val="single"/>
        </w:rPr>
      </w:pPr>
      <w:r w:rsidRPr="007C7678">
        <w:rPr>
          <w:b/>
          <w:bCs/>
          <w:sz w:val="20"/>
          <w:u w:val="single"/>
        </w:rPr>
        <w:tab/>
      </w:r>
    </w:p>
    <w:p w14:paraId="31B1C92E" w14:textId="77777777" w:rsidR="00856881" w:rsidRPr="007C7678" w:rsidRDefault="00856881" w:rsidP="008D4D43">
      <w:pPr>
        <w:tabs>
          <w:tab w:val="left" w:pos="9360"/>
        </w:tabs>
        <w:spacing w:line="360" w:lineRule="auto"/>
        <w:ind w:left="720"/>
        <w:rPr>
          <w:b/>
          <w:bCs/>
          <w:sz w:val="20"/>
          <w:u w:val="single"/>
        </w:rPr>
      </w:pPr>
      <w:r w:rsidRPr="007C7678">
        <w:rPr>
          <w:b/>
          <w:bCs/>
          <w:sz w:val="20"/>
          <w:u w:val="single"/>
        </w:rPr>
        <w:tab/>
      </w:r>
    </w:p>
    <w:p w14:paraId="309D042A" w14:textId="1DC347C5" w:rsidR="00856881" w:rsidRDefault="00856881" w:rsidP="00856881">
      <w:pPr>
        <w:spacing w:before="360" w:line="480" w:lineRule="auto"/>
        <w:rPr>
          <w:sz w:val="20"/>
        </w:rPr>
      </w:pPr>
      <w:r>
        <w:rPr>
          <w:sz w:val="20"/>
        </w:rPr>
        <w:t>Pursuant to C.R.S. § 19-5-208(</w:t>
      </w:r>
      <w:proofErr w:type="gramStart"/>
      <w:r>
        <w:rPr>
          <w:sz w:val="20"/>
        </w:rPr>
        <w:t>4.5)(</w:t>
      </w:r>
      <w:proofErr w:type="gramEnd"/>
      <w:r>
        <w:rPr>
          <w:sz w:val="20"/>
        </w:rPr>
        <w:t xml:space="preserve">c), if the child is twelve years of age or older, </w:t>
      </w:r>
      <w:r w:rsidR="000222EB">
        <w:rPr>
          <w:sz w:val="20"/>
        </w:rPr>
        <w:t>the child</w:t>
      </w:r>
      <w:r>
        <w:rPr>
          <w:sz w:val="20"/>
        </w:rPr>
        <w:t xml:space="preserve"> consent</w:t>
      </w:r>
      <w:r w:rsidR="000222EB">
        <w:rPr>
          <w:sz w:val="20"/>
        </w:rPr>
        <w:t>s</w:t>
      </w:r>
      <w:r>
        <w:rPr>
          <w:sz w:val="20"/>
        </w:rPr>
        <w:t xml:space="preserve"> to all terms of the contact agreement.</w:t>
      </w:r>
    </w:p>
    <w:p w14:paraId="349A8F3A" w14:textId="14E5BDC9" w:rsidR="00E25276" w:rsidRDefault="009C7528" w:rsidP="006C46DE">
      <w:pPr>
        <w:spacing w:before="360" w:line="480" w:lineRule="auto"/>
        <w:rPr>
          <w:sz w:val="20"/>
        </w:rPr>
      </w:pPr>
      <w:r>
        <w:rPr>
          <w:sz w:val="20"/>
        </w:rPr>
        <w:t>P</w:t>
      </w:r>
      <w:r w:rsidR="00F90300">
        <w:rPr>
          <w:sz w:val="20"/>
        </w:rPr>
        <w:t>ursuant</w:t>
      </w:r>
      <w:r w:rsidR="006C46DE">
        <w:rPr>
          <w:sz w:val="20"/>
        </w:rPr>
        <w:t xml:space="preserve"> to</w:t>
      </w:r>
      <w:r w:rsidR="00FD124B">
        <w:rPr>
          <w:sz w:val="20"/>
        </w:rPr>
        <w:t xml:space="preserve"> C.R.S. § </w:t>
      </w:r>
      <w:r w:rsidR="003255F9">
        <w:rPr>
          <w:sz w:val="20"/>
        </w:rPr>
        <w:t>19-</w:t>
      </w:r>
      <w:r w:rsidR="003C33B8">
        <w:rPr>
          <w:sz w:val="20"/>
        </w:rPr>
        <w:t>5</w:t>
      </w:r>
      <w:r w:rsidR="003255F9">
        <w:rPr>
          <w:sz w:val="20"/>
        </w:rPr>
        <w:t>-208</w:t>
      </w:r>
      <w:r w:rsidR="001525E7">
        <w:rPr>
          <w:sz w:val="20"/>
        </w:rPr>
        <w:t>(</w:t>
      </w:r>
      <w:proofErr w:type="gramStart"/>
      <w:r w:rsidR="001525E7">
        <w:rPr>
          <w:sz w:val="20"/>
        </w:rPr>
        <w:t>4.5)(</w:t>
      </w:r>
      <w:proofErr w:type="gramEnd"/>
      <w:r w:rsidR="001525E7">
        <w:rPr>
          <w:sz w:val="20"/>
        </w:rPr>
        <w:t>f)</w:t>
      </w:r>
      <w:r>
        <w:rPr>
          <w:sz w:val="20"/>
        </w:rPr>
        <w:t>,</w:t>
      </w:r>
      <w:r w:rsidR="003255F9">
        <w:rPr>
          <w:sz w:val="20"/>
        </w:rPr>
        <w:t xml:space="preserve"> </w:t>
      </w:r>
      <w:r>
        <w:rPr>
          <w:sz w:val="20"/>
        </w:rPr>
        <w:t xml:space="preserve">the </w:t>
      </w:r>
      <w:r w:rsidR="003255F9">
        <w:rPr>
          <w:sz w:val="20"/>
        </w:rPr>
        <w:t>parties to th</w:t>
      </w:r>
      <w:r w:rsidR="00564548">
        <w:rPr>
          <w:sz w:val="20"/>
        </w:rPr>
        <w:t>is</w:t>
      </w:r>
      <w:r w:rsidR="003255F9">
        <w:rPr>
          <w:sz w:val="20"/>
        </w:rPr>
        <w:t xml:space="preserve"> </w:t>
      </w:r>
      <w:r w:rsidR="00564548">
        <w:rPr>
          <w:sz w:val="20"/>
        </w:rPr>
        <w:t xml:space="preserve">post-adoption </w:t>
      </w:r>
      <w:r w:rsidR="003255F9">
        <w:rPr>
          <w:sz w:val="20"/>
        </w:rPr>
        <w:t>contact agreement acknowledge:</w:t>
      </w:r>
    </w:p>
    <w:p w14:paraId="13DCF9AC" w14:textId="4CAE94E5" w:rsidR="00E31E56" w:rsidRPr="00E51CA7" w:rsidRDefault="003255F9" w:rsidP="006C46DE">
      <w:pPr>
        <w:pStyle w:val="ListParagraph"/>
        <w:numPr>
          <w:ilvl w:val="0"/>
          <w:numId w:val="1"/>
        </w:numPr>
        <w:spacing w:before="240" w:line="480" w:lineRule="auto"/>
        <w:ind w:hanging="720"/>
        <w:rPr>
          <w:sz w:val="20"/>
        </w:rPr>
      </w:pPr>
      <w:r>
        <w:rPr>
          <w:sz w:val="20"/>
        </w:rPr>
        <w:t>After the entry of a decree for adoption, an adoption, relinquishment, or termination of parental rights cannot be set aside due to the failure of the adoptive parent, biological parent, a birth relative, or the child to follow the terms of the contact agreement or any subsequent modifications of the agreement; and</w:t>
      </w:r>
    </w:p>
    <w:p w14:paraId="4E82262B" w14:textId="6092FCF7" w:rsidR="00E31E56" w:rsidRDefault="00C845F7" w:rsidP="006C46DE">
      <w:pPr>
        <w:spacing w:before="240" w:line="480" w:lineRule="auto"/>
        <w:ind w:left="720" w:hanging="720"/>
        <w:rPr>
          <w:sz w:val="20"/>
        </w:rPr>
      </w:pPr>
      <w:r>
        <w:rPr>
          <w:b/>
          <w:bCs/>
          <w:sz w:val="20"/>
        </w:rPr>
        <w:lastRenderedPageBreak/>
        <w:t>2</w:t>
      </w:r>
      <w:r w:rsidR="00E31E56" w:rsidRPr="00986223">
        <w:rPr>
          <w:b/>
          <w:bCs/>
          <w:sz w:val="20"/>
        </w:rPr>
        <w:t>.</w:t>
      </w:r>
      <w:r w:rsidR="00E31E56">
        <w:rPr>
          <w:sz w:val="20"/>
        </w:rPr>
        <w:tab/>
      </w:r>
      <w:r w:rsidR="003255F9">
        <w:rPr>
          <w:sz w:val="20"/>
        </w:rPr>
        <w:t xml:space="preserve">A disagreement between the parties or litigation brought pursuant to section 19-5-217 to enforce or terminate the </w:t>
      </w:r>
      <w:proofErr w:type="spellStart"/>
      <w:r w:rsidR="003255F9">
        <w:rPr>
          <w:sz w:val="20"/>
        </w:rPr>
        <w:t>contact</w:t>
      </w:r>
      <w:proofErr w:type="spellEnd"/>
      <w:r w:rsidR="003255F9">
        <w:rPr>
          <w:sz w:val="20"/>
        </w:rPr>
        <w:t xml:space="preserve"> agreement does not affect the validity of the adoption, relinquishment, or termination of parental rights and is not a basis for orders affecting the custody of the child</w:t>
      </w:r>
      <w:r w:rsidR="00E31E56">
        <w:rPr>
          <w:sz w:val="20"/>
        </w:rPr>
        <w:t>.</w:t>
      </w:r>
    </w:p>
    <w:p w14:paraId="46A3449E" w14:textId="22BF6B34" w:rsidR="00DD0DEB" w:rsidRPr="00700199" w:rsidRDefault="00286F3D" w:rsidP="006C46DE">
      <w:pPr>
        <w:spacing w:before="360" w:after="120" w:line="480" w:lineRule="auto"/>
        <w:rPr>
          <w:b/>
          <w:sz w:val="22"/>
          <w:szCs w:val="22"/>
        </w:rPr>
      </w:pPr>
      <w:r w:rsidRPr="00700199">
        <w:rPr>
          <w:b/>
          <w:sz w:val="22"/>
          <w:szCs w:val="22"/>
        </w:rPr>
        <w:t>Verified Signatures</w:t>
      </w:r>
    </w:p>
    <w:p w14:paraId="688DA183" w14:textId="41CC11D2" w:rsidR="00DC0F93" w:rsidRPr="00AE37EE" w:rsidRDefault="003255F9" w:rsidP="006C46DE">
      <w:pPr>
        <w:tabs>
          <w:tab w:val="left" w:pos="5760"/>
        </w:tabs>
        <w:spacing w:before="240" w:after="240" w:line="360" w:lineRule="auto"/>
        <w:ind w:left="720"/>
        <w:rPr>
          <w:b/>
          <w:sz w:val="20"/>
        </w:rPr>
      </w:pPr>
      <w:r>
        <w:rPr>
          <w:b/>
          <w:color w:val="auto"/>
          <w:sz w:val="20"/>
        </w:rPr>
        <w:t xml:space="preserve">Party </w:t>
      </w:r>
      <w:r w:rsidR="00AE37EE" w:rsidRPr="00700199">
        <w:rPr>
          <w:b/>
          <w:color w:val="auto"/>
          <w:sz w:val="20"/>
        </w:rPr>
        <w:t>1</w:t>
      </w:r>
    </w:p>
    <w:p w14:paraId="666B7835" w14:textId="77777777" w:rsidR="00286F3D" w:rsidRPr="00286F3D" w:rsidRDefault="00286F3D" w:rsidP="00286F3D">
      <w:pPr>
        <w:pStyle w:val="BlockText"/>
        <w:spacing w:after="120" w:line="360" w:lineRule="auto"/>
        <w:ind w:left="720" w:right="158"/>
        <w:jc w:val="left"/>
        <w:rPr>
          <w:rFonts w:cs="Arial"/>
        </w:rPr>
      </w:pPr>
      <w:r w:rsidRPr="00286F3D">
        <w:rPr>
          <w:rFonts w:cs="Arial"/>
        </w:rPr>
        <w:t>I declare under penalty of perjury under the law of Colorado that the foregoing is true and correct.</w:t>
      </w:r>
    </w:p>
    <w:p w14:paraId="43EF68F0" w14:textId="77777777" w:rsidR="00286F3D" w:rsidRPr="00286F3D" w:rsidRDefault="00286F3D" w:rsidP="00286F3D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286F3D">
        <w:rPr>
          <w:rFonts w:cs="Arial"/>
        </w:rPr>
        <w:t xml:space="preserve">Executed on the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 day of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, </w:t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 at</w:t>
      </w:r>
    </w:p>
    <w:p w14:paraId="5299974D" w14:textId="77777777" w:rsidR="00286F3D" w:rsidRPr="00286F3D" w:rsidRDefault="00286F3D" w:rsidP="0011093E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(date)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(month)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(year)</w:t>
      </w:r>
    </w:p>
    <w:p w14:paraId="694E5630" w14:textId="77777777" w:rsidR="00286F3D" w:rsidRPr="00286F3D" w:rsidRDefault="00286F3D" w:rsidP="00286F3D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</w:t>
      </w:r>
      <w:r w:rsidRPr="00286F3D">
        <w:rPr>
          <w:rFonts w:cs="Arial"/>
        </w:rPr>
        <w:tab/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.</w:t>
      </w:r>
    </w:p>
    <w:p w14:paraId="7D4D5AE2" w14:textId="77777777" w:rsidR="00286F3D" w:rsidRPr="00286F3D" w:rsidRDefault="00286F3D" w:rsidP="00286F3D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</w:t>
      </w:r>
      <w:proofErr w:type="gramStart"/>
      <w:r w:rsidRPr="00286F3D">
        <w:rPr>
          <w:rFonts w:cs="Arial"/>
          <w:i/>
          <w:iCs/>
          <w:color w:val="4472C4" w:themeColor="accent1"/>
          <w:sz w:val="18"/>
          <w:szCs w:val="18"/>
        </w:rPr>
        <w:t>city</w:t>
      </w:r>
      <w:proofErr w:type="gramEnd"/>
      <w:r w:rsidRPr="00286F3D">
        <w:rPr>
          <w:rFonts w:cs="Arial"/>
          <w:i/>
          <w:iCs/>
          <w:color w:val="4472C4" w:themeColor="accent1"/>
          <w:sz w:val="18"/>
          <w:szCs w:val="18"/>
        </w:rPr>
        <w:t xml:space="preserve"> or other location,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and state or country)</w:t>
      </w:r>
    </w:p>
    <w:p w14:paraId="01A70656" w14:textId="77777777" w:rsidR="006C46DE" w:rsidRPr="00A82ABF" w:rsidRDefault="006C46DE" w:rsidP="006C46DE">
      <w:pPr>
        <w:tabs>
          <w:tab w:val="left" w:pos="6480"/>
          <w:tab w:val="right" w:pos="9360"/>
        </w:tabs>
        <w:spacing w:before="240"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Print Your Name: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7FAAD2A7" w14:textId="77777777" w:rsidR="006C46DE" w:rsidRPr="00A82ABF" w:rsidRDefault="006C46DE" w:rsidP="006C46DE">
      <w:pPr>
        <w:tabs>
          <w:tab w:val="left" w:pos="6480"/>
          <w:tab w:val="right" w:pos="9360"/>
        </w:tabs>
        <w:snapToGrid w:val="0"/>
        <w:spacing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Your Signature: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57604076" w14:textId="77777777" w:rsidR="006C46DE" w:rsidRPr="003255F9" w:rsidRDefault="006C46DE" w:rsidP="006C46DE">
      <w:pPr>
        <w:tabs>
          <w:tab w:val="right" w:pos="7200"/>
        </w:tabs>
        <w:snapToGrid w:val="0"/>
        <w:spacing w:line="480" w:lineRule="auto"/>
        <w:ind w:left="720"/>
        <w:rPr>
          <w:rFonts w:cs="Arial"/>
          <w:b/>
          <w:bCs/>
          <w:sz w:val="20"/>
          <w:u w:val="single"/>
        </w:rPr>
      </w:pPr>
      <w:r w:rsidRPr="00700199">
        <w:rPr>
          <w:rFonts w:cs="Arial"/>
          <w:sz w:val="20"/>
        </w:rPr>
        <w:t xml:space="preserve">Attorney Signature: </w:t>
      </w:r>
      <w:r w:rsidRPr="003255F9">
        <w:rPr>
          <w:rFonts w:cs="Arial"/>
          <w:color w:val="0070C0"/>
          <w:sz w:val="18"/>
          <w:szCs w:val="18"/>
        </w:rPr>
        <w:t>(</w:t>
      </w:r>
      <w:r w:rsidRPr="003255F9">
        <w:rPr>
          <w:rFonts w:cs="Arial"/>
          <w:i/>
          <w:iCs/>
          <w:color w:val="0070C0"/>
          <w:sz w:val="18"/>
          <w:szCs w:val="18"/>
        </w:rPr>
        <w:t>if any</w:t>
      </w:r>
      <w:r w:rsidRPr="003255F9">
        <w:rPr>
          <w:rFonts w:cs="Arial"/>
          <w:color w:val="0070C0"/>
          <w:sz w:val="18"/>
          <w:szCs w:val="18"/>
        </w:rPr>
        <w:t>)</w:t>
      </w:r>
      <w:r>
        <w:rPr>
          <w:rFonts w:cs="Arial"/>
          <w:sz w:val="20"/>
        </w:rPr>
        <w:t xml:space="preserve">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1E3D9425" w14:textId="4CD46C79" w:rsidR="00AE37EE" w:rsidRPr="00AE37EE" w:rsidRDefault="003255F9" w:rsidP="00735D3C">
      <w:pPr>
        <w:tabs>
          <w:tab w:val="left" w:pos="5760"/>
        </w:tabs>
        <w:spacing w:before="240" w:after="120" w:line="360" w:lineRule="auto"/>
        <w:ind w:left="720"/>
        <w:rPr>
          <w:b/>
          <w:sz w:val="20"/>
        </w:rPr>
      </w:pPr>
      <w:r>
        <w:rPr>
          <w:b/>
          <w:sz w:val="20"/>
        </w:rPr>
        <w:t>Party</w:t>
      </w:r>
      <w:r w:rsidR="00AE37EE" w:rsidRPr="00A82ABF">
        <w:rPr>
          <w:b/>
          <w:sz w:val="20"/>
        </w:rPr>
        <w:t xml:space="preserve"> </w:t>
      </w:r>
      <w:r w:rsidR="00AE37EE">
        <w:rPr>
          <w:b/>
          <w:sz w:val="20"/>
        </w:rPr>
        <w:t>2</w:t>
      </w:r>
    </w:p>
    <w:p w14:paraId="3B6923E3" w14:textId="77777777" w:rsidR="00AE37EE" w:rsidRPr="00286F3D" w:rsidRDefault="00AE37EE" w:rsidP="00AE37EE">
      <w:pPr>
        <w:pStyle w:val="BlockText"/>
        <w:spacing w:after="120" w:line="360" w:lineRule="auto"/>
        <w:ind w:left="720" w:right="158"/>
        <w:jc w:val="left"/>
        <w:rPr>
          <w:rFonts w:cs="Arial"/>
        </w:rPr>
      </w:pPr>
      <w:r w:rsidRPr="00286F3D">
        <w:rPr>
          <w:rFonts w:cs="Arial"/>
        </w:rPr>
        <w:t>I declare under penalty of perjury under the law of Colorado that the foregoing is true and correct.</w:t>
      </w:r>
    </w:p>
    <w:p w14:paraId="4B928A24" w14:textId="77777777" w:rsidR="00AE37EE" w:rsidRPr="00286F3D" w:rsidRDefault="00AE37EE" w:rsidP="00AE37EE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286F3D">
        <w:rPr>
          <w:rFonts w:cs="Arial"/>
        </w:rPr>
        <w:t xml:space="preserve">Executed on the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 day of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, </w:t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 at</w:t>
      </w:r>
    </w:p>
    <w:p w14:paraId="4FCA5647" w14:textId="77777777" w:rsidR="00AE37EE" w:rsidRPr="00286F3D" w:rsidRDefault="00AE37EE" w:rsidP="00AE37EE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(date)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(month)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(year)</w:t>
      </w:r>
    </w:p>
    <w:p w14:paraId="205CBB69" w14:textId="77777777" w:rsidR="00AE37EE" w:rsidRPr="00286F3D" w:rsidRDefault="00AE37EE" w:rsidP="00AE37EE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</w:t>
      </w:r>
      <w:r w:rsidRPr="00286F3D">
        <w:rPr>
          <w:rFonts w:cs="Arial"/>
        </w:rPr>
        <w:tab/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.</w:t>
      </w:r>
    </w:p>
    <w:p w14:paraId="208E67EA" w14:textId="77777777" w:rsidR="00AE37EE" w:rsidRPr="00286F3D" w:rsidRDefault="00AE37EE" w:rsidP="00AE37EE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</w:t>
      </w:r>
      <w:proofErr w:type="gramStart"/>
      <w:r w:rsidRPr="00286F3D">
        <w:rPr>
          <w:rFonts w:cs="Arial"/>
          <w:i/>
          <w:iCs/>
          <w:color w:val="4472C4" w:themeColor="accent1"/>
          <w:sz w:val="18"/>
          <w:szCs w:val="18"/>
        </w:rPr>
        <w:t>city</w:t>
      </w:r>
      <w:proofErr w:type="gramEnd"/>
      <w:r w:rsidRPr="00286F3D">
        <w:rPr>
          <w:rFonts w:cs="Arial"/>
          <w:i/>
          <w:iCs/>
          <w:color w:val="4472C4" w:themeColor="accent1"/>
          <w:sz w:val="18"/>
          <w:szCs w:val="18"/>
        </w:rPr>
        <w:t xml:space="preserve"> or other location,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and state or country)</w:t>
      </w:r>
    </w:p>
    <w:p w14:paraId="11E84CC6" w14:textId="77777777" w:rsidR="006C46DE" w:rsidRPr="00A82ABF" w:rsidRDefault="006C46DE" w:rsidP="006C46DE">
      <w:pPr>
        <w:tabs>
          <w:tab w:val="left" w:pos="6480"/>
          <w:tab w:val="right" w:pos="9360"/>
        </w:tabs>
        <w:spacing w:before="240"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Print Your Name: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17D5F377" w14:textId="77777777" w:rsidR="006C46DE" w:rsidRPr="00A82ABF" w:rsidRDefault="006C46DE" w:rsidP="006C46DE">
      <w:pPr>
        <w:tabs>
          <w:tab w:val="left" w:pos="6480"/>
          <w:tab w:val="right" w:pos="9360"/>
        </w:tabs>
        <w:snapToGrid w:val="0"/>
        <w:spacing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Your Signature: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05E9E42A" w14:textId="7F3A647E" w:rsidR="00300657" w:rsidRDefault="006C46DE" w:rsidP="006C46DE">
      <w:pPr>
        <w:tabs>
          <w:tab w:val="right" w:pos="7200"/>
        </w:tabs>
        <w:snapToGrid w:val="0"/>
        <w:spacing w:line="480" w:lineRule="auto"/>
        <w:ind w:left="720"/>
        <w:rPr>
          <w:rFonts w:cs="Arial"/>
          <w:b/>
          <w:bCs/>
          <w:sz w:val="20"/>
          <w:u w:val="single"/>
        </w:rPr>
      </w:pPr>
      <w:r w:rsidRPr="00700199">
        <w:rPr>
          <w:rFonts w:cs="Arial"/>
          <w:sz w:val="20"/>
        </w:rPr>
        <w:t xml:space="preserve">Attorney Signature: </w:t>
      </w:r>
      <w:r w:rsidRPr="003255F9">
        <w:rPr>
          <w:rFonts w:cs="Arial"/>
          <w:color w:val="0070C0"/>
          <w:sz w:val="18"/>
          <w:szCs w:val="18"/>
        </w:rPr>
        <w:t>(</w:t>
      </w:r>
      <w:r w:rsidRPr="003255F9">
        <w:rPr>
          <w:rFonts w:cs="Arial"/>
          <w:i/>
          <w:iCs/>
          <w:color w:val="0070C0"/>
          <w:sz w:val="18"/>
          <w:szCs w:val="18"/>
        </w:rPr>
        <w:t>if any</w:t>
      </w:r>
      <w:r w:rsidRPr="003255F9">
        <w:rPr>
          <w:rFonts w:cs="Arial"/>
          <w:color w:val="0070C0"/>
          <w:sz w:val="18"/>
          <w:szCs w:val="18"/>
        </w:rPr>
        <w:t>)</w:t>
      </w:r>
      <w:r>
        <w:rPr>
          <w:rFonts w:cs="Arial"/>
          <w:sz w:val="20"/>
        </w:rPr>
        <w:t xml:space="preserve">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7E2E2351" w14:textId="77777777" w:rsidR="00300657" w:rsidRDefault="00300657">
      <w:pPr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br w:type="page"/>
      </w:r>
    </w:p>
    <w:p w14:paraId="2FA4EE01" w14:textId="370F7931" w:rsidR="003255F9" w:rsidRPr="00AE37EE" w:rsidRDefault="003255F9" w:rsidP="003255F9">
      <w:pPr>
        <w:tabs>
          <w:tab w:val="left" w:pos="5760"/>
        </w:tabs>
        <w:spacing w:before="360" w:after="120" w:line="360" w:lineRule="auto"/>
        <w:ind w:left="720"/>
        <w:rPr>
          <w:b/>
          <w:sz w:val="20"/>
        </w:rPr>
      </w:pPr>
      <w:r>
        <w:rPr>
          <w:b/>
          <w:sz w:val="20"/>
        </w:rPr>
        <w:lastRenderedPageBreak/>
        <w:t>Party 3</w:t>
      </w:r>
    </w:p>
    <w:p w14:paraId="654B7C0B" w14:textId="77777777" w:rsidR="003255F9" w:rsidRPr="00286F3D" w:rsidRDefault="003255F9" w:rsidP="003255F9">
      <w:pPr>
        <w:pStyle w:val="BlockText"/>
        <w:spacing w:after="120" w:line="360" w:lineRule="auto"/>
        <w:ind w:left="720" w:right="158"/>
        <w:jc w:val="left"/>
        <w:rPr>
          <w:rFonts w:cs="Arial"/>
        </w:rPr>
      </w:pPr>
      <w:r w:rsidRPr="00286F3D">
        <w:rPr>
          <w:rFonts w:cs="Arial"/>
        </w:rPr>
        <w:t>I declare under penalty of perjury under the law of Colorado that the foregoing is true and correct.</w:t>
      </w:r>
    </w:p>
    <w:p w14:paraId="1BE2B07A" w14:textId="77777777" w:rsidR="003255F9" w:rsidRPr="00286F3D" w:rsidRDefault="003255F9" w:rsidP="003255F9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286F3D">
        <w:rPr>
          <w:rFonts w:cs="Arial"/>
        </w:rPr>
        <w:t xml:space="preserve">Executed on the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 day of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, </w:t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 at</w:t>
      </w:r>
    </w:p>
    <w:p w14:paraId="6299032C" w14:textId="77777777" w:rsidR="003255F9" w:rsidRPr="00286F3D" w:rsidRDefault="003255F9" w:rsidP="003255F9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(date)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(month)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(year)</w:t>
      </w:r>
    </w:p>
    <w:p w14:paraId="231B9A6F" w14:textId="77777777" w:rsidR="003255F9" w:rsidRPr="00286F3D" w:rsidRDefault="003255F9" w:rsidP="003255F9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</w:t>
      </w:r>
      <w:r w:rsidRPr="00286F3D">
        <w:rPr>
          <w:rFonts w:cs="Arial"/>
        </w:rPr>
        <w:tab/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.</w:t>
      </w:r>
    </w:p>
    <w:p w14:paraId="750059EE" w14:textId="77777777" w:rsidR="003255F9" w:rsidRPr="00286F3D" w:rsidRDefault="003255F9" w:rsidP="003255F9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</w:t>
      </w:r>
      <w:proofErr w:type="gramStart"/>
      <w:r w:rsidRPr="00286F3D">
        <w:rPr>
          <w:rFonts w:cs="Arial"/>
          <w:i/>
          <w:iCs/>
          <w:color w:val="4472C4" w:themeColor="accent1"/>
          <w:sz w:val="18"/>
          <w:szCs w:val="18"/>
        </w:rPr>
        <w:t>city</w:t>
      </w:r>
      <w:proofErr w:type="gramEnd"/>
      <w:r w:rsidRPr="00286F3D">
        <w:rPr>
          <w:rFonts w:cs="Arial"/>
          <w:i/>
          <w:iCs/>
          <w:color w:val="4472C4" w:themeColor="accent1"/>
          <w:sz w:val="18"/>
          <w:szCs w:val="18"/>
        </w:rPr>
        <w:t xml:space="preserve"> or other location,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and state or country)</w:t>
      </w:r>
    </w:p>
    <w:p w14:paraId="78E2E11E" w14:textId="77777777" w:rsidR="006C46DE" w:rsidRPr="00A82ABF" w:rsidRDefault="006C46DE" w:rsidP="006C46DE">
      <w:pPr>
        <w:tabs>
          <w:tab w:val="left" w:pos="6480"/>
          <w:tab w:val="right" w:pos="9360"/>
        </w:tabs>
        <w:spacing w:before="240"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Print Your Name: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32E32F24" w14:textId="77777777" w:rsidR="006C46DE" w:rsidRPr="00A82ABF" w:rsidRDefault="006C46DE" w:rsidP="006C46DE">
      <w:pPr>
        <w:tabs>
          <w:tab w:val="left" w:pos="6480"/>
          <w:tab w:val="right" w:pos="9360"/>
        </w:tabs>
        <w:snapToGrid w:val="0"/>
        <w:spacing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Your Signature: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509439A4" w14:textId="6A1D1EB6" w:rsidR="006C46DE" w:rsidRDefault="006C46DE" w:rsidP="006C46DE">
      <w:pPr>
        <w:tabs>
          <w:tab w:val="right" w:pos="7200"/>
        </w:tabs>
        <w:snapToGrid w:val="0"/>
        <w:spacing w:line="480" w:lineRule="auto"/>
        <w:ind w:left="720"/>
        <w:rPr>
          <w:rFonts w:cs="Arial"/>
          <w:b/>
          <w:bCs/>
          <w:sz w:val="20"/>
          <w:u w:val="single"/>
        </w:rPr>
      </w:pPr>
      <w:r w:rsidRPr="00700199">
        <w:rPr>
          <w:rFonts w:cs="Arial"/>
          <w:sz w:val="20"/>
        </w:rPr>
        <w:t xml:space="preserve">Attorney Signature: </w:t>
      </w:r>
      <w:r w:rsidRPr="003255F9">
        <w:rPr>
          <w:rFonts w:cs="Arial"/>
          <w:color w:val="0070C0"/>
          <w:sz w:val="18"/>
          <w:szCs w:val="18"/>
        </w:rPr>
        <w:t>(</w:t>
      </w:r>
      <w:r w:rsidRPr="003255F9">
        <w:rPr>
          <w:rFonts w:cs="Arial"/>
          <w:i/>
          <w:iCs/>
          <w:color w:val="0070C0"/>
          <w:sz w:val="18"/>
          <w:szCs w:val="18"/>
        </w:rPr>
        <w:t>if any</w:t>
      </w:r>
      <w:r w:rsidRPr="003255F9">
        <w:rPr>
          <w:rFonts w:cs="Arial"/>
          <w:color w:val="0070C0"/>
          <w:sz w:val="18"/>
          <w:szCs w:val="18"/>
        </w:rPr>
        <w:t>)</w:t>
      </w:r>
      <w:r>
        <w:rPr>
          <w:rFonts w:cs="Arial"/>
          <w:sz w:val="20"/>
        </w:rPr>
        <w:t xml:space="preserve">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7F9BE5AD" w14:textId="5C4B1522" w:rsidR="006C46DE" w:rsidRPr="00AE37EE" w:rsidRDefault="006C46DE" w:rsidP="00735D3C">
      <w:pPr>
        <w:spacing w:before="360" w:after="120"/>
        <w:ind w:left="720"/>
        <w:rPr>
          <w:b/>
          <w:sz w:val="20"/>
        </w:rPr>
      </w:pPr>
      <w:r>
        <w:rPr>
          <w:b/>
          <w:sz w:val="20"/>
        </w:rPr>
        <w:t>Party 4</w:t>
      </w:r>
    </w:p>
    <w:p w14:paraId="1AC70A92" w14:textId="77777777" w:rsidR="006C46DE" w:rsidRPr="00286F3D" w:rsidRDefault="006C46DE" w:rsidP="006C46DE">
      <w:pPr>
        <w:pStyle w:val="BlockText"/>
        <w:spacing w:after="120" w:line="360" w:lineRule="auto"/>
        <w:ind w:left="720" w:right="158"/>
        <w:jc w:val="left"/>
        <w:rPr>
          <w:rFonts w:cs="Arial"/>
        </w:rPr>
      </w:pPr>
      <w:r w:rsidRPr="00286F3D">
        <w:rPr>
          <w:rFonts w:cs="Arial"/>
        </w:rPr>
        <w:t>I declare under penalty of perjury under the law of Colorado that the foregoing is true and correct.</w:t>
      </w:r>
    </w:p>
    <w:p w14:paraId="60ED4C18" w14:textId="77777777" w:rsidR="006C46DE" w:rsidRPr="00286F3D" w:rsidRDefault="006C46DE" w:rsidP="006C46DE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286F3D">
        <w:rPr>
          <w:rFonts w:cs="Arial"/>
        </w:rPr>
        <w:t xml:space="preserve">Executed on the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 day of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, </w:t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 at</w:t>
      </w:r>
    </w:p>
    <w:p w14:paraId="0A8D1262" w14:textId="77777777" w:rsidR="006C46DE" w:rsidRPr="00286F3D" w:rsidRDefault="006C46DE" w:rsidP="006C46DE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(date)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(month)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(year)</w:t>
      </w:r>
    </w:p>
    <w:p w14:paraId="6106EF06" w14:textId="77777777" w:rsidR="006C46DE" w:rsidRPr="00286F3D" w:rsidRDefault="006C46DE" w:rsidP="006C46DE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</w:t>
      </w:r>
      <w:r w:rsidRPr="00286F3D">
        <w:rPr>
          <w:rFonts w:cs="Arial"/>
        </w:rPr>
        <w:tab/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.</w:t>
      </w:r>
    </w:p>
    <w:p w14:paraId="620CA693" w14:textId="77777777" w:rsidR="006C46DE" w:rsidRPr="00286F3D" w:rsidRDefault="006C46DE" w:rsidP="006C46DE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</w:t>
      </w:r>
      <w:proofErr w:type="gramStart"/>
      <w:r w:rsidRPr="00286F3D">
        <w:rPr>
          <w:rFonts w:cs="Arial"/>
          <w:i/>
          <w:iCs/>
          <w:color w:val="4472C4" w:themeColor="accent1"/>
          <w:sz w:val="18"/>
          <w:szCs w:val="18"/>
        </w:rPr>
        <w:t>city</w:t>
      </w:r>
      <w:proofErr w:type="gramEnd"/>
      <w:r w:rsidRPr="00286F3D">
        <w:rPr>
          <w:rFonts w:cs="Arial"/>
          <w:i/>
          <w:iCs/>
          <w:color w:val="4472C4" w:themeColor="accent1"/>
          <w:sz w:val="18"/>
          <w:szCs w:val="18"/>
        </w:rPr>
        <w:t xml:space="preserve"> or other location,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and state or country)</w:t>
      </w:r>
    </w:p>
    <w:p w14:paraId="1A5F36BD" w14:textId="77777777" w:rsidR="006C46DE" w:rsidRPr="00A82ABF" w:rsidRDefault="006C46DE" w:rsidP="006C46DE">
      <w:pPr>
        <w:tabs>
          <w:tab w:val="left" w:pos="6480"/>
          <w:tab w:val="right" w:pos="9360"/>
        </w:tabs>
        <w:spacing w:before="240"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Print Your Name: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51C3A243" w14:textId="77777777" w:rsidR="006C46DE" w:rsidRPr="00A82ABF" w:rsidRDefault="006C46DE" w:rsidP="006C46DE">
      <w:pPr>
        <w:tabs>
          <w:tab w:val="left" w:pos="6480"/>
          <w:tab w:val="right" w:pos="9360"/>
        </w:tabs>
        <w:snapToGrid w:val="0"/>
        <w:spacing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Your Signature: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5934C79E" w14:textId="77777777" w:rsidR="006C46DE" w:rsidRPr="003255F9" w:rsidRDefault="006C46DE" w:rsidP="006C46DE">
      <w:pPr>
        <w:tabs>
          <w:tab w:val="right" w:pos="7200"/>
        </w:tabs>
        <w:snapToGrid w:val="0"/>
        <w:spacing w:line="480" w:lineRule="auto"/>
        <w:ind w:left="720"/>
        <w:rPr>
          <w:rFonts w:cs="Arial"/>
          <w:b/>
          <w:bCs/>
          <w:sz w:val="20"/>
          <w:u w:val="single"/>
        </w:rPr>
      </w:pPr>
      <w:r w:rsidRPr="00700199">
        <w:rPr>
          <w:rFonts w:cs="Arial"/>
          <w:sz w:val="20"/>
        </w:rPr>
        <w:t xml:space="preserve">Attorney Signature: </w:t>
      </w:r>
      <w:r w:rsidRPr="003255F9">
        <w:rPr>
          <w:rFonts w:cs="Arial"/>
          <w:color w:val="0070C0"/>
          <w:sz w:val="18"/>
          <w:szCs w:val="18"/>
        </w:rPr>
        <w:t>(</w:t>
      </w:r>
      <w:r w:rsidRPr="003255F9">
        <w:rPr>
          <w:rFonts w:cs="Arial"/>
          <w:i/>
          <w:iCs/>
          <w:color w:val="0070C0"/>
          <w:sz w:val="18"/>
          <w:szCs w:val="18"/>
        </w:rPr>
        <w:t>if any</w:t>
      </w:r>
      <w:r w:rsidRPr="003255F9">
        <w:rPr>
          <w:rFonts w:cs="Arial"/>
          <w:color w:val="0070C0"/>
          <w:sz w:val="18"/>
          <w:szCs w:val="18"/>
        </w:rPr>
        <w:t>)</w:t>
      </w:r>
      <w:r>
        <w:rPr>
          <w:rFonts w:cs="Arial"/>
          <w:sz w:val="20"/>
        </w:rPr>
        <w:t xml:space="preserve">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0A94C3A1" w14:textId="2BBD07AE" w:rsidR="006C46DE" w:rsidRPr="00AE37EE" w:rsidRDefault="006C46DE" w:rsidP="00735D3C">
      <w:pPr>
        <w:tabs>
          <w:tab w:val="left" w:pos="5760"/>
        </w:tabs>
        <w:spacing w:before="240" w:after="120" w:line="360" w:lineRule="auto"/>
        <w:ind w:left="720"/>
        <w:rPr>
          <w:b/>
          <w:sz w:val="20"/>
        </w:rPr>
      </w:pPr>
      <w:r>
        <w:rPr>
          <w:b/>
          <w:sz w:val="20"/>
        </w:rPr>
        <w:t>Party 5</w:t>
      </w:r>
    </w:p>
    <w:p w14:paraId="0821A7BF" w14:textId="77777777" w:rsidR="006C46DE" w:rsidRPr="00286F3D" w:rsidRDefault="006C46DE" w:rsidP="006C46DE">
      <w:pPr>
        <w:pStyle w:val="BlockText"/>
        <w:spacing w:after="120" w:line="360" w:lineRule="auto"/>
        <w:ind w:left="720" w:right="158"/>
        <w:jc w:val="left"/>
        <w:rPr>
          <w:rFonts w:cs="Arial"/>
        </w:rPr>
      </w:pPr>
      <w:r w:rsidRPr="00286F3D">
        <w:rPr>
          <w:rFonts w:cs="Arial"/>
        </w:rPr>
        <w:t>I declare under penalty of perjury under the law of Colorado that the foregoing is true and correct.</w:t>
      </w:r>
    </w:p>
    <w:p w14:paraId="0E2CFCF7" w14:textId="77777777" w:rsidR="006C46DE" w:rsidRPr="00286F3D" w:rsidRDefault="006C46DE" w:rsidP="006C46DE">
      <w:pPr>
        <w:pStyle w:val="BlockText"/>
        <w:tabs>
          <w:tab w:val="left" w:pos="3600"/>
          <w:tab w:val="left" w:pos="6480"/>
          <w:tab w:val="left" w:pos="7920"/>
        </w:tabs>
        <w:spacing w:line="240" w:lineRule="auto"/>
        <w:ind w:left="1440" w:right="0"/>
        <w:jc w:val="left"/>
        <w:rPr>
          <w:rFonts w:cs="Arial"/>
        </w:rPr>
      </w:pPr>
      <w:r w:rsidRPr="00286F3D">
        <w:rPr>
          <w:rFonts w:cs="Arial"/>
        </w:rPr>
        <w:t xml:space="preserve">Executed on the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 day of </w:t>
      </w:r>
      <w:r w:rsidRPr="00286F3D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 xml:space="preserve">, </w:t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 at</w:t>
      </w:r>
    </w:p>
    <w:p w14:paraId="6EF15A82" w14:textId="77777777" w:rsidR="006C46DE" w:rsidRPr="00286F3D" w:rsidRDefault="006C46DE" w:rsidP="006C46DE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(date)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(month)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(year)</w:t>
      </w:r>
    </w:p>
    <w:p w14:paraId="3C2A11B5" w14:textId="77777777" w:rsidR="006C46DE" w:rsidRPr="00286F3D" w:rsidRDefault="006C46DE" w:rsidP="006C46DE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,</w:t>
      </w:r>
      <w:r w:rsidRPr="00286F3D">
        <w:rPr>
          <w:rFonts w:cs="Arial"/>
        </w:rPr>
        <w:tab/>
      </w:r>
      <w:r w:rsidRPr="00700199">
        <w:rPr>
          <w:rFonts w:cs="Arial"/>
          <w:b/>
          <w:bCs/>
          <w:u w:val="single"/>
        </w:rPr>
        <w:tab/>
      </w:r>
      <w:r w:rsidRPr="00286F3D">
        <w:rPr>
          <w:rFonts w:cs="Arial"/>
        </w:rPr>
        <w:t>.</w:t>
      </w:r>
    </w:p>
    <w:p w14:paraId="34F6168F" w14:textId="77777777" w:rsidR="006C46DE" w:rsidRPr="00286F3D" w:rsidRDefault="006C46DE" w:rsidP="006C46DE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sz w:val="18"/>
          <w:szCs w:val="18"/>
        </w:rPr>
      </w:pPr>
      <w:r w:rsidRPr="00286F3D">
        <w:rPr>
          <w:rFonts w:cs="Arial"/>
          <w:i/>
          <w:iCs/>
          <w:color w:val="4472C4" w:themeColor="accent1"/>
          <w:sz w:val="18"/>
          <w:szCs w:val="18"/>
        </w:rPr>
        <w:t>(</w:t>
      </w:r>
      <w:proofErr w:type="gramStart"/>
      <w:r w:rsidRPr="00286F3D">
        <w:rPr>
          <w:rFonts w:cs="Arial"/>
          <w:i/>
          <w:iCs/>
          <w:color w:val="4472C4" w:themeColor="accent1"/>
          <w:sz w:val="18"/>
          <w:szCs w:val="18"/>
        </w:rPr>
        <w:t>city</w:t>
      </w:r>
      <w:proofErr w:type="gramEnd"/>
      <w:r w:rsidRPr="00286F3D">
        <w:rPr>
          <w:rFonts w:cs="Arial"/>
          <w:i/>
          <w:iCs/>
          <w:color w:val="4472C4" w:themeColor="accent1"/>
          <w:sz w:val="18"/>
          <w:szCs w:val="18"/>
        </w:rPr>
        <w:t xml:space="preserve"> or other location,</w:t>
      </w:r>
      <w:r w:rsidRPr="00286F3D">
        <w:rPr>
          <w:rFonts w:cs="Arial"/>
          <w:i/>
          <w:iCs/>
          <w:color w:val="4472C4" w:themeColor="accent1"/>
          <w:sz w:val="18"/>
          <w:szCs w:val="18"/>
        </w:rPr>
        <w:tab/>
        <w:t>and state or country)</w:t>
      </w:r>
    </w:p>
    <w:p w14:paraId="61741FF1" w14:textId="77777777" w:rsidR="006C46DE" w:rsidRPr="00A82ABF" w:rsidRDefault="006C46DE" w:rsidP="006C46DE">
      <w:pPr>
        <w:tabs>
          <w:tab w:val="left" w:pos="6480"/>
          <w:tab w:val="right" w:pos="9360"/>
        </w:tabs>
        <w:spacing w:before="240"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Print Your Name: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3EFA58D0" w14:textId="77777777" w:rsidR="006C46DE" w:rsidRPr="00A82ABF" w:rsidRDefault="006C46DE" w:rsidP="006C46DE">
      <w:pPr>
        <w:tabs>
          <w:tab w:val="left" w:pos="6480"/>
          <w:tab w:val="right" w:pos="9360"/>
        </w:tabs>
        <w:snapToGrid w:val="0"/>
        <w:spacing w:line="480" w:lineRule="auto"/>
        <w:ind w:left="720"/>
        <w:rPr>
          <w:rFonts w:cs="Arial"/>
          <w:sz w:val="20"/>
        </w:rPr>
      </w:pPr>
      <w:r w:rsidRPr="00A82ABF">
        <w:rPr>
          <w:rFonts w:cs="Arial"/>
          <w:sz w:val="20"/>
        </w:rPr>
        <w:t xml:space="preserve">Your Signature: </w:t>
      </w:r>
      <w:r w:rsidRPr="00700199">
        <w:rPr>
          <w:rFonts w:cs="Arial"/>
          <w:b/>
          <w:bCs/>
          <w:sz w:val="20"/>
          <w:u w:val="single"/>
        </w:rPr>
        <w:tab/>
      </w:r>
    </w:p>
    <w:p w14:paraId="5242859A" w14:textId="018B88D9" w:rsidR="006C46DE" w:rsidRPr="003255F9" w:rsidRDefault="006C46DE" w:rsidP="006C46DE">
      <w:pPr>
        <w:tabs>
          <w:tab w:val="right" w:pos="7200"/>
        </w:tabs>
        <w:snapToGrid w:val="0"/>
        <w:spacing w:line="480" w:lineRule="auto"/>
        <w:ind w:left="720"/>
        <w:rPr>
          <w:rFonts w:cs="Arial"/>
          <w:b/>
          <w:bCs/>
          <w:sz w:val="20"/>
          <w:u w:val="single"/>
        </w:rPr>
      </w:pPr>
      <w:r w:rsidRPr="00700199">
        <w:rPr>
          <w:rFonts w:cs="Arial"/>
          <w:sz w:val="20"/>
        </w:rPr>
        <w:t xml:space="preserve">Attorney Signature: </w:t>
      </w:r>
      <w:r w:rsidRPr="003255F9">
        <w:rPr>
          <w:rFonts w:cs="Arial"/>
          <w:color w:val="0070C0"/>
          <w:sz w:val="18"/>
          <w:szCs w:val="18"/>
        </w:rPr>
        <w:t>(</w:t>
      </w:r>
      <w:r w:rsidRPr="003255F9">
        <w:rPr>
          <w:rFonts w:cs="Arial"/>
          <w:i/>
          <w:iCs/>
          <w:color w:val="0070C0"/>
          <w:sz w:val="18"/>
          <w:szCs w:val="18"/>
        </w:rPr>
        <w:t>if any</w:t>
      </w:r>
      <w:r w:rsidRPr="003255F9">
        <w:rPr>
          <w:rFonts w:cs="Arial"/>
          <w:color w:val="0070C0"/>
          <w:sz w:val="18"/>
          <w:szCs w:val="18"/>
        </w:rPr>
        <w:t>)</w:t>
      </w:r>
      <w:r>
        <w:rPr>
          <w:rFonts w:cs="Arial"/>
          <w:sz w:val="20"/>
        </w:rPr>
        <w:t xml:space="preserve"> </w:t>
      </w:r>
      <w:r w:rsidRPr="00700199">
        <w:rPr>
          <w:rFonts w:cs="Arial"/>
          <w:b/>
          <w:bCs/>
          <w:sz w:val="20"/>
          <w:u w:val="single"/>
        </w:rPr>
        <w:tab/>
      </w:r>
    </w:p>
    <w:sectPr w:rsidR="006C46DE" w:rsidRPr="003255F9" w:rsidSect="00E25276">
      <w:footerReference w:type="default" r:id="rId11"/>
      <w:pgSz w:w="12240" w:h="15840" w:code="1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9043" w14:textId="77777777" w:rsidR="00D007FA" w:rsidRDefault="00D007FA" w:rsidP="00DF2743">
      <w:r>
        <w:separator/>
      </w:r>
    </w:p>
  </w:endnote>
  <w:endnote w:type="continuationSeparator" w:id="0">
    <w:p w14:paraId="72EC1CF7" w14:textId="77777777" w:rsidR="00D007FA" w:rsidRDefault="00D007FA" w:rsidP="00DF2743">
      <w:r>
        <w:continuationSeparator/>
      </w:r>
    </w:p>
  </w:endnote>
  <w:endnote w:type="continuationNotice" w:id="1">
    <w:p w14:paraId="59A4EC84" w14:textId="77777777" w:rsidR="00D007FA" w:rsidRDefault="00D00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04E0" w14:textId="26CE94C3" w:rsidR="004846E7" w:rsidRPr="00AF2233" w:rsidRDefault="004846E7" w:rsidP="00700199">
    <w:pPr>
      <w:pStyle w:val="Footer"/>
      <w:tabs>
        <w:tab w:val="clear" w:pos="4680"/>
        <w:tab w:val="left" w:pos="5760"/>
      </w:tabs>
      <w:rPr>
        <w:szCs w:val="16"/>
      </w:rPr>
    </w:pPr>
    <w:r>
      <w:rPr>
        <w:sz w:val="16"/>
      </w:rPr>
      <w:t xml:space="preserve">JDF </w:t>
    </w:r>
    <w:r w:rsidR="003255F9">
      <w:rPr>
        <w:sz w:val="16"/>
      </w:rPr>
      <w:t>537</w:t>
    </w:r>
    <w:r>
      <w:rPr>
        <w:sz w:val="16"/>
      </w:rPr>
      <w:t xml:space="preserve"> </w:t>
    </w:r>
    <w:r w:rsidR="00E31E56">
      <w:rPr>
        <w:sz w:val="16"/>
      </w:rPr>
      <w:t xml:space="preserve">- </w:t>
    </w:r>
    <w:r w:rsidR="003255F9">
      <w:rPr>
        <w:sz w:val="16"/>
      </w:rPr>
      <w:t>Post-Adoption Contact</w:t>
    </w:r>
    <w:r w:rsidR="00F90300">
      <w:rPr>
        <w:sz w:val="16"/>
      </w:rPr>
      <w:t xml:space="preserve"> Agreement and Affidavit</w:t>
    </w:r>
    <w:r w:rsidR="00E31E56">
      <w:rPr>
        <w:sz w:val="16"/>
      </w:rPr>
      <w:tab/>
    </w:r>
    <w:r w:rsidR="002278B2">
      <w:rPr>
        <w:sz w:val="16"/>
      </w:rPr>
      <w:t>R</w:t>
    </w:r>
    <w:r w:rsidR="00E31E56">
      <w:rPr>
        <w:sz w:val="16"/>
      </w:rPr>
      <w:t xml:space="preserve">: </w:t>
    </w:r>
    <w:r w:rsidR="003255F9">
      <w:rPr>
        <w:sz w:val="16"/>
      </w:rPr>
      <w:t>September</w:t>
    </w:r>
    <w:r w:rsidR="00856B56">
      <w:rPr>
        <w:sz w:val="16"/>
      </w:rPr>
      <w:t xml:space="preserve"> </w:t>
    </w:r>
    <w:r w:rsidR="000222EB">
      <w:rPr>
        <w:sz w:val="16"/>
      </w:rPr>
      <w:t>2</w:t>
    </w:r>
    <w:r w:rsidR="008D4D43">
      <w:rPr>
        <w:sz w:val="16"/>
      </w:rPr>
      <w:t>4</w:t>
    </w:r>
    <w:r w:rsidR="00856B56">
      <w:rPr>
        <w:sz w:val="16"/>
      </w:rPr>
      <w:t xml:space="preserve">, </w:t>
    </w:r>
    <w:proofErr w:type="gramStart"/>
    <w:r w:rsidR="00856B56">
      <w:rPr>
        <w:sz w:val="16"/>
      </w:rPr>
      <w:t>2021</w:t>
    </w:r>
    <w:proofErr w:type="gramEnd"/>
    <w:r w:rsidR="00856B56">
      <w:rPr>
        <w:sz w:val="16"/>
      </w:rPr>
      <w:tab/>
    </w:r>
    <w:r>
      <w:rPr>
        <w:sz w:val="16"/>
      </w:rPr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C0AD8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FAF2" w14:textId="77777777" w:rsidR="00D007FA" w:rsidRDefault="00D007FA" w:rsidP="00DF2743">
      <w:r>
        <w:separator/>
      </w:r>
    </w:p>
  </w:footnote>
  <w:footnote w:type="continuationSeparator" w:id="0">
    <w:p w14:paraId="223F20C4" w14:textId="77777777" w:rsidR="00D007FA" w:rsidRDefault="00D007FA" w:rsidP="00DF2743">
      <w:r>
        <w:continuationSeparator/>
      </w:r>
    </w:p>
  </w:footnote>
  <w:footnote w:type="continuationNotice" w:id="1">
    <w:p w14:paraId="1B227725" w14:textId="77777777" w:rsidR="00D007FA" w:rsidRDefault="00D007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026A"/>
    <w:multiLevelType w:val="hybridMultilevel"/>
    <w:tmpl w:val="D898C5AC"/>
    <w:lvl w:ilvl="0" w:tplc="8DE8A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64157"/>
    <w:multiLevelType w:val="hybridMultilevel"/>
    <w:tmpl w:val="C562DC7A"/>
    <w:lvl w:ilvl="0" w:tplc="9142125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B6"/>
    <w:rsid w:val="00007F8C"/>
    <w:rsid w:val="000222EB"/>
    <w:rsid w:val="0002309C"/>
    <w:rsid w:val="000336C8"/>
    <w:rsid w:val="00045A32"/>
    <w:rsid w:val="00065F76"/>
    <w:rsid w:val="00067E17"/>
    <w:rsid w:val="00075616"/>
    <w:rsid w:val="000821B0"/>
    <w:rsid w:val="00085B54"/>
    <w:rsid w:val="00085BAD"/>
    <w:rsid w:val="00086114"/>
    <w:rsid w:val="0009152A"/>
    <w:rsid w:val="00094056"/>
    <w:rsid w:val="000C6DB1"/>
    <w:rsid w:val="000E370F"/>
    <w:rsid w:val="000E47B7"/>
    <w:rsid w:val="000F0984"/>
    <w:rsid w:val="000F0CC6"/>
    <w:rsid w:val="000F5916"/>
    <w:rsid w:val="000F6B2D"/>
    <w:rsid w:val="000F79F0"/>
    <w:rsid w:val="00101D08"/>
    <w:rsid w:val="0010247E"/>
    <w:rsid w:val="001030E0"/>
    <w:rsid w:val="0011093E"/>
    <w:rsid w:val="00114316"/>
    <w:rsid w:val="0011595B"/>
    <w:rsid w:val="0013403D"/>
    <w:rsid w:val="001353FF"/>
    <w:rsid w:val="0014207C"/>
    <w:rsid w:val="00142EA9"/>
    <w:rsid w:val="001445F5"/>
    <w:rsid w:val="0015161B"/>
    <w:rsid w:val="001525E7"/>
    <w:rsid w:val="00154CC5"/>
    <w:rsid w:val="00176AFE"/>
    <w:rsid w:val="00186E73"/>
    <w:rsid w:val="00191CD7"/>
    <w:rsid w:val="001A20A1"/>
    <w:rsid w:val="001A2412"/>
    <w:rsid w:val="001A38AD"/>
    <w:rsid w:val="001B676E"/>
    <w:rsid w:val="001E2332"/>
    <w:rsid w:val="001F26AE"/>
    <w:rsid w:val="001F5DF1"/>
    <w:rsid w:val="001F6A1F"/>
    <w:rsid w:val="002022C6"/>
    <w:rsid w:val="00206BDA"/>
    <w:rsid w:val="002076B2"/>
    <w:rsid w:val="00210605"/>
    <w:rsid w:val="002278B2"/>
    <w:rsid w:val="00231284"/>
    <w:rsid w:val="00233E43"/>
    <w:rsid w:val="002340A1"/>
    <w:rsid w:val="00237167"/>
    <w:rsid w:val="002409FB"/>
    <w:rsid w:val="002439E3"/>
    <w:rsid w:val="002439FE"/>
    <w:rsid w:val="0024491E"/>
    <w:rsid w:val="00247B7E"/>
    <w:rsid w:val="00250683"/>
    <w:rsid w:val="0026281D"/>
    <w:rsid w:val="0026627E"/>
    <w:rsid w:val="00266A83"/>
    <w:rsid w:val="00282F3F"/>
    <w:rsid w:val="00286F3D"/>
    <w:rsid w:val="00290425"/>
    <w:rsid w:val="002A1622"/>
    <w:rsid w:val="002B5C7F"/>
    <w:rsid w:val="002C7CE6"/>
    <w:rsid w:val="002E1061"/>
    <w:rsid w:val="002E34D1"/>
    <w:rsid w:val="002F0739"/>
    <w:rsid w:val="00300657"/>
    <w:rsid w:val="00316773"/>
    <w:rsid w:val="003255F9"/>
    <w:rsid w:val="00327E41"/>
    <w:rsid w:val="00332A8C"/>
    <w:rsid w:val="00332B47"/>
    <w:rsid w:val="00341509"/>
    <w:rsid w:val="00342A89"/>
    <w:rsid w:val="0034367F"/>
    <w:rsid w:val="003660A4"/>
    <w:rsid w:val="00366E9A"/>
    <w:rsid w:val="003718A0"/>
    <w:rsid w:val="0037191C"/>
    <w:rsid w:val="00375DE0"/>
    <w:rsid w:val="00392958"/>
    <w:rsid w:val="00397E24"/>
    <w:rsid w:val="003A08BB"/>
    <w:rsid w:val="003B4B04"/>
    <w:rsid w:val="003C33B8"/>
    <w:rsid w:val="003C4E33"/>
    <w:rsid w:val="003C5464"/>
    <w:rsid w:val="003C5989"/>
    <w:rsid w:val="003C6126"/>
    <w:rsid w:val="003D0230"/>
    <w:rsid w:val="003D5E94"/>
    <w:rsid w:val="003E64A8"/>
    <w:rsid w:val="003F1F4F"/>
    <w:rsid w:val="00406FD6"/>
    <w:rsid w:val="00413C6B"/>
    <w:rsid w:val="00414AB9"/>
    <w:rsid w:val="0043467B"/>
    <w:rsid w:val="00441136"/>
    <w:rsid w:val="00447605"/>
    <w:rsid w:val="00454508"/>
    <w:rsid w:val="004640D6"/>
    <w:rsid w:val="0046489A"/>
    <w:rsid w:val="00482AF2"/>
    <w:rsid w:val="004846E7"/>
    <w:rsid w:val="00484816"/>
    <w:rsid w:val="004864F4"/>
    <w:rsid w:val="00487D00"/>
    <w:rsid w:val="00490B2C"/>
    <w:rsid w:val="00495B0C"/>
    <w:rsid w:val="004A7F95"/>
    <w:rsid w:val="004B1B39"/>
    <w:rsid w:val="004B27EA"/>
    <w:rsid w:val="004B3B87"/>
    <w:rsid w:val="004C3943"/>
    <w:rsid w:val="004D0853"/>
    <w:rsid w:val="004D1E2B"/>
    <w:rsid w:val="004D33D1"/>
    <w:rsid w:val="004D50AE"/>
    <w:rsid w:val="004D5B2D"/>
    <w:rsid w:val="004E74D9"/>
    <w:rsid w:val="004F2BB4"/>
    <w:rsid w:val="004F5282"/>
    <w:rsid w:val="00502C2C"/>
    <w:rsid w:val="00514BD0"/>
    <w:rsid w:val="00516692"/>
    <w:rsid w:val="00520A6F"/>
    <w:rsid w:val="0052773F"/>
    <w:rsid w:val="00530D5E"/>
    <w:rsid w:val="00556B21"/>
    <w:rsid w:val="00557E48"/>
    <w:rsid w:val="00564548"/>
    <w:rsid w:val="005646EA"/>
    <w:rsid w:val="00566C9A"/>
    <w:rsid w:val="005841D6"/>
    <w:rsid w:val="00591666"/>
    <w:rsid w:val="005A683F"/>
    <w:rsid w:val="005D3AD5"/>
    <w:rsid w:val="005D5EBB"/>
    <w:rsid w:val="005D6809"/>
    <w:rsid w:val="005E10F7"/>
    <w:rsid w:val="005E1A1C"/>
    <w:rsid w:val="005E24EB"/>
    <w:rsid w:val="005F102C"/>
    <w:rsid w:val="005F2F4E"/>
    <w:rsid w:val="00601EB3"/>
    <w:rsid w:val="00606FB6"/>
    <w:rsid w:val="006106E8"/>
    <w:rsid w:val="00610DC9"/>
    <w:rsid w:val="00611798"/>
    <w:rsid w:val="006161A2"/>
    <w:rsid w:val="006257DA"/>
    <w:rsid w:val="00630751"/>
    <w:rsid w:val="00634AB3"/>
    <w:rsid w:val="006615D5"/>
    <w:rsid w:val="006619F2"/>
    <w:rsid w:val="0066520E"/>
    <w:rsid w:val="00673789"/>
    <w:rsid w:val="00673C1E"/>
    <w:rsid w:val="00677F7F"/>
    <w:rsid w:val="006802F0"/>
    <w:rsid w:val="00684251"/>
    <w:rsid w:val="00690680"/>
    <w:rsid w:val="00697430"/>
    <w:rsid w:val="006B25C8"/>
    <w:rsid w:val="006C3D32"/>
    <w:rsid w:val="006C4356"/>
    <w:rsid w:val="006C46DE"/>
    <w:rsid w:val="006D1F82"/>
    <w:rsid w:val="006F456D"/>
    <w:rsid w:val="006F7072"/>
    <w:rsid w:val="00700199"/>
    <w:rsid w:val="0071199F"/>
    <w:rsid w:val="00731238"/>
    <w:rsid w:val="00735D3C"/>
    <w:rsid w:val="0074501D"/>
    <w:rsid w:val="00745C3E"/>
    <w:rsid w:val="007510A3"/>
    <w:rsid w:val="007518AB"/>
    <w:rsid w:val="00751F6E"/>
    <w:rsid w:val="007742DB"/>
    <w:rsid w:val="00775134"/>
    <w:rsid w:val="007854F2"/>
    <w:rsid w:val="00790DA9"/>
    <w:rsid w:val="007948DC"/>
    <w:rsid w:val="00796D16"/>
    <w:rsid w:val="007A27B5"/>
    <w:rsid w:val="007A30BB"/>
    <w:rsid w:val="007A6517"/>
    <w:rsid w:val="007B4A3D"/>
    <w:rsid w:val="007B6E88"/>
    <w:rsid w:val="007C5AA2"/>
    <w:rsid w:val="007C60F7"/>
    <w:rsid w:val="007C7C76"/>
    <w:rsid w:val="007D08AA"/>
    <w:rsid w:val="007E504F"/>
    <w:rsid w:val="007E678F"/>
    <w:rsid w:val="007F1314"/>
    <w:rsid w:val="00804D10"/>
    <w:rsid w:val="00810FA3"/>
    <w:rsid w:val="00811E21"/>
    <w:rsid w:val="00831DE9"/>
    <w:rsid w:val="008378E0"/>
    <w:rsid w:val="00840FD5"/>
    <w:rsid w:val="00845129"/>
    <w:rsid w:val="00856881"/>
    <w:rsid w:val="00856B56"/>
    <w:rsid w:val="0085787F"/>
    <w:rsid w:val="00862DF0"/>
    <w:rsid w:val="00867096"/>
    <w:rsid w:val="00867305"/>
    <w:rsid w:val="0087495F"/>
    <w:rsid w:val="00880AD9"/>
    <w:rsid w:val="00892D09"/>
    <w:rsid w:val="008A16E9"/>
    <w:rsid w:val="008B14C9"/>
    <w:rsid w:val="008B2556"/>
    <w:rsid w:val="008B5455"/>
    <w:rsid w:val="008B55D6"/>
    <w:rsid w:val="008C15A0"/>
    <w:rsid w:val="008D4B6A"/>
    <w:rsid w:val="008D4D43"/>
    <w:rsid w:val="008D794D"/>
    <w:rsid w:val="008F3A6D"/>
    <w:rsid w:val="00906F47"/>
    <w:rsid w:val="00910936"/>
    <w:rsid w:val="00920FF7"/>
    <w:rsid w:val="00922BA7"/>
    <w:rsid w:val="00925282"/>
    <w:rsid w:val="00931EB0"/>
    <w:rsid w:val="00933713"/>
    <w:rsid w:val="00952C1B"/>
    <w:rsid w:val="00960451"/>
    <w:rsid w:val="009621F3"/>
    <w:rsid w:val="009664A2"/>
    <w:rsid w:val="00986223"/>
    <w:rsid w:val="0099395A"/>
    <w:rsid w:val="009A2819"/>
    <w:rsid w:val="009A69F8"/>
    <w:rsid w:val="009B4484"/>
    <w:rsid w:val="009C2ACE"/>
    <w:rsid w:val="009C73A1"/>
    <w:rsid w:val="009C7528"/>
    <w:rsid w:val="009C7FC4"/>
    <w:rsid w:val="009D0033"/>
    <w:rsid w:val="009F1328"/>
    <w:rsid w:val="009F55ED"/>
    <w:rsid w:val="009F5AB3"/>
    <w:rsid w:val="00A15C29"/>
    <w:rsid w:val="00A16B44"/>
    <w:rsid w:val="00A17F60"/>
    <w:rsid w:val="00A23B92"/>
    <w:rsid w:val="00A24932"/>
    <w:rsid w:val="00A32C0C"/>
    <w:rsid w:val="00A37B50"/>
    <w:rsid w:val="00A42768"/>
    <w:rsid w:val="00A43576"/>
    <w:rsid w:val="00A43CD6"/>
    <w:rsid w:val="00A476E3"/>
    <w:rsid w:val="00A54158"/>
    <w:rsid w:val="00A665DB"/>
    <w:rsid w:val="00A74C2E"/>
    <w:rsid w:val="00A75EF1"/>
    <w:rsid w:val="00A83771"/>
    <w:rsid w:val="00A96442"/>
    <w:rsid w:val="00AA0172"/>
    <w:rsid w:val="00AA17EC"/>
    <w:rsid w:val="00AA37BB"/>
    <w:rsid w:val="00AC07C8"/>
    <w:rsid w:val="00AC55D9"/>
    <w:rsid w:val="00AC5FB7"/>
    <w:rsid w:val="00AD222A"/>
    <w:rsid w:val="00AD5220"/>
    <w:rsid w:val="00AD7137"/>
    <w:rsid w:val="00AE37EE"/>
    <w:rsid w:val="00AF2233"/>
    <w:rsid w:val="00B0032D"/>
    <w:rsid w:val="00B01BB5"/>
    <w:rsid w:val="00B03491"/>
    <w:rsid w:val="00B06E71"/>
    <w:rsid w:val="00B23917"/>
    <w:rsid w:val="00B23F71"/>
    <w:rsid w:val="00B32D86"/>
    <w:rsid w:val="00B358B4"/>
    <w:rsid w:val="00B37358"/>
    <w:rsid w:val="00B41339"/>
    <w:rsid w:val="00B47795"/>
    <w:rsid w:val="00B507BD"/>
    <w:rsid w:val="00B52AFF"/>
    <w:rsid w:val="00B535E5"/>
    <w:rsid w:val="00B55CEF"/>
    <w:rsid w:val="00B8345C"/>
    <w:rsid w:val="00B84F8C"/>
    <w:rsid w:val="00BA5BED"/>
    <w:rsid w:val="00BA7009"/>
    <w:rsid w:val="00BA7A66"/>
    <w:rsid w:val="00BC6BE8"/>
    <w:rsid w:val="00BD5605"/>
    <w:rsid w:val="00BD6208"/>
    <w:rsid w:val="00BE0A08"/>
    <w:rsid w:val="00BE5F21"/>
    <w:rsid w:val="00BE7748"/>
    <w:rsid w:val="00BF4E0E"/>
    <w:rsid w:val="00C017CE"/>
    <w:rsid w:val="00C21E3A"/>
    <w:rsid w:val="00C32D81"/>
    <w:rsid w:val="00C33DC0"/>
    <w:rsid w:val="00C66133"/>
    <w:rsid w:val="00C7739A"/>
    <w:rsid w:val="00C845F7"/>
    <w:rsid w:val="00C92E91"/>
    <w:rsid w:val="00C95909"/>
    <w:rsid w:val="00CA04A8"/>
    <w:rsid w:val="00CB69AF"/>
    <w:rsid w:val="00CC26E0"/>
    <w:rsid w:val="00CC3310"/>
    <w:rsid w:val="00CC626F"/>
    <w:rsid w:val="00CE166E"/>
    <w:rsid w:val="00CE38FA"/>
    <w:rsid w:val="00CE5E9D"/>
    <w:rsid w:val="00CF0BCE"/>
    <w:rsid w:val="00CF6D92"/>
    <w:rsid w:val="00CF7CF2"/>
    <w:rsid w:val="00D007FA"/>
    <w:rsid w:val="00D043A1"/>
    <w:rsid w:val="00D04B98"/>
    <w:rsid w:val="00D07910"/>
    <w:rsid w:val="00D116A1"/>
    <w:rsid w:val="00D12C2B"/>
    <w:rsid w:val="00D12CB3"/>
    <w:rsid w:val="00D1387C"/>
    <w:rsid w:val="00D2025D"/>
    <w:rsid w:val="00D24A61"/>
    <w:rsid w:val="00D34A3B"/>
    <w:rsid w:val="00D3551A"/>
    <w:rsid w:val="00D35FF6"/>
    <w:rsid w:val="00D372A7"/>
    <w:rsid w:val="00D42195"/>
    <w:rsid w:val="00D4475A"/>
    <w:rsid w:val="00D53552"/>
    <w:rsid w:val="00D54710"/>
    <w:rsid w:val="00D72F7D"/>
    <w:rsid w:val="00D80F8C"/>
    <w:rsid w:val="00D82B29"/>
    <w:rsid w:val="00D83240"/>
    <w:rsid w:val="00D84EDA"/>
    <w:rsid w:val="00D90C28"/>
    <w:rsid w:val="00DB2258"/>
    <w:rsid w:val="00DB2462"/>
    <w:rsid w:val="00DC072A"/>
    <w:rsid w:val="00DC0F93"/>
    <w:rsid w:val="00DC26D2"/>
    <w:rsid w:val="00DD0DEB"/>
    <w:rsid w:val="00DE37AA"/>
    <w:rsid w:val="00DE48A6"/>
    <w:rsid w:val="00DE65AA"/>
    <w:rsid w:val="00DF10C2"/>
    <w:rsid w:val="00DF15DA"/>
    <w:rsid w:val="00DF2743"/>
    <w:rsid w:val="00DF2A3B"/>
    <w:rsid w:val="00DF2BD6"/>
    <w:rsid w:val="00DF42B6"/>
    <w:rsid w:val="00E03AF8"/>
    <w:rsid w:val="00E04E05"/>
    <w:rsid w:val="00E24531"/>
    <w:rsid w:val="00E24EDD"/>
    <w:rsid w:val="00E25276"/>
    <w:rsid w:val="00E27570"/>
    <w:rsid w:val="00E31E56"/>
    <w:rsid w:val="00E37A3C"/>
    <w:rsid w:val="00E51CA7"/>
    <w:rsid w:val="00E535AB"/>
    <w:rsid w:val="00E55E08"/>
    <w:rsid w:val="00E63B00"/>
    <w:rsid w:val="00E71E5D"/>
    <w:rsid w:val="00E86D68"/>
    <w:rsid w:val="00E8748C"/>
    <w:rsid w:val="00EA061A"/>
    <w:rsid w:val="00EB2BA0"/>
    <w:rsid w:val="00EC0AD8"/>
    <w:rsid w:val="00EC1939"/>
    <w:rsid w:val="00EC2377"/>
    <w:rsid w:val="00EC252F"/>
    <w:rsid w:val="00EC3B59"/>
    <w:rsid w:val="00EE336C"/>
    <w:rsid w:val="00EE4FE1"/>
    <w:rsid w:val="00EE51D8"/>
    <w:rsid w:val="00EF368B"/>
    <w:rsid w:val="00F015C1"/>
    <w:rsid w:val="00F11387"/>
    <w:rsid w:val="00F20955"/>
    <w:rsid w:val="00F22A61"/>
    <w:rsid w:val="00F23589"/>
    <w:rsid w:val="00F25DA8"/>
    <w:rsid w:val="00F26CF2"/>
    <w:rsid w:val="00F27B66"/>
    <w:rsid w:val="00F35C50"/>
    <w:rsid w:val="00F3693D"/>
    <w:rsid w:val="00F37452"/>
    <w:rsid w:val="00F4003F"/>
    <w:rsid w:val="00F558D0"/>
    <w:rsid w:val="00F55FB7"/>
    <w:rsid w:val="00F574B2"/>
    <w:rsid w:val="00F63210"/>
    <w:rsid w:val="00F709E5"/>
    <w:rsid w:val="00F72611"/>
    <w:rsid w:val="00F80A8E"/>
    <w:rsid w:val="00F90300"/>
    <w:rsid w:val="00FA320C"/>
    <w:rsid w:val="00FB6358"/>
    <w:rsid w:val="00FC0FF8"/>
    <w:rsid w:val="00FC4CB6"/>
    <w:rsid w:val="00FC57C2"/>
    <w:rsid w:val="00FD124B"/>
    <w:rsid w:val="00FD5BD8"/>
    <w:rsid w:val="00FD6A77"/>
    <w:rsid w:val="00FE00B1"/>
    <w:rsid w:val="00FE3885"/>
    <w:rsid w:val="00FE5DAE"/>
    <w:rsid w:val="00FE6021"/>
    <w:rsid w:val="17271148"/>
    <w:rsid w:val="27938CAC"/>
    <w:rsid w:val="3E9D1A78"/>
    <w:rsid w:val="429317CF"/>
    <w:rsid w:val="676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BC4FB1"/>
  <w15:chartTrackingRefBased/>
  <w15:docId w15:val="{B7BEC6CC-D31A-5142-8256-64A8E33B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2B6"/>
    <w:rPr>
      <w:rFonts w:ascii="Arial" w:eastAsia="Times New Roman" w:hAnsi="Arial"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DF42B6"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rsid w:val="00DF42B6"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8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241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F42B6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DF42B6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rsid w:val="00DF42B6"/>
    <w:rPr>
      <w:sz w:val="18"/>
    </w:rPr>
  </w:style>
  <w:style w:type="character" w:customStyle="1" w:styleId="BodyTextChar">
    <w:name w:val="Body Text Char"/>
    <w:link w:val="BodyText"/>
    <w:rsid w:val="00DF42B6"/>
    <w:rPr>
      <w:rFonts w:ascii="Arial" w:eastAsia="Times New Roman" w:hAnsi="Arial" w:cs="Times New Roman"/>
      <w:color w:val="000000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41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A2412"/>
    <w:rPr>
      <w:rFonts w:ascii="Arial" w:eastAsia="Times New Roman" w:hAnsi="Arial"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1A2412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EC3B5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C3B59"/>
    <w:rPr>
      <w:rFonts w:ascii="Arial" w:eastAsia="Times New Roman" w:hAnsi="Arial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F27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2743"/>
    <w:rPr>
      <w:rFonts w:ascii="Arial" w:eastAsia="Times New Roman" w:hAnsi="Arial"/>
      <w:color w:val="000000"/>
      <w:sz w:val="24"/>
    </w:rPr>
  </w:style>
  <w:style w:type="paragraph" w:styleId="Footer">
    <w:name w:val="footer"/>
    <w:basedOn w:val="Normal"/>
    <w:link w:val="FooterChar"/>
    <w:unhideWhenUsed/>
    <w:rsid w:val="00DF27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2743"/>
    <w:rPr>
      <w:rFonts w:ascii="Arial" w:eastAsia="Times New Roman" w:hAnsi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743"/>
    <w:rPr>
      <w:rFonts w:ascii="Tahoma" w:eastAsia="Times New Roman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rsid w:val="00AF2233"/>
  </w:style>
  <w:style w:type="character" w:customStyle="1" w:styleId="Heading4Char">
    <w:name w:val="Heading 4 Char"/>
    <w:link w:val="Heading4"/>
    <w:uiPriority w:val="9"/>
    <w:semiHidden/>
    <w:rsid w:val="00CE38FA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986223"/>
    <w:rPr>
      <w:rFonts w:ascii="Arial" w:eastAsia="Times New Roman" w:hAnsi="Arial"/>
      <w:color w:val="000000"/>
      <w:sz w:val="24"/>
    </w:rPr>
  </w:style>
  <w:style w:type="paragraph" w:styleId="BlockText">
    <w:name w:val="Block Text"/>
    <w:basedOn w:val="Normal"/>
    <w:rsid w:val="00286F3D"/>
    <w:pPr>
      <w:spacing w:line="276" w:lineRule="auto"/>
      <w:ind w:left="360" w:right="-360"/>
      <w:jc w:val="both"/>
    </w:pPr>
    <w:rPr>
      <w:color w:val="auto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F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F1"/>
    <w:rPr>
      <w:rFonts w:ascii="Arial" w:eastAsia="Times New Roman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F1"/>
    <w:rPr>
      <w:rFonts w:ascii="Arial" w:eastAsia="Times New Roman" w:hAnsi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12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9135d1-514f-4ffe-92f0-0cbad3054c12">
      <UserInfo>
        <DisplayName>Erik Williamsen</DisplayName>
        <AccountId>53</AccountId>
        <AccountType/>
      </UserInfo>
      <UserInfo>
        <DisplayName>Karin Troendle</DisplayName>
        <AccountId>150</AccountId>
        <AccountType/>
      </UserInfo>
      <UserInfo>
        <DisplayName>Andrea Rosenberry</DisplayName>
        <AccountId>20</AccountId>
        <AccountType/>
      </UserInfo>
    </SharedWithUsers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7876F2D0-3811-4838-9CC6-072CB5A103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4108143-FEF7-4F70-A104-F0ABA248A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DBB13-C529-40D9-88A1-F461B7BD53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85B157-92FC-43BC-9BDE-F8D57EC79032}">
  <ds:schemaRefs>
    <ds:schemaRef ds:uri="http://schemas.microsoft.com/office/2006/metadata/properties"/>
    <ds:schemaRef ds:uri="http://schemas.microsoft.com/office/infopath/2007/PartnerControls"/>
    <ds:schemaRef ds:uri="6ccc8b66-6d60-4aec-8970-0a6cc1a3edaf"/>
    <ds:schemaRef ds:uri="889135d1-514f-4ffe-92f0-0cbad3054c12"/>
    <ds:schemaRef ds:uri="36cb0992-75b6-4e9f-a437-e3712d7709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Court ________________________ County, Colorado</vt:lpstr>
    </vt:vector>
  </TitlesOfParts>
  <Company>Colorado Judicial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Court ________________________ County, Colorado</dc:title>
  <dc:subject/>
  <dc:creator>IIS</dc:creator>
  <cp:keywords/>
  <cp:lastModifiedBy>Lily Slagle</cp:lastModifiedBy>
  <cp:revision>6</cp:revision>
  <cp:lastPrinted>2021-08-16T19:01:00Z</cp:lastPrinted>
  <dcterms:created xsi:type="dcterms:W3CDTF">2021-09-20T17:20:00Z</dcterms:created>
  <dcterms:modified xsi:type="dcterms:W3CDTF">2021-09-24T14:00:00Z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