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880"/>
      </w:tblGrid>
      <w:tr w:rsidR="00FB6DC5" w:rsidRPr="005B29C2" w14:paraId="2F114F84" w14:textId="77777777" w:rsidTr="007808B9">
        <w:trPr>
          <w:trHeight w:val="1062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DFCB21" w14:textId="6F49D826" w:rsidR="00FB6DC5" w:rsidRPr="00562583" w:rsidRDefault="00FB6DC5" w:rsidP="00FB6DC5">
            <w:pPr>
              <w:tabs>
                <w:tab w:val="left" w:pos="1424"/>
                <w:tab w:val="left" w:pos="2684"/>
                <w:tab w:val="left" w:pos="4117"/>
              </w:tabs>
              <w:spacing w:before="60" w:after="120" w:line="30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District </w:t>
            </w:r>
            <w:r w:rsidRPr="00562583">
              <w:rPr>
                <w:b/>
                <w:sz w:val="18"/>
                <w:szCs w:val="18"/>
              </w:rPr>
              <w:t>Court</w:t>
            </w:r>
          </w:p>
          <w:p w14:paraId="75805EC4" w14:textId="77777777" w:rsidR="00FB6DC5" w:rsidRPr="00562583" w:rsidRDefault="00FB6DC5" w:rsidP="00FB6DC5">
            <w:pPr>
              <w:tabs>
                <w:tab w:val="right" w:pos="5742"/>
              </w:tabs>
              <w:spacing w:line="420" w:lineRule="auto"/>
              <w:rPr>
                <w:sz w:val="18"/>
                <w:szCs w:val="18"/>
                <w:u w:val="single"/>
              </w:rPr>
            </w:pPr>
            <w:r w:rsidRPr="00562583">
              <w:rPr>
                <w:sz w:val="18"/>
                <w:szCs w:val="18"/>
              </w:rPr>
              <w:t xml:space="preserve">Colorado County: </w:t>
            </w:r>
            <w:r w:rsidRPr="00562583">
              <w:rPr>
                <w:sz w:val="18"/>
                <w:szCs w:val="18"/>
                <w:u w:val="single"/>
              </w:rPr>
              <w:tab/>
            </w:r>
          </w:p>
          <w:p w14:paraId="1EC84C4E" w14:textId="091010D8" w:rsidR="00FB6DC5" w:rsidRPr="005B29C2" w:rsidRDefault="00FB6DC5" w:rsidP="00FB6DC5">
            <w:pPr>
              <w:tabs>
                <w:tab w:val="right" w:pos="6260"/>
              </w:tabs>
              <w:spacing w:line="360" w:lineRule="auto"/>
              <w:rPr>
                <w:rFonts w:ascii="Garamond" w:hAnsi="Garamond"/>
                <w:sz w:val="20"/>
              </w:rPr>
            </w:pPr>
            <w:r w:rsidRPr="00562583">
              <w:rPr>
                <w:sz w:val="18"/>
                <w:szCs w:val="18"/>
              </w:rPr>
              <w:t xml:space="preserve">Court Address: </w:t>
            </w:r>
            <w:r w:rsidRPr="00562583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55FEE7D9" w14:textId="778B023C" w:rsidR="00FB6DC5" w:rsidRPr="00210BA4" w:rsidRDefault="00FB6DC5" w:rsidP="00FB6DC5">
            <w:pPr>
              <w:jc w:val="center"/>
              <w:rPr>
                <w:sz w:val="20"/>
              </w:rPr>
            </w:pPr>
            <w:r w:rsidRPr="00210BA4">
              <w:rPr>
                <w:noProof/>
                <w:sz w:val="16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487615488" behindDoc="0" locked="0" layoutInCell="1" allowOverlap="1" wp14:anchorId="11656171" wp14:editId="0EBBAEF5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-118110</wp:posOffset>
                      </wp:positionV>
                      <wp:extent cx="1339850" cy="224155"/>
                      <wp:effectExtent l="88900" t="25400" r="31750" b="4445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224155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22D37D" id="Group 52" o:spid="_x0000_s1026" style="position:absolute;margin-left:15.3pt;margin-top:-9.3pt;width:105.5pt;height:17.65pt;z-index:487615488" coordorigin="8712,3456" coordsize="2736,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&#13;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D0YyAAAAOAAAAAPAAAAZHJzL2Rvd25yZXYueG1sRI9Pa8JA&#13;&#10;FMTvBb/D8oTe6kal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B+jD0YyAAAAOAA&#13;&#10;AAAPAAAAAAAAAAAAAAAAAAcCAABkcnMvZG93bnJldi54bWxQSwUGAAAAAAMAAwC3AAAA/AIAAAAA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aVsyAAAAOAAAAAPAAAAZHJzL2Rvd25yZXYueG1sRI9Pa8JA&#13;&#10;FMTvBb/D8oTe6kax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DxZaVsyAAAAOAA&#13;&#10;AAAPAAAAAAAAAAAAAAAAAAcCAABkcnMvZG93bnJldi54bWxQSwUGAAAAAAMAAwC3AAAA/AIAAAAA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210BA4">
              <w:rPr>
                <w:sz w:val="16"/>
                <w:szCs w:val="20"/>
              </w:rPr>
              <w:t>Court Use Only</w:t>
            </w:r>
          </w:p>
        </w:tc>
      </w:tr>
      <w:tr w:rsidR="00FB6DC5" w:rsidRPr="005B29C2" w14:paraId="0871CC70" w14:textId="77777777" w:rsidTr="00763A79">
        <w:trPr>
          <w:trHeight w:val="1224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245312" w14:textId="77777777" w:rsidR="00FB6DC5" w:rsidRPr="00EC4246" w:rsidRDefault="00FB6DC5" w:rsidP="00FB6DC5">
            <w:pPr>
              <w:tabs>
                <w:tab w:val="center" w:pos="3122"/>
              </w:tabs>
              <w:spacing w:before="240" w:line="360" w:lineRule="auto"/>
              <w:rPr>
                <w:sz w:val="18"/>
                <w:szCs w:val="18"/>
              </w:rPr>
            </w:pPr>
            <w:r w:rsidRPr="00EC4246">
              <w:rPr>
                <w:sz w:val="18"/>
                <w:szCs w:val="18"/>
              </w:rPr>
              <w:t>Petitioner:  _________________________________________________</w:t>
            </w:r>
          </w:p>
          <w:p w14:paraId="0D167BC7" w14:textId="77777777" w:rsidR="00FB6DC5" w:rsidRPr="00EC4246" w:rsidRDefault="00FB6DC5" w:rsidP="00FB6DC5">
            <w:pPr>
              <w:spacing w:line="360" w:lineRule="auto"/>
              <w:rPr>
                <w:sz w:val="18"/>
                <w:szCs w:val="18"/>
              </w:rPr>
            </w:pPr>
            <w:r w:rsidRPr="00EC4246">
              <w:rPr>
                <w:sz w:val="18"/>
                <w:szCs w:val="18"/>
              </w:rPr>
              <w:t>and</w:t>
            </w:r>
          </w:p>
          <w:p w14:paraId="708D9BAE" w14:textId="77777777" w:rsidR="00FB6DC5" w:rsidRPr="00EC4246" w:rsidRDefault="00FB6DC5" w:rsidP="00FB6DC5">
            <w:pPr>
              <w:rPr>
                <w:sz w:val="18"/>
                <w:szCs w:val="18"/>
              </w:rPr>
            </w:pPr>
            <w:r w:rsidRPr="00EC4246">
              <w:rPr>
                <w:sz w:val="18"/>
                <w:szCs w:val="18"/>
              </w:rPr>
              <w:t>Respondent:  _______________________________________________</w:t>
            </w:r>
          </w:p>
          <w:p w14:paraId="039A59E0" w14:textId="77777777" w:rsidR="00FB6DC5" w:rsidRPr="00EC4246" w:rsidRDefault="00FB6DC5" w:rsidP="00240415">
            <w:pPr>
              <w:spacing w:after="120"/>
              <w:ind w:right="4840"/>
              <w:rPr>
                <w:sz w:val="18"/>
                <w:szCs w:val="18"/>
              </w:rPr>
            </w:pPr>
            <w:r w:rsidRPr="00EC4246">
              <w:rPr>
                <w:sz w:val="18"/>
                <w:szCs w:val="18"/>
              </w:rPr>
              <w:t>(</w:t>
            </w:r>
            <w:proofErr w:type="gramStart"/>
            <w:r w:rsidRPr="00240415">
              <w:rPr>
                <w:i/>
                <w:iCs/>
                <w:sz w:val="16"/>
                <w:szCs w:val="16"/>
              </w:rPr>
              <w:t>or</w:t>
            </w:r>
            <w:proofErr w:type="gramEnd"/>
            <w:r w:rsidRPr="00240415">
              <w:rPr>
                <w:i/>
                <w:iCs/>
                <w:sz w:val="16"/>
                <w:szCs w:val="16"/>
              </w:rPr>
              <w:t xml:space="preserve"> co-petitioner</w:t>
            </w:r>
            <w:r w:rsidRPr="00240415">
              <w:rPr>
                <w:sz w:val="16"/>
                <w:szCs w:val="16"/>
              </w:rPr>
              <w:t>)</w:t>
            </w:r>
          </w:p>
        </w:tc>
        <w:tc>
          <w:tcPr>
            <w:tcW w:w="28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3769CFF" w14:textId="77777777" w:rsidR="00FB6DC5" w:rsidRPr="00EC4246" w:rsidRDefault="00FB6DC5" w:rsidP="00FB6DC5">
            <w:pPr>
              <w:rPr>
                <w:sz w:val="18"/>
                <w:szCs w:val="18"/>
              </w:rPr>
            </w:pPr>
          </w:p>
        </w:tc>
      </w:tr>
      <w:tr w:rsidR="00C90C1F" w:rsidRPr="005B29C2" w14:paraId="73A0DF12" w14:textId="77777777" w:rsidTr="00761148">
        <w:trPr>
          <w:trHeight w:val="1728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5E7B69" w14:textId="77777777" w:rsidR="00C90C1F" w:rsidRPr="00562E98" w:rsidRDefault="00C90C1F" w:rsidP="00C90C1F">
            <w:pPr>
              <w:tabs>
                <w:tab w:val="left" w:pos="6102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562E98">
              <w:rPr>
                <w:b/>
                <w:bCs/>
                <w:sz w:val="18"/>
                <w:szCs w:val="18"/>
              </w:rPr>
              <w:t>Filed by:</w:t>
            </w:r>
          </w:p>
          <w:p w14:paraId="47B13FD0" w14:textId="77777777" w:rsidR="00C90C1F" w:rsidRPr="00562E98" w:rsidRDefault="00C90C1F" w:rsidP="00C90C1F">
            <w:pPr>
              <w:tabs>
                <w:tab w:val="right" w:pos="5737"/>
              </w:tabs>
              <w:spacing w:before="120" w:line="420" w:lineRule="auto"/>
              <w:rPr>
                <w:sz w:val="18"/>
                <w:szCs w:val="18"/>
              </w:rPr>
            </w:pPr>
            <w:r w:rsidRPr="00562E98">
              <w:rPr>
                <w:sz w:val="18"/>
                <w:szCs w:val="18"/>
              </w:rPr>
              <w:t xml:space="preserve">Name: </w:t>
            </w:r>
            <w:r w:rsidRPr="00562E98">
              <w:rPr>
                <w:sz w:val="18"/>
                <w:szCs w:val="18"/>
                <w:u w:val="single"/>
              </w:rPr>
              <w:tab/>
            </w:r>
          </w:p>
          <w:p w14:paraId="75E9F224" w14:textId="77777777" w:rsidR="00C90C1F" w:rsidRPr="00562E98" w:rsidRDefault="00C90C1F" w:rsidP="00C90C1F">
            <w:pPr>
              <w:tabs>
                <w:tab w:val="right" w:pos="6277"/>
              </w:tabs>
              <w:spacing w:line="420" w:lineRule="auto"/>
              <w:rPr>
                <w:sz w:val="18"/>
                <w:szCs w:val="18"/>
              </w:rPr>
            </w:pPr>
            <w:r w:rsidRPr="00562E98">
              <w:rPr>
                <w:sz w:val="18"/>
                <w:szCs w:val="18"/>
              </w:rPr>
              <w:t xml:space="preserve">Address: </w:t>
            </w:r>
            <w:r w:rsidRPr="00562E98">
              <w:rPr>
                <w:sz w:val="18"/>
                <w:szCs w:val="18"/>
                <w:u w:val="single"/>
              </w:rPr>
              <w:tab/>
            </w:r>
          </w:p>
          <w:p w14:paraId="2AFB3847" w14:textId="77777777" w:rsidR="00C90C1F" w:rsidRPr="00562E98" w:rsidRDefault="00C90C1F" w:rsidP="00C90C1F">
            <w:pPr>
              <w:tabs>
                <w:tab w:val="left" w:pos="4124"/>
                <w:tab w:val="left" w:pos="4304"/>
                <w:tab w:val="right" w:pos="6277"/>
              </w:tabs>
              <w:spacing w:line="420" w:lineRule="auto"/>
              <w:rPr>
                <w:sz w:val="18"/>
                <w:szCs w:val="18"/>
              </w:rPr>
            </w:pPr>
            <w:r w:rsidRPr="00562E98">
              <w:rPr>
                <w:sz w:val="18"/>
                <w:szCs w:val="18"/>
              </w:rPr>
              <w:t xml:space="preserve">Phone </w:t>
            </w:r>
            <w:r w:rsidRPr="00562E98">
              <w:rPr>
                <w:sz w:val="18"/>
                <w:szCs w:val="18"/>
                <w:u w:val="single"/>
              </w:rPr>
              <w:tab/>
            </w:r>
            <w:r w:rsidRPr="00562E98">
              <w:rPr>
                <w:sz w:val="18"/>
                <w:szCs w:val="18"/>
              </w:rPr>
              <w:tab/>
              <w:t xml:space="preserve">Fax: </w:t>
            </w:r>
            <w:r w:rsidRPr="00562E98">
              <w:rPr>
                <w:sz w:val="18"/>
                <w:szCs w:val="18"/>
                <w:u w:val="single"/>
              </w:rPr>
              <w:tab/>
            </w:r>
          </w:p>
          <w:p w14:paraId="02AAD689" w14:textId="77777777" w:rsidR="00C90C1F" w:rsidRPr="00562E98" w:rsidRDefault="00C90C1F" w:rsidP="00C90C1F">
            <w:pPr>
              <w:tabs>
                <w:tab w:val="left" w:pos="4124"/>
                <w:tab w:val="left" w:pos="4302"/>
                <w:tab w:val="right" w:pos="6277"/>
              </w:tabs>
              <w:rPr>
                <w:sz w:val="18"/>
                <w:szCs w:val="18"/>
                <w:u w:val="single"/>
              </w:rPr>
            </w:pPr>
            <w:r w:rsidRPr="00562E98">
              <w:rPr>
                <w:sz w:val="18"/>
                <w:szCs w:val="18"/>
              </w:rPr>
              <w:t xml:space="preserve">Email: </w:t>
            </w:r>
            <w:r w:rsidRPr="00562E98">
              <w:rPr>
                <w:sz w:val="18"/>
                <w:szCs w:val="18"/>
                <w:u w:val="single"/>
              </w:rPr>
              <w:tab/>
            </w:r>
            <w:r w:rsidRPr="00562E98">
              <w:rPr>
                <w:sz w:val="18"/>
                <w:szCs w:val="18"/>
              </w:rPr>
              <w:tab/>
              <w:t xml:space="preserve">Bar Number: </w:t>
            </w:r>
            <w:r w:rsidRPr="00562E98">
              <w:rPr>
                <w:sz w:val="18"/>
                <w:szCs w:val="18"/>
                <w:u w:val="single"/>
              </w:rPr>
              <w:tab/>
            </w:r>
          </w:p>
          <w:p w14:paraId="0712B507" w14:textId="6EF4F7F8" w:rsidR="00C90C1F" w:rsidRPr="00EC4246" w:rsidRDefault="00C90C1F" w:rsidP="00C90C1F">
            <w:pPr>
              <w:tabs>
                <w:tab w:val="left" w:pos="4296"/>
                <w:tab w:val="right" w:pos="6186"/>
              </w:tabs>
              <w:spacing w:after="120"/>
              <w:ind w:left="5380"/>
              <w:rPr>
                <w:sz w:val="18"/>
                <w:szCs w:val="18"/>
              </w:rPr>
            </w:pPr>
            <w:r w:rsidRPr="00562E98">
              <w:rPr>
                <w:sz w:val="13"/>
                <w:szCs w:val="13"/>
              </w:rPr>
              <w:t>(For lawyers)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B7710E" w14:textId="77777777" w:rsidR="00C90C1F" w:rsidRPr="00EC4246" w:rsidRDefault="00C90C1F" w:rsidP="00C90C1F">
            <w:pPr>
              <w:tabs>
                <w:tab w:val="right" w:pos="2574"/>
              </w:tabs>
              <w:spacing w:before="120" w:line="276" w:lineRule="auto"/>
              <w:rPr>
                <w:sz w:val="18"/>
                <w:szCs w:val="18"/>
              </w:rPr>
            </w:pPr>
            <w:r w:rsidRPr="00EC4246">
              <w:rPr>
                <w:sz w:val="18"/>
                <w:szCs w:val="18"/>
              </w:rPr>
              <w:t>Case</w:t>
            </w:r>
          </w:p>
          <w:p w14:paraId="5F792A08" w14:textId="77777777" w:rsidR="00C90C1F" w:rsidRPr="00EC4246" w:rsidRDefault="00C90C1F" w:rsidP="00C90C1F">
            <w:pPr>
              <w:tabs>
                <w:tab w:val="right" w:pos="2574"/>
              </w:tabs>
              <w:spacing w:line="480" w:lineRule="auto"/>
              <w:rPr>
                <w:sz w:val="18"/>
                <w:szCs w:val="18"/>
              </w:rPr>
            </w:pPr>
            <w:r w:rsidRPr="00EC4246">
              <w:rPr>
                <w:sz w:val="18"/>
                <w:szCs w:val="18"/>
              </w:rPr>
              <w:t>Number:</w:t>
            </w:r>
            <w:r w:rsidRPr="00EC4246">
              <w:rPr>
                <w:sz w:val="18"/>
                <w:szCs w:val="18"/>
              </w:rPr>
              <w:tab/>
              <w:t>_________________</w:t>
            </w:r>
          </w:p>
          <w:p w14:paraId="464E702A" w14:textId="77777777" w:rsidR="00C90C1F" w:rsidRPr="00EC4246" w:rsidRDefault="00C90C1F" w:rsidP="00C90C1F">
            <w:pPr>
              <w:tabs>
                <w:tab w:val="right" w:pos="2574"/>
              </w:tabs>
              <w:spacing w:line="480" w:lineRule="auto"/>
              <w:rPr>
                <w:sz w:val="18"/>
                <w:szCs w:val="18"/>
              </w:rPr>
            </w:pPr>
            <w:r w:rsidRPr="00EC4246">
              <w:rPr>
                <w:sz w:val="18"/>
                <w:szCs w:val="18"/>
              </w:rPr>
              <w:t>Division:</w:t>
            </w:r>
            <w:r w:rsidRPr="00EC4246">
              <w:rPr>
                <w:sz w:val="18"/>
                <w:szCs w:val="18"/>
              </w:rPr>
              <w:tab/>
              <w:t>_________________</w:t>
            </w:r>
          </w:p>
          <w:p w14:paraId="4A31CD61" w14:textId="77777777" w:rsidR="00C90C1F" w:rsidRPr="00EC4246" w:rsidRDefault="00C90C1F" w:rsidP="00C90C1F">
            <w:pPr>
              <w:tabs>
                <w:tab w:val="right" w:pos="2577"/>
              </w:tabs>
              <w:spacing w:line="480" w:lineRule="auto"/>
              <w:rPr>
                <w:sz w:val="18"/>
                <w:szCs w:val="18"/>
              </w:rPr>
            </w:pPr>
            <w:r w:rsidRPr="00EC4246">
              <w:rPr>
                <w:sz w:val="18"/>
                <w:szCs w:val="18"/>
              </w:rPr>
              <w:t>Courtroom:</w:t>
            </w:r>
            <w:r w:rsidRPr="00EC4246">
              <w:rPr>
                <w:sz w:val="18"/>
                <w:szCs w:val="18"/>
              </w:rPr>
              <w:tab/>
              <w:t>_______________</w:t>
            </w:r>
          </w:p>
        </w:tc>
      </w:tr>
      <w:tr w:rsidR="00C90C1F" w:rsidRPr="00C90C1F" w14:paraId="1CAF6FEC" w14:textId="77777777" w:rsidTr="00761148">
        <w:trPr>
          <w:cantSplit/>
          <w:trHeight w:val="12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6B1204" w14:textId="1876217C" w:rsidR="00C90C1F" w:rsidRPr="00C90C1F" w:rsidRDefault="00C90C1F" w:rsidP="00C90C1F">
            <w:pPr>
              <w:tabs>
                <w:tab w:val="left" w:pos="267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90C1F">
              <w:rPr>
                <w:b/>
                <w:bCs/>
                <w:sz w:val="28"/>
                <w:szCs w:val="28"/>
              </w:rPr>
              <w:t>Objection to the Petition</w:t>
            </w:r>
          </w:p>
          <w:p w14:paraId="3388A85B" w14:textId="733446B5" w:rsidR="00C90C1F" w:rsidRPr="00C90C1F" w:rsidRDefault="00C90C1F" w:rsidP="00C90C1F">
            <w:pPr>
              <w:tabs>
                <w:tab w:val="left" w:pos="2676"/>
              </w:tabs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C90C1F">
              <w:rPr>
                <w:i/>
                <w:iCs/>
              </w:rPr>
              <w:t>(Registration and Expedited Enforcement of a Custody Order)</w:t>
            </w:r>
          </w:p>
        </w:tc>
      </w:tr>
    </w:tbl>
    <w:p w14:paraId="52C944F1" w14:textId="6AEE930C" w:rsidR="009B4915" w:rsidRPr="00C90C1F" w:rsidRDefault="0092096A" w:rsidP="009B4915">
      <w:pPr>
        <w:pStyle w:val="BodyText"/>
        <w:spacing w:before="240" w:line="360" w:lineRule="auto"/>
        <w:rPr>
          <w:sz w:val="21"/>
          <w:szCs w:val="21"/>
        </w:rPr>
      </w:pPr>
      <w:r w:rsidRPr="00C90C1F">
        <w:rPr>
          <w:sz w:val="21"/>
          <w:szCs w:val="21"/>
        </w:rPr>
        <w:t xml:space="preserve">I </w:t>
      </w:r>
      <w:r w:rsidR="009B4915" w:rsidRPr="00C90C1F">
        <w:rPr>
          <w:sz w:val="21"/>
          <w:szCs w:val="21"/>
        </w:rPr>
        <w:t>object to the Petition for Registration of an Out-of-State Custody Order</w:t>
      </w:r>
      <w:r w:rsidR="00061D88" w:rsidRPr="00C90C1F">
        <w:rPr>
          <w:sz w:val="21"/>
          <w:szCs w:val="21"/>
        </w:rPr>
        <w:t xml:space="preserve"> and its expedited enforcement</w:t>
      </w:r>
      <w:r w:rsidR="00226576" w:rsidRPr="00C90C1F">
        <w:rPr>
          <w:sz w:val="21"/>
          <w:szCs w:val="21"/>
        </w:rPr>
        <w:t>.</w:t>
      </w:r>
    </w:p>
    <w:p w14:paraId="6A15CC7B" w14:textId="47CD5138" w:rsidR="00D0184C" w:rsidRPr="00C90C1F" w:rsidRDefault="00D0184C" w:rsidP="00FA3CCD">
      <w:pPr>
        <w:pStyle w:val="BodyText"/>
        <w:spacing w:before="360" w:after="120" w:line="360" w:lineRule="auto"/>
        <w:rPr>
          <w:b/>
          <w:bCs/>
          <w:sz w:val="22"/>
          <w:szCs w:val="22"/>
        </w:rPr>
      </w:pPr>
      <w:r w:rsidRPr="00C90C1F">
        <w:rPr>
          <w:b/>
          <w:bCs/>
          <w:sz w:val="22"/>
          <w:szCs w:val="22"/>
        </w:rPr>
        <w:t>1.</w:t>
      </w:r>
      <w:r w:rsidRPr="00C90C1F">
        <w:rPr>
          <w:b/>
          <w:bCs/>
          <w:sz w:val="22"/>
          <w:szCs w:val="22"/>
        </w:rPr>
        <w:tab/>
      </w:r>
      <w:r w:rsidR="007869CF" w:rsidRPr="00C90C1F">
        <w:rPr>
          <w:b/>
          <w:bCs/>
          <w:sz w:val="22"/>
          <w:szCs w:val="22"/>
        </w:rPr>
        <w:t>Grounds for Objection</w:t>
      </w:r>
    </w:p>
    <w:p w14:paraId="675A7D9F" w14:textId="4A6CCF43" w:rsidR="00553F14" w:rsidRPr="00C90C1F" w:rsidRDefault="00336F6F" w:rsidP="00803773">
      <w:pPr>
        <w:pStyle w:val="BodyText"/>
        <w:spacing w:line="360" w:lineRule="auto"/>
        <w:ind w:left="720"/>
        <w:rPr>
          <w:color w:val="000000" w:themeColor="text1"/>
          <w:sz w:val="21"/>
          <w:szCs w:val="21"/>
        </w:rPr>
      </w:pPr>
      <w:r w:rsidRPr="00C90C1F">
        <w:rPr>
          <w:color w:val="000000" w:themeColor="text1"/>
          <w:sz w:val="21"/>
          <w:szCs w:val="21"/>
        </w:rPr>
        <w:t>I object</w:t>
      </w:r>
      <w:r w:rsidR="00AA407D" w:rsidRPr="00C90C1F">
        <w:rPr>
          <w:color w:val="000000" w:themeColor="text1"/>
          <w:sz w:val="21"/>
          <w:szCs w:val="21"/>
        </w:rPr>
        <w:t>,</w:t>
      </w:r>
      <w:r w:rsidRPr="00C90C1F">
        <w:rPr>
          <w:color w:val="000000" w:themeColor="text1"/>
          <w:sz w:val="21"/>
          <w:szCs w:val="21"/>
        </w:rPr>
        <w:t xml:space="preserve"> because:</w:t>
      </w:r>
      <w:r w:rsidR="00ED6722" w:rsidRPr="00C90C1F">
        <w:rPr>
          <w:color w:val="000000" w:themeColor="text1"/>
          <w:sz w:val="21"/>
          <w:szCs w:val="21"/>
        </w:rPr>
        <w:t xml:space="preserve">  </w:t>
      </w:r>
      <w:r w:rsidR="00ED6722" w:rsidRPr="00C90C1F">
        <w:rPr>
          <w:i/>
          <w:iCs/>
          <w:color w:val="0070C0"/>
          <w:sz w:val="18"/>
          <w:szCs w:val="18"/>
        </w:rPr>
        <w:t xml:space="preserve">Check </w:t>
      </w:r>
      <w:r w:rsidR="001E298E" w:rsidRPr="00C90C1F">
        <w:rPr>
          <w:i/>
          <w:iCs/>
          <w:color w:val="0070C0"/>
          <w:sz w:val="18"/>
          <w:szCs w:val="18"/>
        </w:rPr>
        <w:t>option 1 or 2 below.</w:t>
      </w:r>
    </w:p>
    <w:p w14:paraId="2358F1E2" w14:textId="51695373" w:rsidR="00C418B9" w:rsidRPr="00C90C1F" w:rsidRDefault="001E298E" w:rsidP="001E298E">
      <w:pPr>
        <w:pStyle w:val="BodyText"/>
        <w:tabs>
          <w:tab w:val="left" w:pos="2520"/>
        </w:tabs>
        <w:spacing w:before="120" w:line="360" w:lineRule="auto"/>
        <w:ind w:left="720"/>
        <w:rPr>
          <w:color w:val="000000" w:themeColor="text1"/>
          <w:sz w:val="21"/>
          <w:szCs w:val="21"/>
        </w:rPr>
      </w:pPr>
      <w:r w:rsidRPr="00C90C1F">
        <w:rPr>
          <w:b/>
          <w:bCs/>
          <w:color w:val="000000" w:themeColor="text1"/>
          <w:sz w:val="21"/>
          <w:szCs w:val="21"/>
        </w:rPr>
        <w:t>Option 1</w:t>
      </w:r>
      <w:r w:rsidRPr="00C90C1F">
        <w:rPr>
          <w:color w:val="000000" w:themeColor="text1"/>
          <w:sz w:val="21"/>
          <w:szCs w:val="21"/>
        </w:rPr>
        <w:t xml:space="preserve">  </w:t>
      </w:r>
      <w:r w:rsidR="00803773" w:rsidRPr="00C90C1F">
        <w:rPr>
          <w:color w:val="000000" w:themeColor="text1"/>
          <w:sz w:val="21"/>
          <w:szCs w:val="21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4"/>
      <w:r w:rsidR="00803773" w:rsidRPr="00C90C1F">
        <w:rPr>
          <w:color w:val="000000" w:themeColor="text1"/>
          <w:sz w:val="21"/>
          <w:szCs w:val="21"/>
        </w:rPr>
        <w:instrText xml:space="preserve"> FORMCHECKBOX </w:instrText>
      </w:r>
      <w:r w:rsidR="001A2C5D">
        <w:rPr>
          <w:color w:val="000000" w:themeColor="text1"/>
          <w:sz w:val="21"/>
          <w:szCs w:val="21"/>
        </w:rPr>
      </w:r>
      <w:r w:rsidR="001A2C5D">
        <w:rPr>
          <w:color w:val="000000" w:themeColor="text1"/>
          <w:sz w:val="21"/>
          <w:szCs w:val="21"/>
        </w:rPr>
        <w:fldChar w:fldCharType="separate"/>
      </w:r>
      <w:r w:rsidR="00803773" w:rsidRPr="00C90C1F">
        <w:rPr>
          <w:color w:val="000000" w:themeColor="text1"/>
          <w:sz w:val="21"/>
          <w:szCs w:val="21"/>
        </w:rPr>
        <w:fldChar w:fldCharType="end"/>
      </w:r>
      <w:bookmarkEnd w:id="0"/>
      <w:r w:rsidR="001675FF" w:rsidRPr="00C90C1F">
        <w:rPr>
          <w:color w:val="000000" w:themeColor="text1"/>
          <w:sz w:val="21"/>
          <w:szCs w:val="21"/>
        </w:rPr>
        <w:tab/>
      </w:r>
      <w:r w:rsidR="008C0147" w:rsidRPr="00C90C1F">
        <w:rPr>
          <w:color w:val="000000" w:themeColor="text1"/>
          <w:sz w:val="21"/>
          <w:szCs w:val="21"/>
        </w:rPr>
        <w:t xml:space="preserve">The custody </w:t>
      </w:r>
      <w:r w:rsidR="00C86B8A" w:rsidRPr="00C90C1F">
        <w:rPr>
          <w:color w:val="000000" w:themeColor="text1"/>
          <w:sz w:val="21"/>
          <w:szCs w:val="21"/>
        </w:rPr>
        <w:t>order</w:t>
      </w:r>
      <w:r w:rsidR="008C0147" w:rsidRPr="00C90C1F">
        <w:rPr>
          <w:color w:val="000000" w:themeColor="text1"/>
          <w:sz w:val="21"/>
          <w:szCs w:val="21"/>
        </w:rPr>
        <w:t xml:space="preserve"> has not been registered</w:t>
      </w:r>
      <w:r w:rsidR="00C418B9" w:rsidRPr="00C90C1F">
        <w:rPr>
          <w:color w:val="000000" w:themeColor="text1"/>
          <w:sz w:val="21"/>
          <w:szCs w:val="21"/>
        </w:rPr>
        <w:t xml:space="preserve">.  </w:t>
      </w:r>
      <w:r w:rsidR="00C418B9" w:rsidRPr="00C90C1F">
        <w:rPr>
          <w:i/>
          <w:iCs/>
          <w:color w:val="0070C0"/>
          <w:sz w:val="18"/>
          <w:szCs w:val="18"/>
        </w:rPr>
        <w:t>See C.R.S. § 14-13-305</w:t>
      </w:r>
    </w:p>
    <w:p w14:paraId="1EE97BE8" w14:textId="7A9BF467" w:rsidR="00803773" w:rsidRPr="00C90C1F" w:rsidRDefault="00C418B9" w:rsidP="001E298E">
      <w:pPr>
        <w:pStyle w:val="BodyText"/>
        <w:spacing w:before="120" w:line="360" w:lineRule="auto"/>
        <w:ind w:left="2520"/>
        <w:rPr>
          <w:i/>
          <w:iCs/>
          <w:color w:val="0070C0"/>
          <w:sz w:val="18"/>
          <w:szCs w:val="18"/>
        </w:rPr>
      </w:pPr>
      <w:r w:rsidRPr="00C90C1F">
        <w:rPr>
          <w:color w:val="000000" w:themeColor="text1"/>
          <w:sz w:val="21"/>
          <w:szCs w:val="21"/>
        </w:rPr>
        <w:t>A</w:t>
      </w:r>
      <w:r w:rsidR="00C86B8A" w:rsidRPr="00C90C1F">
        <w:rPr>
          <w:color w:val="000000" w:themeColor="text1"/>
          <w:sz w:val="21"/>
          <w:szCs w:val="21"/>
        </w:rPr>
        <w:t>nd</w:t>
      </w:r>
      <w:r w:rsidR="00216B3F" w:rsidRPr="00C90C1F">
        <w:rPr>
          <w:color w:val="000000" w:themeColor="text1"/>
          <w:sz w:val="21"/>
          <w:szCs w:val="21"/>
        </w:rPr>
        <w:tab/>
      </w:r>
      <w:proofErr w:type="gramStart"/>
      <w:r w:rsidR="00ED6722" w:rsidRPr="00C90C1F">
        <w:rPr>
          <w:i/>
          <w:iCs/>
          <w:color w:val="0070C0"/>
          <w:sz w:val="18"/>
          <w:szCs w:val="18"/>
        </w:rPr>
        <w:t>Check</w:t>
      </w:r>
      <w:proofErr w:type="gramEnd"/>
      <w:r w:rsidR="00ED6722" w:rsidRPr="00C90C1F">
        <w:rPr>
          <w:i/>
          <w:iCs/>
          <w:color w:val="0070C0"/>
          <w:sz w:val="18"/>
          <w:szCs w:val="18"/>
        </w:rPr>
        <w:t xml:space="preserve"> all that apply</w:t>
      </w:r>
      <w:r w:rsidR="000663C8">
        <w:rPr>
          <w:i/>
          <w:iCs/>
          <w:color w:val="0070C0"/>
          <w:sz w:val="18"/>
          <w:szCs w:val="18"/>
        </w:rPr>
        <w:t>:</w:t>
      </w:r>
    </w:p>
    <w:p w14:paraId="1807677C" w14:textId="283A10B3" w:rsidR="000113F8" w:rsidRPr="00C90C1F" w:rsidRDefault="003028B3" w:rsidP="001E298E">
      <w:pPr>
        <w:pStyle w:val="BodyText"/>
        <w:tabs>
          <w:tab w:val="left" w:pos="3060"/>
        </w:tabs>
        <w:spacing w:before="120" w:line="360" w:lineRule="auto"/>
        <w:ind w:left="2520"/>
        <w:rPr>
          <w:i/>
          <w:iCs/>
          <w:color w:val="000000" w:themeColor="text1"/>
          <w:sz w:val="21"/>
          <w:szCs w:val="21"/>
        </w:rPr>
      </w:pPr>
      <w:r w:rsidRPr="00C90C1F">
        <w:rPr>
          <w:color w:val="000000" w:themeColor="text1"/>
          <w:sz w:val="21"/>
          <w:szCs w:val="21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5"/>
      <w:r w:rsidRPr="00C90C1F">
        <w:rPr>
          <w:color w:val="000000" w:themeColor="text1"/>
          <w:sz w:val="21"/>
          <w:szCs w:val="21"/>
        </w:rPr>
        <w:instrText xml:space="preserve"> FORMCHECKBOX </w:instrText>
      </w:r>
      <w:r w:rsidR="001A2C5D">
        <w:rPr>
          <w:color w:val="000000" w:themeColor="text1"/>
          <w:sz w:val="21"/>
          <w:szCs w:val="21"/>
        </w:rPr>
      </w:r>
      <w:r w:rsidR="001A2C5D">
        <w:rPr>
          <w:color w:val="000000" w:themeColor="text1"/>
          <w:sz w:val="21"/>
          <w:szCs w:val="21"/>
        </w:rPr>
        <w:fldChar w:fldCharType="separate"/>
      </w:r>
      <w:r w:rsidRPr="00C90C1F">
        <w:rPr>
          <w:color w:val="000000" w:themeColor="text1"/>
          <w:sz w:val="21"/>
          <w:szCs w:val="21"/>
        </w:rPr>
        <w:fldChar w:fldCharType="end"/>
      </w:r>
      <w:bookmarkEnd w:id="1"/>
      <w:r w:rsidR="005E090E" w:rsidRPr="00C90C1F">
        <w:rPr>
          <w:color w:val="000000" w:themeColor="text1"/>
          <w:sz w:val="21"/>
          <w:szCs w:val="21"/>
        </w:rPr>
        <w:tab/>
      </w:r>
      <w:r w:rsidR="000113F8" w:rsidRPr="00C90C1F">
        <w:rPr>
          <w:color w:val="000000" w:themeColor="text1"/>
          <w:sz w:val="21"/>
          <w:szCs w:val="21"/>
        </w:rPr>
        <w:t xml:space="preserve">The original court did not have </w:t>
      </w:r>
      <w:r w:rsidR="005E090E" w:rsidRPr="00C90C1F">
        <w:rPr>
          <w:i/>
          <w:iCs/>
          <w:color w:val="000000" w:themeColor="text1"/>
          <w:sz w:val="21"/>
          <w:szCs w:val="21"/>
        </w:rPr>
        <w:t>jurisdiction</w:t>
      </w:r>
      <w:r w:rsidR="00AE1FEA" w:rsidRPr="00C90C1F">
        <w:rPr>
          <w:color w:val="000000" w:themeColor="text1"/>
          <w:sz w:val="21"/>
          <w:szCs w:val="21"/>
        </w:rPr>
        <w:t>, because:</w:t>
      </w:r>
    </w:p>
    <w:p w14:paraId="79434B93" w14:textId="77777777" w:rsidR="005E090E" w:rsidRPr="00C90C1F" w:rsidRDefault="005E090E" w:rsidP="001E298E">
      <w:pPr>
        <w:pStyle w:val="BodyText"/>
        <w:spacing w:line="360" w:lineRule="auto"/>
        <w:ind w:left="3060"/>
        <w:rPr>
          <w:color w:val="0070C0"/>
          <w:sz w:val="18"/>
          <w:szCs w:val="18"/>
        </w:rPr>
      </w:pPr>
      <w:r w:rsidRPr="00C90C1F">
        <w:rPr>
          <w:i/>
          <w:iCs/>
          <w:color w:val="0070C0"/>
          <w:sz w:val="18"/>
          <w:szCs w:val="18"/>
        </w:rPr>
        <w:t>Jurisdiction</w:t>
      </w:r>
      <w:r w:rsidRPr="00C90C1F">
        <w:rPr>
          <w:color w:val="0070C0"/>
          <w:sz w:val="18"/>
          <w:szCs w:val="18"/>
        </w:rPr>
        <w:t xml:space="preserve"> - The situation when a court can decide a case.</w:t>
      </w:r>
    </w:p>
    <w:p w14:paraId="359A3DD8" w14:textId="0C9DC710" w:rsidR="005E090E" w:rsidRPr="00C90C1F" w:rsidRDefault="00AE1FEA" w:rsidP="001E298E">
      <w:pPr>
        <w:pStyle w:val="BodyText"/>
        <w:spacing w:line="300" w:lineRule="auto"/>
        <w:ind w:left="3060"/>
        <w:rPr>
          <w:color w:val="000000" w:themeColor="text1"/>
          <w:sz w:val="21"/>
          <w:szCs w:val="21"/>
        </w:rPr>
      </w:pPr>
      <w:r w:rsidRPr="00C90C1F">
        <w:rPr>
          <w:color w:val="000000" w:themeColor="text1"/>
          <w:sz w:val="21"/>
          <w:szCs w:val="21"/>
        </w:rPr>
        <w:t>________________________________________________________________________________________________________</w:t>
      </w:r>
      <w:r w:rsidR="00D0220B" w:rsidRPr="00C90C1F">
        <w:rPr>
          <w:color w:val="000000" w:themeColor="text1"/>
          <w:sz w:val="21"/>
          <w:szCs w:val="21"/>
        </w:rPr>
        <w:t>__</w:t>
      </w:r>
      <w:r w:rsidR="00C90C1F" w:rsidRPr="00C90C1F">
        <w:rPr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D0220B" w:rsidRPr="00C90C1F">
        <w:rPr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</w:t>
      </w:r>
      <w:r w:rsidR="00C90C1F">
        <w:rPr>
          <w:color w:val="000000" w:themeColor="text1"/>
          <w:sz w:val="21"/>
          <w:szCs w:val="21"/>
        </w:rPr>
        <w:t>_______</w:t>
      </w:r>
    </w:p>
    <w:p w14:paraId="539EAF62" w14:textId="755601EC" w:rsidR="00216B3F" w:rsidRPr="00C90C1F" w:rsidRDefault="00216B3F" w:rsidP="00CC6150">
      <w:pPr>
        <w:pStyle w:val="BodyText"/>
        <w:tabs>
          <w:tab w:val="left" w:pos="3060"/>
        </w:tabs>
        <w:spacing w:before="120" w:line="360" w:lineRule="auto"/>
        <w:ind w:left="3060" w:hanging="540"/>
        <w:rPr>
          <w:color w:val="000000" w:themeColor="text1"/>
          <w:sz w:val="21"/>
          <w:szCs w:val="21"/>
        </w:rPr>
      </w:pPr>
      <w:r w:rsidRPr="00C90C1F">
        <w:rPr>
          <w:color w:val="000000" w:themeColor="text1"/>
          <w:sz w:val="21"/>
          <w:szCs w:val="21"/>
        </w:rPr>
        <w:lastRenderedPageBreak/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90C1F">
        <w:rPr>
          <w:color w:val="000000" w:themeColor="text1"/>
          <w:sz w:val="21"/>
          <w:szCs w:val="21"/>
        </w:rPr>
        <w:instrText xml:space="preserve"> FORMCHECKBOX </w:instrText>
      </w:r>
      <w:r w:rsidR="001A2C5D">
        <w:rPr>
          <w:color w:val="000000" w:themeColor="text1"/>
          <w:sz w:val="21"/>
          <w:szCs w:val="21"/>
        </w:rPr>
      </w:r>
      <w:r w:rsidR="001A2C5D">
        <w:rPr>
          <w:color w:val="000000" w:themeColor="text1"/>
          <w:sz w:val="21"/>
          <w:szCs w:val="21"/>
        </w:rPr>
        <w:fldChar w:fldCharType="separate"/>
      </w:r>
      <w:r w:rsidRPr="00C90C1F">
        <w:rPr>
          <w:color w:val="000000" w:themeColor="text1"/>
          <w:sz w:val="21"/>
          <w:szCs w:val="21"/>
        </w:rPr>
        <w:fldChar w:fldCharType="end"/>
      </w:r>
      <w:r w:rsidRPr="00C90C1F">
        <w:rPr>
          <w:color w:val="000000" w:themeColor="text1"/>
          <w:sz w:val="21"/>
          <w:szCs w:val="21"/>
        </w:rPr>
        <w:tab/>
        <w:t xml:space="preserve">The original order </w:t>
      </w:r>
      <w:r w:rsidR="00DB3D6D" w:rsidRPr="00C90C1F">
        <w:rPr>
          <w:color w:val="000000" w:themeColor="text1"/>
          <w:sz w:val="21"/>
          <w:szCs w:val="21"/>
        </w:rPr>
        <w:t>was</w:t>
      </w:r>
      <w:r w:rsidRPr="00C90C1F">
        <w:rPr>
          <w:color w:val="000000" w:themeColor="text1"/>
          <w:sz w:val="21"/>
          <w:szCs w:val="21"/>
        </w:rPr>
        <w:t xml:space="preserve"> </w:t>
      </w:r>
      <w:r w:rsidR="00CC6150" w:rsidRPr="00C90C1F">
        <w:rPr>
          <w:color w:val="000000" w:themeColor="text1"/>
          <w:sz w:val="21"/>
          <w:szCs w:val="21"/>
        </w:rPr>
        <w:t xml:space="preserve">changed, cancelled </w:t>
      </w:r>
      <w:r w:rsidR="00CC6150" w:rsidRPr="00C90C1F">
        <w:rPr>
          <w:i/>
          <w:iCs/>
          <w:color w:val="000000" w:themeColor="text1"/>
          <w:sz w:val="18"/>
          <w:szCs w:val="18"/>
        </w:rPr>
        <w:t>(vacated</w:t>
      </w:r>
      <w:r w:rsidR="00CC6150" w:rsidRPr="00C90C1F">
        <w:rPr>
          <w:color w:val="000000" w:themeColor="text1"/>
          <w:sz w:val="21"/>
          <w:szCs w:val="21"/>
        </w:rPr>
        <w:t xml:space="preserve">), or paused </w:t>
      </w:r>
      <w:r w:rsidR="00CC6150" w:rsidRPr="00C90C1F">
        <w:rPr>
          <w:i/>
          <w:iCs/>
          <w:color w:val="000000" w:themeColor="text1"/>
          <w:sz w:val="18"/>
          <w:szCs w:val="18"/>
        </w:rPr>
        <w:t>(stayed)</w:t>
      </w:r>
      <w:r w:rsidR="00CC6150" w:rsidRPr="00C90C1F">
        <w:rPr>
          <w:color w:val="000000" w:themeColor="text1"/>
          <w:sz w:val="21"/>
          <w:szCs w:val="21"/>
        </w:rPr>
        <w:t>.</w:t>
      </w:r>
      <w:r w:rsidR="00D0220B" w:rsidRPr="00C90C1F">
        <w:rPr>
          <w:color w:val="000000" w:themeColor="text1"/>
          <w:sz w:val="21"/>
          <w:szCs w:val="21"/>
        </w:rPr>
        <w:t xml:space="preserve">  My explanation:</w:t>
      </w:r>
    </w:p>
    <w:p w14:paraId="2C5F0012" w14:textId="60131730" w:rsidR="00D0220B" w:rsidRPr="00C90C1F" w:rsidRDefault="005E1E44" w:rsidP="00D0220B">
      <w:pPr>
        <w:pStyle w:val="BodyText"/>
        <w:spacing w:line="300" w:lineRule="auto"/>
        <w:ind w:left="3060"/>
        <w:rPr>
          <w:color w:val="000000" w:themeColor="text1"/>
          <w:sz w:val="21"/>
          <w:szCs w:val="21"/>
        </w:rPr>
      </w:pPr>
      <w:r w:rsidRPr="00C90C1F">
        <w:rPr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</w:t>
      </w:r>
      <w:r w:rsidR="00C90C1F" w:rsidRPr="00C90C1F">
        <w:rPr>
          <w:color w:val="000000" w:themeColor="text1"/>
          <w:sz w:val="21"/>
          <w:szCs w:val="21"/>
        </w:rPr>
        <w:t>__________________________________________________________________________________________________________</w:t>
      </w:r>
      <w:r w:rsidRPr="00C90C1F">
        <w:rPr>
          <w:color w:val="000000" w:themeColor="text1"/>
          <w:sz w:val="21"/>
          <w:szCs w:val="21"/>
        </w:rPr>
        <w:t>________________________________________________</w:t>
      </w:r>
      <w:r w:rsidR="00D0220B" w:rsidRPr="00C90C1F">
        <w:rPr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</w:t>
      </w:r>
      <w:r w:rsidR="00C90C1F">
        <w:rPr>
          <w:color w:val="000000" w:themeColor="text1"/>
          <w:sz w:val="21"/>
          <w:szCs w:val="21"/>
        </w:rPr>
        <w:t>________</w:t>
      </w:r>
    </w:p>
    <w:p w14:paraId="2D51A9D0" w14:textId="023211EA" w:rsidR="00184E5B" w:rsidRPr="00C90C1F" w:rsidRDefault="00184E5B" w:rsidP="00844AAC">
      <w:pPr>
        <w:pStyle w:val="BodyText"/>
        <w:tabs>
          <w:tab w:val="left" w:pos="3060"/>
        </w:tabs>
        <w:spacing w:before="240" w:line="360" w:lineRule="auto"/>
        <w:ind w:left="3060" w:hanging="540"/>
        <w:rPr>
          <w:color w:val="000000" w:themeColor="text1"/>
          <w:sz w:val="21"/>
          <w:szCs w:val="21"/>
        </w:rPr>
      </w:pPr>
      <w:r w:rsidRPr="00C90C1F">
        <w:rPr>
          <w:color w:val="000000" w:themeColor="text1"/>
          <w:sz w:val="21"/>
          <w:szCs w:val="21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90C1F">
        <w:rPr>
          <w:color w:val="000000" w:themeColor="text1"/>
          <w:sz w:val="21"/>
          <w:szCs w:val="21"/>
        </w:rPr>
        <w:instrText xml:space="preserve"> FORMCHECKBOX </w:instrText>
      </w:r>
      <w:r w:rsidR="001A2C5D">
        <w:rPr>
          <w:color w:val="000000" w:themeColor="text1"/>
          <w:sz w:val="21"/>
          <w:szCs w:val="21"/>
        </w:rPr>
      </w:r>
      <w:r w:rsidR="001A2C5D">
        <w:rPr>
          <w:color w:val="000000" w:themeColor="text1"/>
          <w:sz w:val="21"/>
          <w:szCs w:val="21"/>
        </w:rPr>
        <w:fldChar w:fldCharType="separate"/>
      </w:r>
      <w:r w:rsidRPr="00C90C1F">
        <w:rPr>
          <w:color w:val="000000" w:themeColor="text1"/>
          <w:sz w:val="21"/>
          <w:szCs w:val="21"/>
        </w:rPr>
        <w:fldChar w:fldCharType="end"/>
      </w:r>
      <w:r w:rsidRPr="00C90C1F">
        <w:rPr>
          <w:color w:val="000000" w:themeColor="text1"/>
          <w:sz w:val="21"/>
          <w:szCs w:val="21"/>
        </w:rPr>
        <w:tab/>
        <w:t xml:space="preserve">I was not given proper notice </w:t>
      </w:r>
      <w:r w:rsidR="004713CD" w:rsidRPr="00C90C1F">
        <w:rPr>
          <w:color w:val="000000" w:themeColor="text1"/>
          <w:sz w:val="21"/>
          <w:szCs w:val="21"/>
        </w:rPr>
        <w:t>of the original proceedings, beca</w:t>
      </w:r>
      <w:r w:rsidR="00B51809" w:rsidRPr="00C90C1F">
        <w:rPr>
          <w:color w:val="000000" w:themeColor="text1"/>
          <w:sz w:val="21"/>
          <w:szCs w:val="21"/>
        </w:rPr>
        <w:t>u</w:t>
      </w:r>
      <w:r w:rsidR="004713CD" w:rsidRPr="00C90C1F">
        <w:rPr>
          <w:color w:val="000000" w:themeColor="text1"/>
          <w:sz w:val="21"/>
          <w:szCs w:val="21"/>
        </w:rPr>
        <w:t>se</w:t>
      </w:r>
      <w:r w:rsidRPr="00C90C1F">
        <w:rPr>
          <w:color w:val="000000" w:themeColor="text1"/>
          <w:sz w:val="21"/>
          <w:szCs w:val="21"/>
        </w:rPr>
        <w:t>:</w:t>
      </w:r>
    </w:p>
    <w:p w14:paraId="30EC5A38" w14:textId="65045C36" w:rsidR="00184E5B" w:rsidRPr="00C90C1F" w:rsidRDefault="005E1E44" w:rsidP="00184E5B">
      <w:pPr>
        <w:pStyle w:val="BodyText"/>
        <w:spacing w:line="300" w:lineRule="auto"/>
        <w:ind w:left="3060"/>
        <w:rPr>
          <w:color w:val="000000" w:themeColor="text1"/>
          <w:sz w:val="21"/>
          <w:szCs w:val="21"/>
        </w:rPr>
      </w:pPr>
      <w:r w:rsidRPr="00C90C1F">
        <w:rPr>
          <w:color w:val="000000" w:themeColor="text1"/>
          <w:sz w:val="21"/>
          <w:szCs w:val="21"/>
        </w:rPr>
        <w:t>________________________________________________________________________________________________________</w:t>
      </w:r>
      <w:r w:rsidR="00D47318" w:rsidRPr="00C90C1F">
        <w:rPr>
          <w:color w:val="000000" w:themeColor="text1"/>
          <w:sz w:val="21"/>
          <w:szCs w:val="21"/>
        </w:rPr>
        <w:t>_______________________________________________________</w:t>
      </w:r>
      <w:r w:rsidR="00C90C1F" w:rsidRPr="00C90C1F">
        <w:rPr>
          <w:color w:val="000000" w:themeColor="text1"/>
          <w:sz w:val="21"/>
          <w:szCs w:val="21"/>
        </w:rPr>
        <w:t>__________________________________________________________________________________________________________</w:t>
      </w:r>
      <w:r w:rsidR="00D47318" w:rsidRPr="00C90C1F">
        <w:rPr>
          <w:color w:val="000000" w:themeColor="text1"/>
          <w:sz w:val="21"/>
          <w:szCs w:val="21"/>
        </w:rPr>
        <w:t>________________________________________________</w:t>
      </w:r>
      <w:r w:rsidR="00184E5B" w:rsidRPr="00C90C1F">
        <w:rPr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</w:t>
      </w:r>
      <w:r w:rsidR="00C90C1F">
        <w:rPr>
          <w:color w:val="000000" w:themeColor="text1"/>
          <w:sz w:val="21"/>
          <w:szCs w:val="21"/>
        </w:rPr>
        <w:t>________</w:t>
      </w:r>
    </w:p>
    <w:p w14:paraId="449DE062" w14:textId="3C48DB0E" w:rsidR="00D0220B" w:rsidRPr="00C90C1F" w:rsidRDefault="00844AAC" w:rsidP="000663C8">
      <w:pPr>
        <w:pStyle w:val="BodyText"/>
        <w:spacing w:before="360" w:line="360" w:lineRule="auto"/>
        <w:ind w:left="2520" w:hanging="1800"/>
        <w:rPr>
          <w:color w:val="000000" w:themeColor="text1"/>
          <w:sz w:val="21"/>
          <w:szCs w:val="21"/>
        </w:rPr>
      </w:pPr>
      <w:r w:rsidRPr="00C90C1F">
        <w:rPr>
          <w:b/>
          <w:bCs/>
          <w:color w:val="000000" w:themeColor="text1"/>
          <w:sz w:val="21"/>
          <w:szCs w:val="21"/>
        </w:rPr>
        <w:t>Option 2</w:t>
      </w:r>
      <w:r w:rsidRPr="00C90C1F">
        <w:rPr>
          <w:color w:val="000000" w:themeColor="text1"/>
          <w:sz w:val="21"/>
          <w:szCs w:val="21"/>
        </w:rPr>
        <w:t xml:space="preserve">  </w:t>
      </w:r>
      <w:r w:rsidRPr="00C90C1F">
        <w:rPr>
          <w:color w:val="000000" w:themeColor="text1"/>
          <w:sz w:val="21"/>
          <w:szCs w:val="21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C90C1F">
        <w:rPr>
          <w:color w:val="000000" w:themeColor="text1"/>
          <w:sz w:val="21"/>
          <w:szCs w:val="21"/>
        </w:rPr>
        <w:instrText xml:space="preserve"> FORMCHECKBOX </w:instrText>
      </w:r>
      <w:r w:rsidR="001A2C5D">
        <w:rPr>
          <w:color w:val="000000" w:themeColor="text1"/>
          <w:sz w:val="21"/>
          <w:szCs w:val="21"/>
        </w:rPr>
      </w:r>
      <w:r w:rsidR="001A2C5D">
        <w:rPr>
          <w:color w:val="000000" w:themeColor="text1"/>
          <w:sz w:val="21"/>
          <w:szCs w:val="21"/>
        </w:rPr>
        <w:fldChar w:fldCharType="separate"/>
      </w:r>
      <w:r w:rsidRPr="00C90C1F">
        <w:rPr>
          <w:color w:val="000000" w:themeColor="text1"/>
          <w:sz w:val="21"/>
          <w:szCs w:val="21"/>
        </w:rPr>
        <w:fldChar w:fldCharType="end"/>
      </w:r>
      <w:r w:rsidRPr="00C90C1F">
        <w:rPr>
          <w:color w:val="000000" w:themeColor="text1"/>
          <w:sz w:val="21"/>
          <w:szCs w:val="21"/>
        </w:rPr>
        <w:tab/>
        <w:t xml:space="preserve">The custody order </w:t>
      </w:r>
      <w:r w:rsidR="00DB3D6D" w:rsidRPr="00C90C1F">
        <w:rPr>
          <w:color w:val="000000" w:themeColor="text1"/>
          <w:sz w:val="21"/>
          <w:szCs w:val="21"/>
        </w:rPr>
        <w:t>was</w:t>
      </w:r>
      <w:r w:rsidRPr="00C90C1F">
        <w:rPr>
          <w:color w:val="000000" w:themeColor="text1"/>
          <w:sz w:val="21"/>
          <w:szCs w:val="21"/>
        </w:rPr>
        <w:t xml:space="preserve"> registered</w:t>
      </w:r>
      <w:r w:rsidR="00906610" w:rsidRPr="00C90C1F">
        <w:rPr>
          <w:color w:val="000000" w:themeColor="text1"/>
          <w:sz w:val="21"/>
          <w:szCs w:val="21"/>
        </w:rPr>
        <w:t xml:space="preserve">, but </w:t>
      </w:r>
      <w:r w:rsidR="00C457F6" w:rsidRPr="00C90C1F">
        <w:rPr>
          <w:color w:val="000000" w:themeColor="text1"/>
          <w:sz w:val="21"/>
          <w:szCs w:val="21"/>
        </w:rPr>
        <w:t xml:space="preserve">was </w:t>
      </w:r>
      <w:r w:rsidR="009A77A6" w:rsidRPr="00C90C1F">
        <w:rPr>
          <w:color w:val="000000" w:themeColor="text1"/>
          <w:sz w:val="21"/>
          <w:szCs w:val="21"/>
        </w:rPr>
        <w:t xml:space="preserve">changed, cancelled </w:t>
      </w:r>
      <w:r w:rsidR="009A77A6" w:rsidRPr="00C90C1F">
        <w:rPr>
          <w:i/>
          <w:iCs/>
          <w:color w:val="000000" w:themeColor="text1"/>
          <w:sz w:val="18"/>
          <w:szCs w:val="18"/>
        </w:rPr>
        <w:t>(vacated</w:t>
      </w:r>
      <w:r w:rsidR="009A77A6" w:rsidRPr="00C90C1F">
        <w:rPr>
          <w:color w:val="000000" w:themeColor="text1"/>
          <w:sz w:val="21"/>
          <w:szCs w:val="21"/>
        </w:rPr>
        <w:t xml:space="preserve">), or paused </w:t>
      </w:r>
      <w:r w:rsidR="009A77A6" w:rsidRPr="00C90C1F">
        <w:rPr>
          <w:i/>
          <w:iCs/>
          <w:color w:val="000000" w:themeColor="text1"/>
          <w:sz w:val="18"/>
          <w:szCs w:val="18"/>
        </w:rPr>
        <w:t>(stayed)</w:t>
      </w:r>
      <w:r w:rsidRPr="00C90C1F">
        <w:rPr>
          <w:color w:val="000000" w:themeColor="text1"/>
          <w:sz w:val="21"/>
          <w:szCs w:val="21"/>
        </w:rPr>
        <w:t>.</w:t>
      </w:r>
    </w:p>
    <w:p w14:paraId="36EBDF8D" w14:textId="77777777" w:rsidR="00C457F6" w:rsidRPr="00C90C1F" w:rsidRDefault="00C457F6" w:rsidP="00C457F6">
      <w:pPr>
        <w:pStyle w:val="BodyText"/>
        <w:tabs>
          <w:tab w:val="left" w:pos="3060"/>
        </w:tabs>
        <w:spacing w:before="120" w:line="360" w:lineRule="auto"/>
        <w:ind w:left="3060" w:hanging="540"/>
        <w:rPr>
          <w:color w:val="000000" w:themeColor="text1"/>
          <w:sz w:val="21"/>
          <w:szCs w:val="21"/>
        </w:rPr>
      </w:pPr>
      <w:r w:rsidRPr="00C90C1F">
        <w:rPr>
          <w:color w:val="000000" w:themeColor="text1"/>
          <w:sz w:val="21"/>
          <w:szCs w:val="21"/>
        </w:rPr>
        <w:t>My explanation:</w:t>
      </w:r>
    </w:p>
    <w:p w14:paraId="11EBF333" w14:textId="45918C8D" w:rsidR="00C457F6" w:rsidRPr="00C90C1F" w:rsidRDefault="005E1E44" w:rsidP="00C457F6">
      <w:pPr>
        <w:pStyle w:val="BodyText"/>
        <w:spacing w:line="300" w:lineRule="auto"/>
        <w:ind w:left="2520"/>
        <w:rPr>
          <w:color w:val="000000" w:themeColor="text1"/>
          <w:sz w:val="21"/>
          <w:szCs w:val="21"/>
        </w:rPr>
      </w:pPr>
      <w:r w:rsidRPr="00C90C1F">
        <w:rPr>
          <w:color w:val="000000" w:themeColor="text1"/>
          <w:sz w:val="21"/>
          <w:szCs w:val="21"/>
        </w:rPr>
        <w:t>__________________________________________________________________________________________________________________</w:t>
      </w:r>
      <w:r w:rsidR="00D47318" w:rsidRPr="00C90C1F">
        <w:rPr>
          <w:color w:val="000000" w:themeColor="text1"/>
          <w:sz w:val="21"/>
          <w:szCs w:val="21"/>
        </w:rPr>
        <w:t>______________________________________________________________________________________________________________________</w:t>
      </w:r>
      <w:r w:rsidR="00C90C1F" w:rsidRPr="00C90C1F">
        <w:rPr>
          <w:color w:val="000000" w:themeColor="text1"/>
          <w:sz w:val="21"/>
          <w:szCs w:val="21"/>
        </w:rPr>
        <w:t>____________________________________________________________________________________________________________________</w:t>
      </w:r>
      <w:r w:rsidR="00C457F6" w:rsidRPr="00C90C1F">
        <w:rPr>
          <w:color w:val="000000" w:themeColor="text1"/>
          <w:sz w:val="21"/>
          <w:szCs w:val="21"/>
        </w:rPr>
        <w:t>______________________________________________________________________________________________________________________________________________________________________</w:t>
      </w:r>
      <w:r w:rsidR="00C90C1F">
        <w:rPr>
          <w:color w:val="000000" w:themeColor="text1"/>
          <w:sz w:val="21"/>
          <w:szCs w:val="21"/>
        </w:rPr>
        <w:t>________</w:t>
      </w:r>
    </w:p>
    <w:p w14:paraId="7EC27A5C" w14:textId="03FF42F8" w:rsidR="00B51809" w:rsidRPr="00C90C1F" w:rsidRDefault="00B51809" w:rsidP="00B51809">
      <w:pPr>
        <w:pStyle w:val="BodyText"/>
        <w:spacing w:before="360" w:after="120" w:line="360" w:lineRule="auto"/>
        <w:rPr>
          <w:b/>
          <w:bCs/>
          <w:sz w:val="22"/>
          <w:szCs w:val="22"/>
        </w:rPr>
      </w:pPr>
      <w:r w:rsidRPr="00C90C1F">
        <w:rPr>
          <w:b/>
          <w:bCs/>
          <w:sz w:val="22"/>
          <w:szCs w:val="22"/>
        </w:rPr>
        <w:t>2.</w:t>
      </w:r>
      <w:r w:rsidRPr="00C90C1F">
        <w:rPr>
          <w:b/>
          <w:bCs/>
          <w:sz w:val="22"/>
          <w:szCs w:val="22"/>
        </w:rPr>
        <w:tab/>
        <w:t>Hearing Request</w:t>
      </w:r>
    </w:p>
    <w:p w14:paraId="36A33FB0" w14:textId="077E1FB7" w:rsidR="00014AE4" w:rsidRPr="00C90C1F" w:rsidRDefault="00B927D9" w:rsidP="00960740">
      <w:pPr>
        <w:pStyle w:val="BodyText"/>
        <w:spacing w:after="120" w:line="360" w:lineRule="auto"/>
        <w:ind w:left="720"/>
        <w:rPr>
          <w:sz w:val="21"/>
          <w:szCs w:val="21"/>
        </w:rPr>
      </w:pPr>
      <w:r w:rsidRPr="00C90C1F">
        <w:rPr>
          <w:sz w:val="21"/>
          <w:szCs w:val="21"/>
        </w:rPr>
        <w:t>Do</w:t>
      </w:r>
      <w:r w:rsidR="00014AE4" w:rsidRPr="00C90C1F">
        <w:rPr>
          <w:sz w:val="21"/>
          <w:szCs w:val="21"/>
        </w:rPr>
        <w:t xml:space="preserve"> you </w:t>
      </w:r>
      <w:r w:rsidRPr="00C90C1F">
        <w:rPr>
          <w:sz w:val="21"/>
          <w:szCs w:val="21"/>
        </w:rPr>
        <w:t>request</w:t>
      </w:r>
      <w:r w:rsidR="00014AE4" w:rsidRPr="00C90C1F">
        <w:rPr>
          <w:sz w:val="21"/>
          <w:szCs w:val="21"/>
        </w:rPr>
        <w:t xml:space="preserve"> a </w:t>
      </w:r>
      <w:r w:rsidR="00960740" w:rsidRPr="00C90C1F">
        <w:rPr>
          <w:sz w:val="21"/>
          <w:szCs w:val="21"/>
        </w:rPr>
        <w:t xml:space="preserve">court </w:t>
      </w:r>
      <w:r w:rsidR="00014AE4" w:rsidRPr="00C90C1F">
        <w:rPr>
          <w:sz w:val="21"/>
          <w:szCs w:val="21"/>
        </w:rPr>
        <w:t>hearing</w:t>
      </w:r>
      <w:r w:rsidR="00960740" w:rsidRPr="00C90C1F">
        <w:rPr>
          <w:sz w:val="21"/>
          <w:szCs w:val="21"/>
        </w:rPr>
        <w:t>?</w:t>
      </w:r>
    </w:p>
    <w:p w14:paraId="371CD524" w14:textId="7444C32A" w:rsidR="00014AE4" w:rsidRPr="00C90C1F" w:rsidRDefault="00014AE4" w:rsidP="005E1E44">
      <w:pPr>
        <w:pStyle w:val="BodyText"/>
        <w:tabs>
          <w:tab w:val="left" w:pos="1980"/>
          <w:tab w:val="left" w:pos="3060"/>
          <w:tab w:val="left" w:pos="3600"/>
        </w:tabs>
        <w:spacing w:before="120" w:after="120" w:line="360" w:lineRule="auto"/>
        <w:ind w:left="1440"/>
        <w:rPr>
          <w:color w:val="000000" w:themeColor="text1"/>
          <w:sz w:val="21"/>
          <w:szCs w:val="21"/>
        </w:rPr>
      </w:pPr>
      <w:r w:rsidRPr="00C90C1F">
        <w:rPr>
          <w:color w:val="000000" w:themeColor="text1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90C1F">
        <w:rPr>
          <w:color w:val="000000" w:themeColor="text1"/>
          <w:sz w:val="21"/>
          <w:szCs w:val="21"/>
        </w:rPr>
        <w:instrText xml:space="preserve"> FORMCHECKBOX </w:instrText>
      </w:r>
      <w:r w:rsidR="001A2C5D">
        <w:rPr>
          <w:color w:val="000000" w:themeColor="text1"/>
          <w:sz w:val="21"/>
          <w:szCs w:val="21"/>
        </w:rPr>
      </w:r>
      <w:r w:rsidR="001A2C5D">
        <w:rPr>
          <w:color w:val="000000" w:themeColor="text1"/>
          <w:sz w:val="21"/>
          <w:szCs w:val="21"/>
        </w:rPr>
        <w:fldChar w:fldCharType="separate"/>
      </w:r>
      <w:r w:rsidRPr="00C90C1F">
        <w:rPr>
          <w:color w:val="000000" w:themeColor="text1"/>
          <w:sz w:val="21"/>
          <w:szCs w:val="21"/>
        </w:rPr>
        <w:fldChar w:fldCharType="end"/>
      </w:r>
      <w:r w:rsidR="005E1E44" w:rsidRPr="00C90C1F">
        <w:rPr>
          <w:color w:val="000000" w:themeColor="text1"/>
          <w:sz w:val="21"/>
          <w:szCs w:val="21"/>
        </w:rPr>
        <w:tab/>
      </w:r>
      <w:r w:rsidRPr="00C90C1F">
        <w:rPr>
          <w:color w:val="000000" w:themeColor="text1"/>
          <w:sz w:val="21"/>
          <w:szCs w:val="21"/>
        </w:rPr>
        <w:t>Yes</w:t>
      </w:r>
      <w:r w:rsidRPr="00C90C1F">
        <w:rPr>
          <w:color w:val="000000" w:themeColor="text1"/>
          <w:sz w:val="21"/>
          <w:szCs w:val="21"/>
        </w:rPr>
        <w:tab/>
      </w:r>
      <w:r w:rsidRPr="00C90C1F">
        <w:rPr>
          <w:color w:val="000000" w:themeColor="text1"/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90C1F">
        <w:rPr>
          <w:color w:val="000000" w:themeColor="text1"/>
          <w:sz w:val="21"/>
          <w:szCs w:val="21"/>
        </w:rPr>
        <w:instrText xml:space="preserve"> FORMCHECKBOX </w:instrText>
      </w:r>
      <w:r w:rsidR="001A2C5D">
        <w:rPr>
          <w:color w:val="000000" w:themeColor="text1"/>
          <w:sz w:val="21"/>
          <w:szCs w:val="21"/>
        </w:rPr>
      </w:r>
      <w:r w:rsidR="001A2C5D">
        <w:rPr>
          <w:color w:val="000000" w:themeColor="text1"/>
          <w:sz w:val="21"/>
          <w:szCs w:val="21"/>
        </w:rPr>
        <w:fldChar w:fldCharType="separate"/>
      </w:r>
      <w:r w:rsidRPr="00C90C1F">
        <w:rPr>
          <w:color w:val="000000" w:themeColor="text1"/>
          <w:sz w:val="21"/>
          <w:szCs w:val="21"/>
        </w:rPr>
        <w:fldChar w:fldCharType="end"/>
      </w:r>
      <w:r w:rsidR="005E1E44" w:rsidRPr="00C90C1F">
        <w:rPr>
          <w:color w:val="000000" w:themeColor="text1"/>
          <w:sz w:val="21"/>
          <w:szCs w:val="21"/>
        </w:rPr>
        <w:tab/>
      </w:r>
      <w:r w:rsidRPr="00C90C1F">
        <w:rPr>
          <w:color w:val="000000" w:themeColor="text1"/>
          <w:sz w:val="21"/>
          <w:szCs w:val="21"/>
        </w:rPr>
        <w:t>No</w:t>
      </w:r>
    </w:p>
    <w:p w14:paraId="5FEC3AAD" w14:textId="2E74DC09" w:rsidR="00042394" w:rsidRPr="00C90C1F" w:rsidRDefault="00D47318" w:rsidP="00D47318">
      <w:pPr>
        <w:tabs>
          <w:tab w:val="left" w:pos="720"/>
        </w:tabs>
        <w:adjustRightInd w:val="0"/>
        <w:spacing w:before="360" w:after="120" w:line="360" w:lineRule="auto"/>
        <w:rPr>
          <w:b/>
          <w:bCs/>
          <w:color w:val="000000"/>
        </w:rPr>
      </w:pPr>
      <w:r w:rsidRPr="00C90C1F">
        <w:rPr>
          <w:b/>
          <w:bCs/>
          <w:color w:val="000000"/>
        </w:rPr>
        <w:lastRenderedPageBreak/>
        <w:t>3</w:t>
      </w:r>
      <w:r w:rsidR="00042394" w:rsidRPr="00C90C1F">
        <w:rPr>
          <w:b/>
          <w:bCs/>
          <w:color w:val="000000"/>
        </w:rPr>
        <w:t>.</w:t>
      </w:r>
      <w:r w:rsidR="00042394" w:rsidRPr="00C90C1F">
        <w:rPr>
          <w:b/>
          <w:bCs/>
          <w:color w:val="000000"/>
        </w:rPr>
        <w:tab/>
        <w:t>Certificate of Service</w:t>
      </w:r>
    </w:p>
    <w:p w14:paraId="0493DC70" w14:textId="77777777" w:rsidR="00042394" w:rsidRPr="00C90C1F" w:rsidRDefault="00042394" w:rsidP="00042394">
      <w:pPr>
        <w:spacing w:after="240" w:line="360" w:lineRule="auto"/>
        <w:ind w:left="720"/>
        <w:rPr>
          <w:sz w:val="20"/>
          <w:szCs w:val="21"/>
        </w:rPr>
      </w:pPr>
      <w:r w:rsidRPr="00C90C1F">
        <w:rPr>
          <w:sz w:val="20"/>
          <w:szCs w:val="21"/>
        </w:rPr>
        <w:t>I certify that on (</w:t>
      </w:r>
      <w:r w:rsidRPr="00C90C1F">
        <w:rPr>
          <w:i/>
          <w:iCs/>
          <w:sz w:val="20"/>
          <w:szCs w:val="21"/>
        </w:rPr>
        <w:t>enter date</w:t>
      </w:r>
      <w:r w:rsidRPr="00C90C1F">
        <w:rPr>
          <w:sz w:val="20"/>
          <w:szCs w:val="21"/>
        </w:rPr>
        <w:t>) ________________________ a copy of this document</w:t>
      </w:r>
      <w:r w:rsidRPr="00C90C1F">
        <w:rPr>
          <w:b/>
          <w:i/>
          <w:sz w:val="20"/>
          <w:szCs w:val="21"/>
        </w:rPr>
        <w:t xml:space="preserve"> </w:t>
      </w:r>
      <w:r w:rsidRPr="00C90C1F">
        <w:rPr>
          <w:sz w:val="20"/>
          <w:szCs w:val="21"/>
        </w:rPr>
        <w:t>was given to the other parties by:</w:t>
      </w:r>
    </w:p>
    <w:p w14:paraId="377C6325" w14:textId="77777777" w:rsidR="00042394" w:rsidRPr="00C90C1F" w:rsidRDefault="00042394" w:rsidP="00042394">
      <w:pPr>
        <w:tabs>
          <w:tab w:val="left" w:pos="4320"/>
        </w:tabs>
        <w:ind w:left="1440"/>
        <w:rPr>
          <w:sz w:val="20"/>
          <w:szCs w:val="21"/>
        </w:rPr>
      </w:pPr>
      <w:r w:rsidRPr="00C90C1F">
        <w:rPr>
          <w:spacing w:val="-3"/>
          <w:sz w:val="20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0C1F">
        <w:rPr>
          <w:spacing w:val="-3"/>
          <w:sz w:val="20"/>
          <w:szCs w:val="21"/>
        </w:rPr>
        <w:instrText xml:space="preserve"> FORMCHECKBOX </w:instrText>
      </w:r>
      <w:r w:rsidR="001A2C5D">
        <w:rPr>
          <w:spacing w:val="-3"/>
          <w:sz w:val="20"/>
          <w:szCs w:val="21"/>
        </w:rPr>
      </w:r>
      <w:r w:rsidR="001A2C5D">
        <w:rPr>
          <w:spacing w:val="-3"/>
          <w:sz w:val="20"/>
          <w:szCs w:val="21"/>
        </w:rPr>
        <w:fldChar w:fldCharType="separate"/>
      </w:r>
      <w:r w:rsidRPr="00C90C1F">
        <w:rPr>
          <w:spacing w:val="-3"/>
          <w:sz w:val="20"/>
          <w:szCs w:val="21"/>
        </w:rPr>
        <w:fldChar w:fldCharType="end"/>
      </w:r>
      <w:r w:rsidRPr="00C90C1F">
        <w:rPr>
          <w:sz w:val="20"/>
          <w:szCs w:val="21"/>
        </w:rPr>
        <w:t xml:space="preserve">  Hand Delivery</w:t>
      </w:r>
      <w:r w:rsidRPr="00C90C1F">
        <w:rPr>
          <w:sz w:val="20"/>
          <w:szCs w:val="21"/>
        </w:rPr>
        <w:tab/>
      </w:r>
      <w:r w:rsidRPr="00C90C1F">
        <w:rPr>
          <w:spacing w:val="-3"/>
          <w:sz w:val="20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0C1F">
        <w:rPr>
          <w:spacing w:val="-3"/>
          <w:sz w:val="20"/>
          <w:szCs w:val="21"/>
        </w:rPr>
        <w:instrText xml:space="preserve"> FORMCHECKBOX </w:instrText>
      </w:r>
      <w:r w:rsidR="001A2C5D">
        <w:rPr>
          <w:spacing w:val="-3"/>
          <w:sz w:val="20"/>
          <w:szCs w:val="21"/>
        </w:rPr>
      </w:r>
      <w:r w:rsidR="001A2C5D">
        <w:rPr>
          <w:spacing w:val="-3"/>
          <w:sz w:val="20"/>
          <w:szCs w:val="21"/>
        </w:rPr>
        <w:fldChar w:fldCharType="separate"/>
      </w:r>
      <w:r w:rsidRPr="00C90C1F">
        <w:rPr>
          <w:spacing w:val="-3"/>
          <w:sz w:val="20"/>
          <w:szCs w:val="21"/>
        </w:rPr>
        <w:fldChar w:fldCharType="end"/>
      </w:r>
      <w:r w:rsidRPr="00C90C1F">
        <w:rPr>
          <w:sz w:val="20"/>
          <w:szCs w:val="21"/>
        </w:rPr>
        <w:t xml:space="preserve">  Colorado Courts E-Filing </w:t>
      </w:r>
      <w:r w:rsidRPr="00C90C1F">
        <w:rPr>
          <w:i/>
          <w:iCs/>
          <w:sz w:val="20"/>
          <w:szCs w:val="21"/>
        </w:rPr>
        <w:t>(where available</w:t>
      </w:r>
      <w:r w:rsidRPr="00C90C1F">
        <w:rPr>
          <w:sz w:val="20"/>
          <w:szCs w:val="21"/>
        </w:rPr>
        <w:t>)</w:t>
      </w:r>
    </w:p>
    <w:p w14:paraId="39F44D98" w14:textId="77777777" w:rsidR="00042394" w:rsidRPr="00C90C1F" w:rsidRDefault="00042394" w:rsidP="00042394">
      <w:pPr>
        <w:spacing w:after="120" w:line="360" w:lineRule="auto"/>
        <w:ind w:left="4680"/>
        <w:rPr>
          <w:i/>
          <w:iCs/>
          <w:color w:val="4F81BD" w:themeColor="accent1"/>
          <w:sz w:val="16"/>
          <w:szCs w:val="20"/>
        </w:rPr>
      </w:pPr>
      <w:r w:rsidRPr="00C90C1F">
        <w:rPr>
          <w:i/>
          <w:iCs/>
          <w:color w:val="4F81BD" w:themeColor="accent1"/>
          <w:sz w:val="16"/>
          <w:szCs w:val="20"/>
        </w:rPr>
        <w:t>(www.jbits.courts.state.co.us/efiling)</w:t>
      </w:r>
    </w:p>
    <w:p w14:paraId="6C51A12C" w14:textId="1046D40F" w:rsidR="00042394" w:rsidRPr="00C90C1F" w:rsidRDefault="00042394" w:rsidP="00042394">
      <w:pPr>
        <w:tabs>
          <w:tab w:val="right" w:pos="9360"/>
        </w:tabs>
        <w:ind w:left="1440"/>
        <w:rPr>
          <w:sz w:val="20"/>
          <w:szCs w:val="21"/>
        </w:rPr>
      </w:pPr>
      <w:r w:rsidRPr="00C90C1F">
        <w:rPr>
          <w:spacing w:val="-3"/>
          <w:sz w:val="20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0C1F">
        <w:rPr>
          <w:spacing w:val="-3"/>
          <w:sz w:val="20"/>
          <w:szCs w:val="21"/>
        </w:rPr>
        <w:instrText xml:space="preserve"> FORMCHECKBOX </w:instrText>
      </w:r>
      <w:r w:rsidR="001A2C5D">
        <w:rPr>
          <w:spacing w:val="-3"/>
          <w:sz w:val="20"/>
          <w:szCs w:val="21"/>
        </w:rPr>
      </w:r>
      <w:r w:rsidR="001A2C5D">
        <w:rPr>
          <w:spacing w:val="-3"/>
          <w:sz w:val="20"/>
          <w:szCs w:val="21"/>
        </w:rPr>
        <w:fldChar w:fldCharType="separate"/>
      </w:r>
      <w:r w:rsidRPr="00C90C1F">
        <w:rPr>
          <w:spacing w:val="-3"/>
          <w:sz w:val="20"/>
          <w:szCs w:val="21"/>
        </w:rPr>
        <w:fldChar w:fldCharType="end"/>
      </w:r>
      <w:r w:rsidRPr="00C90C1F">
        <w:rPr>
          <w:sz w:val="20"/>
          <w:szCs w:val="21"/>
        </w:rPr>
        <w:t xml:space="preserve">  Email or Fax to:</w:t>
      </w:r>
      <w:r w:rsidRPr="00C90C1F">
        <w:rPr>
          <w:sz w:val="20"/>
          <w:szCs w:val="21"/>
        </w:rPr>
        <w:tab/>
        <w:t>__________</w:t>
      </w:r>
      <w:r w:rsidR="00283DAD" w:rsidRPr="00C90C1F">
        <w:rPr>
          <w:sz w:val="20"/>
          <w:szCs w:val="21"/>
        </w:rPr>
        <w:t>_____</w:t>
      </w:r>
      <w:r w:rsidRPr="00C90C1F">
        <w:rPr>
          <w:sz w:val="20"/>
          <w:szCs w:val="21"/>
        </w:rPr>
        <w:t>_______________________________________</w:t>
      </w:r>
    </w:p>
    <w:p w14:paraId="12A116D7" w14:textId="77777777" w:rsidR="00042394" w:rsidRPr="00C90C1F" w:rsidRDefault="00042394" w:rsidP="00042394">
      <w:pPr>
        <w:spacing w:after="120" w:line="360" w:lineRule="auto"/>
        <w:ind w:left="3420"/>
        <w:rPr>
          <w:i/>
          <w:iCs/>
          <w:color w:val="4F81BD" w:themeColor="accent1"/>
          <w:sz w:val="16"/>
          <w:szCs w:val="20"/>
        </w:rPr>
      </w:pPr>
      <w:r w:rsidRPr="00C90C1F">
        <w:rPr>
          <w:i/>
          <w:iCs/>
          <w:color w:val="4F81BD" w:themeColor="accent1"/>
          <w:sz w:val="16"/>
          <w:szCs w:val="20"/>
        </w:rPr>
        <w:t>Prior written agreement needed for this method of service.</w:t>
      </w:r>
    </w:p>
    <w:p w14:paraId="48F5E157" w14:textId="77777777" w:rsidR="00042394" w:rsidRPr="00C90C1F" w:rsidRDefault="00042394" w:rsidP="00042394">
      <w:pPr>
        <w:spacing w:line="360" w:lineRule="auto"/>
        <w:ind w:left="1440"/>
        <w:rPr>
          <w:sz w:val="20"/>
          <w:szCs w:val="21"/>
        </w:rPr>
      </w:pPr>
      <w:r w:rsidRPr="00C90C1F">
        <w:rPr>
          <w:spacing w:val="-3"/>
          <w:sz w:val="20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90C1F">
        <w:rPr>
          <w:spacing w:val="-3"/>
          <w:sz w:val="20"/>
          <w:szCs w:val="21"/>
        </w:rPr>
        <w:instrText xml:space="preserve"> FORMCHECKBOX </w:instrText>
      </w:r>
      <w:r w:rsidR="001A2C5D">
        <w:rPr>
          <w:spacing w:val="-3"/>
          <w:sz w:val="20"/>
          <w:szCs w:val="21"/>
        </w:rPr>
      </w:r>
      <w:r w:rsidR="001A2C5D">
        <w:rPr>
          <w:spacing w:val="-3"/>
          <w:sz w:val="20"/>
          <w:szCs w:val="21"/>
        </w:rPr>
        <w:fldChar w:fldCharType="separate"/>
      </w:r>
      <w:r w:rsidRPr="00C90C1F">
        <w:rPr>
          <w:spacing w:val="-3"/>
          <w:sz w:val="20"/>
          <w:szCs w:val="21"/>
        </w:rPr>
        <w:fldChar w:fldCharType="end"/>
      </w:r>
      <w:r w:rsidRPr="00C90C1F">
        <w:rPr>
          <w:sz w:val="20"/>
          <w:szCs w:val="21"/>
        </w:rPr>
        <w:t xml:space="preserve">  Mail through the United States Postal Service, addressed to:</w:t>
      </w:r>
    </w:p>
    <w:p w14:paraId="1BD29907" w14:textId="77777777" w:rsidR="00042394" w:rsidRPr="00C90C1F" w:rsidRDefault="00042394" w:rsidP="00042394">
      <w:pPr>
        <w:spacing w:line="252" w:lineRule="auto"/>
        <w:ind w:left="4770"/>
        <w:rPr>
          <w:sz w:val="20"/>
          <w:szCs w:val="21"/>
        </w:rPr>
      </w:pPr>
      <w:r w:rsidRPr="00C90C1F">
        <w:rPr>
          <w:sz w:val="20"/>
          <w:szCs w:val="21"/>
        </w:rPr>
        <w:t>_____________________________________</w:t>
      </w:r>
    </w:p>
    <w:p w14:paraId="794573E3" w14:textId="77777777" w:rsidR="00042394" w:rsidRPr="00C90C1F" w:rsidRDefault="00042394" w:rsidP="00042394">
      <w:pPr>
        <w:spacing w:line="252" w:lineRule="auto"/>
        <w:ind w:left="4770"/>
        <w:rPr>
          <w:sz w:val="20"/>
          <w:szCs w:val="21"/>
        </w:rPr>
      </w:pPr>
      <w:r w:rsidRPr="00C90C1F">
        <w:rPr>
          <w:sz w:val="20"/>
          <w:szCs w:val="21"/>
        </w:rPr>
        <w:t>_____________________________________</w:t>
      </w:r>
    </w:p>
    <w:p w14:paraId="787BBD34" w14:textId="77777777" w:rsidR="00042394" w:rsidRPr="00C90C1F" w:rsidRDefault="00042394" w:rsidP="00042394">
      <w:pPr>
        <w:spacing w:after="240" w:line="252" w:lineRule="auto"/>
        <w:ind w:left="4766"/>
        <w:rPr>
          <w:sz w:val="20"/>
          <w:szCs w:val="21"/>
        </w:rPr>
      </w:pPr>
      <w:r w:rsidRPr="00C90C1F">
        <w:rPr>
          <w:sz w:val="20"/>
          <w:szCs w:val="21"/>
        </w:rPr>
        <w:t>_____________________________________</w:t>
      </w:r>
    </w:p>
    <w:p w14:paraId="3E1669E7" w14:textId="5EF62F3A" w:rsidR="00042394" w:rsidRPr="00C90C1F" w:rsidRDefault="00F26FB4" w:rsidP="00042394">
      <w:pPr>
        <w:tabs>
          <w:tab w:val="left" w:pos="720"/>
        </w:tabs>
        <w:spacing w:before="360" w:after="120" w:line="360" w:lineRule="auto"/>
        <w:outlineLvl w:val="0"/>
        <w:rPr>
          <w:b/>
          <w:bCs/>
          <w:color w:val="000000"/>
        </w:rPr>
      </w:pPr>
      <w:r w:rsidRPr="00C90C1F">
        <w:rPr>
          <w:b/>
          <w:bCs/>
        </w:rPr>
        <w:t>4</w:t>
      </w:r>
      <w:r w:rsidR="00042394" w:rsidRPr="00C90C1F">
        <w:rPr>
          <w:b/>
          <w:bCs/>
        </w:rPr>
        <w:t>.</w:t>
      </w:r>
      <w:r w:rsidR="00042394" w:rsidRPr="00C90C1F">
        <w:rPr>
          <w:b/>
          <w:bCs/>
        </w:rPr>
        <w:tab/>
        <w:t>Verified Signature</w:t>
      </w:r>
    </w:p>
    <w:p w14:paraId="7CE9A00D" w14:textId="77777777" w:rsidR="00042394" w:rsidRPr="00C90C1F" w:rsidRDefault="00042394" w:rsidP="00042394">
      <w:pPr>
        <w:pStyle w:val="BlockText"/>
        <w:spacing w:after="120" w:line="360" w:lineRule="auto"/>
        <w:ind w:left="720" w:right="158"/>
        <w:jc w:val="left"/>
        <w:rPr>
          <w:rFonts w:ascii="Arial" w:hAnsi="Arial" w:cs="Arial"/>
          <w:sz w:val="21"/>
          <w:szCs w:val="21"/>
          <w:u w:val="none"/>
        </w:rPr>
      </w:pPr>
      <w:r w:rsidRPr="00C90C1F">
        <w:rPr>
          <w:rFonts w:ascii="Arial" w:hAnsi="Arial" w:cs="Arial"/>
          <w:sz w:val="21"/>
          <w:szCs w:val="21"/>
          <w:u w:val="none"/>
        </w:rPr>
        <w:t>I declare under penalty of perjury under the law of Colorado that the foregoing is true and correct.</w:t>
      </w:r>
    </w:p>
    <w:p w14:paraId="29AE0A76" w14:textId="77777777" w:rsidR="00042394" w:rsidRPr="00C90C1F" w:rsidRDefault="00042394" w:rsidP="00042394">
      <w:pPr>
        <w:pStyle w:val="BlockText"/>
        <w:tabs>
          <w:tab w:val="left" w:pos="3150"/>
          <w:tab w:val="left" w:pos="4590"/>
          <w:tab w:val="left" w:pos="7290"/>
        </w:tabs>
        <w:ind w:left="1440" w:right="0"/>
        <w:jc w:val="left"/>
        <w:rPr>
          <w:rFonts w:ascii="Arial" w:hAnsi="Arial" w:cs="Arial"/>
          <w:sz w:val="21"/>
          <w:szCs w:val="21"/>
          <w:u w:val="none"/>
        </w:rPr>
      </w:pPr>
      <w:r w:rsidRPr="00C90C1F">
        <w:rPr>
          <w:rFonts w:ascii="Arial" w:hAnsi="Arial" w:cs="Arial"/>
          <w:sz w:val="21"/>
          <w:szCs w:val="21"/>
          <w:u w:val="none"/>
        </w:rPr>
        <w:t>Executed on the</w:t>
      </w:r>
      <w:r w:rsidRPr="00C90C1F">
        <w:rPr>
          <w:rFonts w:ascii="Arial" w:hAnsi="Arial" w:cs="Arial"/>
          <w:sz w:val="21"/>
          <w:szCs w:val="21"/>
          <w:u w:val="none"/>
        </w:rPr>
        <w:tab/>
        <w:t>_____ day of</w:t>
      </w:r>
      <w:r w:rsidRPr="00C90C1F">
        <w:rPr>
          <w:rFonts w:ascii="Arial" w:hAnsi="Arial" w:cs="Arial"/>
          <w:sz w:val="21"/>
          <w:szCs w:val="21"/>
          <w:u w:val="none"/>
        </w:rPr>
        <w:tab/>
        <w:t>____________________,</w:t>
      </w:r>
      <w:r w:rsidRPr="00C90C1F">
        <w:rPr>
          <w:rFonts w:ascii="Arial" w:hAnsi="Arial" w:cs="Arial"/>
          <w:sz w:val="21"/>
          <w:szCs w:val="21"/>
          <w:u w:val="none"/>
        </w:rPr>
        <w:tab/>
        <w:t>__________, at</w:t>
      </w:r>
    </w:p>
    <w:p w14:paraId="14D40E89" w14:textId="77777777" w:rsidR="00042394" w:rsidRPr="00C90C1F" w:rsidRDefault="00042394" w:rsidP="00042394">
      <w:pPr>
        <w:pStyle w:val="BlockText"/>
        <w:tabs>
          <w:tab w:val="left" w:pos="3150"/>
          <w:tab w:val="left" w:pos="4590"/>
          <w:tab w:val="left" w:pos="7290"/>
        </w:tabs>
        <w:spacing w:line="360" w:lineRule="auto"/>
        <w:ind w:left="1440" w:right="0"/>
        <w:jc w:val="left"/>
        <w:rPr>
          <w:rFonts w:ascii="Arial" w:hAnsi="Arial" w:cs="Arial"/>
          <w:sz w:val="20"/>
          <w:szCs w:val="16"/>
          <w:u w:val="none"/>
        </w:rPr>
      </w:pPr>
      <w:r w:rsidRPr="00C90C1F">
        <w:rPr>
          <w:rFonts w:ascii="Arial" w:hAnsi="Arial" w:cs="Arial"/>
          <w:sz w:val="21"/>
          <w:szCs w:val="21"/>
          <w:u w:val="none"/>
        </w:rPr>
        <w:tab/>
      </w:r>
      <w:r w:rsidRPr="00C90C1F">
        <w:rPr>
          <w:rFonts w:ascii="Arial" w:hAnsi="Arial" w:cs="Arial"/>
          <w:color w:val="4F81BD" w:themeColor="accent1"/>
          <w:sz w:val="20"/>
          <w:szCs w:val="16"/>
          <w:u w:val="none"/>
        </w:rPr>
        <w:t>(date)</w:t>
      </w:r>
      <w:r w:rsidRPr="00C90C1F">
        <w:rPr>
          <w:rFonts w:ascii="Arial" w:hAnsi="Arial" w:cs="Arial"/>
          <w:color w:val="4F81BD" w:themeColor="accent1"/>
          <w:sz w:val="20"/>
          <w:szCs w:val="16"/>
          <w:u w:val="none"/>
        </w:rPr>
        <w:tab/>
        <w:t>(month)</w:t>
      </w:r>
      <w:r w:rsidRPr="00C90C1F">
        <w:rPr>
          <w:rFonts w:ascii="Arial" w:hAnsi="Arial" w:cs="Arial"/>
          <w:color w:val="4F81BD" w:themeColor="accent1"/>
          <w:sz w:val="20"/>
          <w:szCs w:val="16"/>
          <w:u w:val="none"/>
        </w:rPr>
        <w:tab/>
        <w:t>(year)</w:t>
      </w:r>
    </w:p>
    <w:p w14:paraId="263E640E" w14:textId="77777777" w:rsidR="00042394" w:rsidRPr="00C90C1F" w:rsidRDefault="00042394" w:rsidP="00042394">
      <w:pPr>
        <w:pStyle w:val="BlockText"/>
        <w:tabs>
          <w:tab w:val="left" w:pos="5040"/>
          <w:tab w:val="right" w:pos="9360"/>
        </w:tabs>
        <w:ind w:left="1440" w:right="0"/>
        <w:jc w:val="left"/>
        <w:rPr>
          <w:rFonts w:ascii="Arial" w:hAnsi="Arial" w:cs="Arial"/>
          <w:sz w:val="21"/>
          <w:szCs w:val="21"/>
          <w:u w:val="none"/>
        </w:rPr>
      </w:pPr>
      <w:r w:rsidRPr="00C90C1F">
        <w:rPr>
          <w:rFonts w:ascii="Arial" w:hAnsi="Arial" w:cs="Arial"/>
          <w:sz w:val="21"/>
          <w:szCs w:val="21"/>
          <w:u w:val="none"/>
        </w:rPr>
        <w:t>____________________________,</w:t>
      </w:r>
      <w:r w:rsidRPr="00C90C1F">
        <w:rPr>
          <w:rFonts w:ascii="Arial" w:hAnsi="Arial" w:cs="Arial"/>
          <w:sz w:val="21"/>
          <w:szCs w:val="21"/>
          <w:u w:val="none"/>
        </w:rPr>
        <w:tab/>
        <w:t>_________________________.</w:t>
      </w:r>
    </w:p>
    <w:p w14:paraId="42912F19" w14:textId="77777777" w:rsidR="00042394" w:rsidRPr="00C90C1F" w:rsidRDefault="00042394" w:rsidP="00042394">
      <w:pPr>
        <w:pStyle w:val="BlockText"/>
        <w:tabs>
          <w:tab w:val="left" w:pos="5040"/>
        </w:tabs>
        <w:spacing w:after="120" w:line="360" w:lineRule="auto"/>
        <w:ind w:left="1440" w:right="0"/>
        <w:jc w:val="left"/>
        <w:rPr>
          <w:rFonts w:ascii="Arial" w:hAnsi="Arial" w:cs="Arial"/>
          <w:sz w:val="21"/>
          <w:szCs w:val="21"/>
          <w:u w:val="none"/>
        </w:rPr>
      </w:pPr>
      <w:r w:rsidRPr="00C90C1F">
        <w:rPr>
          <w:rFonts w:ascii="Arial" w:hAnsi="Arial" w:cs="Arial"/>
          <w:color w:val="4F81BD" w:themeColor="accent1"/>
          <w:sz w:val="20"/>
          <w:szCs w:val="16"/>
          <w:u w:val="none"/>
        </w:rPr>
        <w:t>(city or other location,</w:t>
      </w:r>
      <w:r w:rsidRPr="00C90C1F">
        <w:rPr>
          <w:rFonts w:ascii="Arial" w:hAnsi="Arial" w:cs="Arial"/>
          <w:color w:val="4F81BD" w:themeColor="accent1"/>
          <w:sz w:val="20"/>
          <w:szCs w:val="16"/>
          <w:u w:val="none"/>
        </w:rPr>
        <w:tab/>
        <w:t>and state or country</w:t>
      </w:r>
      <w:r w:rsidRPr="00C90C1F">
        <w:rPr>
          <w:rFonts w:ascii="Arial" w:hAnsi="Arial" w:cs="Arial"/>
          <w:color w:val="4F81BD" w:themeColor="accent1"/>
          <w:sz w:val="21"/>
          <w:szCs w:val="21"/>
          <w:u w:val="none"/>
        </w:rPr>
        <w:t>)</w:t>
      </w:r>
    </w:p>
    <w:p w14:paraId="56C8ACE5" w14:textId="2A73E182" w:rsidR="00042394" w:rsidRPr="00C90C1F" w:rsidRDefault="00042394" w:rsidP="00042394">
      <w:pPr>
        <w:tabs>
          <w:tab w:val="right" w:pos="8640"/>
        </w:tabs>
        <w:spacing w:line="360" w:lineRule="auto"/>
        <w:ind w:left="720"/>
        <w:rPr>
          <w:sz w:val="16"/>
          <w:szCs w:val="21"/>
        </w:rPr>
      </w:pPr>
      <w:r w:rsidRPr="00C90C1F">
        <w:rPr>
          <w:sz w:val="20"/>
          <w:szCs w:val="21"/>
        </w:rPr>
        <w:t>Print Your Name:</w:t>
      </w:r>
      <w:r w:rsidRPr="00C90C1F">
        <w:rPr>
          <w:sz w:val="16"/>
          <w:szCs w:val="21"/>
        </w:rPr>
        <w:tab/>
      </w:r>
      <w:r w:rsidRPr="00C90C1F">
        <w:rPr>
          <w:sz w:val="20"/>
          <w:szCs w:val="21"/>
        </w:rPr>
        <w:t>______________________________</w:t>
      </w:r>
      <w:r w:rsidR="00065944" w:rsidRPr="00C90C1F">
        <w:rPr>
          <w:sz w:val="20"/>
          <w:szCs w:val="21"/>
        </w:rPr>
        <w:t>______</w:t>
      </w:r>
      <w:r w:rsidRPr="00C90C1F">
        <w:rPr>
          <w:sz w:val="20"/>
          <w:szCs w:val="21"/>
        </w:rPr>
        <w:t>___________________</w:t>
      </w:r>
    </w:p>
    <w:p w14:paraId="6B9DACB9" w14:textId="23FC4EF3" w:rsidR="00042394" w:rsidRPr="00C90C1F" w:rsidRDefault="00042394" w:rsidP="00042394">
      <w:pPr>
        <w:tabs>
          <w:tab w:val="right" w:pos="8640"/>
        </w:tabs>
        <w:snapToGrid w:val="0"/>
        <w:spacing w:before="360" w:line="360" w:lineRule="auto"/>
        <w:ind w:left="720"/>
        <w:rPr>
          <w:sz w:val="20"/>
          <w:szCs w:val="21"/>
        </w:rPr>
      </w:pPr>
      <w:r w:rsidRPr="00C90C1F">
        <w:rPr>
          <w:sz w:val="20"/>
          <w:szCs w:val="21"/>
        </w:rPr>
        <w:t>Your Signature:</w:t>
      </w:r>
      <w:r w:rsidRPr="00C90C1F">
        <w:rPr>
          <w:sz w:val="16"/>
          <w:szCs w:val="21"/>
        </w:rPr>
        <w:tab/>
      </w:r>
      <w:r w:rsidRPr="00C90C1F">
        <w:rPr>
          <w:sz w:val="20"/>
          <w:szCs w:val="21"/>
        </w:rPr>
        <w:t>_________________________</w:t>
      </w:r>
      <w:r w:rsidR="00065944" w:rsidRPr="00C90C1F">
        <w:rPr>
          <w:sz w:val="20"/>
          <w:szCs w:val="21"/>
        </w:rPr>
        <w:t>______</w:t>
      </w:r>
      <w:r w:rsidRPr="00C90C1F">
        <w:rPr>
          <w:sz w:val="20"/>
          <w:szCs w:val="21"/>
        </w:rPr>
        <w:t>________________________</w:t>
      </w:r>
    </w:p>
    <w:p w14:paraId="1AF825C0" w14:textId="2D49D4EF" w:rsidR="00042394" w:rsidRPr="00C90C1F" w:rsidRDefault="00042394" w:rsidP="00042394">
      <w:pPr>
        <w:tabs>
          <w:tab w:val="right" w:pos="8640"/>
        </w:tabs>
        <w:snapToGrid w:val="0"/>
        <w:spacing w:before="360"/>
        <w:ind w:left="720"/>
        <w:rPr>
          <w:sz w:val="20"/>
          <w:szCs w:val="21"/>
        </w:rPr>
      </w:pPr>
      <w:r w:rsidRPr="00C90C1F">
        <w:rPr>
          <w:sz w:val="20"/>
          <w:szCs w:val="21"/>
        </w:rPr>
        <w:t>Attorney Signature:</w:t>
      </w:r>
      <w:r w:rsidRPr="00C90C1F">
        <w:rPr>
          <w:sz w:val="20"/>
          <w:szCs w:val="21"/>
        </w:rPr>
        <w:tab/>
        <w:t>________________________</w:t>
      </w:r>
      <w:r w:rsidR="00065944" w:rsidRPr="00C90C1F">
        <w:rPr>
          <w:sz w:val="20"/>
          <w:szCs w:val="21"/>
        </w:rPr>
        <w:t>______</w:t>
      </w:r>
      <w:r w:rsidRPr="00C90C1F">
        <w:rPr>
          <w:sz w:val="20"/>
          <w:szCs w:val="21"/>
        </w:rPr>
        <w:t>_________________________</w:t>
      </w:r>
    </w:p>
    <w:p w14:paraId="3CCD09FF" w14:textId="77777777" w:rsidR="00042394" w:rsidRPr="00C90C1F" w:rsidRDefault="00042394" w:rsidP="00065944">
      <w:pPr>
        <w:tabs>
          <w:tab w:val="right" w:pos="8640"/>
        </w:tabs>
        <w:snapToGrid w:val="0"/>
        <w:spacing w:after="360" w:line="360" w:lineRule="auto"/>
        <w:ind w:left="2610"/>
        <w:rPr>
          <w:i/>
          <w:iCs/>
          <w:color w:val="4F81BD" w:themeColor="accent1"/>
          <w:sz w:val="16"/>
          <w:szCs w:val="20"/>
        </w:rPr>
      </w:pPr>
      <w:r w:rsidRPr="00C90C1F">
        <w:rPr>
          <w:i/>
          <w:iCs/>
          <w:color w:val="4F81BD" w:themeColor="accent1"/>
          <w:sz w:val="16"/>
          <w:szCs w:val="20"/>
        </w:rPr>
        <w:t>(If any)</w:t>
      </w:r>
    </w:p>
    <w:sectPr w:rsidR="00042394" w:rsidRPr="00C90C1F" w:rsidSect="00B432CF">
      <w:footerReference w:type="default" r:id="rId10"/>
      <w:pgSz w:w="12240" w:h="15840"/>
      <w:pgMar w:top="1440" w:right="1440" w:bottom="1440" w:left="1440" w:header="0" w:footer="9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CFC9" w14:textId="77777777" w:rsidR="001A2C5D" w:rsidRDefault="001A2C5D">
      <w:r>
        <w:separator/>
      </w:r>
    </w:p>
  </w:endnote>
  <w:endnote w:type="continuationSeparator" w:id="0">
    <w:p w14:paraId="3A59CAF0" w14:textId="77777777" w:rsidR="001A2C5D" w:rsidRDefault="001A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725B" w14:textId="2EFD004C" w:rsidR="00183326" w:rsidRDefault="00183326" w:rsidP="00183326">
    <w:pPr>
      <w:pStyle w:val="Footer"/>
      <w:tabs>
        <w:tab w:val="clear" w:pos="4680"/>
        <w:tab w:val="left" w:pos="5760"/>
      </w:tabs>
      <w:spacing w:line="276" w:lineRule="auto"/>
      <w:rPr>
        <w:sz w:val="16"/>
        <w:szCs w:val="16"/>
      </w:rPr>
    </w:pPr>
    <w:r>
      <w:rPr>
        <w:sz w:val="16"/>
        <w:szCs w:val="16"/>
      </w:rPr>
      <w:t>www.courts.state.co.us/Forms/family</w:t>
    </w:r>
  </w:p>
  <w:p w14:paraId="3BE8C994" w14:textId="6E40DBDE" w:rsidR="0007239A" w:rsidRPr="00183326" w:rsidRDefault="00787141" w:rsidP="000F45EF">
    <w:pPr>
      <w:pStyle w:val="Footer"/>
      <w:tabs>
        <w:tab w:val="clear" w:pos="4680"/>
        <w:tab w:val="left" w:pos="5760"/>
      </w:tabs>
      <w:rPr>
        <w:sz w:val="16"/>
        <w:szCs w:val="16"/>
      </w:rPr>
    </w:pPr>
    <w:r w:rsidRPr="00183326">
      <w:rPr>
        <w:sz w:val="16"/>
        <w:szCs w:val="16"/>
      </w:rPr>
      <w:t xml:space="preserve">JDF </w:t>
    </w:r>
    <w:r w:rsidR="000E6DB3" w:rsidRPr="00183326">
      <w:rPr>
        <w:sz w:val="16"/>
        <w:szCs w:val="16"/>
      </w:rPr>
      <w:t>12</w:t>
    </w:r>
    <w:r w:rsidR="00356461" w:rsidRPr="00183326">
      <w:rPr>
        <w:sz w:val="16"/>
        <w:szCs w:val="16"/>
      </w:rPr>
      <w:t>4</w:t>
    </w:r>
    <w:r w:rsidR="00DF2D58" w:rsidRPr="00183326">
      <w:rPr>
        <w:sz w:val="16"/>
        <w:szCs w:val="16"/>
      </w:rPr>
      <w:t>3</w:t>
    </w:r>
    <w:r w:rsidRPr="00183326">
      <w:rPr>
        <w:sz w:val="16"/>
        <w:szCs w:val="16"/>
      </w:rPr>
      <w:t xml:space="preserve"> - </w:t>
    </w:r>
    <w:r w:rsidR="00DF2D58" w:rsidRPr="00183326">
      <w:rPr>
        <w:sz w:val="16"/>
        <w:szCs w:val="16"/>
      </w:rPr>
      <w:t xml:space="preserve">Objection to the Petition </w:t>
    </w:r>
    <w:r w:rsidR="005100AB" w:rsidRPr="00183326">
      <w:rPr>
        <w:sz w:val="16"/>
        <w:szCs w:val="16"/>
      </w:rPr>
      <w:t>(Foreign Decree - Expedited)</w:t>
    </w:r>
    <w:r w:rsidR="000F45EF" w:rsidRPr="00183326">
      <w:rPr>
        <w:sz w:val="16"/>
        <w:szCs w:val="16"/>
      </w:rPr>
      <w:tab/>
      <w:t xml:space="preserve">R: </w:t>
    </w:r>
    <w:r w:rsidR="00183326">
      <w:rPr>
        <w:sz w:val="16"/>
        <w:szCs w:val="16"/>
      </w:rPr>
      <w:t xml:space="preserve">September 7, </w:t>
    </w:r>
    <w:proofErr w:type="gramStart"/>
    <w:r w:rsidR="00183326">
      <w:rPr>
        <w:sz w:val="16"/>
        <w:szCs w:val="16"/>
      </w:rPr>
      <w:t>2021</w:t>
    </w:r>
    <w:proofErr w:type="gramEnd"/>
    <w:r w:rsidR="003D264D" w:rsidRPr="00183326">
      <w:rPr>
        <w:sz w:val="16"/>
        <w:szCs w:val="16"/>
      </w:rPr>
      <w:tab/>
      <w:t xml:space="preserve">Page </w:t>
    </w:r>
    <w:r w:rsidR="003D264D" w:rsidRPr="00183326">
      <w:rPr>
        <w:rStyle w:val="PageNumber"/>
        <w:sz w:val="16"/>
        <w:szCs w:val="16"/>
      </w:rPr>
      <w:fldChar w:fldCharType="begin"/>
    </w:r>
    <w:r w:rsidR="003D264D" w:rsidRPr="00183326">
      <w:rPr>
        <w:rStyle w:val="PageNumber"/>
        <w:sz w:val="16"/>
        <w:szCs w:val="16"/>
      </w:rPr>
      <w:instrText xml:space="preserve"> PAGE </w:instrText>
    </w:r>
    <w:r w:rsidR="003D264D" w:rsidRPr="00183326">
      <w:rPr>
        <w:rStyle w:val="PageNumber"/>
        <w:sz w:val="16"/>
        <w:szCs w:val="16"/>
      </w:rPr>
      <w:fldChar w:fldCharType="separate"/>
    </w:r>
    <w:r w:rsidR="003D264D" w:rsidRPr="00183326">
      <w:rPr>
        <w:rStyle w:val="PageNumber"/>
        <w:sz w:val="16"/>
        <w:szCs w:val="16"/>
      </w:rPr>
      <w:t>1</w:t>
    </w:r>
    <w:r w:rsidR="003D264D" w:rsidRPr="00183326">
      <w:rPr>
        <w:rStyle w:val="PageNumber"/>
        <w:sz w:val="16"/>
        <w:szCs w:val="16"/>
      </w:rPr>
      <w:fldChar w:fldCharType="end"/>
    </w:r>
    <w:r w:rsidR="003D264D" w:rsidRPr="00183326">
      <w:rPr>
        <w:rStyle w:val="PageNumber"/>
        <w:sz w:val="16"/>
        <w:szCs w:val="16"/>
      </w:rPr>
      <w:t xml:space="preserve"> of </w:t>
    </w:r>
    <w:r w:rsidR="00B927D9" w:rsidRPr="00183326">
      <w:rPr>
        <w:rStyle w:val="PageNumber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8B33" w14:textId="77777777" w:rsidR="001A2C5D" w:rsidRDefault="001A2C5D">
      <w:r>
        <w:separator/>
      </w:r>
    </w:p>
  </w:footnote>
  <w:footnote w:type="continuationSeparator" w:id="0">
    <w:p w14:paraId="168998C9" w14:textId="77777777" w:rsidR="001A2C5D" w:rsidRDefault="001A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01867"/>
    <w:multiLevelType w:val="hybridMultilevel"/>
    <w:tmpl w:val="C1069A40"/>
    <w:lvl w:ilvl="0" w:tplc="199AADF6">
      <w:start w:val="1"/>
      <w:numFmt w:val="decimal"/>
      <w:lvlText w:val="%1."/>
      <w:lvlJc w:val="left"/>
      <w:pPr>
        <w:ind w:left="63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4D7E2FAE">
      <w:start w:val="1"/>
      <w:numFmt w:val="lowerLetter"/>
      <w:lvlText w:val="%2."/>
      <w:lvlJc w:val="left"/>
      <w:pPr>
        <w:ind w:left="1636" w:hanging="64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2" w:tplc="8EDE53F4">
      <w:numFmt w:val="bullet"/>
      <w:lvlText w:val="•"/>
      <w:lvlJc w:val="left"/>
      <w:pPr>
        <w:ind w:left="2541" w:hanging="646"/>
      </w:pPr>
      <w:rPr>
        <w:rFonts w:hint="default"/>
        <w:lang w:val="en-US" w:eastAsia="en-US" w:bidi="ar-SA"/>
      </w:rPr>
    </w:lvl>
    <w:lvl w:ilvl="3" w:tplc="2BE8E276">
      <w:numFmt w:val="bullet"/>
      <w:lvlText w:val="•"/>
      <w:lvlJc w:val="left"/>
      <w:pPr>
        <w:ind w:left="3452" w:hanging="646"/>
      </w:pPr>
      <w:rPr>
        <w:rFonts w:hint="default"/>
        <w:lang w:val="en-US" w:eastAsia="en-US" w:bidi="ar-SA"/>
      </w:rPr>
    </w:lvl>
    <w:lvl w:ilvl="4" w:tplc="79A4298C">
      <w:numFmt w:val="bullet"/>
      <w:lvlText w:val="•"/>
      <w:lvlJc w:val="left"/>
      <w:pPr>
        <w:ind w:left="4363" w:hanging="646"/>
      </w:pPr>
      <w:rPr>
        <w:rFonts w:hint="default"/>
        <w:lang w:val="en-US" w:eastAsia="en-US" w:bidi="ar-SA"/>
      </w:rPr>
    </w:lvl>
    <w:lvl w:ilvl="5" w:tplc="4FF499D4">
      <w:numFmt w:val="bullet"/>
      <w:lvlText w:val="•"/>
      <w:lvlJc w:val="left"/>
      <w:pPr>
        <w:ind w:left="5274" w:hanging="646"/>
      </w:pPr>
      <w:rPr>
        <w:rFonts w:hint="default"/>
        <w:lang w:val="en-US" w:eastAsia="en-US" w:bidi="ar-SA"/>
      </w:rPr>
    </w:lvl>
    <w:lvl w:ilvl="6" w:tplc="FF90C8EE">
      <w:numFmt w:val="bullet"/>
      <w:lvlText w:val="•"/>
      <w:lvlJc w:val="left"/>
      <w:pPr>
        <w:ind w:left="6185" w:hanging="646"/>
      </w:pPr>
      <w:rPr>
        <w:rFonts w:hint="default"/>
        <w:lang w:val="en-US" w:eastAsia="en-US" w:bidi="ar-SA"/>
      </w:rPr>
    </w:lvl>
    <w:lvl w:ilvl="7" w:tplc="03C4AECA">
      <w:numFmt w:val="bullet"/>
      <w:lvlText w:val="•"/>
      <w:lvlJc w:val="left"/>
      <w:pPr>
        <w:ind w:left="7096" w:hanging="646"/>
      </w:pPr>
      <w:rPr>
        <w:rFonts w:hint="default"/>
        <w:lang w:val="en-US" w:eastAsia="en-US" w:bidi="ar-SA"/>
      </w:rPr>
    </w:lvl>
    <w:lvl w:ilvl="8" w:tplc="2D0ED590">
      <w:numFmt w:val="bullet"/>
      <w:lvlText w:val="•"/>
      <w:lvlJc w:val="left"/>
      <w:pPr>
        <w:ind w:left="8007" w:hanging="64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9A"/>
    <w:rsid w:val="000039C0"/>
    <w:rsid w:val="0000667C"/>
    <w:rsid w:val="000113F8"/>
    <w:rsid w:val="00012657"/>
    <w:rsid w:val="00014AE4"/>
    <w:rsid w:val="00014EB6"/>
    <w:rsid w:val="00020D92"/>
    <w:rsid w:val="000333CE"/>
    <w:rsid w:val="00041386"/>
    <w:rsid w:val="00042394"/>
    <w:rsid w:val="00061D88"/>
    <w:rsid w:val="00065944"/>
    <w:rsid w:val="000663C8"/>
    <w:rsid w:val="0007239A"/>
    <w:rsid w:val="00082EE6"/>
    <w:rsid w:val="0008354D"/>
    <w:rsid w:val="000867E7"/>
    <w:rsid w:val="000A339D"/>
    <w:rsid w:val="000A47B4"/>
    <w:rsid w:val="000A6766"/>
    <w:rsid w:val="000B72E7"/>
    <w:rsid w:val="000C0682"/>
    <w:rsid w:val="000C75D8"/>
    <w:rsid w:val="000E6DB3"/>
    <w:rsid w:val="000F45EF"/>
    <w:rsid w:val="000F4FE7"/>
    <w:rsid w:val="001004AA"/>
    <w:rsid w:val="00113750"/>
    <w:rsid w:val="00115713"/>
    <w:rsid w:val="0013484D"/>
    <w:rsid w:val="00140E92"/>
    <w:rsid w:val="00167410"/>
    <w:rsid w:val="001675FF"/>
    <w:rsid w:val="00181E82"/>
    <w:rsid w:val="00183326"/>
    <w:rsid w:val="00184E5B"/>
    <w:rsid w:val="001863F8"/>
    <w:rsid w:val="001A2C5D"/>
    <w:rsid w:val="001A419E"/>
    <w:rsid w:val="001B4D5F"/>
    <w:rsid w:val="001C1907"/>
    <w:rsid w:val="001D3A5B"/>
    <w:rsid w:val="001E298E"/>
    <w:rsid w:val="001E4697"/>
    <w:rsid w:val="001F407C"/>
    <w:rsid w:val="00200264"/>
    <w:rsid w:val="00210BA4"/>
    <w:rsid w:val="00211C65"/>
    <w:rsid w:val="00216B3F"/>
    <w:rsid w:val="00222594"/>
    <w:rsid w:val="002244BF"/>
    <w:rsid w:val="00226576"/>
    <w:rsid w:val="00227A3B"/>
    <w:rsid w:val="00240415"/>
    <w:rsid w:val="00246D4F"/>
    <w:rsid w:val="00254184"/>
    <w:rsid w:val="00255D86"/>
    <w:rsid w:val="00257D83"/>
    <w:rsid w:val="002608A2"/>
    <w:rsid w:val="002616F8"/>
    <w:rsid w:val="00261C5E"/>
    <w:rsid w:val="00264534"/>
    <w:rsid w:val="00283DAD"/>
    <w:rsid w:val="00287642"/>
    <w:rsid w:val="002935F0"/>
    <w:rsid w:val="002B1EA3"/>
    <w:rsid w:val="002B4005"/>
    <w:rsid w:val="002C23B3"/>
    <w:rsid w:val="002E1A28"/>
    <w:rsid w:val="002F73D6"/>
    <w:rsid w:val="003028B3"/>
    <w:rsid w:val="00307161"/>
    <w:rsid w:val="00307DFB"/>
    <w:rsid w:val="003250E0"/>
    <w:rsid w:val="003337DA"/>
    <w:rsid w:val="00336F6F"/>
    <w:rsid w:val="003405EC"/>
    <w:rsid w:val="00342F25"/>
    <w:rsid w:val="00356461"/>
    <w:rsid w:val="00363995"/>
    <w:rsid w:val="00365D6E"/>
    <w:rsid w:val="00367500"/>
    <w:rsid w:val="00370936"/>
    <w:rsid w:val="00372C8D"/>
    <w:rsid w:val="00373ECB"/>
    <w:rsid w:val="0037537E"/>
    <w:rsid w:val="00383529"/>
    <w:rsid w:val="003A753B"/>
    <w:rsid w:val="003B3369"/>
    <w:rsid w:val="003B447C"/>
    <w:rsid w:val="003C5DE8"/>
    <w:rsid w:val="003C7C86"/>
    <w:rsid w:val="003D264D"/>
    <w:rsid w:val="003D6FD4"/>
    <w:rsid w:val="003E38A6"/>
    <w:rsid w:val="003E4730"/>
    <w:rsid w:val="003F0CD6"/>
    <w:rsid w:val="004100A5"/>
    <w:rsid w:val="00411D82"/>
    <w:rsid w:val="00412FF4"/>
    <w:rsid w:val="00416D40"/>
    <w:rsid w:val="0041771B"/>
    <w:rsid w:val="004213D2"/>
    <w:rsid w:val="00431773"/>
    <w:rsid w:val="00435D4A"/>
    <w:rsid w:val="00453895"/>
    <w:rsid w:val="00455BA5"/>
    <w:rsid w:val="004713CD"/>
    <w:rsid w:val="004742A0"/>
    <w:rsid w:val="00487730"/>
    <w:rsid w:val="004A0CB3"/>
    <w:rsid w:val="004C1C10"/>
    <w:rsid w:val="004C7510"/>
    <w:rsid w:val="004D756E"/>
    <w:rsid w:val="004E7D46"/>
    <w:rsid w:val="004F0717"/>
    <w:rsid w:val="004F3F38"/>
    <w:rsid w:val="0050172E"/>
    <w:rsid w:val="00501740"/>
    <w:rsid w:val="005024B3"/>
    <w:rsid w:val="00502604"/>
    <w:rsid w:val="00506813"/>
    <w:rsid w:val="005100AB"/>
    <w:rsid w:val="00512685"/>
    <w:rsid w:val="005160FC"/>
    <w:rsid w:val="00520F75"/>
    <w:rsid w:val="00522AF6"/>
    <w:rsid w:val="005251DE"/>
    <w:rsid w:val="0053261B"/>
    <w:rsid w:val="005433F3"/>
    <w:rsid w:val="00553F14"/>
    <w:rsid w:val="00566ECF"/>
    <w:rsid w:val="00573429"/>
    <w:rsid w:val="00573EEB"/>
    <w:rsid w:val="005876D8"/>
    <w:rsid w:val="005B762F"/>
    <w:rsid w:val="005E090E"/>
    <w:rsid w:val="005E1E44"/>
    <w:rsid w:val="005E5788"/>
    <w:rsid w:val="00600881"/>
    <w:rsid w:val="006222A8"/>
    <w:rsid w:val="006249F6"/>
    <w:rsid w:val="00633AF3"/>
    <w:rsid w:val="006550C8"/>
    <w:rsid w:val="00664734"/>
    <w:rsid w:val="00671307"/>
    <w:rsid w:val="00673F8A"/>
    <w:rsid w:val="00683695"/>
    <w:rsid w:val="00691FA6"/>
    <w:rsid w:val="006A4224"/>
    <w:rsid w:val="006A7AD1"/>
    <w:rsid w:val="006C0D0E"/>
    <w:rsid w:val="006C3716"/>
    <w:rsid w:val="006C4F60"/>
    <w:rsid w:val="006D068C"/>
    <w:rsid w:val="006F1EE9"/>
    <w:rsid w:val="00701822"/>
    <w:rsid w:val="007061E5"/>
    <w:rsid w:val="0071080A"/>
    <w:rsid w:val="00712298"/>
    <w:rsid w:val="00716C1A"/>
    <w:rsid w:val="00725E69"/>
    <w:rsid w:val="007469FD"/>
    <w:rsid w:val="00747180"/>
    <w:rsid w:val="00750389"/>
    <w:rsid w:val="00754EC1"/>
    <w:rsid w:val="00761148"/>
    <w:rsid w:val="00763A79"/>
    <w:rsid w:val="00763AA3"/>
    <w:rsid w:val="00766B17"/>
    <w:rsid w:val="007808B9"/>
    <w:rsid w:val="00783617"/>
    <w:rsid w:val="007869CF"/>
    <w:rsid w:val="00787141"/>
    <w:rsid w:val="007A3E2F"/>
    <w:rsid w:val="007B03EE"/>
    <w:rsid w:val="007B47D9"/>
    <w:rsid w:val="007B6EA2"/>
    <w:rsid w:val="007C2C16"/>
    <w:rsid w:val="007D6D40"/>
    <w:rsid w:val="007D7D34"/>
    <w:rsid w:val="007E026F"/>
    <w:rsid w:val="007E33D1"/>
    <w:rsid w:val="007E7D21"/>
    <w:rsid w:val="007F51F9"/>
    <w:rsid w:val="008019CA"/>
    <w:rsid w:val="00803773"/>
    <w:rsid w:val="00812073"/>
    <w:rsid w:val="00826775"/>
    <w:rsid w:val="00840A37"/>
    <w:rsid w:val="00844AAC"/>
    <w:rsid w:val="00850AB3"/>
    <w:rsid w:val="00852E8F"/>
    <w:rsid w:val="0085641E"/>
    <w:rsid w:val="0087114B"/>
    <w:rsid w:val="00872FE6"/>
    <w:rsid w:val="00873C13"/>
    <w:rsid w:val="00877F2D"/>
    <w:rsid w:val="0088190D"/>
    <w:rsid w:val="008921D5"/>
    <w:rsid w:val="008A209B"/>
    <w:rsid w:val="008C0147"/>
    <w:rsid w:val="008C0898"/>
    <w:rsid w:val="008C765E"/>
    <w:rsid w:val="008D2C0B"/>
    <w:rsid w:val="008D553B"/>
    <w:rsid w:val="008F05D8"/>
    <w:rsid w:val="00906610"/>
    <w:rsid w:val="0090776E"/>
    <w:rsid w:val="0091303E"/>
    <w:rsid w:val="0091388A"/>
    <w:rsid w:val="0091536D"/>
    <w:rsid w:val="0092096A"/>
    <w:rsid w:val="00931744"/>
    <w:rsid w:val="00937E4A"/>
    <w:rsid w:val="0094378F"/>
    <w:rsid w:val="00960740"/>
    <w:rsid w:val="00965B53"/>
    <w:rsid w:val="009724CA"/>
    <w:rsid w:val="00972CC9"/>
    <w:rsid w:val="009A0771"/>
    <w:rsid w:val="009A1304"/>
    <w:rsid w:val="009A6811"/>
    <w:rsid w:val="009A77A6"/>
    <w:rsid w:val="009B4915"/>
    <w:rsid w:val="009C2160"/>
    <w:rsid w:val="009C531A"/>
    <w:rsid w:val="009C6D09"/>
    <w:rsid w:val="009D605F"/>
    <w:rsid w:val="009E154B"/>
    <w:rsid w:val="009F6DF1"/>
    <w:rsid w:val="00A06551"/>
    <w:rsid w:val="00A21792"/>
    <w:rsid w:val="00A26927"/>
    <w:rsid w:val="00A341E0"/>
    <w:rsid w:val="00A36046"/>
    <w:rsid w:val="00A36DD9"/>
    <w:rsid w:val="00A45A02"/>
    <w:rsid w:val="00A4752C"/>
    <w:rsid w:val="00A62195"/>
    <w:rsid w:val="00A62FE7"/>
    <w:rsid w:val="00A648C9"/>
    <w:rsid w:val="00A7025C"/>
    <w:rsid w:val="00A944D9"/>
    <w:rsid w:val="00A97504"/>
    <w:rsid w:val="00AA407D"/>
    <w:rsid w:val="00AC6FAB"/>
    <w:rsid w:val="00AD19A5"/>
    <w:rsid w:val="00AD665B"/>
    <w:rsid w:val="00AE1FEA"/>
    <w:rsid w:val="00AE300A"/>
    <w:rsid w:val="00AE510A"/>
    <w:rsid w:val="00AE5B84"/>
    <w:rsid w:val="00AE759F"/>
    <w:rsid w:val="00B00B2D"/>
    <w:rsid w:val="00B00EA8"/>
    <w:rsid w:val="00B03479"/>
    <w:rsid w:val="00B0415B"/>
    <w:rsid w:val="00B050E2"/>
    <w:rsid w:val="00B24696"/>
    <w:rsid w:val="00B40942"/>
    <w:rsid w:val="00B432CF"/>
    <w:rsid w:val="00B44B80"/>
    <w:rsid w:val="00B51809"/>
    <w:rsid w:val="00B51B50"/>
    <w:rsid w:val="00B51E35"/>
    <w:rsid w:val="00B560A8"/>
    <w:rsid w:val="00B70505"/>
    <w:rsid w:val="00B72C7B"/>
    <w:rsid w:val="00B927D9"/>
    <w:rsid w:val="00BA049F"/>
    <w:rsid w:val="00BA3DFB"/>
    <w:rsid w:val="00BB75BB"/>
    <w:rsid w:val="00BD0FE6"/>
    <w:rsid w:val="00BD11F4"/>
    <w:rsid w:val="00BF78FE"/>
    <w:rsid w:val="00C06682"/>
    <w:rsid w:val="00C24622"/>
    <w:rsid w:val="00C31241"/>
    <w:rsid w:val="00C33F6D"/>
    <w:rsid w:val="00C418B9"/>
    <w:rsid w:val="00C43B5E"/>
    <w:rsid w:val="00C441CB"/>
    <w:rsid w:val="00C457F6"/>
    <w:rsid w:val="00C47C81"/>
    <w:rsid w:val="00C5027E"/>
    <w:rsid w:val="00C52385"/>
    <w:rsid w:val="00C71C56"/>
    <w:rsid w:val="00C86B8A"/>
    <w:rsid w:val="00C90C1F"/>
    <w:rsid w:val="00CC229D"/>
    <w:rsid w:val="00CC6150"/>
    <w:rsid w:val="00CD22D7"/>
    <w:rsid w:val="00CD453F"/>
    <w:rsid w:val="00CE4118"/>
    <w:rsid w:val="00CE6082"/>
    <w:rsid w:val="00CF06DE"/>
    <w:rsid w:val="00CF13B6"/>
    <w:rsid w:val="00CF2044"/>
    <w:rsid w:val="00CF4D71"/>
    <w:rsid w:val="00D0184C"/>
    <w:rsid w:val="00D0220B"/>
    <w:rsid w:val="00D02336"/>
    <w:rsid w:val="00D179ED"/>
    <w:rsid w:val="00D46579"/>
    <w:rsid w:val="00D47318"/>
    <w:rsid w:val="00D5098F"/>
    <w:rsid w:val="00D51603"/>
    <w:rsid w:val="00D651F1"/>
    <w:rsid w:val="00D773BD"/>
    <w:rsid w:val="00D90E71"/>
    <w:rsid w:val="00DB3D6D"/>
    <w:rsid w:val="00DB6360"/>
    <w:rsid w:val="00DD0359"/>
    <w:rsid w:val="00DE649C"/>
    <w:rsid w:val="00DE7CBA"/>
    <w:rsid w:val="00DF2D58"/>
    <w:rsid w:val="00DF46AF"/>
    <w:rsid w:val="00E15984"/>
    <w:rsid w:val="00E17FDC"/>
    <w:rsid w:val="00E31F8B"/>
    <w:rsid w:val="00E33090"/>
    <w:rsid w:val="00E3337D"/>
    <w:rsid w:val="00E41404"/>
    <w:rsid w:val="00E73F9F"/>
    <w:rsid w:val="00E8120A"/>
    <w:rsid w:val="00E87877"/>
    <w:rsid w:val="00E95243"/>
    <w:rsid w:val="00EA0C64"/>
    <w:rsid w:val="00EA25D5"/>
    <w:rsid w:val="00EA50E8"/>
    <w:rsid w:val="00EA767F"/>
    <w:rsid w:val="00EB224C"/>
    <w:rsid w:val="00EC0D37"/>
    <w:rsid w:val="00EC2D2A"/>
    <w:rsid w:val="00EC400A"/>
    <w:rsid w:val="00EC4246"/>
    <w:rsid w:val="00ED6722"/>
    <w:rsid w:val="00F00F68"/>
    <w:rsid w:val="00F04360"/>
    <w:rsid w:val="00F047A2"/>
    <w:rsid w:val="00F06E4F"/>
    <w:rsid w:val="00F2035A"/>
    <w:rsid w:val="00F20DD1"/>
    <w:rsid w:val="00F26FB4"/>
    <w:rsid w:val="00F360B0"/>
    <w:rsid w:val="00F71D23"/>
    <w:rsid w:val="00F911B7"/>
    <w:rsid w:val="00FA3CCD"/>
    <w:rsid w:val="00FB2F96"/>
    <w:rsid w:val="00FB6DC5"/>
    <w:rsid w:val="00FC2ACF"/>
    <w:rsid w:val="00FC3071"/>
    <w:rsid w:val="00FE04FD"/>
    <w:rsid w:val="00FF1D64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40576"/>
  <w15:docId w15:val="{B019A4AF-D1E4-B242-AE9F-5ECCE264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92096A"/>
    <w:pPr>
      <w:keepNext/>
      <w:widowControl/>
      <w:autoSpaceDE/>
      <w:autoSpaceDN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3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92096A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DE7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E7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B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91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E4140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PageNumber">
    <w:name w:val="page number"/>
    <w:basedOn w:val="DefaultParagraphFont"/>
    <w:rsid w:val="003D264D"/>
  </w:style>
  <w:style w:type="character" w:styleId="CommentReference">
    <w:name w:val="annotation reference"/>
    <w:basedOn w:val="DefaultParagraphFont"/>
    <w:uiPriority w:val="99"/>
    <w:semiHidden/>
    <w:unhideWhenUsed/>
    <w:rsid w:val="00A62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19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195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2195"/>
    <w:pPr>
      <w:widowControl/>
      <w:autoSpaceDE/>
      <w:autoSpaceDN/>
    </w:pPr>
    <w:rPr>
      <w:rFonts w:ascii="Arial" w:eastAsia="Arial" w:hAnsi="Arial" w:cs="Arial"/>
    </w:rPr>
  </w:style>
  <w:style w:type="paragraph" w:styleId="BlockText">
    <w:name w:val="Block Text"/>
    <w:basedOn w:val="Normal"/>
    <w:rsid w:val="006C0D0E"/>
    <w:pPr>
      <w:widowControl/>
      <w:autoSpaceDE/>
      <w:autoSpaceDN/>
      <w:ind w:left="1080" w:right="-360"/>
      <w:jc w:val="both"/>
    </w:pPr>
    <w:rPr>
      <w:rFonts w:ascii="Times New Roman" w:eastAsia="Times New Roman" w:hAnsi="Times New Roman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53B86-FC3C-4754-9791-A6943658AC38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53DD0C63-4CFD-471E-8951-3F66D8639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A9613-C1C8-43F6-AC63-23BC77A95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Juvenile Court</vt:lpstr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Juvenile Court</dc:title>
  <dc:creator>b888clh</dc:creator>
  <cp:lastModifiedBy>Lily Slagle</cp:lastModifiedBy>
  <cp:revision>64</cp:revision>
  <cp:lastPrinted>2021-02-08T19:48:00Z</cp:lastPrinted>
  <dcterms:created xsi:type="dcterms:W3CDTF">2021-02-08T20:17:00Z</dcterms:created>
  <dcterms:modified xsi:type="dcterms:W3CDTF">2021-09-07T19:10:00Z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2021-02-05T00:00:00Z</vt:filetime>
  </property>
  <property fmtid="{D5CDD505-2E9C-101B-9397-08002B2CF9AE}" pid="5" name="ContentTypeId">
    <vt:lpwstr>0x010100F0F424E326A1CC449933FA7612DC2415</vt:lpwstr>
  </property>
</Properties>
</file>