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F360B0" w:rsidRPr="005B29C2" w14:paraId="2F114F84" w14:textId="77777777" w:rsidTr="0005199F">
        <w:trPr>
          <w:trHeight w:val="1062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DCAE46" w14:textId="5409E59F" w:rsidR="000C0257" w:rsidRPr="00562583" w:rsidRDefault="000C0257" w:rsidP="000C0257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District </w:t>
            </w:r>
            <w:r w:rsidRPr="00562583">
              <w:rPr>
                <w:b/>
                <w:sz w:val="18"/>
                <w:szCs w:val="18"/>
              </w:rPr>
              <w:t>Court</w:t>
            </w:r>
          </w:p>
          <w:p w14:paraId="4816A22C" w14:textId="77777777" w:rsidR="000C0257" w:rsidRPr="00562583" w:rsidRDefault="000C0257" w:rsidP="000C0257">
            <w:pPr>
              <w:tabs>
                <w:tab w:val="right" w:pos="5742"/>
              </w:tabs>
              <w:spacing w:line="420" w:lineRule="auto"/>
              <w:rPr>
                <w:sz w:val="18"/>
                <w:szCs w:val="18"/>
                <w:u w:val="single"/>
              </w:rPr>
            </w:pPr>
            <w:r w:rsidRPr="00562583">
              <w:rPr>
                <w:sz w:val="18"/>
                <w:szCs w:val="18"/>
              </w:rPr>
              <w:t xml:space="preserve">Colorado County: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  <w:p w14:paraId="1EC84C4E" w14:textId="27585DA8" w:rsidR="0092096A" w:rsidRPr="005B29C2" w:rsidRDefault="000C0257" w:rsidP="000C0257">
            <w:pPr>
              <w:tabs>
                <w:tab w:val="right" w:pos="6260"/>
              </w:tabs>
              <w:spacing w:line="360" w:lineRule="auto"/>
              <w:rPr>
                <w:rFonts w:ascii="Garamond" w:hAnsi="Garamond"/>
                <w:sz w:val="20"/>
              </w:rPr>
            </w:pPr>
            <w:r w:rsidRPr="00562583">
              <w:rPr>
                <w:sz w:val="18"/>
                <w:szCs w:val="18"/>
              </w:rPr>
              <w:t xml:space="preserve">Court Address: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55FEE7D9" w14:textId="778B023C" w:rsidR="0092096A" w:rsidRPr="00F23129" w:rsidRDefault="0092096A" w:rsidP="00512685">
            <w:pPr>
              <w:jc w:val="center"/>
              <w:rPr>
                <w:sz w:val="20"/>
              </w:rPr>
            </w:pPr>
            <w:r w:rsidRPr="00F23129">
              <w:rPr>
                <w:noProof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487613440" behindDoc="0" locked="0" layoutInCell="1" allowOverlap="1" wp14:anchorId="11656171" wp14:editId="0EBBAEF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-118110</wp:posOffset>
                      </wp:positionV>
                      <wp:extent cx="1339850" cy="224155"/>
                      <wp:effectExtent l="88900" t="25400" r="31750" b="4445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24155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908F27" id="Group 52" o:spid="_x0000_s1026" style="position:absolute;margin-left:15.3pt;margin-top:-9.3pt;width:105.5pt;height:17.65pt;z-index:487613440" coordorigin="8712,3456" coordsize="2736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&#13;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0YyAAAAOAAAAAPAAAAZHJzL2Rvd25yZXYueG1sRI9Pa8JA&#13;&#10;FMTvBb/D8oTe6kal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B+jD0YyAAAAOAA&#13;&#10;AAAPAAAAAAAAAAAAAAAAAAcCAABkcnMvZG93bnJldi54bWxQSwUGAAAAAAMAAwC3AAAA/AIAAAAA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aVsyAAAAOAAAAAPAAAAZHJzL2Rvd25yZXYueG1sRI9Pa8JA&#13;&#10;FMTvBb/D8oTe6kax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DxZaVsyAAAAOAA&#13;&#10;AAAPAAAAAAAAAAAAAAAAAAcCAABkcnMvZG93bnJldi54bWxQSwUGAAAAAAMAAwC3AAAA/AIAAAAA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F23129">
              <w:rPr>
                <w:sz w:val="18"/>
                <w:szCs w:val="21"/>
              </w:rPr>
              <w:t>Court Use Only</w:t>
            </w:r>
          </w:p>
        </w:tc>
      </w:tr>
      <w:tr w:rsidR="00970EE8" w:rsidRPr="005B29C2" w14:paraId="0871CC70" w14:textId="77777777" w:rsidTr="0005199F">
        <w:trPr>
          <w:trHeight w:val="424"/>
        </w:trPr>
        <w:tc>
          <w:tcPr>
            <w:tcW w:w="6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2E476D" w14:textId="77777777" w:rsidR="00CD37FE" w:rsidRPr="00562583" w:rsidRDefault="00CD37FE" w:rsidP="00CD37FE">
            <w:pPr>
              <w:tabs>
                <w:tab w:val="right" w:pos="6277"/>
              </w:tabs>
              <w:spacing w:before="180"/>
              <w:rPr>
                <w:sz w:val="18"/>
                <w:szCs w:val="18"/>
                <w:u w:val="single"/>
              </w:rPr>
            </w:pPr>
            <w:r w:rsidRPr="00562583">
              <w:rPr>
                <w:sz w:val="18"/>
                <w:szCs w:val="18"/>
              </w:rPr>
              <w:t xml:space="preserve">Petitioner: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  <w:p w14:paraId="4DEC0EB2" w14:textId="77777777" w:rsidR="00CD37FE" w:rsidRDefault="00CD37FE" w:rsidP="00CD37FE">
            <w:pPr>
              <w:spacing w:after="20"/>
              <w:rPr>
                <w:sz w:val="18"/>
                <w:szCs w:val="18"/>
              </w:rPr>
            </w:pPr>
          </w:p>
          <w:p w14:paraId="77770C57" w14:textId="6203FC1F" w:rsidR="00CD37FE" w:rsidRDefault="00CD37FE" w:rsidP="00CD37FE">
            <w:pPr>
              <w:spacing w:after="20"/>
              <w:rPr>
                <w:sz w:val="18"/>
                <w:szCs w:val="18"/>
              </w:rPr>
            </w:pPr>
            <w:r w:rsidRPr="00562583">
              <w:rPr>
                <w:sz w:val="18"/>
                <w:szCs w:val="18"/>
              </w:rPr>
              <w:t>&amp;</w:t>
            </w:r>
          </w:p>
          <w:p w14:paraId="4D1CB978" w14:textId="77777777" w:rsidR="00CD37FE" w:rsidRPr="00562583" w:rsidRDefault="00CD37FE" w:rsidP="00CD37FE">
            <w:pPr>
              <w:spacing w:after="20"/>
              <w:rPr>
                <w:sz w:val="18"/>
                <w:szCs w:val="18"/>
              </w:rPr>
            </w:pPr>
          </w:p>
          <w:p w14:paraId="2D216D74" w14:textId="77777777" w:rsidR="00CD37FE" w:rsidRPr="00562583" w:rsidRDefault="00CD37FE" w:rsidP="00CD37FE">
            <w:pPr>
              <w:tabs>
                <w:tab w:val="right" w:pos="6277"/>
              </w:tabs>
              <w:rPr>
                <w:sz w:val="18"/>
                <w:szCs w:val="18"/>
                <w:u w:val="single"/>
              </w:rPr>
            </w:pPr>
            <w:r w:rsidRPr="00562583">
              <w:rPr>
                <w:sz w:val="18"/>
                <w:szCs w:val="18"/>
              </w:rPr>
              <w:t xml:space="preserve">Respondent: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  <w:p w14:paraId="039A59E0" w14:textId="7670BAC0" w:rsidR="00970EE8" w:rsidRPr="00020D92" w:rsidRDefault="00CD37FE" w:rsidP="00CD37FE">
            <w:pPr>
              <w:spacing w:after="120" w:line="360" w:lineRule="auto"/>
              <w:ind w:right="5201"/>
              <w:rPr>
                <w:rFonts w:ascii="Garamond" w:hAnsi="Garamond"/>
                <w:sz w:val="18"/>
                <w:szCs w:val="18"/>
              </w:rPr>
            </w:pPr>
            <w:r w:rsidRPr="00562583">
              <w:rPr>
                <w:i/>
                <w:iCs/>
                <w:sz w:val="13"/>
                <w:szCs w:val="13"/>
              </w:rPr>
              <w:t>(</w:t>
            </w:r>
            <w:proofErr w:type="gramStart"/>
            <w:r w:rsidRPr="00562583">
              <w:rPr>
                <w:i/>
                <w:iCs/>
                <w:sz w:val="13"/>
                <w:szCs w:val="13"/>
              </w:rPr>
              <w:t>or</w:t>
            </w:r>
            <w:proofErr w:type="gramEnd"/>
            <w:r w:rsidRPr="00562583">
              <w:rPr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2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3769CFF" w14:textId="77777777" w:rsidR="00970EE8" w:rsidRPr="005B29C2" w:rsidRDefault="00970EE8" w:rsidP="000F1066">
            <w:pPr>
              <w:rPr>
                <w:rFonts w:ascii="Garamond" w:hAnsi="Garamond"/>
                <w:sz w:val="20"/>
              </w:rPr>
            </w:pPr>
          </w:p>
        </w:tc>
      </w:tr>
      <w:tr w:rsidR="00970EE8" w:rsidRPr="005B29C2" w14:paraId="73A0DF12" w14:textId="77777777" w:rsidTr="00970EE8">
        <w:trPr>
          <w:trHeight w:val="729"/>
        </w:trPr>
        <w:tc>
          <w:tcPr>
            <w:tcW w:w="6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12B507" w14:textId="57849811" w:rsidR="00970EE8" w:rsidRPr="005B29C2" w:rsidRDefault="00970EE8" w:rsidP="00512685">
            <w:pPr>
              <w:tabs>
                <w:tab w:val="left" w:pos="4296"/>
                <w:tab w:val="right" w:pos="6186"/>
              </w:tabs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97258" w14:textId="77777777" w:rsidR="00E62799" w:rsidRPr="00562583" w:rsidRDefault="00E62799" w:rsidP="00E62799">
            <w:pPr>
              <w:tabs>
                <w:tab w:val="right" w:pos="2574"/>
              </w:tabs>
              <w:spacing w:before="120"/>
              <w:rPr>
                <w:sz w:val="18"/>
                <w:szCs w:val="18"/>
              </w:rPr>
            </w:pPr>
            <w:r w:rsidRPr="00562583">
              <w:rPr>
                <w:sz w:val="18"/>
                <w:szCs w:val="18"/>
              </w:rPr>
              <w:t>Case</w:t>
            </w:r>
          </w:p>
          <w:p w14:paraId="40244E45" w14:textId="77777777" w:rsidR="00E62799" w:rsidRPr="00562583" w:rsidRDefault="00E62799" w:rsidP="00E62799">
            <w:pPr>
              <w:tabs>
                <w:tab w:val="right" w:pos="2504"/>
              </w:tabs>
              <w:spacing w:line="480" w:lineRule="auto"/>
              <w:rPr>
                <w:sz w:val="18"/>
                <w:szCs w:val="18"/>
                <w:u w:val="single"/>
              </w:rPr>
            </w:pPr>
            <w:r w:rsidRPr="00562583">
              <w:rPr>
                <w:sz w:val="18"/>
                <w:szCs w:val="18"/>
              </w:rPr>
              <w:t xml:space="preserve">Number: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  <w:p w14:paraId="4BDB7EAA" w14:textId="77777777" w:rsidR="00E62799" w:rsidRPr="00562583" w:rsidRDefault="00E62799" w:rsidP="00E62799">
            <w:pPr>
              <w:tabs>
                <w:tab w:val="right" w:pos="2504"/>
              </w:tabs>
              <w:spacing w:line="480" w:lineRule="auto"/>
              <w:rPr>
                <w:sz w:val="18"/>
                <w:szCs w:val="18"/>
              </w:rPr>
            </w:pPr>
            <w:r w:rsidRPr="00562583">
              <w:rPr>
                <w:sz w:val="18"/>
                <w:szCs w:val="18"/>
              </w:rPr>
              <w:t xml:space="preserve">Division: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  <w:p w14:paraId="4A31CD61" w14:textId="3E97122E" w:rsidR="00970EE8" w:rsidRPr="005B29C2" w:rsidRDefault="00E62799" w:rsidP="00E62799">
            <w:pPr>
              <w:tabs>
                <w:tab w:val="right" w:pos="2577"/>
              </w:tabs>
              <w:spacing w:line="480" w:lineRule="auto"/>
              <w:rPr>
                <w:rFonts w:ascii="Garamond" w:hAnsi="Garamond"/>
                <w:sz w:val="20"/>
              </w:rPr>
            </w:pPr>
            <w:r w:rsidRPr="00562583">
              <w:rPr>
                <w:sz w:val="18"/>
                <w:szCs w:val="18"/>
              </w:rPr>
              <w:t xml:space="preserve">Courtroom: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</w:tc>
      </w:tr>
      <w:tr w:rsidR="00F360B0" w:rsidRPr="005B29C2" w14:paraId="1CAF6FEC" w14:textId="77777777" w:rsidTr="00FF6AC6">
        <w:trPr>
          <w:cantSplit/>
          <w:trHeight w:val="801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88A85B" w14:textId="712F017B" w:rsidR="00CE4118" w:rsidRPr="00C44B65" w:rsidRDefault="00970EE8" w:rsidP="00003D07">
            <w:pPr>
              <w:tabs>
                <w:tab w:val="left" w:pos="2676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44B65">
              <w:rPr>
                <w:b/>
                <w:bCs/>
                <w:sz w:val="28"/>
                <w:szCs w:val="28"/>
              </w:rPr>
              <w:t xml:space="preserve">Order </w:t>
            </w:r>
            <w:r w:rsidR="00055482" w:rsidRPr="00C44B65">
              <w:rPr>
                <w:b/>
                <w:bCs/>
                <w:sz w:val="28"/>
                <w:szCs w:val="28"/>
              </w:rPr>
              <w:t>to Attend a Hearing</w:t>
            </w:r>
          </w:p>
        </w:tc>
      </w:tr>
    </w:tbl>
    <w:p w14:paraId="52674E91" w14:textId="7888C883" w:rsidR="00EB39B6" w:rsidRPr="001948A5" w:rsidRDefault="002C7FCE" w:rsidP="009B4915">
      <w:pPr>
        <w:pStyle w:val="BodyText"/>
        <w:spacing w:before="240" w:line="360" w:lineRule="auto"/>
        <w:rPr>
          <w:sz w:val="21"/>
          <w:szCs w:val="21"/>
        </w:rPr>
      </w:pPr>
      <w:r w:rsidRPr="001948A5">
        <w:rPr>
          <w:sz w:val="21"/>
          <w:szCs w:val="21"/>
        </w:rPr>
        <w:t>You are</w:t>
      </w:r>
      <w:r w:rsidR="002A62BE" w:rsidRPr="001948A5">
        <w:rPr>
          <w:sz w:val="21"/>
          <w:szCs w:val="21"/>
        </w:rPr>
        <w:t xml:space="preserve"> ordered to attend a hearing</w:t>
      </w:r>
      <w:r w:rsidR="00967F22" w:rsidRPr="001948A5">
        <w:rPr>
          <w:sz w:val="21"/>
          <w:szCs w:val="21"/>
        </w:rPr>
        <w:t>.</w:t>
      </w:r>
    </w:p>
    <w:p w14:paraId="52C944F1" w14:textId="68DC1E02" w:rsidR="009B4915" w:rsidRPr="001948A5" w:rsidRDefault="00967F22" w:rsidP="00EB39B6">
      <w:pPr>
        <w:pStyle w:val="BodyText"/>
        <w:spacing w:before="120" w:line="360" w:lineRule="auto"/>
        <w:rPr>
          <w:sz w:val="21"/>
          <w:szCs w:val="21"/>
        </w:rPr>
      </w:pPr>
      <w:r w:rsidRPr="001948A5">
        <w:rPr>
          <w:sz w:val="21"/>
          <w:szCs w:val="21"/>
        </w:rPr>
        <w:t xml:space="preserve">At the hearing, you </w:t>
      </w:r>
      <w:r w:rsidR="00197E8D" w:rsidRPr="001948A5">
        <w:rPr>
          <w:sz w:val="21"/>
          <w:szCs w:val="21"/>
        </w:rPr>
        <w:t>must</w:t>
      </w:r>
      <w:r w:rsidRPr="001948A5">
        <w:rPr>
          <w:sz w:val="21"/>
          <w:szCs w:val="21"/>
        </w:rPr>
        <w:t xml:space="preserve"> </w:t>
      </w:r>
      <w:r w:rsidR="00163AC5" w:rsidRPr="001948A5">
        <w:rPr>
          <w:sz w:val="21"/>
          <w:szCs w:val="21"/>
        </w:rPr>
        <w:t xml:space="preserve">show </w:t>
      </w:r>
      <w:r w:rsidR="00BE6783" w:rsidRPr="001948A5">
        <w:rPr>
          <w:sz w:val="21"/>
          <w:szCs w:val="21"/>
        </w:rPr>
        <w:t>w</w:t>
      </w:r>
      <w:r w:rsidR="00197E8D" w:rsidRPr="001948A5">
        <w:rPr>
          <w:sz w:val="21"/>
          <w:szCs w:val="21"/>
        </w:rPr>
        <w:t>hy</w:t>
      </w:r>
      <w:r w:rsidR="00163AC5" w:rsidRPr="001948A5">
        <w:rPr>
          <w:sz w:val="21"/>
          <w:szCs w:val="21"/>
        </w:rPr>
        <w:t xml:space="preserve"> the</w:t>
      </w:r>
      <w:r w:rsidR="002A62BE" w:rsidRPr="001948A5">
        <w:rPr>
          <w:sz w:val="21"/>
          <w:szCs w:val="21"/>
        </w:rPr>
        <w:t xml:space="preserve"> Petition to Register an Out-of-State Custody</w:t>
      </w:r>
      <w:r w:rsidRPr="001948A5">
        <w:rPr>
          <w:sz w:val="21"/>
          <w:szCs w:val="21"/>
        </w:rPr>
        <w:t xml:space="preserve"> </w:t>
      </w:r>
      <w:r w:rsidR="00BE6783" w:rsidRPr="001948A5">
        <w:rPr>
          <w:sz w:val="21"/>
          <w:szCs w:val="21"/>
        </w:rPr>
        <w:t xml:space="preserve">Order </w:t>
      </w:r>
      <w:r w:rsidRPr="001948A5">
        <w:rPr>
          <w:sz w:val="21"/>
          <w:szCs w:val="21"/>
        </w:rPr>
        <w:t xml:space="preserve">should be </w:t>
      </w:r>
      <w:r w:rsidR="00676EB5" w:rsidRPr="001948A5">
        <w:rPr>
          <w:sz w:val="21"/>
          <w:szCs w:val="21"/>
        </w:rPr>
        <w:t>denied</w:t>
      </w:r>
      <w:r w:rsidR="00226576" w:rsidRPr="001948A5">
        <w:rPr>
          <w:sz w:val="21"/>
          <w:szCs w:val="21"/>
        </w:rPr>
        <w:t>.</w:t>
      </w:r>
    </w:p>
    <w:p w14:paraId="6A15CC7B" w14:textId="4FCE5804" w:rsidR="00D0184C" w:rsidRPr="001948A5" w:rsidRDefault="00D0184C" w:rsidP="00FA3CCD">
      <w:pPr>
        <w:pStyle w:val="BodyText"/>
        <w:spacing w:before="360" w:after="120" w:line="360" w:lineRule="auto"/>
        <w:rPr>
          <w:b/>
          <w:bCs/>
          <w:sz w:val="22"/>
          <w:szCs w:val="22"/>
        </w:rPr>
      </w:pPr>
      <w:r w:rsidRPr="001948A5">
        <w:rPr>
          <w:b/>
          <w:bCs/>
          <w:sz w:val="22"/>
          <w:szCs w:val="22"/>
        </w:rPr>
        <w:t>1.</w:t>
      </w:r>
      <w:r w:rsidRPr="001948A5">
        <w:rPr>
          <w:b/>
          <w:bCs/>
          <w:sz w:val="22"/>
          <w:szCs w:val="22"/>
        </w:rPr>
        <w:tab/>
      </w:r>
      <w:r w:rsidR="005D3AC0" w:rsidRPr="001948A5">
        <w:rPr>
          <w:b/>
          <w:bCs/>
          <w:sz w:val="22"/>
          <w:szCs w:val="22"/>
        </w:rPr>
        <w:t>Hearing</w:t>
      </w:r>
      <w:r w:rsidR="00947D3D" w:rsidRPr="001948A5">
        <w:rPr>
          <w:b/>
          <w:bCs/>
          <w:sz w:val="22"/>
          <w:szCs w:val="22"/>
        </w:rPr>
        <w:t xml:space="preserve"> Time</w:t>
      </w:r>
    </w:p>
    <w:p w14:paraId="18D71305" w14:textId="31656D9A" w:rsidR="00CE1A8B" w:rsidRPr="001948A5" w:rsidRDefault="00CE1A8B" w:rsidP="00803773">
      <w:pPr>
        <w:pStyle w:val="BodyText"/>
        <w:spacing w:line="360" w:lineRule="auto"/>
        <w:ind w:left="72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Date:  _______________</w:t>
      </w:r>
      <w:r w:rsidR="00947D3D" w:rsidRPr="001948A5">
        <w:rPr>
          <w:color w:val="000000" w:themeColor="text1"/>
          <w:sz w:val="21"/>
          <w:szCs w:val="21"/>
        </w:rPr>
        <w:t>_________________________</w:t>
      </w:r>
      <w:r w:rsidRPr="001948A5">
        <w:rPr>
          <w:color w:val="000000" w:themeColor="text1"/>
          <w:sz w:val="21"/>
          <w:szCs w:val="21"/>
        </w:rPr>
        <w:t>__________</w:t>
      </w:r>
      <w:r w:rsidR="00311C3D" w:rsidRPr="001948A5">
        <w:rPr>
          <w:color w:val="000000" w:themeColor="text1"/>
          <w:sz w:val="21"/>
          <w:szCs w:val="21"/>
        </w:rPr>
        <w:t>.</w:t>
      </w:r>
    </w:p>
    <w:p w14:paraId="675BA04C" w14:textId="1B2A6B10" w:rsidR="00CE1A8B" w:rsidRPr="001948A5" w:rsidRDefault="00CE1A8B" w:rsidP="00803773">
      <w:pPr>
        <w:pStyle w:val="BodyText"/>
        <w:spacing w:line="360" w:lineRule="auto"/>
        <w:ind w:left="72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Time:  _________________________</w:t>
      </w:r>
      <w:r w:rsidR="00311C3D" w:rsidRPr="001948A5">
        <w:rPr>
          <w:color w:val="000000" w:themeColor="text1"/>
          <w:sz w:val="21"/>
          <w:szCs w:val="21"/>
        </w:rPr>
        <w:t>.</w:t>
      </w:r>
    </w:p>
    <w:p w14:paraId="3078581D" w14:textId="5BE4619C" w:rsidR="00947D3D" w:rsidRPr="001948A5" w:rsidRDefault="00947D3D" w:rsidP="00947D3D">
      <w:pPr>
        <w:pStyle w:val="BodyText"/>
        <w:spacing w:before="360" w:after="120" w:line="360" w:lineRule="auto"/>
        <w:rPr>
          <w:b/>
          <w:bCs/>
          <w:sz w:val="22"/>
          <w:szCs w:val="22"/>
        </w:rPr>
      </w:pPr>
      <w:r w:rsidRPr="001948A5">
        <w:rPr>
          <w:b/>
          <w:bCs/>
          <w:sz w:val="22"/>
          <w:szCs w:val="22"/>
        </w:rPr>
        <w:t>2.</w:t>
      </w:r>
      <w:r w:rsidRPr="001948A5">
        <w:rPr>
          <w:b/>
          <w:bCs/>
          <w:sz w:val="22"/>
          <w:szCs w:val="22"/>
        </w:rPr>
        <w:tab/>
        <w:t>Hearing Location</w:t>
      </w:r>
    </w:p>
    <w:p w14:paraId="13D920DD" w14:textId="29A41797" w:rsidR="00947D3D" w:rsidRPr="001948A5" w:rsidRDefault="00EB39B6" w:rsidP="00902FF3">
      <w:pPr>
        <w:pStyle w:val="BodyText"/>
        <w:tabs>
          <w:tab w:val="right" w:pos="9360"/>
        </w:tabs>
        <w:spacing w:line="360" w:lineRule="auto"/>
        <w:ind w:left="72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Building Address:</w:t>
      </w:r>
      <w:r w:rsidR="00F23129" w:rsidRPr="001948A5">
        <w:rPr>
          <w:color w:val="000000" w:themeColor="text1"/>
          <w:sz w:val="21"/>
          <w:szCs w:val="21"/>
        </w:rPr>
        <w:t xml:space="preserve"> </w:t>
      </w:r>
      <w:r w:rsidR="00F23129" w:rsidRPr="001948A5">
        <w:rPr>
          <w:b/>
          <w:bCs/>
          <w:color w:val="000000" w:themeColor="text1"/>
          <w:sz w:val="21"/>
          <w:szCs w:val="21"/>
          <w:u w:val="single"/>
        </w:rPr>
        <w:tab/>
      </w:r>
      <w:r w:rsidR="00311C3D" w:rsidRPr="001948A5">
        <w:rPr>
          <w:color w:val="000000" w:themeColor="text1"/>
          <w:sz w:val="21"/>
          <w:szCs w:val="21"/>
        </w:rPr>
        <w:t>.</w:t>
      </w:r>
    </w:p>
    <w:p w14:paraId="173A8EAA" w14:textId="5327CCB2" w:rsidR="00EB39B6" w:rsidRPr="001948A5" w:rsidRDefault="00311C3D" w:rsidP="00947D3D">
      <w:pPr>
        <w:pStyle w:val="BodyText"/>
        <w:spacing w:line="360" w:lineRule="auto"/>
        <w:ind w:left="72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In Courtroom:  __________________________________.</w:t>
      </w:r>
    </w:p>
    <w:p w14:paraId="31DEEACD" w14:textId="249CC8A7" w:rsidR="00511AC7" w:rsidRPr="001948A5" w:rsidRDefault="00B24033" w:rsidP="00EA43D9">
      <w:pPr>
        <w:pStyle w:val="BodyText"/>
        <w:tabs>
          <w:tab w:val="left" w:pos="2790"/>
        </w:tabs>
        <w:spacing w:line="300" w:lineRule="auto"/>
        <w:ind w:left="72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Virtual Hearing info:</w:t>
      </w:r>
      <w:r w:rsidRPr="001948A5">
        <w:rPr>
          <w:color w:val="000000" w:themeColor="text1"/>
          <w:sz w:val="21"/>
          <w:szCs w:val="21"/>
        </w:rPr>
        <w:tab/>
        <w:t>__</w:t>
      </w:r>
      <w:r w:rsidR="0029403C" w:rsidRPr="001948A5">
        <w:rPr>
          <w:color w:val="000000" w:themeColor="text1"/>
          <w:sz w:val="21"/>
          <w:szCs w:val="21"/>
        </w:rPr>
        <w:t>____</w:t>
      </w:r>
      <w:r w:rsidRPr="001948A5">
        <w:rPr>
          <w:color w:val="000000" w:themeColor="text1"/>
          <w:sz w:val="21"/>
          <w:szCs w:val="21"/>
        </w:rPr>
        <w:t>_______________________________________________</w:t>
      </w:r>
    </w:p>
    <w:p w14:paraId="38E49A1D" w14:textId="2DCA7E78" w:rsidR="003A7F6D" w:rsidRPr="001948A5" w:rsidRDefault="00511AC7" w:rsidP="00EA43D9">
      <w:pPr>
        <w:pStyle w:val="BodyText"/>
        <w:spacing w:line="300" w:lineRule="auto"/>
        <w:ind w:left="279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_____________________________________________________</w:t>
      </w:r>
      <w:r w:rsidR="00B24033" w:rsidRPr="001948A5">
        <w:rPr>
          <w:color w:val="000000" w:themeColor="text1"/>
          <w:sz w:val="21"/>
          <w:szCs w:val="21"/>
        </w:rPr>
        <w:t>.</w:t>
      </w:r>
    </w:p>
    <w:p w14:paraId="129DB018" w14:textId="2C5861B2" w:rsidR="003A6A72" w:rsidRPr="001948A5" w:rsidRDefault="003A6A72" w:rsidP="003A6A72">
      <w:pPr>
        <w:pStyle w:val="BodyText"/>
        <w:spacing w:before="360" w:after="120" w:line="360" w:lineRule="auto"/>
        <w:rPr>
          <w:b/>
          <w:bCs/>
          <w:sz w:val="22"/>
          <w:szCs w:val="22"/>
        </w:rPr>
      </w:pPr>
      <w:r w:rsidRPr="001948A5">
        <w:rPr>
          <w:b/>
          <w:bCs/>
          <w:sz w:val="22"/>
          <w:szCs w:val="22"/>
        </w:rPr>
        <w:t>3.</w:t>
      </w:r>
      <w:r w:rsidRPr="001948A5">
        <w:rPr>
          <w:b/>
          <w:bCs/>
          <w:sz w:val="22"/>
          <w:szCs w:val="22"/>
        </w:rPr>
        <w:tab/>
        <w:t>What to Bring</w:t>
      </w:r>
    </w:p>
    <w:p w14:paraId="7611C68D" w14:textId="096B227D" w:rsidR="00947D3D" w:rsidRPr="001948A5" w:rsidRDefault="000F05BF" w:rsidP="00803773">
      <w:pPr>
        <w:pStyle w:val="BodyText"/>
        <w:spacing w:line="360" w:lineRule="auto"/>
        <w:ind w:left="72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In addition to any important documents, y</w:t>
      </w:r>
      <w:r w:rsidR="002850E7" w:rsidRPr="001948A5">
        <w:rPr>
          <w:color w:val="000000" w:themeColor="text1"/>
          <w:sz w:val="21"/>
          <w:szCs w:val="21"/>
        </w:rPr>
        <w:t>ou should:</w:t>
      </w:r>
    </w:p>
    <w:p w14:paraId="5E110A3C" w14:textId="2D8685BA" w:rsidR="002850E7" w:rsidRPr="001948A5" w:rsidRDefault="002850E7" w:rsidP="002850E7">
      <w:pPr>
        <w:pStyle w:val="BodyText"/>
        <w:tabs>
          <w:tab w:val="left" w:pos="1980"/>
        </w:tabs>
        <w:spacing w:line="360" w:lineRule="auto"/>
        <w:ind w:left="144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6"/>
      <w:r w:rsidRPr="001948A5">
        <w:rPr>
          <w:color w:val="000000" w:themeColor="text1"/>
          <w:sz w:val="21"/>
          <w:szCs w:val="21"/>
        </w:rPr>
        <w:instrText xml:space="preserve"> FORMCHECKBOX </w:instrText>
      </w:r>
      <w:r w:rsidR="00EA43D9">
        <w:rPr>
          <w:color w:val="000000" w:themeColor="text1"/>
          <w:sz w:val="21"/>
          <w:szCs w:val="21"/>
        </w:rPr>
      </w:r>
      <w:r w:rsidR="00EA43D9">
        <w:rPr>
          <w:color w:val="000000" w:themeColor="text1"/>
          <w:sz w:val="21"/>
          <w:szCs w:val="21"/>
        </w:rPr>
        <w:fldChar w:fldCharType="separate"/>
      </w:r>
      <w:r w:rsidRPr="001948A5">
        <w:rPr>
          <w:color w:val="000000" w:themeColor="text1"/>
          <w:sz w:val="21"/>
          <w:szCs w:val="21"/>
        </w:rPr>
        <w:fldChar w:fldCharType="end"/>
      </w:r>
      <w:bookmarkEnd w:id="0"/>
      <w:r w:rsidRPr="001948A5">
        <w:rPr>
          <w:color w:val="000000" w:themeColor="text1"/>
          <w:sz w:val="21"/>
          <w:szCs w:val="21"/>
        </w:rPr>
        <w:tab/>
        <w:t>Not bring your children.</w:t>
      </w:r>
    </w:p>
    <w:p w14:paraId="0FE5B61B" w14:textId="494D8CFB" w:rsidR="002850E7" w:rsidRPr="001948A5" w:rsidRDefault="002850E7" w:rsidP="002850E7">
      <w:pPr>
        <w:pStyle w:val="BodyText"/>
        <w:tabs>
          <w:tab w:val="left" w:pos="1980"/>
        </w:tabs>
        <w:spacing w:line="360" w:lineRule="auto"/>
        <w:ind w:left="144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Pr="001948A5">
        <w:rPr>
          <w:color w:val="000000" w:themeColor="text1"/>
          <w:sz w:val="21"/>
          <w:szCs w:val="21"/>
        </w:rPr>
        <w:instrText xml:space="preserve"> FORMCHECKBOX </w:instrText>
      </w:r>
      <w:r w:rsidR="00EA43D9">
        <w:rPr>
          <w:color w:val="000000" w:themeColor="text1"/>
          <w:sz w:val="21"/>
          <w:szCs w:val="21"/>
        </w:rPr>
      </w:r>
      <w:r w:rsidR="00EA43D9">
        <w:rPr>
          <w:color w:val="000000" w:themeColor="text1"/>
          <w:sz w:val="21"/>
          <w:szCs w:val="21"/>
        </w:rPr>
        <w:fldChar w:fldCharType="separate"/>
      </w:r>
      <w:r w:rsidRPr="001948A5">
        <w:rPr>
          <w:color w:val="000000" w:themeColor="text1"/>
          <w:sz w:val="21"/>
          <w:szCs w:val="21"/>
        </w:rPr>
        <w:fldChar w:fldCharType="end"/>
      </w:r>
      <w:bookmarkEnd w:id="1"/>
      <w:r w:rsidRPr="001948A5">
        <w:rPr>
          <w:color w:val="000000" w:themeColor="text1"/>
          <w:sz w:val="21"/>
          <w:szCs w:val="21"/>
        </w:rPr>
        <w:tab/>
        <w:t>Bring your children.</w:t>
      </w:r>
    </w:p>
    <w:p w14:paraId="3F26538C" w14:textId="2CEEDC62" w:rsidR="00072C36" w:rsidRPr="001948A5" w:rsidRDefault="00072C36" w:rsidP="002850E7">
      <w:pPr>
        <w:pStyle w:val="BodyText"/>
        <w:tabs>
          <w:tab w:val="left" w:pos="1980"/>
        </w:tabs>
        <w:spacing w:line="360" w:lineRule="auto"/>
        <w:ind w:left="144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948A5">
        <w:rPr>
          <w:color w:val="000000" w:themeColor="text1"/>
          <w:sz w:val="21"/>
          <w:szCs w:val="21"/>
        </w:rPr>
        <w:instrText xml:space="preserve"> FORMCHECKBOX </w:instrText>
      </w:r>
      <w:r w:rsidR="00EA43D9">
        <w:rPr>
          <w:color w:val="000000" w:themeColor="text1"/>
          <w:sz w:val="21"/>
          <w:szCs w:val="21"/>
        </w:rPr>
      </w:r>
      <w:r w:rsidR="00EA43D9">
        <w:rPr>
          <w:color w:val="000000" w:themeColor="text1"/>
          <w:sz w:val="21"/>
          <w:szCs w:val="21"/>
        </w:rPr>
        <w:fldChar w:fldCharType="separate"/>
      </w:r>
      <w:r w:rsidRPr="001948A5">
        <w:rPr>
          <w:color w:val="000000" w:themeColor="text1"/>
          <w:sz w:val="21"/>
          <w:szCs w:val="21"/>
        </w:rPr>
        <w:fldChar w:fldCharType="end"/>
      </w:r>
      <w:r w:rsidRPr="001948A5">
        <w:rPr>
          <w:color w:val="000000" w:themeColor="text1"/>
          <w:sz w:val="21"/>
          <w:szCs w:val="21"/>
        </w:rPr>
        <w:tab/>
        <w:t>______________________________.</w:t>
      </w:r>
    </w:p>
    <w:p w14:paraId="64F6C4CA" w14:textId="77777777" w:rsidR="00FF6AC6" w:rsidRPr="001948A5" w:rsidRDefault="00FF6AC6" w:rsidP="00FF6AC6">
      <w:pPr>
        <w:pStyle w:val="BodyText"/>
        <w:spacing w:before="360" w:after="120" w:line="360" w:lineRule="auto"/>
        <w:rPr>
          <w:b/>
          <w:bCs/>
          <w:sz w:val="22"/>
          <w:szCs w:val="22"/>
        </w:rPr>
      </w:pPr>
      <w:r w:rsidRPr="001948A5">
        <w:rPr>
          <w:b/>
          <w:bCs/>
          <w:sz w:val="22"/>
          <w:szCs w:val="22"/>
        </w:rPr>
        <w:t>4.</w:t>
      </w:r>
      <w:r w:rsidRPr="001948A5">
        <w:rPr>
          <w:b/>
          <w:bCs/>
          <w:sz w:val="22"/>
          <w:szCs w:val="22"/>
        </w:rPr>
        <w:tab/>
        <w:t>Kids Ordered to Stay</w:t>
      </w:r>
    </w:p>
    <w:p w14:paraId="69E86E1E" w14:textId="22DBBAF4" w:rsidR="00FF6AC6" w:rsidRPr="001948A5" w:rsidRDefault="00FF6AC6" w:rsidP="00FF6AC6">
      <w:pPr>
        <w:pStyle w:val="BodyText"/>
        <w:spacing w:line="360" w:lineRule="auto"/>
        <w:ind w:left="72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 xml:space="preserve">Neither party can remove the kids from Colorado without written approval </w:t>
      </w:r>
      <w:r w:rsidR="006F0968" w:rsidRPr="001948A5">
        <w:rPr>
          <w:color w:val="000000" w:themeColor="text1"/>
          <w:sz w:val="21"/>
          <w:szCs w:val="21"/>
        </w:rPr>
        <w:t>from</w:t>
      </w:r>
      <w:r w:rsidRPr="001948A5">
        <w:rPr>
          <w:color w:val="000000" w:themeColor="text1"/>
          <w:sz w:val="21"/>
          <w:szCs w:val="21"/>
        </w:rPr>
        <w:t xml:space="preserve"> this court.</w:t>
      </w:r>
    </w:p>
    <w:p w14:paraId="027256E9" w14:textId="785C4EDD" w:rsidR="00D410C6" w:rsidRPr="001948A5" w:rsidRDefault="00286109" w:rsidP="00D410C6">
      <w:pPr>
        <w:pStyle w:val="BodyText"/>
        <w:spacing w:before="360" w:after="120" w:line="360" w:lineRule="auto"/>
        <w:rPr>
          <w:b/>
          <w:bCs/>
          <w:sz w:val="22"/>
          <w:szCs w:val="22"/>
        </w:rPr>
      </w:pPr>
      <w:r w:rsidRPr="001948A5">
        <w:rPr>
          <w:b/>
          <w:bCs/>
          <w:sz w:val="22"/>
          <w:szCs w:val="22"/>
        </w:rPr>
        <w:lastRenderedPageBreak/>
        <w:t>5</w:t>
      </w:r>
      <w:r w:rsidR="00D410C6" w:rsidRPr="001948A5">
        <w:rPr>
          <w:b/>
          <w:bCs/>
          <w:sz w:val="22"/>
          <w:szCs w:val="22"/>
        </w:rPr>
        <w:t>.</w:t>
      </w:r>
      <w:r w:rsidR="00D410C6" w:rsidRPr="001948A5">
        <w:rPr>
          <w:b/>
          <w:bCs/>
          <w:sz w:val="22"/>
          <w:szCs w:val="22"/>
        </w:rPr>
        <w:tab/>
        <w:t>Consequences</w:t>
      </w:r>
    </w:p>
    <w:p w14:paraId="675A7D9F" w14:textId="2DB36CAA" w:rsidR="00553F14" w:rsidRPr="001948A5" w:rsidRDefault="00D410C6" w:rsidP="00803773">
      <w:pPr>
        <w:pStyle w:val="BodyText"/>
        <w:spacing w:line="360" w:lineRule="auto"/>
        <w:ind w:left="72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If you don’t atten</w:t>
      </w:r>
      <w:r w:rsidR="00311032" w:rsidRPr="001948A5">
        <w:rPr>
          <w:color w:val="000000" w:themeColor="text1"/>
          <w:sz w:val="21"/>
          <w:szCs w:val="21"/>
        </w:rPr>
        <w:t>d</w:t>
      </w:r>
      <w:r w:rsidRPr="001948A5">
        <w:rPr>
          <w:color w:val="000000" w:themeColor="text1"/>
          <w:sz w:val="21"/>
          <w:szCs w:val="21"/>
        </w:rPr>
        <w:t xml:space="preserve">, the </w:t>
      </w:r>
      <w:r w:rsidR="00311032" w:rsidRPr="001948A5">
        <w:rPr>
          <w:color w:val="000000" w:themeColor="text1"/>
          <w:sz w:val="21"/>
          <w:szCs w:val="21"/>
        </w:rPr>
        <w:t>court</w:t>
      </w:r>
      <w:r w:rsidRPr="001948A5">
        <w:rPr>
          <w:color w:val="000000" w:themeColor="text1"/>
          <w:sz w:val="21"/>
          <w:szCs w:val="21"/>
        </w:rPr>
        <w:t xml:space="preserve"> </w:t>
      </w:r>
      <w:r w:rsidR="00311032" w:rsidRPr="001948A5">
        <w:rPr>
          <w:color w:val="000000" w:themeColor="text1"/>
          <w:sz w:val="21"/>
          <w:szCs w:val="21"/>
        </w:rPr>
        <w:t>will make orders without your input.</w:t>
      </w:r>
      <w:r w:rsidR="005B7723" w:rsidRPr="001948A5">
        <w:rPr>
          <w:color w:val="000000" w:themeColor="text1"/>
          <w:sz w:val="21"/>
          <w:szCs w:val="21"/>
        </w:rPr>
        <w:t xml:space="preserve">  These orders will directly affect you.</w:t>
      </w:r>
    </w:p>
    <w:p w14:paraId="100FCB08" w14:textId="79210D5E" w:rsidR="0013109B" w:rsidRPr="001948A5" w:rsidRDefault="00286109" w:rsidP="0013109B">
      <w:pPr>
        <w:pStyle w:val="BodyText"/>
        <w:spacing w:before="360" w:after="120" w:line="360" w:lineRule="auto"/>
        <w:rPr>
          <w:b/>
          <w:bCs/>
          <w:sz w:val="22"/>
          <w:szCs w:val="22"/>
        </w:rPr>
      </w:pPr>
      <w:r w:rsidRPr="001948A5">
        <w:rPr>
          <w:b/>
          <w:bCs/>
          <w:sz w:val="22"/>
          <w:szCs w:val="22"/>
        </w:rPr>
        <w:t>6</w:t>
      </w:r>
      <w:r w:rsidR="0013109B" w:rsidRPr="001948A5">
        <w:rPr>
          <w:b/>
          <w:bCs/>
          <w:sz w:val="22"/>
          <w:szCs w:val="22"/>
        </w:rPr>
        <w:t>.</w:t>
      </w:r>
      <w:r w:rsidR="0013109B" w:rsidRPr="001948A5">
        <w:rPr>
          <w:b/>
          <w:bCs/>
          <w:sz w:val="22"/>
          <w:szCs w:val="22"/>
        </w:rPr>
        <w:tab/>
      </w:r>
      <w:r w:rsidRPr="001948A5">
        <w:rPr>
          <w:b/>
          <w:bCs/>
          <w:sz w:val="22"/>
          <w:szCs w:val="22"/>
        </w:rPr>
        <w:t>Legal Advisory</w:t>
      </w:r>
    </w:p>
    <w:p w14:paraId="469900F4" w14:textId="0A8B2776" w:rsidR="00784D50" w:rsidRPr="001948A5" w:rsidRDefault="003B6F7C" w:rsidP="004E73E5">
      <w:pPr>
        <w:pStyle w:val="BodyText"/>
        <w:spacing w:line="360" w:lineRule="auto"/>
        <w:ind w:left="72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You are advised</w:t>
      </w:r>
      <w:r w:rsidR="004E73E5" w:rsidRPr="001948A5">
        <w:rPr>
          <w:color w:val="000000" w:themeColor="text1"/>
          <w:sz w:val="21"/>
          <w:szCs w:val="21"/>
        </w:rPr>
        <w:t xml:space="preserve"> that y</w:t>
      </w:r>
      <w:r w:rsidR="00B248C7" w:rsidRPr="001948A5">
        <w:rPr>
          <w:color w:val="000000" w:themeColor="text1"/>
          <w:sz w:val="21"/>
          <w:szCs w:val="21"/>
        </w:rPr>
        <w:t>ou must come to the hearing and show</w:t>
      </w:r>
      <w:r w:rsidR="004E73E5" w:rsidRPr="001948A5">
        <w:rPr>
          <w:color w:val="000000" w:themeColor="text1"/>
          <w:sz w:val="21"/>
          <w:szCs w:val="21"/>
        </w:rPr>
        <w:t xml:space="preserve"> either</w:t>
      </w:r>
      <w:r w:rsidR="00B248C7" w:rsidRPr="001948A5">
        <w:rPr>
          <w:color w:val="000000" w:themeColor="text1"/>
          <w:sz w:val="21"/>
          <w:szCs w:val="21"/>
        </w:rPr>
        <w:t>:</w:t>
      </w:r>
    </w:p>
    <w:p w14:paraId="6DBB2107" w14:textId="09F0A711" w:rsidR="00AB25CB" w:rsidRPr="001948A5" w:rsidRDefault="004E73E5" w:rsidP="004E73E5">
      <w:pPr>
        <w:pStyle w:val="BodyText"/>
        <w:spacing w:before="120" w:after="120" w:line="360" w:lineRule="auto"/>
        <w:ind w:left="1980" w:hanging="54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1)</w:t>
      </w:r>
      <w:r w:rsidRPr="001948A5">
        <w:rPr>
          <w:color w:val="000000" w:themeColor="text1"/>
          <w:sz w:val="21"/>
          <w:szCs w:val="21"/>
        </w:rPr>
        <w:tab/>
      </w:r>
      <w:r w:rsidR="00784D50" w:rsidRPr="001948A5">
        <w:rPr>
          <w:color w:val="000000" w:themeColor="text1"/>
          <w:sz w:val="21"/>
          <w:szCs w:val="21"/>
        </w:rPr>
        <w:t>T</w:t>
      </w:r>
      <w:r w:rsidR="00AB25CB" w:rsidRPr="001948A5">
        <w:rPr>
          <w:color w:val="000000" w:themeColor="text1"/>
          <w:sz w:val="21"/>
          <w:szCs w:val="21"/>
        </w:rPr>
        <w:t xml:space="preserve">he custody </w:t>
      </w:r>
      <w:r w:rsidR="002D3BCE" w:rsidRPr="001948A5">
        <w:rPr>
          <w:color w:val="000000" w:themeColor="text1"/>
          <w:sz w:val="21"/>
          <w:szCs w:val="21"/>
        </w:rPr>
        <w:t>order</w:t>
      </w:r>
      <w:r w:rsidR="00AB25CB" w:rsidRPr="001948A5">
        <w:rPr>
          <w:color w:val="000000" w:themeColor="text1"/>
          <w:sz w:val="21"/>
          <w:szCs w:val="21"/>
        </w:rPr>
        <w:t xml:space="preserve"> </w:t>
      </w:r>
      <w:r w:rsidR="00895CF8" w:rsidRPr="001948A5">
        <w:rPr>
          <w:color w:val="000000" w:themeColor="text1"/>
          <w:sz w:val="21"/>
          <w:szCs w:val="21"/>
        </w:rPr>
        <w:t>was not</w:t>
      </w:r>
      <w:r w:rsidR="00AB25CB" w:rsidRPr="001948A5">
        <w:rPr>
          <w:color w:val="000000" w:themeColor="text1"/>
          <w:sz w:val="21"/>
          <w:szCs w:val="21"/>
        </w:rPr>
        <w:t xml:space="preserve"> registered and confirmed under law.  </w:t>
      </w:r>
      <w:r w:rsidR="00AB25CB" w:rsidRPr="001948A5">
        <w:rPr>
          <w:i/>
          <w:iCs/>
          <w:color w:val="0070C0"/>
          <w:sz w:val="18"/>
          <w:szCs w:val="18"/>
        </w:rPr>
        <w:t>See C.R.S. § 14-13-305</w:t>
      </w:r>
      <w:r w:rsidR="00AB25CB" w:rsidRPr="001948A5">
        <w:rPr>
          <w:color w:val="000000" w:themeColor="text1"/>
          <w:sz w:val="21"/>
          <w:szCs w:val="21"/>
        </w:rPr>
        <w:t>.</w:t>
      </w:r>
      <w:r w:rsidR="00030585" w:rsidRPr="001948A5">
        <w:rPr>
          <w:color w:val="000000" w:themeColor="text1"/>
          <w:sz w:val="21"/>
          <w:szCs w:val="21"/>
        </w:rPr>
        <w:t xml:space="preserve">  And</w:t>
      </w:r>
      <w:r w:rsidR="00CB5BDA" w:rsidRPr="001948A5">
        <w:rPr>
          <w:color w:val="000000" w:themeColor="text1"/>
          <w:sz w:val="21"/>
          <w:szCs w:val="21"/>
        </w:rPr>
        <w:t>:</w:t>
      </w:r>
    </w:p>
    <w:p w14:paraId="6698CDF0" w14:textId="66812DF5" w:rsidR="00AB25CB" w:rsidRPr="001948A5" w:rsidRDefault="00030585" w:rsidP="00030585">
      <w:pPr>
        <w:pStyle w:val="BodyText"/>
        <w:spacing w:line="360" w:lineRule="auto"/>
        <w:ind w:left="2520" w:hanging="54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•</w:t>
      </w:r>
      <w:r w:rsidRPr="001948A5">
        <w:rPr>
          <w:color w:val="000000" w:themeColor="text1"/>
          <w:sz w:val="21"/>
          <w:szCs w:val="21"/>
        </w:rPr>
        <w:tab/>
      </w:r>
      <w:r w:rsidR="007C10BE" w:rsidRPr="001948A5">
        <w:rPr>
          <w:color w:val="000000" w:themeColor="text1"/>
          <w:sz w:val="21"/>
          <w:szCs w:val="21"/>
        </w:rPr>
        <w:t xml:space="preserve">The original court did not have jurisdiction to </w:t>
      </w:r>
      <w:r w:rsidR="001C243E" w:rsidRPr="001948A5">
        <w:rPr>
          <w:color w:val="000000" w:themeColor="text1"/>
          <w:sz w:val="21"/>
          <w:szCs w:val="21"/>
        </w:rPr>
        <w:t xml:space="preserve">issue the </w:t>
      </w:r>
      <w:r w:rsidR="00C60F30" w:rsidRPr="001948A5">
        <w:rPr>
          <w:color w:val="000000" w:themeColor="text1"/>
          <w:sz w:val="21"/>
          <w:szCs w:val="21"/>
        </w:rPr>
        <w:t>custody</w:t>
      </w:r>
      <w:r w:rsidR="001C243E" w:rsidRPr="001948A5">
        <w:rPr>
          <w:color w:val="000000" w:themeColor="text1"/>
          <w:sz w:val="21"/>
          <w:szCs w:val="21"/>
        </w:rPr>
        <w:t xml:space="preserve"> </w:t>
      </w:r>
      <w:proofErr w:type="gramStart"/>
      <w:r w:rsidR="001C243E" w:rsidRPr="001948A5">
        <w:rPr>
          <w:color w:val="000000" w:themeColor="text1"/>
          <w:sz w:val="21"/>
          <w:szCs w:val="21"/>
        </w:rPr>
        <w:t>order</w:t>
      </w:r>
      <w:r w:rsidR="00C60F30" w:rsidRPr="001948A5">
        <w:rPr>
          <w:color w:val="000000" w:themeColor="text1"/>
          <w:sz w:val="21"/>
          <w:szCs w:val="21"/>
        </w:rPr>
        <w:t>;</w:t>
      </w:r>
      <w:proofErr w:type="gramEnd"/>
    </w:p>
    <w:p w14:paraId="5238F780" w14:textId="54E6D07A" w:rsidR="001C243E" w:rsidRPr="001948A5" w:rsidRDefault="001C243E" w:rsidP="00030585">
      <w:pPr>
        <w:pStyle w:val="BodyText"/>
        <w:spacing w:line="360" w:lineRule="auto"/>
        <w:ind w:left="2520" w:hanging="54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•</w:t>
      </w:r>
      <w:r w:rsidRPr="001948A5">
        <w:rPr>
          <w:color w:val="000000" w:themeColor="text1"/>
          <w:sz w:val="21"/>
          <w:szCs w:val="21"/>
        </w:rPr>
        <w:tab/>
        <w:t xml:space="preserve">The original custody order was changed, cancelled, or </w:t>
      </w:r>
      <w:proofErr w:type="gramStart"/>
      <w:r w:rsidR="00C60F30" w:rsidRPr="001948A5">
        <w:rPr>
          <w:color w:val="000000" w:themeColor="text1"/>
          <w:sz w:val="21"/>
          <w:szCs w:val="21"/>
        </w:rPr>
        <w:t>modified;</w:t>
      </w:r>
      <w:r w:rsidR="00980FCF" w:rsidRPr="001948A5">
        <w:rPr>
          <w:color w:val="000000" w:themeColor="text1"/>
          <w:sz w:val="21"/>
          <w:szCs w:val="21"/>
        </w:rPr>
        <w:t xml:space="preserve">  Or</w:t>
      </w:r>
      <w:proofErr w:type="gramEnd"/>
      <w:r w:rsidR="00980FCF" w:rsidRPr="001948A5">
        <w:rPr>
          <w:color w:val="000000" w:themeColor="text1"/>
          <w:sz w:val="21"/>
          <w:szCs w:val="21"/>
        </w:rPr>
        <w:t>,</w:t>
      </w:r>
    </w:p>
    <w:p w14:paraId="3157D845" w14:textId="41DD3A9D" w:rsidR="00C60F30" w:rsidRPr="001948A5" w:rsidRDefault="00C60F30" w:rsidP="00030585">
      <w:pPr>
        <w:pStyle w:val="BodyText"/>
        <w:spacing w:line="360" w:lineRule="auto"/>
        <w:ind w:left="2520" w:hanging="54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•</w:t>
      </w:r>
      <w:r w:rsidRPr="001948A5">
        <w:rPr>
          <w:color w:val="000000" w:themeColor="text1"/>
          <w:sz w:val="21"/>
          <w:szCs w:val="21"/>
        </w:rPr>
        <w:tab/>
      </w:r>
      <w:r w:rsidR="00980FCF" w:rsidRPr="001948A5">
        <w:rPr>
          <w:color w:val="000000" w:themeColor="text1"/>
          <w:sz w:val="21"/>
          <w:szCs w:val="21"/>
        </w:rPr>
        <w:t>You were not properly notified o</w:t>
      </w:r>
      <w:r w:rsidR="00CB5BDA" w:rsidRPr="001948A5">
        <w:rPr>
          <w:color w:val="000000" w:themeColor="text1"/>
          <w:sz w:val="21"/>
          <w:szCs w:val="21"/>
        </w:rPr>
        <w:t>f</w:t>
      </w:r>
      <w:r w:rsidR="00980FCF" w:rsidRPr="001948A5">
        <w:rPr>
          <w:color w:val="000000" w:themeColor="text1"/>
          <w:sz w:val="21"/>
          <w:szCs w:val="21"/>
        </w:rPr>
        <w:t xml:space="preserve"> the original custody case.</w:t>
      </w:r>
    </w:p>
    <w:p w14:paraId="37336EEB" w14:textId="7C3BBBBB" w:rsidR="00356FAF" w:rsidRPr="001948A5" w:rsidRDefault="00356FAF" w:rsidP="00356FAF">
      <w:pPr>
        <w:pStyle w:val="BodyText"/>
        <w:spacing w:before="240" w:line="360" w:lineRule="auto"/>
        <w:ind w:left="2520" w:hanging="54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Or</w:t>
      </w:r>
    </w:p>
    <w:p w14:paraId="0EA2E8DB" w14:textId="2791C31C" w:rsidR="003A5BD7" w:rsidRPr="001948A5" w:rsidRDefault="00337B7D" w:rsidP="00337B7D">
      <w:pPr>
        <w:pStyle w:val="BodyText"/>
        <w:spacing w:before="240" w:after="120" w:line="360" w:lineRule="auto"/>
        <w:ind w:left="1980" w:hanging="54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2)</w:t>
      </w:r>
      <w:r w:rsidRPr="001948A5">
        <w:rPr>
          <w:color w:val="000000" w:themeColor="text1"/>
          <w:sz w:val="21"/>
          <w:szCs w:val="21"/>
        </w:rPr>
        <w:tab/>
      </w:r>
      <w:r w:rsidR="002D3BCE" w:rsidRPr="001948A5">
        <w:rPr>
          <w:color w:val="000000" w:themeColor="text1"/>
          <w:sz w:val="21"/>
          <w:szCs w:val="21"/>
        </w:rPr>
        <w:t xml:space="preserve">The custody order </w:t>
      </w:r>
      <w:r w:rsidR="00895CF8" w:rsidRPr="001948A5">
        <w:rPr>
          <w:color w:val="000000" w:themeColor="text1"/>
          <w:sz w:val="21"/>
          <w:szCs w:val="21"/>
        </w:rPr>
        <w:t>was registered</w:t>
      </w:r>
      <w:r w:rsidR="004C6943" w:rsidRPr="001948A5">
        <w:rPr>
          <w:color w:val="000000" w:themeColor="text1"/>
          <w:sz w:val="21"/>
          <w:szCs w:val="21"/>
        </w:rPr>
        <w:t>, but the order was changed, cancelled, or modified.</w:t>
      </w:r>
    </w:p>
    <w:p w14:paraId="33A17070" w14:textId="63DE396F" w:rsidR="00895CF8" w:rsidRPr="001948A5" w:rsidRDefault="00C96CA8" w:rsidP="004C6943">
      <w:pPr>
        <w:pStyle w:val="BodyText"/>
        <w:spacing w:before="240" w:after="120" w:line="360" w:lineRule="auto"/>
        <w:ind w:left="72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 xml:space="preserve">If you fail to show </w:t>
      </w:r>
      <w:r w:rsidR="002817C9" w:rsidRPr="001948A5">
        <w:rPr>
          <w:color w:val="000000" w:themeColor="text1"/>
          <w:sz w:val="21"/>
          <w:szCs w:val="21"/>
        </w:rPr>
        <w:t>either of those situations</w:t>
      </w:r>
      <w:r w:rsidRPr="001948A5">
        <w:rPr>
          <w:color w:val="000000" w:themeColor="text1"/>
          <w:sz w:val="21"/>
          <w:szCs w:val="21"/>
        </w:rPr>
        <w:t>, the court:</w:t>
      </w:r>
    </w:p>
    <w:p w14:paraId="01C14E26" w14:textId="226FD42A" w:rsidR="00FE5788" w:rsidRPr="001948A5" w:rsidRDefault="00FE5788" w:rsidP="00337B7D">
      <w:pPr>
        <w:pStyle w:val="BodyText"/>
        <w:spacing w:before="120" w:line="360" w:lineRule="auto"/>
        <w:ind w:left="2520" w:hanging="54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•</w:t>
      </w:r>
      <w:r w:rsidRPr="001948A5">
        <w:rPr>
          <w:color w:val="000000" w:themeColor="text1"/>
          <w:sz w:val="21"/>
          <w:szCs w:val="21"/>
        </w:rPr>
        <w:tab/>
      </w:r>
      <w:r w:rsidR="00E54A42" w:rsidRPr="001948A5">
        <w:rPr>
          <w:color w:val="000000" w:themeColor="text1"/>
          <w:sz w:val="21"/>
          <w:szCs w:val="21"/>
        </w:rPr>
        <w:t>Will o</w:t>
      </w:r>
      <w:r w:rsidR="003B6F7C" w:rsidRPr="001948A5">
        <w:rPr>
          <w:color w:val="000000" w:themeColor="text1"/>
          <w:sz w:val="21"/>
          <w:szCs w:val="21"/>
        </w:rPr>
        <w:t xml:space="preserve">rder </w:t>
      </w:r>
      <w:r w:rsidR="003A5BD7" w:rsidRPr="001948A5">
        <w:rPr>
          <w:color w:val="000000" w:themeColor="text1"/>
          <w:sz w:val="21"/>
          <w:szCs w:val="21"/>
        </w:rPr>
        <w:t>the other party</w:t>
      </w:r>
      <w:r w:rsidR="006F1209" w:rsidRPr="001948A5">
        <w:rPr>
          <w:color w:val="000000" w:themeColor="text1"/>
          <w:sz w:val="21"/>
          <w:szCs w:val="21"/>
        </w:rPr>
        <w:t xml:space="preserve"> to take immediate physical custody of the kids.</w:t>
      </w:r>
    </w:p>
    <w:p w14:paraId="6E689040" w14:textId="0A0EA136" w:rsidR="00FE5788" w:rsidRPr="001948A5" w:rsidRDefault="00FE5788" w:rsidP="00337B7D">
      <w:pPr>
        <w:pStyle w:val="BodyText"/>
        <w:spacing w:line="360" w:lineRule="auto"/>
        <w:ind w:left="2520" w:hanging="540"/>
        <w:rPr>
          <w:i/>
          <w:iCs/>
          <w:color w:val="0070C0"/>
          <w:sz w:val="18"/>
          <w:szCs w:val="18"/>
        </w:rPr>
      </w:pPr>
      <w:r w:rsidRPr="001948A5">
        <w:rPr>
          <w:color w:val="000000" w:themeColor="text1"/>
          <w:sz w:val="21"/>
          <w:szCs w:val="21"/>
        </w:rPr>
        <w:t>•</w:t>
      </w:r>
      <w:r w:rsidRPr="001948A5">
        <w:rPr>
          <w:color w:val="000000" w:themeColor="text1"/>
          <w:sz w:val="21"/>
          <w:szCs w:val="21"/>
        </w:rPr>
        <w:tab/>
      </w:r>
      <w:r w:rsidR="00E54A42" w:rsidRPr="001948A5">
        <w:rPr>
          <w:color w:val="000000" w:themeColor="text1"/>
          <w:sz w:val="21"/>
          <w:szCs w:val="21"/>
        </w:rPr>
        <w:t>M</w:t>
      </w:r>
      <w:r w:rsidRPr="001948A5">
        <w:rPr>
          <w:color w:val="000000" w:themeColor="text1"/>
          <w:sz w:val="21"/>
          <w:szCs w:val="21"/>
        </w:rPr>
        <w:t xml:space="preserve">ay order you to pay the fees, costs, and expenses of the other party.  </w:t>
      </w:r>
      <w:r w:rsidRPr="001948A5">
        <w:rPr>
          <w:i/>
          <w:iCs/>
          <w:color w:val="0070C0"/>
          <w:sz w:val="18"/>
          <w:szCs w:val="18"/>
        </w:rPr>
        <w:t>See C.R.S. § 14-13-312.</w:t>
      </w:r>
    </w:p>
    <w:p w14:paraId="48ECAB00" w14:textId="0FC3BC6B" w:rsidR="0013109B" w:rsidRPr="001948A5" w:rsidRDefault="00FE5788" w:rsidP="00337B7D">
      <w:pPr>
        <w:pStyle w:val="BodyText"/>
        <w:spacing w:line="360" w:lineRule="auto"/>
        <w:ind w:left="2520" w:hanging="540"/>
        <w:rPr>
          <w:i/>
          <w:iCs/>
          <w:color w:val="0070C0"/>
          <w:sz w:val="18"/>
          <w:szCs w:val="18"/>
        </w:rPr>
      </w:pPr>
      <w:r w:rsidRPr="001948A5">
        <w:rPr>
          <w:color w:val="000000" w:themeColor="text1"/>
          <w:sz w:val="21"/>
          <w:szCs w:val="21"/>
        </w:rPr>
        <w:t>•</w:t>
      </w:r>
      <w:r w:rsidRPr="001948A5">
        <w:rPr>
          <w:color w:val="000000" w:themeColor="text1"/>
          <w:sz w:val="21"/>
          <w:szCs w:val="21"/>
        </w:rPr>
        <w:tab/>
      </w:r>
      <w:r w:rsidR="00E54A42" w:rsidRPr="001948A5">
        <w:rPr>
          <w:color w:val="000000" w:themeColor="text1"/>
          <w:sz w:val="21"/>
          <w:szCs w:val="21"/>
        </w:rPr>
        <w:t>M</w:t>
      </w:r>
      <w:r w:rsidR="00E576CA" w:rsidRPr="001948A5">
        <w:rPr>
          <w:color w:val="000000" w:themeColor="text1"/>
          <w:sz w:val="21"/>
          <w:szCs w:val="21"/>
        </w:rPr>
        <w:t xml:space="preserve">ay schedule another hearing to determine </w:t>
      </w:r>
      <w:r w:rsidR="005D102E" w:rsidRPr="001948A5">
        <w:rPr>
          <w:color w:val="000000" w:themeColor="text1"/>
          <w:sz w:val="21"/>
          <w:szCs w:val="21"/>
        </w:rPr>
        <w:t>if</w:t>
      </w:r>
      <w:r w:rsidR="00E576CA" w:rsidRPr="001948A5">
        <w:rPr>
          <w:color w:val="000000" w:themeColor="text1"/>
          <w:sz w:val="21"/>
          <w:szCs w:val="21"/>
        </w:rPr>
        <w:t xml:space="preserve"> more </w:t>
      </w:r>
      <w:r w:rsidR="00536E61" w:rsidRPr="001948A5">
        <w:rPr>
          <w:color w:val="000000" w:themeColor="text1"/>
          <w:sz w:val="21"/>
          <w:szCs w:val="21"/>
        </w:rPr>
        <w:t xml:space="preserve">relief is </w:t>
      </w:r>
      <w:r w:rsidR="005D102E" w:rsidRPr="001948A5">
        <w:rPr>
          <w:color w:val="000000" w:themeColor="text1"/>
          <w:sz w:val="21"/>
          <w:szCs w:val="21"/>
        </w:rPr>
        <w:t>proper</w:t>
      </w:r>
      <w:r w:rsidR="00536E61" w:rsidRPr="001948A5">
        <w:rPr>
          <w:color w:val="000000" w:themeColor="text1"/>
          <w:sz w:val="21"/>
          <w:szCs w:val="21"/>
        </w:rPr>
        <w:t>.</w:t>
      </w:r>
    </w:p>
    <w:p w14:paraId="4489FCB6" w14:textId="29912B9C" w:rsidR="00E335FE" w:rsidRPr="001948A5" w:rsidRDefault="00E335FE" w:rsidP="00E335FE">
      <w:pPr>
        <w:pStyle w:val="BodyText"/>
        <w:spacing w:before="360" w:after="120" w:line="360" w:lineRule="auto"/>
        <w:rPr>
          <w:b/>
          <w:bCs/>
          <w:sz w:val="22"/>
          <w:szCs w:val="22"/>
        </w:rPr>
      </w:pPr>
      <w:r w:rsidRPr="001948A5">
        <w:rPr>
          <w:b/>
          <w:bCs/>
          <w:sz w:val="22"/>
          <w:szCs w:val="22"/>
        </w:rPr>
        <w:t>7.</w:t>
      </w:r>
      <w:r w:rsidRPr="001948A5">
        <w:rPr>
          <w:b/>
          <w:bCs/>
          <w:sz w:val="22"/>
          <w:szCs w:val="22"/>
        </w:rPr>
        <w:tab/>
      </w:r>
      <w:proofErr w:type="gramStart"/>
      <w:r w:rsidRPr="001948A5">
        <w:rPr>
          <w:b/>
          <w:bCs/>
          <w:sz w:val="22"/>
          <w:szCs w:val="22"/>
        </w:rPr>
        <w:t>So</w:t>
      </w:r>
      <w:proofErr w:type="gramEnd"/>
      <w:r w:rsidRPr="001948A5">
        <w:rPr>
          <w:b/>
          <w:bCs/>
          <w:sz w:val="22"/>
          <w:szCs w:val="22"/>
        </w:rPr>
        <w:t xml:space="preserve"> Ordered</w:t>
      </w:r>
    </w:p>
    <w:p w14:paraId="3CCD09FF" w14:textId="02479BD0" w:rsidR="00042394" w:rsidRPr="001948A5" w:rsidRDefault="003C35CB" w:rsidP="009901A7">
      <w:pPr>
        <w:tabs>
          <w:tab w:val="right" w:pos="5760"/>
          <w:tab w:val="right" w:pos="8640"/>
        </w:tabs>
        <w:snapToGrid w:val="0"/>
        <w:spacing w:line="360" w:lineRule="auto"/>
        <w:ind w:left="72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Dated:</w:t>
      </w:r>
      <w:r w:rsidR="00934C98">
        <w:rPr>
          <w:color w:val="000000" w:themeColor="text1"/>
          <w:sz w:val="21"/>
          <w:szCs w:val="21"/>
        </w:rPr>
        <w:t xml:space="preserve">  </w:t>
      </w:r>
      <w:r w:rsidRPr="001948A5">
        <w:rPr>
          <w:color w:val="000000" w:themeColor="text1"/>
          <w:sz w:val="21"/>
          <w:szCs w:val="21"/>
        </w:rPr>
        <w:t>____________________________________</w:t>
      </w:r>
    </w:p>
    <w:p w14:paraId="0B7196E3" w14:textId="527F8CC1" w:rsidR="003C35CB" w:rsidRPr="001948A5" w:rsidRDefault="003C35CB" w:rsidP="00181C12">
      <w:pPr>
        <w:tabs>
          <w:tab w:val="right" w:pos="5760"/>
          <w:tab w:val="right" w:pos="8640"/>
        </w:tabs>
        <w:snapToGrid w:val="0"/>
        <w:spacing w:before="480"/>
        <w:ind w:left="720"/>
        <w:rPr>
          <w:color w:val="000000" w:themeColor="text1"/>
          <w:sz w:val="21"/>
          <w:szCs w:val="21"/>
        </w:rPr>
      </w:pPr>
      <w:r w:rsidRPr="001948A5">
        <w:rPr>
          <w:color w:val="000000" w:themeColor="text1"/>
          <w:sz w:val="21"/>
          <w:szCs w:val="21"/>
        </w:rPr>
        <w:t>By:</w:t>
      </w:r>
      <w:r w:rsidR="00934C98">
        <w:rPr>
          <w:color w:val="000000" w:themeColor="text1"/>
          <w:sz w:val="21"/>
          <w:szCs w:val="21"/>
        </w:rPr>
        <w:t xml:space="preserve">  </w:t>
      </w:r>
      <w:r w:rsidRPr="001948A5">
        <w:rPr>
          <w:color w:val="000000" w:themeColor="text1"/>
          <w:sz w:val="21"/>
          <w:szCs w:val="21"/>
        </w:rPr>
        <w:t>______________________________________</w:t>
      </w:r>
    </w:p>
    <w:p w14:paraId="458A97AD" w14:textId="7E33DB1C" w:rsidR="003C35CB" w:rsidRPr="001948A5" w:rsidRDefault="006C3023" w:rsidP="00B6715E">
      <w:pPr>
        <w:tabs>
          <w:tab w:val="left" w:pos="2520"/>
          <w:tab w:val="right" w:pos="5760"/>
          <w:tab w:val="right" w:pos="8640"/>
        </w:tabs>
        <w:snapToGrid w:val="0"/>
        <w:spacing w:line="360" w:lineRule="auto"/>
        <w:ind w:left="1170"/>
        <w:rPr>
          <w:color w:val="000000" w:themeColor="text1"/>
        </w:rPr>
      </w:pPr>
      <w:r w:rsidRPr="001948A5">
        <w:rPr>
          <w:color w:val="000000" w:themeColor="text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"/>
      <w:r w:rsidRPr="001948A5">
        <w:rPr>
          <w:color w:val="000000" w:themeColor="text1"/>
        </w:rPr>
        <w:instrText xml:space="preserve"> FORMCHECKBOX </w:instrText>
      </w:r>
      <w:r w:rsidR="00EA43D9">
        <w:rPr>
          <w:color w:val="000000" w:themeColor="text1"/>
        </w:rPr>
      </w:r>
      <w:r w:rsidR="00EA43D9">
        <w:rPr>
          <w:color w:val="000000" w:themeColor="text1"/>
        </w:rPr>
        <w:fldChar w:fldCharType="separate"/>
      </w:r>
      <w:r w:rsidRPr="001948A5">
        <w:rPr>
          <w:color w:val="000000" w:themeColor="text1"/>
        </w:rPr>
        <w:fldChar w:fldCharType="end"/>
      </w:r>
      <w:bookmarkEnd w:id="2"/>
      <w:r w:rsidRPr="001948A5">
        <w:rPr>
          <w:color w:val="000000" w:themeColor="text1"/>
        </w:rPr>
        <w:t xml:space="preserve">  Judge</w:t>
      </w:r>
      <w:r w:rsidRPr="001948A5">
        <w:rPr>
          <w:color w:val="000000" w:themeColor="text1"/>
        </w:rPr>
        <w:tab/>
      </w:r>
      <w:r w:rsidRPr="001948A5">
        <w:rPr>
          <w:color w:val="000000" w:themeColor="text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 w:rsidRPr="001948A5">
        <w:rPr>
          <w:color w:val="000000" w:themeColor="text1"/>
        </w:rPr>
        <w:instrText xml:space="preserve"> FORMCHECKBOX </w:instrText>
      </w:r>
      <w:r w:rsidR="00EA43D9">
        <w:rPr>
          <w:color w:val="000000" w:themeColor="text1"/>
        </w:rPr>
      </w:r>
      <w:r w:rsidR="00EA43D9">
        <w:rPr>
          <w:color w:val="000000" w:themeColor="text1"/>
        </w:rPr>
        <w:fldChar w:fldCharType="separate"/>
      </w:r>
      <w:r w:rsidRPr="001948A5">
        <w:rPr>
          <w:color w:val="000000" w:themeColor="text1"/>
        </w:rPr>
        <w:fldChar w:fldCharType="end"/>
      </w:r>
      <w:bookmarkEnd w:id="3"/>
      <w:r w:rsidRPr="001948A5">
        <w:rPr>
          <w:color w:val="000000" w:themeColor="text1"/>
        </w:rPr>
        <w:t xml:space="preserve">  Magistrate</w:t>
      </w:r>
    </w:p>
    <w:sectPr w:rsidR="003C35CB" w:rsidRPr="001948A5" w:rsidSect="00B432CF">
      <w:footerReference w:type="default" r:id="rId10"/>
      <w:pgSz w:w="12240" w:h="15840"/>
      <w:pgMar w:top="1440" w:right="1440" w:bottom="1440" w:left="1440" w:header="0" w:footer="9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800B" w14:textId="77777777" w:rsidR="00690913" w:rsidRDefault="00690913">
      <w:r>
        <w:separator/>
      </w:r>
    </w:p>
  </w:endnote>
  <w:endnote w:type="continuationSeparator" w:id="0">
    <w:p w14:paraId="74E2BF7C" w14:textId="77777777" w:rsidR="00690913" w:rsidRDefault="0069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2D52" w14:textId="4D81CCC7" w:rsidR="001948A5" w:rsidRPr="001948A5" w:rsidRDefault="001948A5" w:rsidP="001948A5">
    <w:pPr>
      <w:pStyle w:val="Footer"/>
      <w:tabs>
        <w:tab w:val="clear" w:pos="4680"/>
        <w:tab w:val="left" w:pos="5760"/>
      </w:tabs>
      <w:spacing w:line="276" w:lineRule="auto"/>
      <w:rPr>
        <w:sz w:val="16"/>
        <w:szCs w:val="16"/>
      </w:rPr>
    </w:pPr>
    <w:r w:rsidRPr="001948A5">
      <w:rPr>
        <w:sz w:val="16"/>
        <w:szCs w:val="16"/>
      </w:rPr>
      <w:t>www.courts.state.co.us/Forms/family</w:t>
    </w:r>
  </w:p>
  <w:p w14:paraId="3BE8C994" w14:textId="0C87B930" w:rsidR="0007239A" w:rsidRPr="001948A5" w:rsidRDefault="00787141" w:rsidP="000F45EF">
    <w:pPr>
      <w:pStyle w:val="Footer"/>
      <w:tabs>
        <w:tab w:val="clear" w:pos="4680"/>
        <w:tab w:val="left" w:pos="5760"/>
      </w:tabs>
      <w:rPr>
        <w:sz w:val="16"/>
        <w:szCs w:val="16"/>
      </w:rPr>
    </w:pPr>
    <w:r w:rsidRPr="001948A5">
      <w:rPr>
        <w:sz w:val="16"/>
        <w:szCs w:val="16"/>
      </w:rPr>
      <w:t xml:space="preserve">JDF </w:t>
    </w:r>
    <w:r w:rsidR="000E6DB3" w:rsidRPr="001948A5">
      <w:rPr>
        <w:sz w:val="16"/>
        <w:szCs w:val="16"/>
      </w:rPr>
      <w:t>12</w:t>
    </w:r>
    <w:r w:rsidR="00356461" w:rsidRPr="001948A5">
      <w:rPr>
        <w:sz w:val="16"/>
        <w:szCs w:val="16"/>
      </w:rPr>
      <w:t>4</w:t>
    </w:r>
    <w:r w:rsidR="00F22F8C" w:rsidRPr="001948A5">
      <w:rPr>
        <w:sz w:val="16"/>
        <w:szCs w:val="16"/>
      </w:rPr>
      <w:t>2</w:t>
    </w:r>
    <w:r w:rsidRPr="001948A5">
      <w:rPr>
        <w:sz w:val="16"/>
        <w:szCs w:val="16"/>
      </w:rPr>
      <w:t xml:space="preserve"> - </w:t>
    </w:r>
    <w:r w:rsidR="00F22F8C" w:rsidRPr="001948A5">
      <w:rPr>
        <w:sz w:val="16"/>
        <w:szCs w:val="16"/>
      </w:rPr>
      <w:t>Order to Attend a Hearing</w:t>
    </w:r>
    <w:r w:rsidR="00DF2D58" w:rsidRPr="001948A5">
      <w:rPr>
        <w:sz w:val="16"/>
        <w:szCs w:val="16"/>
      </w:rPr>
      <w:t xml:space="preserve"> </w:t>
    </w:r>
    <w:r w:rsidR="005100AB" w:rsidRPr="001948A5">
      <w:rPr>
        <w:sz w:val="16"/>
        <w:szCs w:val="16"/>
      </w:rPr>
      <w:t>(Foreign Decree - Expedited)</w:t>
    </w:r>
    <w:r w:rsidR="000F45EF" w:rsidRPr="001948A5">
      <w:rPr>
        <w:sz w:val="16"/>
        <w:szCs w:val="16"/>
      </w:rPr>
      <w:tab/>
      <w:t xml:space="preserve">R: </w:t>
    </w:r>
    <w:r w:rsidR="001948A5" w:rsidRPr="001948A5">
      <w:rPr>
        <w:sz w:val="16"/>
        <w:szCs w:val="16"/>
      </w:rPr>
      <w:t>September 7</w:t>
    </w:r>
    <w:r w:rsidR="000F45EF" w:rsidRPr="001948A5">
      <w:rPr>
        <w:sz w:val="16"/>
        <w:szCs w:val="16"/>
      </w:rPr>
      <w:t xml:space="preserve">, </w:t>
    </w:r>
    <w:proofErr w:type="gramStart"/>
    <w:r w:rsidR="000F45EF" w:rsidRPr="001948A5">
      <w:rPr>
        <w:sz w:val="16"/>
        <w:szCs w:val="16"/>
      </w:rPr>
      <w:t>2021</w:t>
    </w:r>
    <w:proofErr w:type="gramEnd"/>
    <w:r w:rsidR="003D264D" w:rsidRPr="001948A5">
      <w:rPr>
        <w:sz w:val="16"/>
        <w:szCs w:val="16"/>
      </w:rPr>
      <w:tab/>
      <w:t xml:space="preserve">Page </w:t>
    </w:r>
    <w:r w:rsidR="003D264D" w:rsidRPr="001948A5">
      <w:rPr>
        <w:rStyle w:val="PageNumber"/>
        <w:sz w:val="16"/>
        <w:szCs w:val="16"/>
      </w:rPr>
      <w:fldChar w:fldCharType="begin"/>
    </w:r>
    <w:r w:rsidR="003D264D" w:rsidRPr="001948A5">
      <w:rPr>
        <w:rStyle w:val="PageNumber"/>
        <w:sz w:val="16"/>
        <w:szCs w:val="16"/>
      </w:rPr>
      <w:instrText xml:space="preserve"> PAGE </w:instrText>
    </w:r>
    <w:r w:rsidR="003D264D" w:rsidRPr="001948A5">
      <w:rPr>
        <w:rStyle w:val="PageNumber"/>
        <w:sz w:val="16"/>
        <w:szCs w:val="16"/>
      </w:rPr>
      <w:fldChar w:fldCharType="separate"/>
    </w:r>
    <w:r w:rsidR="003D264D" w:rsidRPr="001948A5">
      <w:rPr>
        <w:rStyle w:val="PageNumber"/>
        <w:sz w:val="16"/>
        <w:szCs w:val="16"/>
      </w:rPr>
      <w:t>1</w:t>
    </w:r>
    <w:r w:rsidR="003D264D" w:rsidRPr="001948A5">
      <w:rPr>
        <w:rStyle w:val="PageNumber"/>
        <w:sz w:val="16"/>
        <w:szCs w:val="16"/>
      </w:rPr>
      <w:fldChar w:fldCharType="end"/>
    </w:r>
    <w:r w:rsidR="003D264D" w:rsidRPr="001948A5">
      <w:rPr>
        <w:rStyle w:val="PageNumber"/>
        <w:sz w:val="16"/>
        <w:szCs w:val="16"/>
      </w:rPr>
      <w:t xml:space="preserve"> of </w:t>
    </w:r>
    <w:r w:rsidR="00F22F8C" w:rsidRPr="001948A5">
      <w:rPr>
        <w:rStyle w:val="PageNumber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F2BA" w14:textId="77777777" w:rsidR="00690913" w:rsidRDefault="00690913">
      <w:r>
        <w:separator/>
      </w:r>
    </w:p>
  </w:footnote>
  <w:footnote w:type="continuationSeparator" w:id="0">
    <w:p w14:paraId="01F2E925" w14:textId="77777777" w:rsidR="00690913" w:rsidRDefault="0069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1867"/>
    <w:multiLevelType w:val="hybridMultilevel"/>
    <w:tmpl w:val="C1069A40"/>
    <w:lvl w:ilvl="0" w:tplc="199AADF6">
      <w:start w:val="1"/>
      <w:numFmt w:val="decimal"/>
      <w:lvlText w:val="%1."/>
      <w:lvlJc w:val="left"/>
      <w:pPr>
        <w:ind w:left="63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4D7E2FAE">
      <w:start w:val="1"/>
      <w:numFmt w:val="lowerLetter"/>
      <w:lvlText w:val="%2."/>
      <w:lvlJc w:val="left"/>
      <w:pPr>
        <w:ind w:left="1636" w:hanging="64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2" w:tplc="8EDE53F4">
      <w:numFmt w:val="bullet"/>
      <w:lvlText w:val="•"/>
      <w:lvlJc w:val="left"/>
      <w:pPr>
        <w:ind w:left="2541" w:hanging="646"/>
      </w:pPr>
      <w:rPr>
        <w:rFonts w:hint="default"/>
        <w:lang w:val="en-US" w:eastAsia="en-US" w:bidi="ar-SA"/>
      </w:rPr>
    </w:lvl>
    <w:lvl w:ilvl="3" w:tplc="2BE8E276">
      <w:numFmt w:val="bullet"/>
      <w:lvlText w:val="•"/>
      <w:lvlJc w:val="left"/>
      <w:pPr>
        <w:ind w:left="3452" w:hanging="646"/>
      </w:pPr>
      <w:rPr>
        <w:rFonts w:hint="default"/>
        <w:lang w:val="en-US" w:eastAsia="en-US" w:bidi="ar-SA"/>
      </w:rPr>
    </w:lvl>
    <w:lvl w:ilvl="4" w:tplc="79A4298C">
      <w:numFmt w:val="bullet"/>
      <w:lvlText w:val="•"/>
      <w:lvlJc w:val="left"/>
      <w:pPr>
        <w:ind w:left="4363" w:hanging="646"/>
      </w:pPr>
      <w:rPr>
        <w:rFonts w:hint="default"/>
        <w:lang w:val="en-US" w:eastAsia="en-US" w:bidi="ar-SA"/>
      </w:rPr>
    </w:lvl>
    <w:lvl w:ilvl="5" w:tplc="4FF499D4">
      <w:numFmt w:val="bullet"/>
      <w:lvlText w:val="•"/>
      <w:lvlJc w:val="left"/>
      <w:pPr>
        <w:ind w:left="5274" w:hanging="646"/>
      </w:pPr>
      <w:rPr>
        <w:rFonts w:hint="default"/>
        <w:lang w:val="en-US" w:eastAsia="en-US" w:bidi="ar-SA"/>
      </w:rPr>
    </w:lvl>
    <w:lvl w:ilvl="6" w:tplc="FF90C8EE">
      <w:numFmt w:val="bullet"/>
      <w:lvlText w:val="•"/>
      <w:lvlJc w:val="left"/>
      <w:pPr>
        <w:ind w:left="6185" w:hanging="646"/>
      </w:pPr>
      <w:rPr>
        <w:rFonts w:hint="default"/>
        <w:lang w:val="en-US" w:eastAsia="en-US" w:bidi="ar-SA"/>
      </w:rPr>
    </w:lvl>
    <w:lvl w:ilvl="7" w:tplc="03C4AECA">
      <w:numFmt w:val="bullet"/>
      <w:lvlText w:val="•"/>
      <w:lvlJc w:val="left"/>
      <w:pPr>
        <w:ind w:left="7096" w:hanging="646"/>
      </w:pPr>
      <w:rPr>
        <w:rFonts w:hint="default"/>
        <w:lang w:val="en-US" w:eastAsia="en-US" w:bidi="ar-SA"/>
      </w:rPr>
    </w:lvl>
    <w:lvl w:ilvl="8" w:tplc="2D0ED590">
      <w:numFmt w:val="bullet"/>
      <w:lvlText w:val="•"/>
      <w:lvlJc w:val="left"/>
      <w:pPr>
        <w:ind w:left="8007" w:hanging="6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9A"/>
    <w:rsid w:val="000039C0"/>
    <w:rsid w:val="00003D07"/>
    <w:rsid w:val="0000667C"/>
    <w:rsid w:val="000113F8"/>
    <w:rsid w:val="00012657"/>
    <w:rsid w:val="00014AE4"/>
    <w:rsid w:val="00014EB6"/>
    <w:rsid w:val="00020D92"/>
    <w:rsid w:val="00030585"/>
    <w:rsid w:val="000333CE"/>
    <w:rsid w:val="000354AF"/>
    <w:rsid w:val="00041386"/>
    <w:rsid w:val="00042394"/>
    <w:rsid w:val="0005199F"/>
    <w:rsid w:val="00055482"/>
    <w:rsid w:val="00065944"/>
    <w:rsid w:val="0007239A"/>
    <w:rsid w:val="00072C36"/>
    <w:rsid w:val="00082EE6"/>
    <w:rsid w:val="0008354D"/>
    <w:rsid w:val="000867E7"/>
    <w:rsid w:val="000A339D"/>
    <w:rsid w:val="000A47B4"/>
    <w:rsid w:val="000A6766"/>
    <w:rsid w:val="000B72E7"/>
    <w:rsid w:val="000C0257"/>
    <w:rsid w:val="000C0682"/>
    <w:rsid w:val="000C75D8"/>
    <w:rsid w:val="000E6DB3"/>
    <w:rsid w:val="000F05BF"/>
    <w:rsid w:val="000F45EF"/>
    <w:rsid w:val="000F4FE7"/>
    <w:rsid w:val="001004AA"/>
    <w:rsid w:val="00113750"/>
    <w:rsid w:val="00115713"/>
    <w:rsid w:val="0013109B"/>
    <w:rsid w:val="00140E92"/>
    <w:rsid w:val="00163AC5"/>
    <w:rsid w:val="00167410"/>
    <w:rsid w:val="001675FF"/>
    <w:rsid w:val="00181C12"/>
    <w:rsid w:val="00184E5B"/>
    <w:rsid w:val="001863F8"/>
    <w:rsid w:val="001948A5"/>
    <w:rsid w:val="00197E8D"/>
    <w:rsid w:val="001A419E"/>
    <w:rsid w:val="001B4D5F"/>
    <w:rsid w:val="001C1907"/>
    <w:rsid w:val="001C243E"/>
    <w:rsid w:val="001D3A5B"/>
    <w:rsid w:val="001E298E"/>
    <w:rsid w:val="001E4697"/>
    <w:rsid w:val="001F407C"/>
    <w:rsid w:val="00200264"/>
    <w:rsid w:val="00211C65"/>
    <w:rsid w:val="00216B3F"/>
    <w:rsid w:val="00222594"/>
    <w:rsid w:val="002244BF"/>
    <w:rsid w:val="00226576"/>
    <w:rsid w:val="00227A3B"/>
    <w:rsid w:val="00246D4F"/>
    <w:rsid w:val="00254184"/>
    <w:rsid w:val="00255D86"/>
    <w:rsid w:val="00257D83"/>
    <w:rsid w:val="002608A2"/>
    <w:rsid w:val="002616F8"/>
    <w:rsid w:val="00261C5E"/>
    <w:rsid w:val="00264534"/>
    <w:rsid w:val="00276980"/>
    <w:rsid w:val="002817C9"/>
    <w:rsid w:val="00283DAD"/>
    <w:rsid w:val="002850E7"/>
    <w:rsid w:val="00286109"/>
    <w:rsid w:val="00287642"/>
    <w:rsid w:val="002935F0"/>
    <w:rsid w:val="0029403C"/>
    <w:rsid w:val="002A62BE"/>
    <w:rsid w:val="002B1EA3"/>
    <w:rsid w:val="002B4005"/>
    <w:rsid w:val="002C23B3"/>
    <w:rsid w:val="002C7FCE"/>
    <w:rsid w:val="002D3BCE"/>
    <w:rsid w:val="002E1A28"/>
    <w:rsid w:val="002F655C"/>
    <w:rsid w:val="002F73D6"/>
    <w:rsid w:val="003028B3"/>
    <w:rsid w:val="00307161"/>
    <w:rsid w:val="00307DFB"/>
    <w:rsid w:val="00311032"/>
    <w:rsid w:val="00311C3D"/>
    <w:rsid w:val="003250E0"/>
    <w:rsid w:val="003337DA"/>
    <w:rsid w:val="00336F6F"/>
    <w:rsid w:val="00337B7D"/>
    <w:rsid w:val="003405EC"/>
    <w:rsid w:val="00342F25"/>
    <w:rsid w:val="00356461"/>
    <w:rsid w:val="00356FAF"/>
    <w:rsid w:val="00363995"/>
    <w:rsid w:val="00365D6E"/>
    <w:rsid w:val="00367500"/>
    <w:rsid w:val="00370936"/>
    <w:rsid w:val="00372C8D"/>
    <w:rsid w:val="00373ECB"/>
    <w:rsid w:val="0037537E"/>
    <w:rsid w:val="00383529"/>
    <w:rsid w:val="003A5BD7"/>
    <w:rsid w:val="003A6A72"/>
    <w:rsid w:val="003A753B"/>
    <w:rsid w:val="003A7F6D"/>
    <w:rsid w:val="003B3369"/>
    <w:rsid w:val="003B447C"/>
    <w:rsid w:val="003B6F7C"/>
    <w:rsid w:val="003C35CB"/>
    <w:rsid w:val="003C5DE8"/>
    <w:rsid w:val="003C7C86"/>
    <w:rsid w:val="003D264D"/>
    <w:rsid w:val="003D6FD4"/>
    <w:rsid w:val="003E38A6"/>
    <w:rsid w:val="003E4730"/>
    <w:rsid w:val="003F0CD6"/>
    <w:rsid w:val="004100A5"/>
    <w:rsid w:val="00411D82"/>
    <w:rsid w:val="00412FF4"/>
    <w:rsid w:val="00416D40"/>
    <w:rsid w:val="0041771B"/>
    <w:rsid w:val="004213D2"/>
    <w:rsid w:val="00431773"/>
    <w:rsid w:val="00435D4A"/>
    <w:rsid w:val="00453895"/>
    <w:rsid w:val="00455BA5"/>
    <w:rsid w:val="004713CD"/>
    <w:rsid w:val="004742A0"/>
    <w:rsid w:val="00487730"/>
    <w:rsid w:val="004A0CB3"/>
    <w:rsid w:val="004C1C10"/>
    <w:rsid w:val="004C6943"/>
    <w:rsid w:val="004C7510"/>
    <w:rsid w:val="004D756E"/>
    <w:rsid w:val="004E73E5"/>
    <w:rsid w:val="004E7D46"/>
    <w:rsid w:val="004F0717"/>
    <w:rsid w:val="004F3F38"/>
    <w:rsid w:val="0050172E"/>
    <w:rsid w:val="00501740"/>
    <w:rsid w:val="00502604"/>
    <w:rsid w:val="00506813"/>
    <w:rsid w:val="005100AB"/>
    <w:rsid w:val="00511AC7"/>
    <w:rsid w:val="00512685"/>
    <w:rsid w:val="005160FC"/>
    <w:rsid w:val="00520F75"/>
    <w:rsid w:val="00522AF6"/>
    <w:rsid w:val="005251DE"/>
    <w:rsid w:val="0053261B"/>
    <w:rsid w:val="00536E61"/>
    <w:rsid w:val="005408E9"/>
    <w:rsid w:val="005433F3"/>
    <w:rsid w:val="00553F14"/>
    <w:rsid w:val="00566ECF"/>
    <w:rsid w:val="00573429"/>
    <w:rsid w:val="00573EEB"/>
    <w:rsid w:val="005876D8"/>
    <w:rsid w:val="005B762F"/>
    <w:rsid w:val="005B7723"/>
    <w:rsid w:val="005D102E"/>
    <w:rsid w:val="005D3AC0"/>
    <w:rsid w:val="005E090E"/>
    <w:rsid w:val="005E1E44"/>
    <w:rsid w:val="005E5788"/>
    <w:rsid w:val="00600881"/>
    <w:rsid w:val="00606883"/>
    <w:rsid w:val="006222A8"/>
    <w:rsid w:val="006249F6"/>
    <w:rsid w:val="00633AF3"/>
    <w:rsid w:val="006550C8"/>
    <w:rsid w:val="00664734"/>
    <w:rsid w:val="00671307"/>
    <w:rsid w:val="00673F8A"/>
    <w:rsid w:val="00676EB5"/>
    <w:rsid w:val="00683695"/>
    <w:rsid w:val="00690913"/>
    <w:rsid w:val="00691FA6"/>
    <w:rsid w:val="006A4224"/>
    <w:rsid w:val="006A7AD1"/>
    <w:rsid w:val="006C0D0E"/>
    <w:rsid w:val="006C3023"/>
    <w:rsid w:val="006C3716"/>
    <w:rsid w:val="006C4F60"/>
    <w:rsid w:val="006D068C"/>
    <w:rsid w:val="006F0968"/>
    <w:rsid w:val="006F1209"/>
    <w:rsid w:val="006F1EE9"/>
    <w:rsid w:val="00701822"/>
    <w:rsid w:val="007061E5"/>
    <w:rsid w:val="0071080A"/>
    <w:rsid w:val="00712298"/>
    <w:rsid w:val="00716C1A"/>
    <w:rsid w:val="00725E69"/>
    <w:rsid w:val="007469FD"/>
    <w:rsid w:val="00747180"/>
    <w:rsid w:val="00750389"/>
    <w:rsid w:val="00754EC1"/>
    <w:rsid w:val="00761148"/>
    <w:rsid w:val="00763AA3"/>
    <w:rsid w:val="00766B17"/>
    <w:rsid w:val="00783617"/>
    <w:rsid w:val="00784D50"/>
    <w:rsid w:val="007869CF"/>
    <w:rsid w:val="00787141"/>
    <w:rsid w:val="007A3E2F"/>
    <w:rsid w:val="007B03EE"/>
    <w:rsid w:val="007B47D9"/>
    <w:rsid w:val="007B6EA2"/>
    <w:rsid w:val="007C10BE"/>
    <w:rsid w:val="007C276E"/>
    <w:rsid w:val="007C2C16"/>
    <w:rsid w:val="007D6D40"/>
    <w:rsid w:val="007D7D34"/>
    <w:rsid w:val="007E026F"/>
    <w:rsid w:val="007E33D1"/>
    <w:rsid w:val="007E7D21"/>
    <w:rsid w:val="007F51F9"/>
    <w:rsid w:val="008019CA"/>
    <w:rsid w:val="00803773"/>
    <w:rsid w:val="0080433D"/>
    <w:rsid w:val="00812073"/>
    <w:rsid w:val="00826775"/>
    <w:rsid w:val="00840A37"/>
    <w:rsid w:val="00844AAC"/>
    <w:rsid w:val="00850AB3"/>
    <w:rsid w:val="00852E8F"/>
    <w:rsid w:val="0085641E"/>
    <w:rsid w:val="00872FE6"/>
    <w:rsid w:val="00873C13"/>
    <w:rsid w:val="00877F2D"/>
    <w:rsid w:val="0088190D"/>
    <w:rsid w:val="00883E6D"/>
    <w:rsid w:val="00884947"/>
    <w:rsid w:val="008921D5"/>
    <w:rsid w:val="00893435"/>
    <w:rsid w:val="00895CF8"/>
    <w:rsid w:val="008A209B"/>
    <w:rsid w:val="008C0147"/>
    <w:rsid w:val="008C0898"/>
    <w:rsid w:val="008C765E"/>
    <w:rsid w:val="008D0AB1"/>
    <w:rsid w:val="008D2C0B"/>
    <w:rsid w:val="008D553B"/>
    <w:rsid w:val="008F05D8"/>
    <w:rsid w:val="00902FF3"/>
    <w:rsid w:val="00906610"/>
    <w:rsid w:val="0090776E"/>
    <w:rsid w:val="0091303E"/>
    <w:rsid w:val="0091388A"/>
    <w:rsid w:val="0091536D"/>
    <w:rsid w:val="0092096A"/>
    <w:rsid w:val="00931744"/>
    <w:rsid w:val="00933C1A"/>
    <w:rsid w:val="00934C98"/>
    <w:rsid w:val="00937E4A"/>
    <w:rsid w:val="0094378F"/>
    <w:rsid w:val="00947D3D"/>
    <w:rsid w:val="00960740"/>
    <w:rsid w:val="009626E0"/>
    <w:rsid w:val="00965B53"/>
    <w:rsid w:val="00967F22"/>
    <w:rsid w:val="00970EE8"/>
    <w:rsid w:val="00972CC9"/>
    <w:rsid w:val="00977DD4"/>
    <w:rsid w:val="00980FCF"/>
    <w:rsid w:val="009901A7"/>
    <w:rsid w:val="009A0771"/>
    <w:rsid w:val="009A1304"/>
    <w:rsid w:val="009A6811"/>
    <w:rsid w:val="009A77A6"/>
    <w:rsid w:val="009B4915"/>
    <w:rsid w:val="009C12EC"/>
    <w:rsid w:val="009C2160"/>
    <w:rsid w:val="009C531A"/>
    <w:rsid w:val="009C6D09"/>
    <w:rsid w:val="009D605F"/>
    <w:rsid w:val="009E154B"/>
    <w:rsid w:val="009F53EC"/>
    <w:rsid w:val="009F6DF1"/>
    <w:rsid w:val="00A06551"/>
    <w:rsid w:val="00A21792"/>
    <w:rsid w:val="00A26927"/>
    <w:rsid w:val="00A341E0"/>
    <w:rsid w:val="00A36046"/>
    <w:rsid w:val="00A36DD9"/>
    <w:rsid w:val="00A45A02"/>
    <w:rsid w:val="00A4752C"/>
    <w:rsid w:val="00A54D30"/>
    <w:rsid w:val="00A62195"/>
    <w:rsid w:val="00A62FE7"/>
    <w:rsid w:val="00A648C9"/>
    <w:rsid w:val="00A7025C"/>
    <w:rsid w:val="00A944D9"/>
    <w:rsid w:val="00A97504"/>
    <w:rsid w:val="00AA407D"/>
    <w:rsid w:val="00AB1A13"/>
    <w:rsid w:val="00AB25CB"/>
    <w:rsid w:val="00AD19A5"/>
    <w:rsid w:val="00AD5A1C"/>
    <w:rsid w:val="00AD665B"/>
    <w:rsid w:val="00AE1FEA"/>
    <w:rsid w:val="00AE300A"/>
    <w:rsid w:val="00AE510A"/>
    <w:rsid w:val="00AE5B84"/>
    <w:rsid w:val="00AE62E7"/>
    <w:rsid w:val="00AE759F"/>
    <w:rsid w:val="00B00B2D"/>
    <w:rsid w:val="00B00EA8"/>
    <w:rsid w:val="00B03479"/>
    <w:rsid w:val="00B0415B"/>
    <w:rsid w:val="00B050E2"/>
    <w:rsid w:val="00B24033"/>
    <w:rsid w:val="00B24696"/>
    <w:rsid w:val="00B248C7"/>
    <w:rsid w:val="00B40942"/>
    <w:rsid w:val="00B432CF"/>
    <w:rsid w:val="00B51809"/>
    <w:rsid w:val="00B51B50"/>
    <w:rsid w:val="00B51E35"/>
    <w:rsid w:val="00B560A8"/>
    <w:rsid w:val="00B6715E"/>
    <w:rsid w:val="00B70505"/>
    <w:rsid w:val="00B72C7B"/>
    <w:rsid w:val="00B927D9"/>
    <w:rsid w:val="00BA049F"/>
    <w:rsid w:val="00BA3DFB"/>
    <w:rsid w:val="00BB75BB"/>
    <w:rsid w:val="00BD0FE6"/>
    <w:rsid w:val="00BD11F4"/>
    <w:rsid w:val="00BE6783"/>
    <w:rsid w:val="00BF78FE"/>
    <w:rsid w:val="00C06682"/>
    <w:rsid w:val="00C24622"/>
    <w:rsid w:val="00C31241"/>
    <w:rsid w:val="00C33F6D"/>
    <w:rsid w:val="00C418B9"/>
    <w:rsid w:val="00C43B5E"/>
    <w:rsid w:val="00C441CB"/>
    <w:rsid w:val="00C44B65"/>
    <w:rsid w:val="00C457F6"/>
    <w:rsid w:val="00C47C81"/>
    <w:rsid w:val="00C5027E"/>
    <w:rsid w:val="00C52385"/>
    <w:rsid w:val="00C60F30"/>
    <w:rsid w:val="00C71C56"/>
    <w:rsid w:val="00C842F2"/>
    <w:rsid w:val="00C86B8A"/>
    <w:rsid w:val="00C96CA8"/>
    <w:rsid w:val="00CA5755"/>
    <w:rsid w:val="00CB5BDA"/>
    <w:rsid w:val="00CC229D"/>
    <w:rsid w:val="00CC6150"/>
    <w:rsid w:val="00CD22D7"/>
    <w:rsid w:val="00CD37FE"/>
    <w:rsid w:val="00CD453F"/>
    <w:rsid w:val="00CE1A8B"/>
    <w:rsid w:val="00CE4118"/>
    <w:rsid w:val="00CE6082"/>
    <w:rsid w:val="00CF06DE"/>
    <w:rsid w:val="00CF13B6"/>
    <w:rsid w:val="00CF16F8"/>
    <w:rsid w:val="00CF2044"/>
    <w:rsid w:val="00CF4D71"/>
    <w:rsid w:val="00D0184C"/>
    <w:rsid w:val="00D0220B"/>
    <w:rsid w:val="00D02336"/>
    <w:rsid w:val="00D179ED"/>
    <w:rsid w:val="00D410C6"/>
    <w:rsid w:val="00D46579"/>
    <w:rsid w:val="00D47318"/>
    <w:rsid w:val="00D5098F"/>
    <w:rsid w:val="00D51603"/>
    <w:rsid w:val="00D773BD"/>
    <w:rsid w:val="00D90E71"/>
    <w:rsid w:val="00DB3D6D"/>
    <w:rsid w:val="00DB6360"/>
    <w:rsid w:val="00DD0359"/>
    <w:rsid w:val="00DE649C"/>
    <w:rsid w:val="00DE7CBA"/>
    <w:rsid w:val="00DF2D58"/>
    <w:rsid w:val="00DF46AF"/>
    <w:rsid w:val="00E15984"/>
    <w:rsid w:val="00E17FDC"/>
    <w:rsid w:val="00E31F8B"/>
    <w:rsid w:val="00E33090"/>
    <w:rsid w:val="00E3337D"/>
    <w:rsid w:val="00E335FE"/>
    <w:rsid w:val="00E41404"/>
    <w:rsid w:val="00E54A42"/>
    <w:rsid w:val="00E576CA"/>
    <w:rsid w:val="00E62799"/>
    <w:rsid w:val="00E73F9F"/>
    <w:rsid w:val="00E8120A"/>
    <w:rsid w:val="00E87877"/>
    <w:rsid w:val="00E95243"/>
    <w:rsid w:val="00EA0C64"/>
    <w:rsid w:val="00EA25D5"/>
    <w:rsid w:val="00EA43D9"/>
    <w:rsid w:val="00EA50E8"/>
    <w:rsid w:val="00EA767F"/>
    <w:rsid w:val="00EB224C"/>
    <w:rsid w:val="00EB39B6"/>
    <w:rsid w:val="00EC0D37"/>
    <w:rsid w:val="00EC2D2A"/>
    <w:rsid w:val="00EC400A"/>
    <w:rsid w:val="00ED6722"/>
    <w:rsid w:val="00F00F68"/>
    <w:rsid w:val="00F04360"/>
    <w:rsid w:val="00F047A2"/>
    <w:rsid w:val="00F06E4F"/>
    <w:rsid w:val="00F2035A"/>
    <w:rsid w:val="00F20DD1"/>
    <w:rsid w:val="00F22F8C"/>
    <w:rsid w:val="00F23129"/>
    <w:rsid w:val="00F26FB4"/>
    <w:rsid w:val="00F360B0"/>
    <w:rsid w:val="00F37218"/>
    <w:rsid w:val="00F56C4F"/>
    <w:rsid w:val="00F71D23"/>
    <w:rsid w:val="00F911B7"/>
    <w:rsid w:val="00FA3CCD"/>
    <w:rsid w:val="00FB2F96"/>
    <w:rsid w:val="00FC2ACF"/>
    <w:rsid w:val="00FC3071"/>
    <w:rsid w:val="00FE11F8"/>
    <w:rsid w:val="00FE5788"/>
    <w:rsid w:val="00FF1D64"/>
    <w:rsid w:val="00FF364C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40576"/>
  <w15:docId w15:val="{B019A4AF-D1E4-B242-AE9F-5ECCE26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92096A"/>
    <w:pPr>
      <w:keepNext/>
      <w:widowControl/>
      <w:autoSpaceDE/>
      <w:autoSpaceDN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92096A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E7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7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B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1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E4140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ageNumber">
    <w:name w:val="page number"/>
    <w:basedOn w:val="DefaultParagraphFont"/>
    <w:rsid w:val="003D264D"/>
  </w:style>
  <w:style w:type="character" w:styleId="CommentReference">
    <w:name w:val="annotation reference"/>
    <w:basedOn w:val="DefaultParagraphFont"/>
    <w:uiPriority w:val="99"/>
    <w:semiHidden/>
    <w:unhideWhenUsed/>
    <w:rsid w:val="00A62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19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195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2195"/>
    <w:pPr>
      <w:widowControl/>
      <w:autoSpaceDE/>
      <w:autoSpaceDN/>
    </w:pPr>
    <w:rPr>
      <w:rFonts w:ascii="Arial" w:eastAsia="Arial" w:hAnsi="Arial" w:cs="Arial"/>
    </w:rPr>
  </w:style>
  <w:style w:type="paragraph" w:styleId="BlockText">
    <w:name w:val="Block Text"/>
    <w:basedOn w:val="Normal"/>
    <w:rsid w:val="006C0D0E"/>
    <w:pPr>
      <w:widowControl/>
      <w:autoSpaceDE/>
      <w:autoSpaceDN/>
      <w:ind w:left="1080" w:right="-360"/>
      <w:jc w:val="both"/>
    </w:pPr>
    <w:rPr>
      <w:rFonts w:ascii="Times New Roman" w:eastAsia="Times New Roman" w:hAnsi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C7C12-540B-489C-84F7-D91CFD1409C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0123C2DE-0128-4777-A5BA-B247A477D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4D5A3-0864-4F42-803E-9FDD49AB5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creator>b888clh</dc:creator>
  <cp:lastModifiedBy>Lily Slagle</cp:lastModifiedBy>
  <cp:revision>102</cp:revision>
  <cp:lastPrinted>2021-03-01T18:33:00Z</cp:lastPrinted>
  <dcterms:created xsi:type="dcterms:W3CDTF">2021-02-08T21:38:00Z</dcterms:created>
  <dcterms:modified xsi:type="dcterms:W3CDTF">2021-09-07T18:56:00Z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2021-02-05T00:00:00Z</vt:filetime>
  </property>
  <property fmtid="{D5CDD505-2E9C-101B-9397-08002B2CF9AE}" pid="5" name="ContentTypeId">
    <vt:lpwstr>0x010100F0F424E326A1CC449933FA7612DC2415</vt:lpwstr>
  </property>
</Properties>
</file>