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5C2BDD" w:rsidRPr="00562583" w14:paraId="5DDAA97F" w14:textId="77777777" w:rsidTr="00D22BBB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E820C" w14:textId="4CB9550F" w:rsidR="005C2BDD" w:rsidRPr="00562583" w:rsidRDefault="005C2BDD" w:rsidP="00D22BBB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Pr="00562583">
              <w:rPr>
                <w:b/>
                <w:sz w:val="18"/>
                <w:szCs w:val="18"/>
              </w:rPr>
              <w:t>Court</w:t>
            </w:r>
          </w:p>
          <w:p w14:paraId="6E9FD63B" w14:textId="77777777" w:rsidR="005C2BDD" w:rsidRPr="00562583" w:rsidRDefault="005C2BDD" w:rsidP="00D22BBB">
            <w:pPr>
              <w:tabs>
                <w:tab w:val="right" w:pos="5742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Colorado County: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04EA8767" w14:textId="77777777" w:rsidR="005C2BDD" w:rsidRPr="00562583" w:rsidRDefault="005C2BDD" w:rsidP="00D22BBB">
            <w:pPr>
              <w:tabs>
                <w:tab w:val="right" w:pos="6277"/>
              </w:tabs>
              <w:spacing w:after="60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 xml:space="preserve">Court Address: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593889" w14:textId="77777777" w:rsidR="005C2BDD" w:rsidRPr="00562583" w:rsidRDefault="005C2BDD" w:rsidP="00D22BBB">
            <w:pPr>
              <w:jc w:val="center"/>
            </w:pPr>
            <w:r w:rsidRPr="0056258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15488" behindDoc="0" locked="0" layoutInCell="1" allowOverlap="1" wp14:anchorId="19BB3B4C" wp14:editId="3EDEA1F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EC024" id="Group 16" o:spid="_x0000_s1026" style="position:absolute;margin-left:11.1pt;margin-top:-5.95pt;width:105.5pt;height:15.5pt;z-index:487615488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562583">
              <w:t>Court Use Only</w:t>
            </w:r>
          </w:p>
        </w:tc>
      </w:tr>
      <w:tr w:rsidR="005C2BDD" w:rsidRPr="00562583" w14:paraId="5AE2F129" w14:textId="77777777" w:rsidTr="00D22BBB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56327" w14:textId="77777777" w:rsidR="005C2BDD" w:rsidRPr="00562583" w:rsidRDefault="005C2BDD" w:rsidP="00D22BBB">
            <w:pPr>
              <w:tabs>
                <w:tab w:val="right" w:pos="6277"/>
              </w:tabs>
              <w:spacing w:before="180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Petitioner: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6BD985DD" w14:textId="77777777" w:rsidR="005C2BDD" w:rsidRPr="00562583" w:rsidRDefault="005C2BDD" w:rsidP="00D22BBB">
            <w:pPr>
              <w:spacing w:after="20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>&amp;</w:t>
            </w:r>
          </w:p>
          <w:p w14:paraId="12F1600E" w14:textId="77777777" w:rsidR="005C2BDD" w:rsidRPr="00562583" w:rsidRDefault="005C2BDD" w:rsidP="00D22BBB">
            <w:pPr>
              <w:tabs>
                <w:tab w:val="right" w:pos="6277"/>
              </w:tabs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Respondent: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50FEBACC" w14:textId="77777777" w:rsidR="005C2BDD" w:rsidRPr="00562583" w:rsidRDefault="005C2BDD" w:rsidP="00D22BBB">
            <w:pPr>
              <w:tabs>
                <w:tab w:val="left" w:pos="6102"/>
              </w:tabs>
              <w:spacing w:after="60"/>
              <w:rPr>
                <w:i/>
                <w:iCs/>
                <w:sz w:val="18"/>
                <w:szCs w:val="18"/>
              </w:rPr>
            </w:pPr>
            <w:r w:rsidRPr="00562583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562583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562583">
              <w:rPr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10969" w14:textId="77777777" w:rsidR="005C2BDD" w:rsidRPr="00562583" w:rsidRDefault="005C2BDD" w:rsidP="00D22BBB"/>
        </w:tc>
      </w:tr>
      <w:tr w:rsidR="005C2BDD" w:rsidRPr="00562583" w14:paraId="515233FD" w14:textId="77777777" w:rsidTr="00D22BBB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4AA0F0" w14:textId="77777777" w:rsidR="005C2BDD" w:rsidRPr="00562E98" w:rsidRDefault="005C2BDD" w:rsidP="00D22BBB">
            <w:pPr>
              <w:tabs>
                <w:tab w:val="left" w:pos="6102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562E98">
              <w:rPr>
                <w:b/>
                <w:bCs/>
                <w:sz w:val="18"/>
                <w:szCs w:val="18"/>
              </w:rPr>
              <w:t>Filed by:</w:t>
            </w:r>
          </w:p>
          <w:p w14:paraId="7D0CF85E" w14:textId="77777777" w:rsidR="005C2BDD" w:rsidRPr="00562E98" w:rsidRDefault="005C2BDD" w:rsidP="00D22BBB">
            <w:pPr>
              <w:tabs>
                <w:tab w:val="right" w:pos="5737"/>
              </w:tabs>
              <w:spacing w:before="120"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Name: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75A11E8A" w14:textId="77777777" w:rsidR="005C2BDD" w:rsidRPr="00562E98" w:rsidRDefault="005C2BDD" w:rsidP="00D22BBB">
            <w:pPr>
              <w:tabs>
                <w:tab w:val="right" w:pos="6277"/>
              </w:tabs>
              <w:spacing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Address: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411D7FA8" w14:textId="77777777" w:rsidR="005C2BDD" w:rsidRPr="00562E98" w:rsidRDefault="005C2BDD" w:rsidP="00D22BBB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Phone </w:t>
            </w:r>
            <w:r w:rsidRPr="00562E98">
              <w:rPr>
                <w:sz w:val="18"/>
                <w:szCs w:val="18"/>
                <w:u w:val="single"/>
              </w:rPr>
              <w:tab/>
            </w:r>
            <w:r w:rsidRPr="00562E98">
              <w:rPr>
                <w:sz w:val="18"/>
                <w:szCs w:val="18"/>
              </w:rPr>
              <w:tab/>
              <w:t xml:space="preserve">Fax: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23B71CAF" w14:textId="77777777" w:rsidR="005C2BDD" w:rsidRPr="00562E98" w:rsidRDefault="005C2BDD" w:rsidP="00D22BBB">
            <w:pPr>
              <w:tabs>
                <w:tab w:val="left" w:pos="4124"/>
                <w:tab w:val="left" w:pos="4302"/>
                <w:tab w:val="right" w:pos="6277"/>
              </w:tabs>
              <w:rPr>
                <w:sz w:val="18"/>
                <w:szCs w:val="18"/>
                <w:u w:val="single"/>
              </w:rPr>
            </w:pPr>
            <w:r w:rsidRPr="00562E98">
              <w:rPr>
                <w:sz w:val="18"/>
                <w:szCs w:val="18"/>
              </w:rPr>
              <w:t xml:space="preserve">Email: </w:t>
            </w:r>
            <w:r w:rsidRPr="00562E98">
              <w:rPr>
                <w:sz w:val="18"/>
                <w:szCs w:val="18"/>
                <w:u w:val="single"/>
              </w:rPr>
              <w:tab/>
            </w:r>
            <w:r w:rsidRPr="00562E98">
              <w:rPr>
                <w:sz w:val="18"/>
                <w:szCs w:val="18"/>
              </w:rPr>
              <w:tab/>
              <w:t xml:space="preserve">Bar Number: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42D43872" w14:textId="77777777" w:rsidR="005C2BDD" w:rsidRPr="00562E98" w:rsidRDefault="005C2BDD" w:rsidP="00D22BBB">
            <w:pPr>
              <w:spacing w:after="60"/>
              <w:ind w:left="5377"/>
              <w:rPr>
                <w:sz w:val="18"/>
                <w:szCs w:val="18"/>
              </w:rPr>
            </w:pPr>
            <w:r w:rsidRPr="00562E98">
              <w:rPr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64335" w14:textId="77777777" w:rsidR="005C2BDD" w:rsidRPr="00562583" w:rsidRDefault="005C2BDD" w:rsidP="00D22BBB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>Case</w:t>
            </w:r>
          </w:p>
          <w:p w14:paraId="53CD2145" w14:textId="77777777" w:rsidR="005C2BDD" w:rsidRPr="00562583" w:rsidRDefault="005C2BDD" w:rsidP="00D22BBB">
            <w:pPr>
              <w:tabs>
                <w:tab w:val="right" w:pos="2504"/>
              </w:tabs>
              <w:spacing w:line="48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Number: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7F8225CF" w14:textId="77777777" w:rsidR="005C2BDD" w:rsidRPr="00562583" w:rsidRDefault="005C2BDD" w:rsidP="00D22BBB">
            <w:pPr>
              <w:tabs>
                <w:tab w:val="right" w:pos="2504"/>
              </w:tabs>
              <w:spacing w:line="480" w:lineRule="auto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 xml:space="preserve">Division: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3EF17CEC" w14:textId="77777777" w:rsidR="005C2BDD" w:rsidRPr="00562583" w:rsidRDefault="005C2BDD" w:rsidP="00D22BBB">
            <w:pPr>
              <w:tabs>
                <w:tab w:val="right" w:pos="2499"/>
              </w:tabs>
            </w:pPr>
            <w:r w:rsidRPr="00562583">
              <w:rPr>
                <w:sz w:val="18"/>
                <w:szCs w:val="18"/>
              </w:rPr>
              <w:t xml:space="preserve">Courtroom: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</w:tr>
      <w:tr w:rsidR="005C2BDD" w:rsidRPr="005C2BDD" w14:paraId="1BC61909" w14:textId="77777777" w:rsidTr="00D22BBB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18A22" w14:textId="77777777" w:rsidR="005C2BDD" w:rsidRPr="005C2BDD" w:rsidRDefault="005C2BDD" w:rsidP="005C2BDD">
            <w:pPr>
              <w:tabs>
                <w:tab w:val="left" w:pos="2676"/>
              </w:tabs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C2BDD">
              <w:rPr>
                <w:b/>
                <w:bCs/>
                <w:sz w:val="28"/>
                <w:szCs w:val="28"/>
              </w:rPr>
              <w:t>Petition to Register an Out-of-State Custody Order</w:t>
            </w:r>
          </w:p>
          <w:p w14:paraId="59A14AF9" w14:textId="57FCF5D8" w:rsidR="005C2BDD" w:rsidRPr="005C2BDD" w:rsidRDefault="005C2BDD" w:rsidP="005C2BDD">
            <w:pPr>
              <w:tabs>
                <w:tab w:val="left" w:pos="267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5C2BDD">
              <w:rPr>
                <w:i/>
                <w:iCs/>
                <w:sz w:val="24"/>
                <w:szCs w:val="24"/>
              </w:rPr>
              <w:t>(Expedited Enforcement)</w:t>
            </w:r>
          </w:p>
        </w:tc>
      </w:tr>
    </w:tbl>
    <w:p w14:paraId="52C944F1" w14:textId="6B33D87A" w:rsidR="00C31241" w:rsidRPr="00BC509E" w:rsidRDefault="0092096A" w:rsidP="0071080A">
      <w:pPr>
        <w:pStyle w:val="BodyText"/>
        <w:spacing w:before="240" w:line="360" w:lineRule="auto"/>
        <w:rPr>
          <w:sz w:val="21"/>
          <w:szCs w:val="21"/>
        </w:rPr>
      </w:pPr>
      <w:r w:rsidRPr="00BC509E">
        <w:rPr>
          <w:sz w:val="21"/>
          <w:szCs w:val="21"/>
        </w:rPr>
        <w:t xml:space="preserve">I </w:t>
      </w:r>
      <w:r w:rsidR="00C31241" w:rsidRPr="00BC509E">
        <w:rPr>
          <w:sz w:val="21"/>
          <w:szCs w:val="21"/>
        </w:rPr>
        <w:t>would like to register the attached custody order with Colorado</w:t>
      </w:r>
      <w:r w:rsidR="00D0184C" w:rsidRPr="00BC509E">
        <w:rPr>
          <w:sz w:val="21"/>
          <w:szCs w:val="21"/>
        </w:rPr>
        <w:t xml:space="preserve"> under</w:t>
      </w:r>
      <w:r w:rsidRPr="00BC509E">
        <w:rPr>
          <w:sz w:val="21"/>
          <w:szCs w:val="21"/>
        </w:rPr>
        <w:t xml:space="preserve"> C.R.S. § 14-13-305.</w:t>
      </w:r>
    </w:p>
    <w:p w14:paraId="2230B415" w14:textId="391F7DFE" w:rsidR="0092096A" w:rsidRPr="00BC509E" w:rsidRDefault="00D0184C" w:rsidP="00264534">
      <w:pPr>
        <w:pStyle w:val="BodyText"/>
        <w:spacing w:before="120" w:line="360" w:lineRule="auto"/>
        <w:rPr>
          <w:sz w:val="21"/>
          <w:szCs w:val="21"/>
        </w:rPr>
      </w:pPr>
      <w:r w:rsidRPr="00BC509E">
        <w:rPr>
          <w:sz w:val="21"/>
          <w:szCs w:val="21"/>
        </w:rPr>
        <w:t>I request</w:t>
      </w:r>
      <w:r w:rsidR="0092096A" w:rsidRPr="00BC509E">
        <w:rPr>
          <w:sz w:val="21"/>
          <w:szCs w:val="21"/>
        </w:rPr>
        <w:t xml:space="preserve"> </w:t>
      </w:r>
      <w:r w:rsidR="0092096A" w:rsidRPr="00BC509E">
        <w:rPr>
          <w:b/>
          <w:bCs/>
          <w:sz w:val="21"/>
          <w:szCs w:val="21"/>
        </w:rPr>
        <w:t>quick enforcement</w:t>
      </w:r>
      <w:r w:rsidR="0092096A" w:rsidRPr="00BC509E">
        <w:rPr>
          <w:sz w:val="21"/>
          <w:szCs w:val="21"/>
        </w:rPr>
        <w:t xml:space="preserve"> </w:t>
      </w:r>
      <w:r w:rsidR="00C31241" w:rsidRPr="00BC509E">
        <w:rPr>
          <w:sz w:val="21"/>
          <w:szCs w:val="21"/>
        </w:rPr>
        <w:t xml:space="preserve">of this order </w:t>
      </w:r>
      <w:r w:rsidR="0092096A" w:rsidRPr="00BC509E">
        <w:rPr>
          <w:sz w:val="21"/>
          <w:szCs w:val="21"/>
        </w:rPr>
        <w:t>under C.R.S. § 14-13-308.</w:t>
      </w:r>
    </w:p>
    <w:p w14:paraId="6A15CC7B" w14:textId="7459461A" w:rsidR="00D0184C" w:rsidRPr="00BC509E" w:rsidRDefault="00D0184C" w:rsidP="00FA3CCD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t>1.</w:t>
      </w:r>
      <w:r w:rsidRPr="00BC509E">
        <w:rPr>
          <w:b/>
          <w:bCs/>
          <w:sz w:val="22"/>
          <w:szCs w:val="22"/>
        </w:rPr>
        <w:tab/>
        <w:t>About Me</w:t>
      </w:r>
    </w:p>
    <w:p w14:paraId="1FE35034" w14:textId="17D88A4B" w:rsidR="00D0184C" w:rsidRPr="00BC509E" w:rsidRDefault="00D0184C" w:rsidP="00F360B0">
      <w:pPr>
        <w:pStyle w:val="BodyText"/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My name is:  ___________________________________________</w:t>
      </w:r>
      <w:r w:rsidR="00931744" w:rsidRPr="00BC509E">
        <w:rPr>
          <w:sz w:val="21"/>
          <w:szCs w:val="21"/>
        </w:rPr>
        <w:t>.</w:t>
      </w:r>
    </w:p>
    <w:p w14:paraId="545A0169" w14:textId="2F3BC235" w:rsidR="00307DFB" w:rsidRPr="00BC509E" w:rsidRDefault="005C2BDD" w:rsidP="005C2BDD">
      <w:pPr>
        <w:pStyle w:val="BodyText"/>
        <w:tabs>
          <w:tab w:val="left" w:pos="4320"/>
          <w:tab w:val="left" w:pos="6660"/>
        </w:tabs>
        <w:ind w:left="720"/>
        <w:rPr>
          <w:sz w:val="21"/>
          <w:szCs w:val="21"/>
        </w:rPr>
      </w:pPr>
      <w:r w:rsidRPr="00BC509E">
        <w:rPr>
          <w:sz w:val="21"/>
          <w:szCs w:val="21"/>
        </w:rPr>
        <w:t>In the original case, I was the</w:t>
      </w:r>
      <w:r w:rsidR="00365D6E" w:rsidRPr="00BC509E">
        <w:rPr>
          <w:sz w:val="21"/>
          <w:szCs w:val="21"/>
        </w:rPr>
        <w:t>:</w:t>
      </w:r>
      <w:r w:rsidR="00307DFB" w:rsidRPr="00BC509E">
        <w:rPr>
          <w:sz w:val="21"/>
          <w:szCs w:val="21"/>
        </w:rPr>
        <w:tab/>
      </w:r>
      <w:r w:rsidR="00365D6E" w:rsidRPr="00BC509E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365D6E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365D6E" w:rsidRPr="00BC509E">
        <w:rPr>
          <w:sz w:val="21"/>
          <w:szCs w:val="21"/>
        </w:rPr>
        <w:fldChar w:fldCharType="end"/>
      </w:r>
      <w:bookmarkEnd w:id="0"/>
      <w:r w:rsidR="00365D6E" w:rsidRPr="00BC509E">
        <w:rPr>
          <w:sz w:val="21"/>
          <w:szCs w:val="21"/>
        </w:rPr>
        <w:t xml:space="preserve">  Petitioner/Plaintiff</w:t>
      </w:r>
      <w:r w:rsidR="00931744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="00365D6E" w:rsidRPr="00BC509E">
        <w:rPr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365D6E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365D6E" w:rsidRPr="00BC509E">
        <w:rPr>
          <w:sz w:val="21"/>
          <w:szCs w:val="21"/>
        </w:rPr>
        <w:fldChar w:fldCharType="end"/>
      </w:r>
      <w:bookmarkEnd w:id="1"/>
      <w:r w:rsidR="00365D6E" w:rsidRPr="00BC509E">
        <w:rPr>
          <w:sz w:val="21"/>
          <w:szCs w:val="21"/>
        </w:rPr>
        <w:t xml:space="preserve">  Respondent/</w:t>
      </w:r>
      <w:r w:rsidR="003D6FD4" w:rsidRPr="00BC509E">
        <w:rPr>
          <w:sz w:val="21"/>
          <w:szCs w:val="21"/>
        </w:rPr>
        <w:t>Defendant</w:t>
      </w:r>
      <w:r w:rsidR="00931744" w:rsidRPr="00BC509E">
        <w:rPr>
          <w:sz w:val="21"/>
          <w:szCs w:val="21"/>
        </w:rPr>
        <w:t>.</w:t>
      </w:r>
    </w:p>
    <w:p w14:paraId="42CAD674" w14:textId="4C9B3C36" w:rsidR="00365D6E" w:rsidRPr="00BC509E" w:rsidRDefault="00307DFB" w:rsidP="005C2BDD">
      <w:pPr>
        <w:pStyle w:val="BodyText"/>
        <w:spacing w:line="360" w:lineRule="auto"/>
        <w:ind w:left="7020" w:right="720"/>
        <w:rPr>
          <w:i/>
          <w:iCs/>
          <w:sz w:val="18"/>
          <w:szCs w:val="18"/>
        </w:rPr>
      </w:pPr>
      <w:r w:rsidRPr="00BC509E">
        <w:rPr>
          <w:i/>
          <w:iCs/>
          <w:sz w:val="18"/>
          <w:szCs w:val="18"/>
        </w:rPr>
        <w:t>(</w:t>
      </w:r>
      <w:proofErr w:type="gramStart"/>
      <w:r w:rsidRPr="00BC509E">
        <w:rPr>
          <w:i/>
          <w:iCs/>
          <w:sz w:val="18"/>
          <w:szCs w:val="18"/>
        </w:rPr>
        <w:t>or</w:t>
      </w:r>
      <w:proofErr w:type="gramEnd"/>
      <w:r w:rsidRPr="00BC509E">
        <w:rPr>
          <w:i/>
          <w:iCs/>
          <w:sz w:val="18"/>
          <w:szCs w:val="18"/>
        </w:rPr>
        <w:t xml:space="preserve"> </w:t>
      </w:r>
      <w:r w:rsidR="00365D6E" w:rsidRPr="00BC509E">
        <w:rPr>
          <w:i/>
          <w:iCs/>
          <w:sz w:val="18"/>
          <w:szCs w:val="18"/>
        </w:rPr>
        <w:t>Co-Petitioner</w:t>
      </w:r>
      <w:r w:rsidRPr="00BC509E">
        <w:rPr>
          <w:i/>
          <w:iCs/>
          <w:sz w:val="18"/>
          <w:szCs w:val="18"/>
        </w:rPr>
        <w:t>)</w:t>
      </w:r>
    </w:p>
    <w:p w14:paraId="143B395E" w14:textId="1A35148C" w:rsidR="00D0184C" w:rsidRPr="00BC509E" w:rsidRDefault="00D0184C" w:rsidP="00E57636">
      <w:pPr>
        <w:pStyle w:val="BodyText"/>
        <w:tabs>
          <w:tab w:val="left" w:pos="1980"/>
          <w:tab w:val="left" w:pos="3600"/>
          <w:tab w:val="left" w:pos="5040"/>
        </w:tabs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My sex: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2"/>
      <w:r w:rsidRPr="00BC509E">
        <w:rPr>
          <w:sz w:val="21"/>
          <w:szCs w:val="21"/>
        </w:rPr>
        <w:t xml:space="preserve">  Female</w:t>
      </w:r>
      <w:r w:rsidR="00931744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3"/>
      <w:r w:rsidRPr="00BC509E">
        <w:rPr>
          <w:sz w:val="21"/>
          <w:szCs w:val="21"/>
        </w:rPr>
        <w:t xml:space="preserve">  Male</w:t>
      </w:r>
      <w:r w:rsidR="00931744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="00194889" w:rsidRPr="00BC509E">
        <w:rPr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194889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194889" w:rsidRPr="00BC509E">
        <w:rPr>
          <w:sz w:val="21"/>
          <w:szCs w:val="21"/>
        </w:rPr>
        <w:fldChar w:fldCharType="end"/>
      </w:r>
      <w:bookmarkEnd w:id="4"/>
      <w:r w:rsidR="00E57636" w:rsidRPr="00BC509E">
        <w:rPr>
          <w:sz w:val="21"/>
          <w:szCs w:val="21"/>
        </w:rPr>
        <w:t xml:space="preserve">  </w:t>
      </w:r>
      <w:proofErr w:type="gramStart"/>
      <w:r w:rsidR="0077222D" w:rsidRPr="00BC509E">
        <w:rPr>
          <w:sz w:val="21"/>
          <w:szCs w:val="21"/>
        </w:rPr>
        <w:t>X</w:t>
      </w:r>
      <w:r w:rsidR="000A2702" w:rsidRPr="00BC509E">
        <w:rPr>
          <w:sz w:val="21"/>
          <w:szCs w:val="21"/>
        </w:rPr>
        <w:t xml:space="preserve">  </w:t>
      </w:r>
      <w:r w:rsidR="00194889" w:rsidRPr="00BC509E">
        <w:rPr>
          <w:sz w:val="21"/>
          <w:szCs w:val="21"/>
        </w:rPr>
        <w:t>_</w:t>
      </w:r>
      <w:proofErr w:type="gramEnd"/>
      <w:r w:rsidR="00194889" w:rsidRPr="00BC509E">
        <w:rPr>
          <w:sz w:val="21"/>
          <w:szCs w:val="21"/>
        </w:rPr>
        <w:t>____</w:t>
      </w:r>
      <w:r w:rsidR="008329F2" w:rsidRPr="00BC509E">
        <w:rPr>
          <w:sz w:val="21"/>
          <w:szCs w:val="21"/>
        </w:rPr>
        <w:t>_</w:t>
      </w:r>
      <w:r w:rsidR="00194889" w:rsidRPr="00BC509E">
        <w:rPr>
          <w:sz w:val="21"/>
          <w:szCs w:val="21"/>
        </w:rPr>
        <w:t>___</w:t>
      </w:r>
      <w:r w:rsidR="007D1F65" w:rsidRPr="00BC509E">
        <w:rPr>
          <w:sz w:val="21"/>
          <w:szCs w:val="21"/>
        </w:rPr>
        <w:t>_____</w:t>
      </w:r>
      <w:r w:rsidR="00194889" w:rsidRPr="00BC509E">
        <w:rPr>
          <w:sz w:val="21"/>
          <w:szCs w:val="21"/>
        </w:rPr>
        <w:t>______.</w:t>
      </w:r>
    </w:p>
    <w:p w14:paraId="20964530" w14:textId="2F79FBF9" w:rsidR="00D0184C" w:rsidRPr="00BC509E" w:rsidRDefault="00D0184C" w:rsidP="00F360B0">
      <w:pPr>
        <w:pStyle w:val="BodyText"/>
        <w:tabs>
          <w:tab w:val="left" w:pos="3600"/>
          <w:tab w:val="left" w:pos="5400"/>
        </w:tabs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Are you in the military?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5"/>
      <w:r w:rsidRPr="00BC509E">
        <w:rPr>
          <w:sz w:val="21"/>
          <w:szCs w:val="21"/>
        </w:rPr>
        <w:t xml:space="preserve">  Yes</w:t>
      </w:r>
      <w:r w:rsidR="00931744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6"/>
      <w:r w:rsidRPr="00BC509E">
        <w:rPr>
          <w:sz w:val="21"/>
          <w:szCs w:val="21"/>
        </w:rPr>
        <w:t xml:space="preserve">  No</w:t>
      </w:r>
      <w:r w:rsidR="00931744" w:rsidRPr="00BC509E">
        <w:rPr>
          <w:sz w:val="21"/>
          <w:szCs w:val="21"/>
        </w:rPr>
        <w:t>.</w:t>
      </w:r>
    </w:p>
    <w:p w14:paraId="6AF51269" w14:textId="12195302" w:rsidR="009F6DF1" w:rsidRPr="00BC509E" w:rsidRDefault="009F6DF1" w:rsidP="00FA3CCD">
      <w:pPr>
        <w:pStyle w:val="BodyText"/>
        <w:tabs>
          <w:tab w:val="left" w:pos="720"/>
        </w:tabs>
        <w:spacing w:before="360" w:after="120" w:line="360" w:lineRule="auto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t>2.</w:t>
      </w:r>
      <w:r w:rsidRPr="00BC509E">
        <w:rPr>
          <w:b/>
          <w:bCs/>
          <w:sz w:val="22"/>
          <w:szCs w:val="22"/>
        </w:rPr>
        <w:tab/>
        <w:t>The Other Parent</w:t>
      </w:r>
    </w:p>
    <w:p w14:paraId="349C5A56" w14:textId="5980258C" w:rsidR="00487730" w:rsidRPr="00BC509E" w:rsidRDefault="00487730" w:rsidP="00487730">
      <w:pPr>
        <w:pStyle w:val="BodyText"/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Their name is:  ___________________________________________</w:t>
      </w:r>
    </w:p>
    <w:p w14:paraId="6D4262CA" w14:textId="1E27AF7D" w:rsidR="00487730" w:rsidRPr="00BC509E" w:rsidRDefault="005C2BDD" w:rsidP="005C2BDD">
      <w:pPr>
        <w:pStyle w:val="BodyText"/>
        <w:tabs>
          <w:tab w:val="left" w:pos="4320"/>
          <w:tab w:val="left" w:pos="6660"/>
        </w:tabs>
        <w:ind w:left="720"/>
        <w:rPr>
          <w:sz w:val="21"/>
          <w:szCs w:val="21"/>
        </w:rPr>
      </w:pPr>
      <w:r w:rsidRPr="00BC509E">
        <w:rPr>
          <w:sz w:val="21"/>
          <w:szCs w:val="21"/>
        </w:rPr>
        <w:t>In the original case, t</w:t>
      </w:r>
      <w:r w:rsidR="00487730" w:rsidRPr="00BC509E">
        <w:rPr>
          <w:sz w:val="21"/>
          <w:szCs w:val="21"/>
        </w:rPr>
        <w:t xml:space="preserve">hey </w:t>
      </w:r>
      <w:r w:rsidRPr="00BC509E">
        <w:rPr>
          <w:sz w:val="21"/>
          <w:szCs w:val="21"/>
        </w:rPr>
        <w:t>were</w:t>
      </w:r>
      <w:r w:rsidR="003D6FD4" w:rsidRPr="00BC509E">
        <w:rPr>
          <w:sz w:val="21"/>
          <w:szCs w:val="21"/>
        </w:rPr>
        <w:t xml:space="preserve"> the</w:t>
      </w:r>
      <w:r w:rsidR="00487730" w:rsidRPr="00BC509E">
        <w:rPr>
          <w:sz w:val="21"/>
          <w:szCs w:val="21"/>
        </w:rPr>
        <w:t>:</w:t>
      </w:r>
      <w:r w:rsidR="00487730" w:rsidRPr="00BC509E">
        <w:rPr>
          <w:sz w:val="21"/>
          <w:szCs w:val="21"/>
        </w:rPr>
        <w:tab/>
      </w:r>
      <w:r w:rsidR="00487730" w:rsidRPr="00BC509E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87730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487730" w:rsidRPr="00BC509E">
        <w:rPr>
          <w:sz w:val="21"/>
          <w:szCs w:val="21"/>
        </w:rPr>
        <w:fldChar w:fldCharType="end"/>
      </w:r>
      <w:r w:rsidR="00487730" w:rsidRPr="00BC509E">
        <w:rPr>
          <w:sz w:val="21"/>
          <w:szCs w:val="21"/>
        </w:rPr>
        <w:t xml:space="preserve">  Petitioner/Plaintiff</w:t>
      </w:r>
      <w:r w:rsidR="00931744" w:rsidRPr="00BC509E">
        <w:rPr>
          <w:sz w:val="21"/>
          <w:szCs w:val="21"/>
        </w:rPr>
        <w:t>.</w:t>
      </w:r>
      <w:r w:rsidR="00487730" w:rsidRPr="00BC509E">
        <w:rPr>
          <w:sz w:val="21"/>
          <w:szCs w:val="21"/>
        </w:rPr>
        <w:tab/>
      </w:r>
      <w:r w:rsidR="00487730" w:rsidRPr="00BC509E">
        <w:rPr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87730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487730" w:rsidRPr="00BC509E">
        <w:rPr>
          <w:sz w:val="21"/>
          <w:szCs w:val="21"/>
        </w:rPr>
        <w:fldChar w:fldCharType="end"/>
      </w:r>
      <w:r w:rsidR="00487730" w:rsidRPr="00BC509E">
        <w:rPr>
          <w:sz w:val="21"/>
          <w:szCs w:val="21"/>
        </w:rPr>
        <w:t xml:space="preserve">  Respondent/Defendant</w:t>
      </w:r>
      <w:r w:rsidR="00931744" w:rsidRPr="00BC509E">
        <w:rPr>
          <w:sz w:val="21"/>
          <w:szCs w:val="21"/>
        </w:rPr>
        <w:t>.</w:t>
      </w:r>
    </w:p>
    <w:p w14:paraId="26D4DF83" w14:textId="77777777" w:rsidR="00487730" w:rsidRPr="00BC509E" w:rsidRDefault="00487730" w:rsidP="005C2BDD">
      <w:pPr>
        <w:pStyle w:val="BodyText"/>
        <w:spacing w:line="360" w:lineRule="auto"/>
        <w:ind w:left="7020" w:hanging="10"/>
        <w:rPr>
          <w:i/>
          <w:iCs/>
          <w:sz w:val="18"/>
          <w:szCs w:val="18"/>
        </w:rPr>
      </w:pPr>
      <w:r w:rsidRPr="00BC509E">
        <w:rPr>
          <w:i/>
          <w:iCs/>
          <w:sz w:val="18"/>
          <w:szCs w:val="18"/>
        </w:rPr>
        <w:t>(</w:t>
      </w:r>
      <w:proofErr w:type="gramStart"/>
      <w:r w:rsidRPr="00BC509E">
        <w:rPr>
          <w:i/>
          <w:iCs/>
          <w:sz w:val="18"/>
          <w:szCs w:val="18"/>
        </w:rPr>
        <w:t>or</w:t>
      </w:r>
      <w:proofErr w:type="gramEnd"/>
      <w:r w:rsidRPr="00BC509E">
        <w:rPr>
          <w:i/>
          <w:iCs/>
          <w:sz w:val="18"/>
          <w:szCs w:val="18"/>
        </w:rPr>
        <w:t xml:space="preserve"> Co-Petitioner)</w:t>
      </w:r>
    </w:p>
    <w:p w14:paraId="4F8F6F71" w14:textId="4F221450" w:rsidR="00487730" w:rsidRPr="00BC509E" w:rsidRDefault="00A62FE7" w:rsidP="00E57636">
      <w:pPr>
        <w:pStyle w:val="BodyText"/>
        <w:tabs>
          <w:tab w:val="left" w:pos="1980"/>
          <w:tab w:val="left" w:pos="3600"/>
          <w:tab w:val="left" w:pos="5040"/>
        </w:tabs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Their</w:t>
      </w:r>
      <w:r w:rsidR="00487730" w:rsidRPr="00BC509E">
        <w:rPr>
          <w:sz w:val="21"/>
          <w:szCs w:val="21"/>
        </w:rPr>
        <w:t xml:space="preserve"> sex:</w:t>
      </w:r>
      <w:r w:rsidR="00487730" w:rsidRPr="00BC509E">
        <w:rPr>
          <w:sz w:val="21"/>
          <w:szCs w:val="21"/>
        </w:rPr>
        <w:tab/>
      </w:r>
      <w:r w:rsidR="00487730" w:rsidRPr="00BC50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30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487730" w:rsidRPr="00BC509E">
        <w:rPr>
          <w:sz w:val="21"/>
          <w:szCs w:val="21"/>
        </w:rPr>
        <w:fldChar w:fldCharType="end"/>
      </w:r>
      <w:r w:rsidR="00487730" w:rsidRPr="00BC509E">
        <w:rPr>
          <w:sz w:val="21"/>
          <w:szCs w:val="21"/>
        </w:rPr>
        <w:t xml:space="preserve">  Female</w:t>
      </w:r>
      <w:r w:rsidR="003C5DE8" w:rsidRPr="00BC509E">
        <w:rPr>
          <w:sz w:val="21"/>
          <w:szCs w:val="21"/>
        </w:rPr>
        <w:t>.</w:t>
      </w:r>
      <w:r w:rsidR="00487730" w:rsidRPr="00BC509E">
        <w:rPr>
          <w:sz w:val="21"/>
          <w:szCs w:val="21"/>
        </w:rPr>
        <w:tab/>
      </w:r>
      <w:r w:rsidR="00487730" w:rsidRPr="00BC509E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30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487730" w:rsidRPr="00BC509E">
        <w:rPr>
          <w:sz w:val="21"/>
          <w:szCs w:val="21"/>
        </w:rPr>
        <w:fldChar w:fldCharType="end"/>
      </w:r>
      <w:r w:rsidR="00487730" w:rsidRPr="00BC509E">
        <w:rPr>
          <w:sz w:val="21"/>
          <w:szCs w:val="21"/>
        </w:rPr>
        <w:t xml:space="preserve">  Male</w:t>
      </w:r>
      <w:r w:rsidR="003C5DE8" w:rsidRPr="00BC509E">
        <w:rPr>
          <w:sz w:val="21"/>
          <w:szCs w:val="21"/>
        </w:rPr>
        <w:t>.</w:t>
      </w:r>
      <w:r w:rsidR="00487730" w:rsidRPr="00BC509E">
        <w:rPr>
          <w:sz w:val="21"/>
          <w:szCs w:val="21"/>
        </w:rPr>
        <w:tab/>
      </w:r>
      <w:r w:rsidR="00194889" w:rsidRPr="00BC509E">
        <w:rPr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94889"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="00194889" w:rsidRPr="00BC509E">
        <w:rPr>
          <w:sz w:val="21"/>
          <w:szCs w:val="21"/>
        </w:rPr>
        <w:fldChar w:fldCharType="end"/>
      </w:r>
      <w:r w:rsidR="00D65340" w:rsidRPr="00BC509E">
        <w:rPr>
          <w:sz w:val="21"/>
          <w:szCs w:val="21"/>
        </w:rPr>
        <w:t xml:space="preserve">  </w:t>
      </w:r>
      <w:proofErr w:type="gramStart"/>
      <w:r w:rsidR="000A2702" w:rsidRPr="00BC509E">
        <w:rPr>
          <w:sz w:val="21"/>
          <w:szCs w:val="21"/>
        </w:rPr>
        <w:t xml:space="preserve">X  </w:t>
      </w:r>
      <w:r w:rsidR="007D1F65" w:rsidRPr="00BC509E">
        <w:rPr>
          <w:sz w:val="21"/>
          <w:szCs w:val="21"/>
        </w:rPr>
        <w:t>_</w:t>
      </w:r>
      <w:proofErr w:type="gramEnd"/>
      <w:r w:rsidR="007D1F65" w:rsidRPr="00BC509E">
        <w:rPr>
          <w:sz w:val="21"/>
          <w:szCs w:val="21"/>
        </w:rPr>
        <w:t>___________________</w:t>
      </w:r>
      <w:r w:rsidR="00194889" w:rsidRPr="00BC509E">
        <w:rPr>
          <w:sz w:val="21"/>
          <w:szCs w:val="21"/>
        </w:rPr>
        <w:t>.</w:t>
      </w:r>
    </w:p>
    <w:p w14:paraId="4CB32D7F" w14:textId="08A769DD" w:rsidR="00487730" w:rsidRPr="00BC509E" w:rsidRDefault="00487730" w:rsidP="00B51E35">
      <w:pPr>
        <w:pStyle w:val="BodyText"/>
        <w:tabs>
          <w:tab w:val="left" w:pos="3600"/>
          <w:tab w:val="left" w:pos="5400"/>
        </w:tabs>
        <w:ind w:left="720"/>
        <w:rPr>
          <w:sz w:val="21"/>
          <w:szCs w:val="21"/>
        </w:rPr>
      </w:pPr>
      <w:r w:rsidRPr="00BC509E">
        <w:rPr>
          <w:sz w:val="21"/>
          <w:szCs w:val="21"/>
        </w:rPr>
        <w:t xml:space="preserve">Are </w:t>
      </w:r>
      <w:r w:rsidR="00A62FE7" w:rsidRPr="00BC509E">
        <w:rPr>
          <w:sz w:val="21"/>
          <w:szCs w:val="21"/>
        </w:rPr>
        <w:t>they</w:t>
      </w:r>
      <w:r w:rsidRPr="00BC509E">
        <w:rPr>
          <w:sz w:val="21"/>
          <w:szCs w:val="21"/>
        </w:rPr>
        <w:t xml:space="preserve"> in the military?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r w:rsidRPr="00BC509E">
        <w:rPr>
          <w:sz w:val="21"/>
          <w:szCs w:val="21"/>
        </w:rPr>
        <w:t xml:space="preserve">  Yes</w:t>
      </w:r>
      <w:r w:rsidR="003C5DE8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r w:rsidRPr="00BC509E">
        <w:rPr>
          <w:sz w:val="21"/>
          <w:szCs w:val="21"/>
        </w:rPr>
        <w:t xml:space="preserve">  No</w:t>
      </w:r>
      <w:r w:rsidR="003C5DE8" w:rsidRPr="00BC509E">
        <w:rPr>
          <w:sz w:val="21"/>
          <w:szCs w:val="21"/>
        </w:rPr>
        <w:t>.</w:t>
      </w:r>
    </w:p>
    <w:p w14:paraId="40F89B68" w14:textId="39DE6328" w:rsidR="00D0184C" w:rsidRPr="00BC509E" w:rsidRDefault="00BC509E" w:rsidP="00BC509E">
      <w:pPr>
        <w:pStyle w:val="BodyText"/>
        <w:tabs>
          <w:tab w:val="left" w:pos="3060"/>
        </w:tabs>
        <w:spacing w:before="240" w:line="360" w:lineRule="auto"/>
        <w:ind w:left="720" w:right="-20"/>
        <w:rPr>
          <w:sz w:val="21"/>
          <w:szCs w:val="21"/>
        </w:rPr>
      </w:pPr>
      <w:r w:rsidRPr="00BC509E">
        <w:rPr>
          <w:sz w:val="21"/>
          <w:szCs w:val="21"/>
        </w:rPr>
        <w:t>F</w:t>
      </w:r>
      <w:r w:rsidR="005C2BDD" w:rsidRPr="00BC509E">
        <w:rPr>
          <w:sz w:val="21"/>
          <w:szCs w:val="21"/>
        </w:rPr>
        <w:t>ull</w:t>
      </w:r>
      <w:r w:rsidR="007A3E2F" w:rsidRPr="00BC509E">
        <w:rPr>
          <w:sz w:val="21"/>
          <w:szCs w:val="21"/>
        </w:rPr>
        <w:t xml:space="preserve"> </w:t>
      </w:r>
      <w:r w:rsidRPr="00BC509E">
        <w:rPr>
          <w:sz w:val="21"/>
          <w:szCs w:val="21"/>
        </w:rPr>
        <w:t>physical</w:t>
      </w:r>
      <w:r w:rsidR="00D0184C" w:rsidRPr="00BC509E">
        <w:rPr>
          <w:sz w:val="21"/>
          <w:szCs w:val="21"/>
        </w:rPr>
        <w:t xml:space="preserve"> </w:t>
      </w:r>
      <w:r w:rsidR="007D7D34" w:rsidRPr="00BC509E">
        <w:rPr>
          <w:sz w:val="21"/>
          <w:szCs w:val="21"/>
        </w:rPr>
        <w:t>a</w:t>
      </w:r>
      <w:r w:rsidR="00D0184C" w:rsidRPr="00BC509E">
        <w:rPr>
          <w:sz w:val="21"/>
          <w:szCs w:val="21"/>
        </w:rPr>
        <w:t>ddress:</w:t>
      </w:r>
      <w:r w:rsidRPr="00BC509E">
        <w:rPr>
          <w:sz w:val="21"/>
          <w:szCs w:val="21"/>
        </w:rPr>
        <w:tab/>
      </w:r>
      <w:r w:rsidR="00D0184C" w:rsidRPr="00BC509E">
        <w:rPr>
          <w:sz w:val="21"/>
          <w:szCs w:val="21"/>
        </w:rPr>
        <w:t>____________________________________</w:t>
      </w:r>
      <w:r w:rsidR="006222A8" w:rsidRPr="00BC509E">
        <w:rPr>
          <w:sz w:val="21"/>
          <w:szCs w:val="21"/>
        </w:rPr>
        <w:t>__</w:t>
      </w:r>
      <w:r w:rsidR="00D0184C" w:rsidRPr="00BC509E">
        <w:rPr>
          <w:sz w:val="21"/>
          <w:szCs w:val="21"/>
        </w:rPr>
        <w:t>_______</w:t>
      </w:r>
      <w:r w:rsidRPr="00BC509E">
        <w:rPr>
          <w:sz w:val="21"/>
          <w:szCs w:val="21"/>
        </w:rPr>
        <w:t>______</w:t>
      </w:r>
    </w:p>
    <w:p w14:paraId="38AE8DB1" w14:textId="7DF99E3B" w:rsidR="007A3E2F" w:rsidRPr="00BC509E" w:rsidRDefault="007A3E2F" w:rsidP="00BC509E">
      <w:pPr>
        <w:pStyle w:val="BodyText"/>
        <w:spacing w:line="360" w:lineRule="auto"/>
        <w:ind w:left="3060"/>
        <w:rPr>
          <w:sz w:val="21"/>
          <w:szCs w:val="21"/>
        </w:rPr>
      </w:pPr>
      <w:r w:rsidRPr="00BC509E">
        <w:rPr>
          <w:sz w:val="21"/>
          <w:szCs w:val="21"/>
        </w:rPr>
        <w:t>_____________</w:t>
      </w:r>
      <w:r w:rsidR="001004AA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_________________</w:t>
      </w:r>
      <w:r w:rsidR="006222A8" w:rsidRPr="00BC509E">
        <w:rPr>
          <w:sz w:val="21"/>
          <w:szCs w:val="21"/>
        </w:rPr>
        <w:t>__</w:t>
      </w:r>
      <w:r w:rsidRPr="00BC509E">
        <w:rPr>
          <w:sz w:val="21"/>
          <w:szCs w:val="21"/>
        </w:rPr>
        <w:t>________________</w:t>
      </w:r>
    </w:p>
    <w:p w14:paraId="75EC3D28" w14:textId="3BA7A630" w:rsidR="00BA049F" w:rsidRPr="00BC509E" w:rsidRDefault="00BC509E" w:rsidP="00BC509E">
      <w:pPr>
        <w:pStyle w:val="BodyText"/>
        <w:tabs>
          <w:tab w:val="left" w:pos="5040"/>
          <w:tab w:val="right" w:pos="9360"/>
        </w:tabs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C</w:t>
      </w:r>
      <w:r w:rsidR="00E15984" w:rsidRPr="00BC509E">
        <w:rPr>
          <w:sz w:val="21"/>
          <w:szCs w:val="21"/>
        </w:rPr>
        <w:t>ell phone: _______________________</w:t>
      </w:r>
      <w:r w:rsidR="0008354D" w:rsidRPr="00BC509E">
        <w:rPr>
          <w:sz w:val="21"/>
          <w:szCs w:val="21"/>
        </w:rPr>
        <w:t>.</w:t>
      </w:r>
      <w:r w:rsidR="00E15984" w:rsidRPr="00BC509E">
        <w:rPr>
          <w:sz w:val="21"/>
          <w:szCs w:val="21"/>
        </w:rPr>
        <w:tab/>
      </w:r>
      <w:r w:rsidR="00E87877" w:rsidRPr="00BC509E">
        <w:rPr>
          <w:sz w:val="21"/>
          <w:szCs w:val="21"/>
        </w:rPr>
        <w:t>H</w:t>
      </w:r>
      <w:r w:rsidR="00E15984" w:rsidRPr="00BC509E">
        <w:rPr>
          <w:sz w:val="21"/>
          <w:szCs w:val="21"/>
        </w:rPr>
        <w:t>ome phone:</w:t>
      </w:r>
      <w:r>
        <w:rPr>
          <w:sz w:val="21"/>
          <w:szCs w:val="21"/>
        </w:rPr>
        <w:t xml:space="preserve"> </w:t>
      </w:r>
      <w:r w:rsidRPr="00BC509E">
        <w:rPr>
          <w:b/>
          <w:bCs/>
          <w:sz w:val="21"/>
          <w:szCs w:val="21"/>
          <w:u w:val="single"/>
        </w:rPr>
        <w:tab/>
      </w:r>
      <w:r w:rsidR="0008354D" w:rsidRPr="00BC509E">
        <w:rPr>
          <w:sz w:val="21"/>
          <w:szCs w:val="21"/>
        </w:rPr>
        <w:t>.</w:t>
      </w:r>
    </w:p>
    <w:p w14:paraId="757239FB" w14:textId="617B871A" w:rsidR="00E15984" w:rsidRPr="00BC509E" w:rsidRDefault="00BC509E" w:rsidP="00E15984">
      <w:pPr>
        <w:pStyle w:val="BodyText"/>
        <w:tabs>
          <w:tab w:val="right" w:pos="9360"/>
        </w:tabs>
        <w:spacing w:line="360" w:lineRule="auto"/>
        <w:ind w:left="720"/>
        <w:rPr>
          <w:sz w:val="21"/>
          <w:szCs w:val="21"/>
        </w:rPr>
      </w:pPr>
      <w:r>
        <w:rPr>
          <w:sz w:val="21"/>
          <w:szCs w:val="21"/>
        </w:rPr>
        <w:t>E</w:t>
      </w:r>
      <w:r w:rsidR="00E15984" w:rsidRPr="00BC509E">
        <w:rPr>
          <w:sz w:val="21"/>
          <w:szCs w:val="21"/>
        </w:rPr>
        <w:t>mail:</w:t>
      </w:r>
      <w:r>
        <w:rPr>
          <w:sz w:val="21"/>
          <w:szCs w:val="21"/>
        </w:rPr>
        <w:t xml:space="preserve"> </w:t>
      </w:r>
      <w:r w:rsidRPr="00BC509E">
        <w:rPr>
          <w:b/>
          <w:bCs/>
          <w:sz w:val="21"/>
          <w:szCs w:val="21"/>
          <w:u w:val="single"/>
        </w:rPr>
        <w:tab/>
      </w:r>
      <w:r w:rsidR="0008354D" w:rsidRPr="00BC509E">
        <w:rPr>
          <w:sz w:val="21"/>
          <w:szCs w:val="21"/>
        </w:rPr>
        <w:t>.</w:t>
      </w:r>
    </w:p>
    <w:p w14:paraId="02DF9725" w14:textId="6A25E231" w:rsidR="00F00F68" w:rsidRPr="00BC509E" w:rsidRDefault="00DD0359" w:rsidP="00EA0C64">
      <w:pPr>
        <w:pStyle w:val="BodyText"/>
        <w:tabs>
          <w:tab w:val="left" w:pos="720"/>
        </w:tabs>
        <w:spacing w:before="360" w:after="120" w:line="360" w:lineRule="auto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lastRenderedPageBreak/>
        <w:t>3</w:t>
      </w:r>
      <w:r w:rsidR="00082EE6" w:rsidRPr="00BC509E">
        <w:rPr>
          <w:b/>
          <w:bCs/>
          <w:sz w:val="22"/>
          <w:szCs w:val="22"/>
        </w:rPr>
        <w:t>.</w:t>
      </w:r>
      <w:r w:rsidR="00082EE6" w:rsidRPr="00BC509E">
        <w:rPr>
          <w:b/>
          <w:bCs/>
          <w:sz w:val="22"/>
          <w:szCs w:val="22"/>
        </w:rPr>
        <w:tab/>
        <w:t>About the Kids</w:t>
      </w:r>
    </w:p>
    <w:tbl>
      <w:tblPr>
        <w:tblStyle w:val="GridTable6Colorful-Accent1"/>
        <w:tblW w:w="8640" w:type="dxa"/>
        <w:tblInd w:w="828" w:type="dxa"/>
        <w:tblLook w:val="04A0" w:firstRow="1" w:lastRow="0" w:firstColumn="1" w:lastColumn="0" w:noHBand="0" w:noVBand="1"/>
      </w:tblPr>
      <w:tblGrid>
        <w:gridCol w:w="3481"/>
        <w:gridCol w:w="1559"/>
        <w:gridCol w:w="3600"/>
      </w:tblGrid>
      <w:tr w:rsidR="00501740" w:rsidRPr="005C2BDD" w14:paraId="0E54A880" w14:textId="77777777" w:rsidTr="00FB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tcBorders>
              <w:top w:val="single" w:sz="24" w:space="0" w:color="0070C0"/>
              <w:left w:val="single" w:sz="24" w:space="0" w:color="0070C0"/>
              <w:bottom w:val="single" w:sz="18" w:space="0" w:color="0070C0"/>
              <w:right w:val="dotted" w:sz="4" w:space="0" w:color="0070C0"/>
            </w:tcBorders>
            <w:vAlign w:val="center"/>
          </w:tcPr>
          <w:p w14:paraId="398C66E4" w14:textId="6B1DE381" w:rsidR="0091536D" w:rsidRPr="005C2BDD" w:rsidRDefault="00363995" w:rsidP="0090776E">
            <w:pPr>
              <w:pStyle w:val="BodyText"/>
              <w:tabs>
                <w:tab w:val="left" w:pos="9551"/>
              </w:tabs>
              <w:spacing w:before="93" w:line="360" w:lineRule="auto"/>
              <w:ind w:right="45"/>
              <w:jc w:val="center"/>
              <w:rPr>
                <w:color w:val="0070C0"/>
                <w:sz w:val="22"/>
                <w:szCs w:val="22"/>
              </w:rPr>
            </w:pPr>
            <w:r w:rsidRPr="005C2BDD">
              <w:rPr>
                <w:color w:val="0070C0"/>
                <w:sz w:val="22"/>
                <w:szCs w:val="22"/>
              </w:rPr>
              <w:t>Full Name</w:t>
            </w:r>
          </w:p>
        </w:tc>
        <w:tc>
          <w:tcPr>
            <w:tcW w:w="1559" w:type="dxa"/>
            <w:tcBorders>
              <w:top w:val="single" w:sz="24" w:space="0" w:color="0070C0"/>
              <w:left w:val="dotted" w:sz="4" w:space="0" w:color="0070C0"/>
              <w:bottom w:val="single" w:sz="18" w:space="0" w:color="0070C0"/>
              <w:right w:val="dotted" w:sz="4" w:space="0" w:color="0070C0"/>
            </w:tcBorders>
            <w:vAlign w:val="center"/>
          </w:tcPr>
          <w:p w14:paraId="5A5413CA" w14:textId="0B1CB6C6" w:rsidR="0091536D" w:rsidRPr="005C2BDD" w:rsidRDefault="00363995" w:rsidP="0090776E">
            <w:pPr>
              <w:pStyle w:val="BodyText"/>
              <w:tabs>
                <w:tab w:val="left" w:pos="3020"/>
                <w:tab w:val="left" w:pos="4510"/>
                <w:tab w:val="left" w:pos="5901"/>
                <w:tab w:val="left" w:pos="6621"/>
                <w:tab w:val="left" w:pos="9551"/>
              </w:tabs>
              <w:spacing w:before="93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  <w:r w:rsidRPr="005C2BDD">
              <w:rPr>
                <w:color w:val="0070C0"/>
                <w:sz w:val="22"/>
                <w:szCs w:val="22"/>
              </w:rPr>
              <w:t>Birth Date</w:t>
            </w:r>
          </w:p>
        </w:tc>
        <w:tc>
          <w:tcPr>
            <w:tcW w:w="3600" w:type="dxa"/>
            <w:tcBorders>
              <w:top w:val="single" w:sz="24" w:space="0" w:color="0070C0"/>
              <w:left w:val="dotted" w:sz="4" w:space="0" w:color="0070C0"/>
              <w:bottom w:val="single" w:sz="18" w:space="0" w:color="0070C0"/>
              <w:right w:val="single" w:sz="24" w:space="0" w:color="0070C0"/>
            </w:tcBorders>
            <w:vAlign w:val="center"/>
          </w:tcPr>
          <w:p w14:paraId="668819DA" w14:textId="0856D282" w:rsidR="0091536D" w:rsidRPr="005C2BDD" w:rsidRDefault="00255D86" w:rsidP="0090776E">
            <w:pPr>
              <w:pStyle w:val="BodyText"/>
              <w:tabs>
                <w:tab w:val="left" w:pos="4510"/>
                <w:tab w:val="left" w:pos="5901"/>
                <w:tab w:val="left" w:pos="6621"/>
                <w:tab w:val="left" w:pos="9551"/>
              </w:tabs>
              <w:spacing w:before="93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  <w:r w:rsidRPr="005C2BDD">
              <w:rPr>
                <w:color w:val="0070C0"/>
                <w:sz w:val="22"/>
                <w:szCs w:val="22"/>
              </w:rPr>
              <w:t>Current Address</w:t>
            </w:r>
          </w:p>
        </w:tc>
      </w:tr>
      <w:tr w:rsidR="00501740" w:rsidRPr="005C2BDD" w14:paraId="7A420D42" w14:textId="77777777" w:rsidTr="00FB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tcBorders>
              <w:top w:val="single" w:sz="18" w:space="0" w:color="0070C0"/>
              <w:left w:val="single" w:sz="2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60D0E3FB" w14:textId="60D3BD5D" w:rsidR="0091536D" w:rsidRPr="005C2BDD" w:rsidRDefault="00EC2D2A" w:rsidP="008D553B">
            <w:pPr>
              <w:pStyle w:val="BodyText"/>
              <w:tabs>
                <w:tab w:val="left" w:pos="4510"/>
                <w:tab w:val="left" w:pos="5901"/>
                <w:tab w:val="left" w:pos="6621"/>
                <w:tab w:val="left" w:pos="9551"/>
              </w:tabs>
              <w:spacing w:before="93" w:line="360" w:lineRule="auto"/>
              <w:ind w:left="-108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5C2BDD">
              <w:rPr>
                <w:color w:val="000000" w:themeColor="text1"/>
                <w:sz w:val="22"/>
                <w:szCs w:val="22"/>
              </w:rPr>
              <w:t>___________________</w:t>
            </w:r>
            <w:r w:rsidR="007469FD" w:rsidRPr="005C2BDD">
              <w:rPr>
                <w:color w:val="000000" w:themeColor="text1"/>
                <w:sz w:val="22"/>
                <w:szCs w:val="22"/>
              </w:rPr>
              <w:t>_</w:t>
            </w:r>
            <w:r w:rsidRPr="005C2BDD">
              <w:rPr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1559" w:type="dxa"/>
            <w:tcBorders>
              <w:top w:val="single" w:sz="18" w:space="0" w:color="0070C0"/>
              <w:left w:val="dotted" w:sz="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48C6F7D7" w14:textId="66F85B4E" w:rsidR="0091536D" w:rsidRPr="005C2BDD" w:rsidRDefault="00EC2D2A" w:rsidP="008D553B">
            <w:pPr>
              <w:pStyle w:val="BodyText"/>
              <w:tabs>
                <w:tab w:val="left" w:pos="3020"/>
                <w:tab w:val="left" w:pos="4510"/>
                <w:tab w:val="left" w:pos="5901"/>
                <w:tab w:val="left" w:pos="6621"/>
                <w:tab w:val="left" w:pos="9551"/>
              </w:tabs>
              <w:spacing w:before="93" w:line="360" w:lineRule="auto"/>
              <w:ind w:left="-108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3600" w:type="dxa"/>
            <w:tcBorders>
              <w:top w:val="single" w:sz="18" w:space="0" w:color="0070C0"/>
              <w:left w:val="dotted" w:sz="4" w:space="0" w:color="0070C0"/>
              <w:bottom w:val="single" w:sz="8" w:space="0" w:color="0070C0"/>
              <w:right w:val="single" w:sz="24" w:space="0" w:color="0070C0"/>
            </w:tcBorders>
            <w:vAlign w:val="center"/>
          </w:tcPr>
          <w:p w14:paraId="4D1458BF" w14:textId="1A106554" w:rsidR="0091536D" w:rsidRPr="005C2BDD" w:rsidRDefault="00B40942" w:rsidP="00B40942">
            <w:pPr>
              <w:pStyle w:val="BodyText"/>
              <w:tabs>
                <w:tab w:val="left" w:pos="5901"/>
                <w:tab w:val="left" w:pos="6621"/>
                <w:tab w:val="left" w:pos="9551"/>
              </w:tabs>
              <w:spacing w:before="120" w:line="276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</w:t>
            </w:r>
            <w:r w:rsidR="007469FD" w:rsidRPr="005C2BDD">
              <w:rPr>
                <w:b/>
                <w:bCs/>
                <w:color w:val="000000" w:themeColor="text1"/>
                <w:sz w:val="22"/>
                <w:szCs w:val="22"/>
              </w:rPr>
              <w:t>_______</w:t>
            </w: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141EBCEA" w14:textId="21410D18" w:rsidR="00B40942" w:rsidRPr="005C2BDD" w:rsidRDefault="00B40942" w:rsidP="00EC2D2A">
            <w:pPr>
              <w:pStyle w:val="BodyText"/>
              <w:tabs>
                <w:tab w:val="left" w:pos="5901"/>
                <w:tab w:val="left" w:pos="6621"/>
                <w:tab w:val="left" w:pos="9551"/>
              </w:tabs>
              <w:spacing w:before="93"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</w:t>
            </w:r>
            <w:r w:rsidR="007469FD" w:rsidRPr="005C2BDD">
              <w:rPr>
                <w:b/>
                <w:bCs/>
                <w:color w:val="000000" w:themeColor="text1"/>
                <w:sz w:val="22"/>
                <w:szCs w:val="22"/>
              </w:rPr>
              <w:t>______</w:t>
            </w: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</w:t>
            </w:r>
          </w:p>
        </w:tc>
      </w:tr>
      <w:tr w:rsidR="007469FD" w:rsidRPr="005C2BDD" w14:paraId="43A7E4F5" w14:textId="77777777" w:rsidTr="00FB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tcBorders>
              <w:top w:val="single" w:sz="8" w:space="0" w:color="0070C0"/>
              <w:left w:val="single" w:sz="2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53039C47" w14:textId="7C8401D4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rPr>
                <w:sz w:val="22"/>
                <w:szCs w:val="22"/>
              </w:rPr>
            </w:pPr>
            <w:r w:rsidRPr="005C2BDD">
              <w:rPr>
                <w:color w:val="000000" w:themeColor="text1"/>
                <w:sz w:val="22"/>
                <w:szCs w:val="22"/>
              </w:rPr>
              <w:t>_________________________</w:t>
            </w:r>
          </w:p>
        </w:tc>
        <w:tc>
          <w:tcPr>
            <w:tcW w:w="1559" w:type="dxa"/>
            <w:tcBorders>
              <w:top w:val="single" w:sz="8" w:space="0" w:color="0070C0"/>
              <w:left w:val="dotted" w:sz="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4C8F4102" w14:textId="3C4637AE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3600" w:type="dxa"/>
            <w:tcBorders>
              <w:top w:val="single" w:sz="8" w:space="0" w:color="0070C0"/>
              <w:left w:val="dotted" w:sz="4" w:space="0" w:color="0070C0"/>
              <w:bottom w:val="single" w:sz="8" w:space="0" w:color="0070C0"/>
              <w:right w:val="single" w:sz="24" w:space="0" w:color="0070C0"/>
            </w:tcBorders>
            <w:vAlign w:val="bottom"/>
          </w:tcPr>
          <w:p w14:paraId="6CD2F130" w14:textId="32A64450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120" w:line="276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  <w:p w14:paraId="2EBDD52D" w14:textId="6106B0A0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7469FD" w:rsidRPr="005C2BDD" w14:paraId="3215E942" w14:textId="77777777" w:rsidTr="00FB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tcBorders>
              <w:top w:val="single" w:sz="8" w:space="0" w:color="0070C0"/>
              <w:left w:val="single" w:sz="2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1B075B08" w14:textId="1BF4223D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rPr>
                <w:sz w:val="22"/>
                <w:szCs w:val="22"/>
              </w:rPr>
            </w:pPr>
            <w:r w:rsidRPr="005C2BDD">
              <w:rPr>
                <w:color w:val="000000" w:themeColor="text1"/>
                <w:sz w:val="22"/>
                <w:szCs w:val="22"/>
              </w:rPr>
              <w:t>_________________________</w:t>
            </w:r>
          </w:p>
        </w:tc>
        <w:tc>
          <w:tcPr>
            <w:tcW w:w="1559" w:type="dxa"/>
            <w:tcBorders>
              <w:top w:val="single" w:sz="8" w:space="0" w:color="0070C0"/>
              <w:left w:val="dotted" w:sz="4" w:space="0" w:color="0070C0"/>
              <w:bottom w:val="single" w:sz="8" w:space="0" w:color="0070C0"/>
              <w:right w:val="dotted" w:sz="4" w:space="0" w:color="0070C0"/>
            </w:tcBorders>
            <w:vAlign w:val="center"/>
          </w:tcPr>
          <w:p w14:paraId="043BF516" w14:textId="33027CB5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3600" w:type="dxa"/>
            <w:tcBorders>
              <w:top w:val="single" w:sz="8" w:space="0" w:color="0070C0"/>
              <w:left w:val="dotted" w:sz="4" w:space="0" w:color="0070C0"/>
              <w:bottom w:val="single" w:sz="8" w:space="0" w:color="0070C0"/>
              <w:right w:val="single" w:sz="24" w:space="0" w:color="0070C0"/>
            </w:tcBorders>
            <w:vAlign w:val="bottom"/>
          </w:tcPr>
          <w:p w14:paraId="0176F4D0" w14:textId="61813972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120" w:line="276" w:lineRule="auto"/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  <w:p w14:paraId="0B3602CB" w14:textId="66CC7750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7469FD" w:rsidRPr="005C2BDD" w14:paraId="74A49E32" w14:textId="77777777" w:rsidTr="00FB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tcBorders>
              <w:top w:val="single" w:sz="8" w:space="0" w:color="0070C0"/>
              <w:left w:val="single" w:sz="24" w:space="0" w:color="0070C0"/>
              <w:bottom w:val="single" w:sz="24" w:space="0" w:color="0070C0"/>
              <w:right w:val="dotted" w:sz="4" w:space="0" w:color="0070C0"/>
            </w:tcBorders>
            <w:vAlign w:val="center"/>
          </w:tcPr>
          <w:p w14:paraId="0DA255B5" w14:textId="575F1AB4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rPr>
                <w:sz w:val="22"/>
                <w:szCs w:val="22"/>
              </w:rPr>
            </w:pPr>
            <w:r w:rsidRPr="005C2BDD">
              <w:rPr>
                <w:color w:val="000000" w:themeColor="text1"/>
                <w:sz w:val="22"/>
                <w:szCs w:val="22"/>
              </w:rPr>
              <w:t>_________________________</w:t>
            </w:r>
          </w:p>
        </w:tc>
        <w:tc>
          <w:tcPr>
            <w:tcW w:w="1559" w:type="dxa"/>
            <w:tcBorders>
              <w:top w:val="single" w:sz="8" w:space="0" w:color="0070C0"/>
              <w:left w:val="dotted" w:sz="4" w:space="0" w:color="0070C0"/>
              <w:bottom w:val="single" w:sz="24" w:space="0" w:color="0070C0"/>
              <w:right w:val="dotted" w:sz="4" w:space="0" w:color="0070C0"/>
            </w:tcBorders>
            <w:vAlign w:val="center"/>
          </w:tcPr>
          <w:p w14:paraId="27BEB43B" w14:textId="6EC52970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3600" w:type="dxa"/>
            <w:tcBorders>
              <w:top w:val="single" w:sz="8" w:space="0" w:color="0070C0"/>
              <w:left w:val="dotted" w:sz="4" w:space="0" w:color="0070C0"/>
              <w:bottom w:val="single" w:sz="24" w:space="0" w:color="0070C0"/>
              <w:right w:val="single" w:sz="24" w:space="0" w:color="0070C0"/>
            </w:tcBorders>
            <w:vAlign w:val="bottom"/>
          </w:tcPr>
          <w:p w14:paraId="1CD39145" w14:textId="1909BDD0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120" w:line="276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  <w:p w14:paraId="5A150D1B" w14:textId="5BB39D5E" w:rsidR="007469FD" w:rsidRPr="005C2BDD" w:rsidRDefault="007469FD" w:rsidP="007469FD">
            <w:pPr>
              <w:pStyle w:val="BodyText"/>
              <w:tabs>
                <w:tab w:val="left" w:pos="9551"/>
              </w:tabs>
              <w:spacing w:before="93" w:line="360" w:lineRule="auto"/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BDD">
              <w:rPr>
                <w:b/>
                <w:bCs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</w:tbl>
    <w:p w14:paraId="4809759C" w14:textId="351748DE" w:rsidR="00DD0359" w:rsidRPr="00BC509E" w:rsidRDefault="00DD0359" w:rsidP="00DD0359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t>4.</w:t>
      </w:r>
      <w:r w:rsidRPr="00BC509E">
        <w:rPr>
          <w:b/>
          <w:bCs/>
          <w:sz w:val="22"/>
          <w:szCs w:val="22"/>
        </w:rPr>
        <w:tab/>
        <w:t>About the Case</w:t>
      </w:r>
    </w:p>
    <w:p w14:paraId="2DF1B1C6" w14:textId="1870A121" w:rsidR="00DD0359" w:rsidRPr="00BC509E" w:rsidRDefault="00DD0359" w:rsidP="00DD0359">
      <w:pPr>
        <w:pStyle w:val="BodyText"/>
        <w:tabs>
          <w:tab w:val="left" w:pos="3780"/>
          <w:tab w:val="left" w:pos="4230"/>
          <w:tab w:val="left" w:pos="5940"/>
          <w:tab w:val="right" w:pos="9360"/>
        </w:tabs>
        <w:spacing w:before="120"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The other parent and I were: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7"/>
      <w:r w:rsidRPr="00BC509E">
        <w:rPr>
          <w:sz w:val="21"/>
          <w:szCs w:val="21"/>
        </w:rPr>
        <w:tab/>
        <w:t>Never Married</w:t>
      </w:r>
      <w:r w:rsidR="00FB2F96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8"/>
      <w:r w:rsidRPr="00BC509E">
        <w:rPr>
          <w:sz w:val="21"/>
          <w:szCs w:val="21"/>
        </w:rPr>
        <w:t xml:space="preserve">  Married</w:t>
      </w:r>
      <w:r w:rsidR="00FB2F96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9"/>
      <w:r w:rsidRPr="00BC509E">
        <w:rPr>
          <w:sz w:val="21"/>
          <w:szCs w:val="21"/>
        </w:rPr>
        <w:t xml:space="preserve">  In a Civil Union</w:t>
      </w:r>
      <w:r w:rsidR="00FB2F96" w:rsidRPr="00BC509E">
        <w:rPr>
          <w:sz w:val="21"/>
          <w:szCs w:val="21"/>
        </w:rPr>
        <w:t>.</w:t>
      </w:r>
    </w:p>
    <w:p w14:paraId="2C3DB313" w14:textId="77777777" w:rsidR="00DD0359" w:rsidRPr="00BC509E" w:rsidRDefault="00DD0359" w:rsidP="00DD0359">
      <w:pPr>
        <w:pStyle w:val="BodyText"/>
        <w:tabs>
          <w:tab w:val="left" w:pos="3600"/>
          <w:tab w:val="left" w:pos="3870"/>
          <w:tab w:val="left" w:pos="5760"/>
        </w:tabs>
        <w:spacing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The case was first filed in:</w:t>
      </w:r>
    </w:p>
    <w:p w14:paraId="560BB7F1" w14:textId="34744EBA" w:rsidR="00DD0359" w:rsidRPr="00BC509E" w:rsidRDefault="00DD0359" w:rsidP="00DD0359">
      <w:pPr>
        <w:pStyle w:val="BodyText"/>
        <w:spacing w:before="120" w:line="360" w:lineRule="auto"/>
        <w:ind w:left="1440"/>
        <w:rPr>
          <w:sz w:val="21"/>
          <w:szCs w:val="21"/>
        </w:rPr>
      </w:pPr>
      <w:r w:rsidRPr="00BC509E">
        <w:rPr>
          <w:sz w:val="21"/>
          <w:szCs w:val="21"/>
        </w:rPr>
        <w:t>State:  _________</w:t>
      </w:r>
      <w:r w:rsidR="008C0898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_______________</w:t>
      </w:r>
      <w:r w:rsidR="00416D40" w:rsidRPr="00BC509E">
        <w:rPr>
          <w:sz w:val="21"/>
          <w:szCs w:val="21"/>
        </w:rPr>
        <w:t>_____</w:t>
      </w:r>
      <w:r w:rsidRPr="00BC509E">
        <w:rPr>
          <w:sz w:val="21"/>
          <w:szCs w:val="21"/>
        </w:rPr>
        <w:t>___</w:t>
      </w:r>
      <w:r w:rsidR="00D773BD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</w:t>
      </w:r>
      <w:r w:rsidR="00D773BD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____________.</w:t>
      </w:r>
    </w:p>
    <w:p w14:paraId="1A9C82CD" w14:textId="24529938" w:rsidR="00DD0359" w:rsidRPr="00BC509E" w:rsidRDefault="00DD0359" w:rsidP="00DD0359">
      <w:pPr>
        <w:pStyle w:val="BodyText"/>
        <w:spacing w:line="360" w:lineRule="auto"/>
        <w:ind w:left="1440"/>
        <w:rPr>
          <w:sz w:val="21"/>
          <w:szCs w:val="21"/>
        </w:rPr>
      </w:pPr>
      <w:r w:rsidRPr="00BC509E">
        <w:rPr>
          <w:sz w:val="21"/>
          <w:szCs w:val="21"/>
        </w:rPr>
        <w:t>Court Name:  ____________</w:t>
      </w:r>
      <w:r w:rsidR="008C0898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</w:t>
      </w:r>
      <w:r w:rsidR="00416D40" w:rsidRPr="00BC509E">
        <w:rPr>
          <w:sz w:val="21"/>
          <w:szCs w:val="21"/>
        </w:rPr>
        <w:t>__</w:t>
      </w:r>
      <w:r w:rsidR="00D773BD" w:rsidRPr="00BC509E">
        <w:rPr>
          <w:sz w:val="21"/>
          <w:szCs w:val="21"/>
        </w:rPr>
        <w:t>___</w:t>
      </w:r>
      <w:r w:rsidR="00416D40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</w:t>
      </w:r>
      <w:r w:rsidR="00D773BD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_________.</w:t>
      </w:r>
    </w:p>
    <w:p w14:paraId="0152BBAF" w14:textId="7C1F39AA" w:rsidR="00DD0359" w:rsidRPr="00BC509E" w:rsidRDefault="00DD0359" w:rsidP="00DD0359">
      <w:pPr>
        <w:pStyle w:val="BodyText"/>
        <w:spacing w:line="360" w:lineRule="auto"/>
        <w:ind w:left="1440"/>
        <w:rPr>
          <w:sz w:val="21"/>
          <w:szCs w:val="21"/>
        </w:rPr>
      </w:pPr>
      <w:r w:rsidRPr="00BC509E">
        <w:rPr>
          <w:sz w:val="21"/>
          <w:szCs w:val="21"/>
        </w:rPr>
        <w:t>Case Number:  ______________</w:t>
      </w:r>
      <w:r w:rsidR="008C0898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_____________</w:t>
      </w:r>
      <w:r w:rsidR="00416D40" w:rsidRPr="00BC509E">
        <w:rPr>
          <w:sz w:val="21"/>
          <w:szCs w:val="21"/>
        </w:rPr>
        <w:t>_____</w:t>
      </w:r>
      <w:r w:rsidRPr="00BC509E">
        <w:rPr>
          <w:sz w:val="21"/>
          <w:szCs w:val="21"/>
        </w:rPr>
        <w:t>_</w:t>
      </w:r>
      <w:r w:rsidR="00D773BD" w:rsidRPr="00BC509E">
        <w:rPr>
          <w:sz w:val="21"/>
          <w:szCs w:val="21"/>
        </w:rPr>
        <w:t>______</w:t>
      </w:r>
      <w:r w:rsidRPr="00BC509E">
        <w:rPr>
          <w:sz w:val="21"/>
          <w:szCs w:val="21"/>
        </w:rPr>
        <w:t>_____.</w:t>
      </w:r>
    </w:p>
    <w:p w14:paraId="5DF6C771" w14:textId="31ABAAB3" w:rsidR="00DD0359" w:rsidRPr="00BC509E" w:rsidRDefault="00DD0359" w:rsidP="00DD0359">
      <w:pPr>
        <w:pStyle w:val="BodyText"/>
        <w:tabs>
          <w:tab w:val="left" w:pos="3780"/>
          <w:tab w:val="left" w:pos="4230"/>
          <w:tab w:val="left" w:pos="5940"/>
          <w:tab w:val="left" w:pos="7920"/>
        </w:tabs>
        <w:spacing w:before="120" w:line="360" w:lineRule="auto"/>
        <w:ind w:left="720"/>
        <w:rPr>
          <w:sz w:val="21"/>
          <w:szCs w:val="21"/>
        </w:rPr>
      </w:pPr>
      <w:r w:rsidRPr="00BC509E">
        <w:rPr>
          <w:sz w:val="21"/>
          <w:szCs w:val="21"/>
        </w:rPr>
        <w:t>What type of case was it?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0"/>
      <w:r w:rsidRPr="00BC509E">
        <w:rPr>
          <w:sz w:val="21"/>
          <w:szCs w:val="21"/>
        </w:rPr>
        <w:tab/>
        <w:t>Custody</w:t>
      </w:r>
      <w:r w:rsidR="00A7025C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1"/>
      <w:r w:rsidRPr="00BC509E">
        <w:rPr>
          <w:sz w:val="21"/>
          <w:szCs w:val="21"/>
        </w:rPr>
        <w:t xml:space="preserve">  Divorce</w:t>
      </w:r>
      <w:r w:rsidR="00A7025C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2"/>
      <w:r w:rsidRPr="00BC509E">
        <w:rPr>
          <w:sz w:val="21"/>
          <w:szCs w:val="21"/>
        </w:rPr>
        <w:t xml:space="preserve">  Separation</w:t>
      </w:r>
      <w:r w:rsidR="00A7025C" w:rsidRPr="00BC509E">
        <w:rPr>
          <w:sz w:val="21"/>
          <w:szCs w:val="21"/>
        </w:rPr>
        <w:t>.</w:t>
      </w:r>
    </w:p>
    <w:p w14:paraId="5F4E33F5" w14:textId="6D059C5B" w:rsidR="00DD0359" w:rsidRPr="00BC509E" w:rsidRDefault="00DD0359" w:rsidP="00DD0359">
      <w:pPr>
        <w:pStyle w:val="BodyText"/>
        <w:tabs>
          <w:tab w:val="left" w:pos="4230"/>
          <w:tab w:val="left" w:pos="5940"/>
        </w:tabs>
        <w:spacing w:line="360" w:lineRule="auto"/>
        <w:ind w:left="378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3"/>
      <w:r w:rsidRPr="00BC509E">
        <w:rPr>
          <w:sz w:val="21"/>
          <w:szCs w:val="21"/>
        </w:rPr>
        <w:tab/>
        <w:t>Annulment</w:t>
      </w:r>
      <w:r w:rsidR="00A7025C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4"/>
      <w:r w:rsidRPr="00BC509E">
        <w:rPr>
          <w:sz w:val="21"/>
          <w:szCs w:val="21"/>
        </w:rPr>
        <w:t xml:space="preserve">  Parentage Determination</w:t>
      </w:r>
      <w:r w:rsidR="00A7025C" w:rsidRPr="00BC509E">
        <w:rPr>
          <w:sz w:val="21"/>
          <w:szCs w:val="21"/>
        </w:rPr>
        <w:t>.</w:t>
      </w:r>
    </w:p>
    <w:p w14:paraId="562C379D" w14:textId="058FFCDF" w:rsidR="00DD0359" w:rsidRPr="00BC509E" w:rsidRDefault="00DD0359" w:rsidP="00DD0359">
      <w:pPr>
        <w:pStyle w:val="BodyText"/>
        <w:tabs>
          <w:tab w:val="left" w:pos="4230"/>
          <w:tab w:val="left" w:pos="5940"/>
          <w:tab w:val="right" w:pos="9360"/>
        </w:tabs>
        <w:spacing w:line="360" w:lineRule="auto"/>
        <w:ind w:left="378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5"/>
      <w:r w:rsidRPr="00BC509E">
        <w:rPr>
          <w:sz w:val="21"/>
          <w:szCs w:val="21"/>
        </w:rPr>
        <w:tab/>
        <w:t>Guardianship</w:t>
      </w:r>
      <w:r w:rsidR="00A7025C" w:rsidRPr="00BC509E">
        <w:rPr>
          <w:sz w:val="21"/>
          <w:szCs w:val="21"/>
        </w:rPr>
        <w:t>.</w:t>
      </w:r>
      <w:r w:rsidRPr="00BC509E">
        <w:rPr>
          <w:sz w:val="21"/>
          <w:szCs w:val="21"/>
        </w:rPr>
        <w:tab/>
      </w:r>
      <w:r w:rsidRPr="00BC509E">
        <w:rPr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6"/>
      <w:r w:rsidRPr="00BC509E">
        <w:rPr>
          <w:sz w:val="21"/>
          <w:szCs w:val="21"/>
        </w:rPr>
        <w:t xml:space="preserve">  Protection Order</w:t>
      </w:r>
      <w:r w:rsidR="00A7025C" w:rsidRPr="00BC509E">
        <w:rPr>
          <w:sz w:val="21"/>
          <w:szCs w:val="21"/>
        </w:rPr>
        <w:t>.</w:t>
      </w:r>
    </w:p>
    <w:p w14:paraId="4D3DFB10" w14:textId="54513952" w:rsidR="00AE300A" w:rsidRPr="005C2BDD" w:rsidRDefault="00DD0359" w:rsidP="00875B8A">
      <w:pPr>
        <w:pStyle w:val="BodyText"/>
        <w:tabs>
          <w:tab w:val="left" w:pos="4230"/>
          <w:tab w:val="right" w:pos="9360"/>
        </w:tabs>
        <w:spacing w:line="360" w:lineRule="auto"/>
        <w:ind w:left="3780"/>
        <w:rPr>
          <w:sz w:val="22"/>
          <w:szCs w:val="22"/>
        </w:rPr>
      </w:pPr>
      <w:r w:rsidRPr="00BC509E">
        <w:rPr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7"/>
      <w:r w:rsidR="00BC509E" w:rsidRPr="00BC509E">
        <w:rPr>
          <w:sz w:val="21"/>
          <w:szCs w:val="21"/>
        </w:rPr>
        <w:t xml:space="preserve"> </w:t>
      </w:r>
      <w:r w:rsidRPr="00BC509E">
        <w:rPr>
          <w:sz w:val="21"/>
          <w:szCs w:val="21"/>
        </w:rPr>
        <w:t>__________________________________________</w:t>
      </w:r>
      <w:r w:rsidR="00A7025C" w:rsidRPr="00BC509E">
        <w:rPr>
          <w:sz w:val="21"/>
          <w:szCs w:val="21"/>
        </w:rPr>
        <w:t>.</w:t>
      </w:r>
    </w:p>
    <w:p w14:paraId="62CA0CFD" w14:textId="151AB246" w:rsidR="007B47D9" w:rsidRPr="00BC509E" w:rsidRDefault="007B47D9" w:rsidP="007B47D9">
      <w:pPr>
        <w:pStyle w:val="BodyText"/>
        <w:spacing w:before="360" w:after="120" w:line="360" w:lineRule="auto"/>
        <w:rPr>
          <w:b/>
          <w:bCs/>
          <w:color w:val="000000" w:themeColor="text1"/>
          <w:sz w:val="22"/>
          <w:szCs w:val="22"/>
        </w:rPr>
      </w:pPr>
      <w:r w:rsidRPr="00BC509E">
        <w:rPr>
          <w:b/>
          <w:bCs/>
          <w:color w:val="000000" w:themeColor="text1"/>
          <w:sz w:val="22"/>
          <w:szCs w:val="22"/>
        </w:rPr>
        <w:t>5.</w:t>
      </w:r>
      <w:r w:rsidRPr="00BC509E">
        <w:rPr>
          <w:b/>
          <w:bCs/>
          <w:color w:val="000000" w:themeColor="text1"/>
          <w:sz w:val="22"/>
          <w:szCs w:val="22"/>
        </w:rPr>
        <w:tab/>
        <w:t>An Emergency?</w:t>
      </w:r>
    </w:p>
    <w:p w14:paraId="7C612B82" w14:textId="78393878" w:rsidR="007B47D9" w:rsidRPr="00BC509E" w:rsidRDefault="007B47D9" w:rsidP="007B47D9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 xml:space="preserve">Why does this order need to be </w:t>
      </w:r>
      <w:r w:rsidR="005E5788" w:rsidRPr="00BC509E">
        <w:rPr>
          <w:color w:val="000000" w:themeColor="text1"/>
          <w:sz w:val="21"/>
          <w:szCs w:val="21"/>
        </w:rPr>
        <w:t xml:space="preserve">enforced </w:t>
      </w:r>
      <w:r w:rsidRPr="00BC509E">
        <w:rPr>
          <w:color w:val="000000" w:themeColor="text1"/>
          <w:sz w:val="21"/>
          <w:szCs w:val="21"/>
        </w:rPr>
        <w:t>quickly?</w:t>
      </w:r>
    </w:p>
    <w:p w14:paraId="36CF261E" w14:textId="596F5268" w:rsidR="007B47D9" w:rsidRPr="005C2BDD" w:rsidRDefault="000F051F" w:rsidP="007B47D9">
      <w:pPr>
        <w:pStyle w:val="BodyText"/>
        <w:spacing w:line="300" w:lineRule="auto"/>
        <w:ind w:left="720"/>
        <w:rPr>
          <w:color w:val="000000" w:themeColor="text1"/>
          <w:sz w:val="22"/>
          <w:szCs w:val="22"/>
        </w:rPr>
      </w:pPr>
      <w:r w:rsidRPr="005C2BD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7B47D9" w:rsidRPr="005C2BD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</w:t>
      </w:r>
      <w:r w:rsidR="00BC509E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512079E" w14:textId="6F48ED2E" w:rsidR="00412FF4" w:rsidRPr="00BC509E" w:rsidRDefault="00CF06DE" w:rsidP="000B72E7">
      <w:pPr>
        <w:pStyle w:val="BodyText"/>
        <w:spacing w:before="360" w:after="120" w:line="360" w:lineRule="auto"/>
        <w:jc w:val="both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lastRenderedPageBreak/>
        <w:t>6</w:t>
      </w:r>
      <w:r w:rsidR="00412FF4" w:rsidRPr="00BC509E">
        <w:rPr>
          <w:b/>
          <w:bCs/>
          <w:sz w:val="22"/>
          <w:szCs w:val="22"/>
        </w:rPr>
        <w:t>.</w:t>
      </w:r>
      <w:r w:rsidR="00412FF4" w:rsidRPr="00BC509E">
        <w:rPr>
          <w:b/>
          <w:bCs/>
          <w:sz w:val="22"/>
          <w:szCs w:val="22"/>
        </w:rPr>
        <w:tab/>
        <w:t>Jurisdiction Mentioned?</w:t>
      </w:r>
    </w:p>
    <w:p w14:paraId="31C88932" w14:textId="0A3CE74D" w:rsidR="00412FF4" w:rsidRPr="00BC509E" w:rsidRDefault="00F2035A" w:rsidP="00B432CF">
      <w:pPr>
        <w:pStyle w:val="BodyText"/>
        <w:spacing w:after="120" w:line="276" w:lineRule="auto"/>
        <w:ind w:left="720"/>
        <w:rPr>
          <w:i/>
          <w:iCs/>
          <w:sz w:val="21"/>
          <w:szCs w:val="21"/>
        </w:rPr>
      </w:pPr>
      <w:r w:rsidRPr="00BC509E">
        <w:rPr>
          <w:sz w:val="21"/>
          <w:szCs w:val="21"/>
        </w:rPr>
        <w:t>Do</w:t>
      </w:r>
      <w:r w:rsidR="00747180" w:rsidRPr="00BC509E">
        <w:rPr>
          <w:sz w:val="21"/>
          <w:szCs w:val="21"/>
        </w:rPr>
        <w:t xml:space="preserve">es the </w:t>
      </w:r>
      <w:r w:rsidRPr="00BC509E">
        <w:rPr>
          <w:sz w:val="21"/>
          <w:szCs w:val="21"/>
        </w:rPr>
        <w:t>order</w:t>
      </w:r>
      <w:r w:rsidR="00C33F6D" w:rsidRPr="00BC509E">
        <w:rPr>
          <w:sz w:val="21"/>
          <w:szCs w:val="21"/>
        </w:rPr>
        <w:t xml:space="preserve"> discuss</w:t>
      </w:r>
      <w:r w:rsidR="00257D83" w:rsidRPr="00BC509E">
        <w:rPr>
          <w:sz w:val="21"/>
          <w:szCs w:val="21"/>
        </w:rPr>
        <w:t xml:space="preserve"> why th</w:t>
      </w:r>
      <w:r w:rsidR="009D605F" w:rsidRPr="00BC509E">
        <w:rPr>
          <w:sz w:val="21"/>
          <w:szCs w:val="21"/>
        </w:rPr>
        <w:t>at</w:t>
      </w:r>
      <w:r w:rsidR="00257D83" w:rsidRPr="00BC509E">
        <w:rPr>
          <w:sz w:val="21"/>
          <w:szCs w:val="21"/>
        </w:rPr>
        <w:t xml:space="preserve"> court had</w:t>
      </w:r>
      <w:r w:rsidR="00C33F6D" w:rsidRPr="00BC509E">
        <w:rPr>
          <w:sz w:val="21"/>
          <w:szCs w:val="21"/>
        </w:rPr>
        <w:t xml:space="preserve"> </w:t>
      </w:r>
      <w:r w:rsidR="00A36046" w:rsidRPr="00BC509E">
        <w:rPr>
          <w:i/>
          <w:iCs/>
          <w:sz w:val="21"/>
          <w:szCs w:val="21"/>
        </w:rPr>
        <w:t>jurisdiction?</w:t>
      </w:r>
    </w:p>
    <w:p w14:paraId="3866ED31" w14:textId="68A0C582" w:rsidR="00C71C56" w:rsidRPr="00BC509E" w:rsidRDefault="00A36046" w:rsidP="00701822">
      <w:pPr>
        <w:pStyle w:val="BodyText"/>
        <w:spacing w:line="360" w:lineRule="auto"/>
        <w:ind w:left="1440"/>
        <w:rPr>
          <w:color w:val="0070C0"/>
          <w:sz w:val="18"/>
          <w:szCs w:val="18"/>
        </w:rPr>
      </w:pPr>
      <w:r w:rsidRPr="00BC509E">
        <w:rPr>
          <w:i/>
          <w:iCs/>
          <w:color w:val="0070C0"/>
          <w:sz w:val="18"/>
          <w:szCs w:val="18"/>
        </w:rPr>
        <w:t>Jurisdiction</w:t>
      </w:r>
      <w:r w:rsidRPr="00BC509E">
        <w:rPr>
          <w:color w:val="0070C0"/>
          <w:sz w:val="18"/>
          <w:szCs w:val="18"/>
        </w:rPr>
        <w:t xml:space="preserve"> </w:t>
      </w:r>
      <w:r w:rsidR="00257D83" w:rsidRPr="00BC509E">
        <w:rPr>
          <w:color w:val="0070C0"/>
          <w:sz w:val="18"/>
          <w:szCs w:val="18"/>
        </w:rPr>
        <w:t xml:space="preserve">- The </w:t>
      </w:r>
      <w:r w:rsidR="00B560A8" w:rsidRPr="00BC509E">
        <w:rPr>
          <w:color w:val="0070C0"/>
          <w:sz w:val="18"/>
          <w:szCs w:val="18"/>
        </w:rPr>
        <w:t>situation when</w:t>
      </w:r>
      <w:r w:rsidR="00C71C56" w:rsidRPr="00BC509E">
        <w:rPr>
          <w:color w:val="0070C0"/>
          <w:sz w:val="18"/>
          <w:szCs w:val="18"/>
        </w:rPr>
        <w:t xml:space="preserve"> a court </w:t>
      </w:r>
      <w:r w:rsidR="005876D8" w:rsidRPr="00BC509E">
        <w:rPr>
          <w:color w:val="0070C0"/>
          <w:sz w:val="18"/>
          <w:szCs w:val="18"/>
        </w:rPr>
        <w:t>can</w:t>
      </w:r>
      <w:r w:rsidR="00C71C56" w:rsidRPr="00BC509E">
        <w:rPr>
          <w:color w:val="0070C0"/>
          <w:sz w:val="18"/>
          <w:szCs w:val="18"/>
        </w:rPr>
        <w:t xml:space="preserve"> decide a case.</w:t>
      </w:r>
    </w:p>
    <w:p w14:paraId="644F6379" w14:textId="22A6FE2A" w:rsidR="00725E69" w:rsidRPr="00BC509E" w:rsidRDefault="00725E69" w:rsidP="00FF364C">
      <w:pPr>
        <w:pStyle w:val="BodyText"/>
        <w:spacing w:before="120" w:after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</w:t>
      </w:r>
      <w:proofErr w:type="gramStart"/>
      <w:r w:rsidRPr="00BC509E">
        <w:rPr>
          <w:color w:val="000000" w:themeColor="text1"/>
          <w:sz w:val="21"/>
          <w:szCs w:val="21"/>
        </w:rPr>
        <w:t>Yes</w:t>
      </w:r>
      <w:r w:rsidR="00786020" w:rsidRPr="00BC509E">
        <w:rPr>
          <w:color w:val="000000" w:themeColor="text1"/>
          <w:sz w:val="21"/>
          <w:szCs w:val="21"/>
        </w:rPr>
        <w:t>.</w:t>
      </w:r>
      <w:r w:rsidRPr="00BC509E">
        <w:rPr>
          <w:color w:val="000000" w:themeColor="text1"/>
          <w:sz w:val="21"/>
          <w:szCs w:val="21"/>
        </w:rPr>
        <w:t>*</w:t>
      </w:r>
      <w:proofErr w:type="gramEnd"/>
      <w:r w:rsidRPr="00BC509E">
        <w:rPr>
          <w:color w:val="000000" w:themeColor="text1"/>
          <w:sz w:val="21"/>
          <w:szCs w:val="21"/>
        </w:rPr>
        <w:tab/>
      </w: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No</w:t>
      </w:r>
      <w:r w:rsidR="00786020" w:rsidRPr="00BC509E">
        <w:rPr>
          <w:color w:val="000000" w:themeColor="text1"/>
          <w:sz w:val="21"/>
          <w:szCs w:val="21"/>
        </w:rPr>
        <w:t>.</w:t>
      </w:r>
    </w:p>
    <w:p w14:paraId="261E783D" w14:textId="212F2E7C" w:rsidR="00B432CF" w:rsidRPr="00BC509E" w:rsidRDefault="00FF364C" w:rsidP="00D14FB4">
      <w:pPr>
        <w:pStyle w:val="BodyText"/>
        <w:spacing w:after="120" w:line="360" w:lineRule="auto"/>
        <w:ind w:left="1440"/>
        <w:rPr>
          <w:sz w:val="21"/>
          <w:szCs w:val="21"/>
        </w:rPr>
      </w:pPr>
      <w:r w:rsidRPr="00BC509E">
        <w:rPr>
          <w:sz w:val="21"/>
          <w:szCs w:val="21"/>
        </w:rPr>
        <w:t>*</w:t>
      </w:r>
      <w:r w:rsidR="00D55283" w:rsidRPr="00BC509E">
        <w:rPr>
          <w:sz w:val="21"/>
          <w:szCs w:val="21"/>
        </w:rPr>
        <w:t xml:space="preserve"> </w:t>
      </w:r>
      <w:r w:rsidRPr="00BC509E">
        <w:rPr>
          <w:sz w:val="21"/>
          <w:szCs w:val="21"/>
        </w:rPr>
        <w:t>If yes, what reason did the court give:</w:t>
      </w:r>
    </w:p>
    <w:p w14:paraId="30C96B98" w14:textId="3C837B15" w:rsidR="004B7D6C" w:rsidRPr="00BC509E" w:rsidRDefault="004B7D6C" w:rsidP="00763555">
      <w:pPr>
        <w:pStyle w:val="BodyText"/>
        <w:tabs>
          <w:tab w:val="left" w:pos="3420"/>
        </w:tabs>
        <w:spacing w:line="360" w:lineRule="auto"/>
        <w:ind w:left="2880" w:hanging="72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8"/>
      <w:r w:rsidRPr="00BC509E">
        <w:rPr>
          <w:sz w:val="21"/>
          <w:szCs w:val="21"/>
        </w:rPr>
        <w:tab/>
        <w:t xml:space="preserve">It was the child’s </w:t>
      </w:r>
      <w:r w:rsidR="00F07B6C" w:rsidRPr="00BC509E">
        <w:rPr>
          <w:sz w:val="21"/>
          <w:szCs w:val="21"/>
        </w:rPr>
        <w:t>“</w:t>
      </w:r>
      <w:r w:rsidRPr="00BC509E">
        <w:rPr>
          <w:sz w:val="21"/>
          <w:szCs w:val="21"/>
        </w:rPr>
        <w:t>home</w:t>
      </w:r>
      <w:r w:rsidR="00F07B6C" w:rsidRPr="00BC509E">
        <w:rPr>
          <w:sz w:val="21"/>
          <w:szCs w:val="21"/>
        </w:rPr>
        <w:t>”</w:t>
      </w:r>
      <w:r w:rsidRPr="00BC509E">
        <w:rPr>
          <w:sz w:val="21"/>
          <w:szCs w:val="21"/>
        </w:rPr>
        <w:t xml:space="preserve"> st</w:t>
      </w:r>
      <w:r w:rsidR="00F07B6C" w:rsidRPr="00BC509E">
        <w:rPr>
          <w:sz w:val="21"/>
          <w:szCs w:val="21"/>
        </w:rPr>
        <w:t>ate.</w:t>
      </w:r>
    </w:p>
    <w:p w14:paraId="1B15A46E" w14:textId="4E3E9473" w:rsidR="00F07B6C" w:rsidRPr="00BC509E" w:rsidRDefault="00F07B6C" w:rsidP="00763555">
      <w:pPr>
        <w:pStyle w:val="BodyText"/>
        <w:tabs>
          <w:tab w:val="left" w:pos="3420"/>
        </w:tabs>
        <w:spacing w:line="360" w:lineRule="auto"/>
        <w:ind w:left="2880" w:hanging="72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19"/>
      <w:r w:rsidRPr="00BC509E">
        <w:rPr>
          <w:sz w:val="21"/>
          <w:szCs w:val="21"/>
        </w:rPr>
        <w:tab/>
      </w:r>
      <w:r w:rsidR="00EE2EE8" w:rsidRPr="00BC509E">
        <w:rPr>
          <w:sz w:val="21"/>
          <w:szCs w:val="21"/>
        </w:rPr>
        <w:t>There were significant connections with the state.</w:t>
      </w:r>
    </w:p>
    <w:p w14:paraId="51D1DB1D" w14:textId="27F5D699" w:rsidR="00EE2EE8" w:rsidRPr="00BC509E" w:rsidRDefault="00EE2EE8" w:rsidP="00763555">
      <w:pPr>
        <w:pStyle w:val="BodyText"/>
        <w:tabs>
          <w:tab w:val="left" w:pos="3420"/>
          <w:tab w:val="right" w:pos="9360"/>
        </w:tabs>
        <w:spacing w:line="360" w:lineRule="auto"/>
        <w:ind w:left="2880" w:hanging="72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20"/>
      <w:r w:rsidRPr="00BC509E">
        <w:rPr>
          <w:sz w:val="21"/>
          <w:szCs w:val="21"/>
        </w:rPr>
        <w:tab/>
      </w:r>
      <w:r w:rsidR="00B10250" w:rsidRPr="00BC509E">
        <w:rPr>
          <w:sz w:val="21"/>
          <w:szCs w:val="21"/>
        </w:rPr>
        <w:t>It had emergency jurisdiction, based on:</w:t>
      </w:r>
      <w:r w:rsidR="00B10250" w:rsidRPr="00BC509E">
        <w:rPr>
          <w:sz w:val="21"/>
          <w:szCs w:val="21"/>
        </w:rPr>
        <w:tab/>
        <w:t>______________________.</w:t>
      </w:r>
    </w:p>
    <w:p w14:paraId="25D5BBBE" w14:textId="4FE5FE8C" w:rsidR="00B10250" w:rsidRPr="00BC509E" w:rsidRDefault="00B10250" w:rsidP="00763555">
      <w:pPr>
        <w:pStyle w:val="BodyText"/>
        <w:tabs>
          <w:tab w:val="left" w:pos="3420"/>
          <w:tab w:val="right" w:pos="9360"/>
        </w:tabs>
        <w:spacing w:line="300" w:lineRule="auto"/>
        <w:ind w:left="2880" w:hanging="720"/>
        <w:rPr>
          <w:sz w:val="21"/>
          <w:szCs w:val="21"/>
        </w:rPr>
      </w:pPr>
      <w:r w:rsidRPr="00BC509E">
        <w:rPr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Pr="00BC509E">
        <w:rPr>
          <w:sz w:val="21"/>
          <w:szCs w:val="21"/>
        </w:rPr>
        <w:instrText xml:space="preserve"> FORMCHECKBOX </w:instrText>
      </w:r>
      <w:r w:rsidR="006807B1">
        <w:rPr>
          <w:sz w:val="21"/>
          <w:szCs w:val="21"/>
        </w:rPr>
      </w:r>
      <w:r w:rsidR="006807B1">
        <w:rPr>
          <w:sz w:val="21"/>
          <w:szCs w:val="21"/>
        </w:rPr>
        <w:fldChar w:fldCharType="separate"/>
      </w:r>
      <w:r w:rsidRPr="00BC509E">
        <w:rPr>
          <w:sz w:val="21"/>
          <w:szCs w:val="21"/>
        </w:rPr>
        <w:fldChar w:fldCharType="end"/>
      </w:r>
      <w:bookmarkEnd w:id="21"/>
      <w:r w:rsidRPr="00BC509E">
        <w:rPr>
          <w:sz w:val="21"/>
          <w:szCs w:val="21"/>
        </w:rPr>
        <w:tab/>
      </w:r>
      <w:r w:rsidR="00114631" w:rsidRPr="00BC509E">
        <w:rPr>
          <w:sz w:val="21"/>
          <w:szCs w:val="21"/>
        </w:rPr>
        <w:t>Other</w:t>
      </w:r>
      <w:r w:rsidR="00153466" w:rsidRPr="00BC509E">
        <w:rPr>
          <w:sz w:val="21"/>
          <w:szCs w:val="21"/>
        </w:rPr>
        <w:t xml:space="preserve"> </w:t>
      </w:r>
      <w:r w:rsidR="00153466" w:rsidRPr="00BC509E">
        <w:rPr>
          <w:i/>
          <w:iCs/>
          <w:color w:val="0070C0"/>
          <w:sz w:val="18"/>
          <w:szCs w:val="18"/>
        </w:rPr>
        <w:t>(specify)</w:t>
      </w:r>
      <w:r w:rsidR="00114631" w:rsidRPr="00BC509E">
        <w:rPr>
          <w:sz w:val="21"/>
          <w:szCs w:val="21"/>
        </w:rPr>
        <w:t>:</w:t>
      </w:r>
      <w:r w:rsidR="00114631" w:rsidRPr="00BC509E">
        <w:rPr>
          <w:sz w:val="21"/>
          <w:szCs w:val="21"/>
        </w:rPr>
        <w:tab/>
      </w:r>
      <w:r w:rsidR="00A60CCE" w:rsidRPr="00BC509E">
        <w:rPr>
          <w:sz w:val="21"/>
          <w:szCs w:val="21"/>
        </w:rPr>
        <w:t>___</w:t>
      </w:r>
      <w:r w:rsidRPr="00BC509E">
        <w:rPr>
          <w:sz w:val="21"/>
          <w:szCs w:val="21"/>
        </w:rPr>
        <w:t>____________</w:t>
      </w:r>
      <w:r w:rsidR="00114631" w:rsidRPr="00BC509E">
        <w:rPr>
          <w:sz w:val="21"/>
          <w:szCs w:val="21"/>
        </w:rPr>
        <w:t>__________________________</w:t>
      </w:r>
      <w:r w:rsidR="00A60CCE" w:rsidRPr="00BC509E">
        <w:rPr>
          <w:sz w:val="21"/>
          <w:szCs w:val="21"/>
        </w:rPr>
        <w:t>_</w:t>
      </w:r>
    </w:p>
    <w:p w14:paraId="245A6A87" w14:textId="1F62B8F8" w:rsidR="00A60CCE" w:rsidRPr="00BC509E" w:rsidRDefault="00AD1D4F" w:rsidP="00DD50D6">
      <w:pPr>
        <w:pStyle w:val="BodyText"/>
        <w:tabs>
          <w:tab w:val="right" w:pos="9360"/>
        </w:tabs>
        <w:spacing w:line="300" w:lineRule="auto"/>
        <w:ind w:left="3510"/>
        <w:rPr>
          <w:sz w:val="21"/>
          <w:szCs w:val="21"/>
        </w:rPr>
      </w:pPr>
      <w:r w:rsidRPr="00BC509E">
        <w:rPr>
          <w:sz w:val="21"/>
          <w:szCs w:val="21"/>
        </w:rPr>
        <w:tab/>
      </w:r>
      <w:r w:rsidR="0010199E" w:rsidRPr="00BC509E">
        <w:rPr>
          <w:sz w:val="21"/>
          <w:szCs w:val="21"/>
        </w:rPr>
        <w:t>_</w:t>
      </w:r>
      <w:r w:rsidR="00A60CCE" w:rsidRPr="00BC509E">
        <w:rPr>
          <w:sz w:val="21"/>
          <w:szCs w:val="21"/>
        </w:rPr>
        <w:t>_________________________________________</w:t>
      </w:r>
    </w:p>
    <w:p w14:paraId="7A6668C0" w14:textId="6C46B0BD" w:rsidR="0007239A" w:rsidRPr="00BC509E" w:rsidRDefault="00CF06DE" w:rsidP="000B72E7">
      <w:pPr>
        <w:pStyle w:val="BodyText"/>
        <w:spacing w:before="360" w:after="120" w:line="360" w:lineRule="auto"/>
        <w:jc w:val="both"/>
        <w:rPr>
          <w:b/>
          <w:bCs/>
          <w:sz w:val="22"/>
          <w:szCs w:val="22"/>
        </w:rPr>
      </w:pPr>
      <w:r w:rsidRPr="00BC509E">
        <w:rPr>
          <w:b/>
          <w:bCs/>
          <w:sz w:val="22"/>
          <w:szCs w:val="22"/>
        </w:rPr>
        <w:t>7</w:t>
      </w:r>
      <w:r w:rsidR="008019CA" w:rsidRPr="00BC509E">
        <w:rPr>
          <w:b/>
          <w:bCs/>
          <w:sz w:val="22"/>
          <w:szCs w:val="22"/>
        </w:rPr>
        <w:t>.</w:t>
      </w:r>
      <w:r w:rsidR="00C24622" w:rsidRPr="00BC509E">
        <w:rPr>
          <w:b/>
          <w:bCs/>
          <w:sz w:val="22"/>
          <w:szCs w:val="22"/>
        </w:rPr>
        <w:tab/>
      </w:r>
      <w:r w:rsidR="003D264D" w:rsidRPr="00BC509E">
        <w:rPr>
          <w:b/>
          <w:bCs/>
          <w:sz w:val="22"/>
          <w:szCs w:val="22"/>
        </w:rPr>
        <w:t xml:space="preserve">A </w:t>
      </w:r>
      <w:r w:rsidR="005251DE" w:rsidRPr="00BC509E">
        <w:rPr>
          <w:b/>
          <w:bCs/>
          <w:sz w:val="22"/>
          <w:szCs w:val="22"/>
        </w:rPr>
        <w:t>Current Order?</w:t>
      </w:r>
    </w:p>
    <w:p w14:paraId="114D3E69" w14:textId="40FE62C5" w:rsidR="002B4005" w:rsidRPr="00BC509E" w:rsidRDefault="003C7C86" w:rsidP="000B72E7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 xml:space="preserve">Is the order you attached </w:t>
      </w:r>
      <w:r w:rsidR="00383529" w:rsidRPr="00BC509E">
        <w:rPr>
          <w:color w:val="000000" w:themeColor="text1"/>
          <w:sz w:val="21"/>
          <w:szCs w:val="21"/>
        </w:rPr>
        <w:t xml:space="preserve">current and </w:t>
      </w:r>
      <w:r w:rsidRPr="00BC509E">
        <w:rPr>
          <w:color w:val="000000" w:themeColor="text1"/>
          <w:sz w:val="21"/>
          <w:szCs w:val="21"/>
        </w:rPr>
        <w:t>the most recent?</w:t>
      </w:r>
    </w:p>
    <w:p w14:paraId="7A1FF236" w14:textId="15B1E2D9" w:rsidR="00C47C81" w:rsidRPr="00BC509E" w:rsidRDefault="002608A2" w:rsidP="00701822">
      <w:pPr>
        <w:pStyle w:val="BodyText"/>
        <w:spacing w:line="360" w:lineRule="auto"/>
        <w:ind w:left="1440"/>
        <w:rPr>
          <w:color w:val="0070C0"/>
          <w:sz w:val="18"/>
          <w:szCs w:val="18"/>
        </w:rPr>
      </w:pPr>
      <w:r w:rsidRPr="00BC509E">
        <w:rPr>
          <w:color w:val="0070C0"/>
          <w:sz w:val="18"/>
          <w:szCs w:val="18"/>
        </w:rPr>
        <w:t xml:space="preserve">Sometimes orders are </w:t>
      </w:r>
      <w:r w:rsidR="008A209B" w:rsidRPr="00BC509E">
        <w:rPr>
          <w:color w:val="0070C0"/>
          <w:sz w:val="18"/>
          <w:szCs w:val="18"/>
        </w:rPr>
        <w:t>changed</w:t>
      </w:r>
      <w:r w:rsidR="009A0771" w:rsidRPr="00BC509E">
        <w:rPr>
          <w:color w:val="0070C0"/>
          <w:sz w:val="18"/>
          <w:szCs w:val="18"/>
        </w:rPr>
        <w:t xml:space="preserve">, </w:t>
      </w:r>
      <w:r w:rsidR="008A209B" w:rsidRPr="00BC509E">
        <w:rPr>
          <w:color w:val="0070C0"/>
          <w:sz w:val="18"/>
          <w:szCs w:val="18"/>
        </w:rPr>
        <w:t>paused</w:t>
      </w:r>
      <w:r w:rsidRPr="00BC509E">
        <w:rPr>
          <w:color w:val="0070C0"/>
          <w:sz w:val="18"/>
          <w:szCs w:val="18"/>
        </w:rPr>
        <w:t xml:space="preserve"> (stayed)</w:t>
      </w:r>
      <w:r w:rsidR="009A0771" w:rsidRPr="00BC509E">
        <w:rPr>
          <w:color w:val="0070C0"/>
          <w:sz w:val="18"/>
          <w:szCs w:val="18"/>
        </w:rPr>
        <w:t>, or cancelled (vacated)</w:t>
      </w:r>
      <w:r w:rsidR="00877F2D" w:rsidRPr="00BC509E">
        <w:rPr>
          <w:color w:val="0070C0"/>
          <w:sz w:val="18"/>
          <w:szCs w:val="18"/>
        </w:rPr>
        <w:t>.</w:t>
      </w:r>
    </w:p>
    <w:p w14:paraId="527F0E0B" w14:textId="50CD19BA" w:rsidR="003C7C86" w:rsidRPr="00BC509E" w:rsidRDefault="003C7C86" w:rsidP="00B00EA8">
      <w:pPr>
        <w:pStyle w:val="BodyText"/>
        <w:spacing w:before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bookmarkEnd w:id="22"/>
      <w:r w:rsidRPr="00BC509E">
        <w:rPr>
          <w:color w:val="000000" w:themeColor="text1"/>
          <w:sz w:val="21"/>
          <w:szCs w:val="21"/>
        </w:rPr>
        <w:t xml:space="preserve">  Yes</w:t>
      </w:r>
      <w:r w:rsidR="00D55283" w:rsidRPr="00BC509E">
        <w:rPr>
          <w:color w:val="000000" w:themeColor="text1"/>
          <w:sz w:val="21"/>
          <w:szCs w:val="21"/>
        </w:rPr>
        <w:t>.</w:t>
      </w:r>
      <w:r w:rsidRPr="00BC509E">
        <w:rPr>
          <w:color w:val="000000" w:themeColor="text1"/>
          <w:sz w:val="21"/>
          <w:szCs w:val="21"/>
        </w:rPr>
        <w:tab/>
      </w: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bookmarkEnd w:id="23"/>
      <w:r w:rsidRPr="00BC509E">
        <w:rPr>
          <w:color w:val="000000" w:themeColor="text1"/>
          <w:sz w:val="21"/>
          <w:szCs w:val="21"/>
        </w:rPr>
        <w:t xml:space="preserve">  No</w:t>
      </w:r>
      <w:r w:rsidR="00D55283" w:rsidRPr="00BC509E">
        <w:rPr>
          <w:color w:val="000000" w:themeColor="text1"/>
          <w:sz w:val="21"/>
          <w:szCs w:val="21"/>
        </w:rPr>
        <w:t>.</w:t>
      </w:r>
      <w:r w:rsidR="00140E92" w:rsidRPr="00BC509E">
        <w:rPr>
          <w:color w:val="000000" w:themeColor="text1"/>
          <w:sz w:val="21"/>
          <w:szCs w:val="21"/>
        </w:rPr>
        <w:t>*</w:t>
      </w:r>
    </w:p>
    <w:p w14:paraId="44932609" w14:textId="6760E257" w:rsidR="0041771B" w:rsidRPr="00BC509E" w:rsidRDefault="00140E92" w:rsidP="00140E92">
      <w:pPr>
        <w:pStyle w:val="BodyText"/>
        <w:spacing w:before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*</w:t>
      </w:r>
      <w:r w:rsidR="00D55283" w:rsidRPr="00BC509E">
        <w:rPr>
          <w:color w:val="000000" w:themeColor="text1"/>
          <w:sz w:val="21"/>
          <w:szCs w:val="21"/>
        </w:rPr>
        <w:t xml:space="preserve"> </w:t>
      </w:r>
      <w:r w:rsidRPr="00BC509E">
        <w:rPr>
          <w:color w:val="000000" w:themeColor="text1"/>
          <w:sz w:val="21"/>
          <w:szCs w:val="21"/>
        </w:rPr>
        <w:t>If no</w:t>
      </w:r>
      <w:r w:rsidR="0041771B" w:rsidRPr="00BC509E">
        <w:rPr>
          <w:color w:val="000000" w:themeColor="text1"/>
          <w:sz w:val="21"/>
          <w:szCs w:val="21"/>
        </w:rPr>
        <w:t>:</w:t>
      </w:r>
    </w:p>
    <w:p w14:paraId="2791F052" w14:textId="17A4ED1A" w:rsidR="001C1907" w:rsidRPr="00BC509E" w:rsidRDefault="0041771B" w:rsidP="002B1EA3">
      <w:pPr>
        <w:pStyle w:val="BodyText"/>
        <w:spacing w:before="120" w:line="360" w:lineRule="auto"/>
        <w:ind w:left="2880" w:hanging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a)</w:t>
      </w:r>
      <w:r w:rsidRPr="00BC509E">
        <w:rPr>
          <w:color w:val="000000" w:themeColor="text1"/>
          <w:sz w:val="21"/>
          <w:szCs w:val="21"/>
        </w:rPr>
        <w:tab/>
      </w:r>
      <w:r w:rsidR="00F04360" w:rsidRPr="00BC509E">
        <w:rPr>
          <w:color w:val="000000" w:themeColor="text1"/>
          <w:sz w:val="21"/>
          <w:szCs w:val="21"/>
        </w:rPr>
        <w:t>E</w:t>
      </w:r>
      <w:r w:rsidR="00E17FDC" w:rsidRPr="00BC509E">
        <w:rPr>
          <w:color w:val="000000" w:themeColor="text1"/>
          <w:sz w:val="21"/>
          <w:szCs w:val="21"/>
        </w:rPr>
        <w:t>xplain why you didn’t attach th</w:t>
      </w:r>
      <w:r w:rsidR="001C1907" w:rsidRPr="00BC509E">
        <w:rPr>
          <w:color w:val="000000" w:themeColor="text1"/>
          <w:sz w:val="21"/>
          <w:szCs w:val="21"/>
        </w:rPr>
        <w:t>e most recent order:</w:t>
      </w:r>
    </w:p>
    <w:p w14:paraId="7927B1C0" w14:textId="730591A0" w:rsidR="00140E92" w:rsidRPr="00BC509E" w:rsidRDefault="001C1907" w:rsidP="002B1EA3">
      <w:pPr>
        <w:pStyle w:val="BodyText"/>
        <w:spacing w:line="300" w:lineRule="auto"/>
        <w:ind w:left="288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___________________________________________________________________________________________________________</w:t>
      </w:r>
      <w:r w:rsidR="002B1EA3" w:rsidRPr="00BC509E">
        <w:rPr>
          <w:color w:val="000000" w:themeColor="text1"/>
          <w:sz w:val="21"/>
          <w:szCs w:val="21"/>
        </w:rPr>
        <w:t>_</w:t>
      </w:r>
    </w:p>
    <w:p w14:paraId="4F787CD1" w14:textId="2038CDE2" w:rsidR="002B1EA3" w:rsidRPr="00BC509E" w:rsidRDefault="002B1EA3" w:rsidP="002B1EA3">
      <w:pPr>
        <w:pStyle w:val="BodyText"/>
        <w:spacing w:before="240" w:after="120" w:line="360" w:lineRule="auto"/>
        <w:ind w:left="2880" w:hanging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b)</w:t>
      </w:r>
      <w:r w:rsidRPr="00BC509E">
        <w:rPr>
          <w:color w:val="000000" w:themeColor="text1"/>
          <w:sz w:val="21"/>
          <w:szCs w:val="21"/>
        </w:rPr>
        <w:tab/>
        <w:t>Court information</w:t>
      </w:r>
      <w:proofErr w:type="gramStart"/>
      <w:r w:rsidR="00E73F9F" w:rsidRPr="00BC509E">
        <w:rPr>
          <w:color w:val="000000" w:themeColor="text1"/>
          <w:sz w:val="21"/>
          <w:szCs w:val="21"/>
        </w:rPr>
        <w:t>:</w:t>
      </w:r>
      <w:r w:rsidRPr="00BC509E">
        <w:rPr>
          <w:color w:val="000000" w:themeColor="text1"/>
          <w:sz w:val="21"/>
          <w:szCs w:val="21"/>
        </w:rPr>
        <w:t xml:space="preserve"> </w:t>
      </w:r>
      <w:r w:rsidR="002E1A28" w:rsidRPr="00BC509E">
        <w:rPr>
          <w:color w:val="000000" w:themeColor="text1"/>
          <w:sz w:val="21"/>
          <w:szCs w:val="21"/>
        </w:rPr>
        <w:t xml:space="preserve"> </w:t>
      </w:r>
      <w:r w:rsidRPr="00BC509E">
        <w:rPr>
          <w:i/>
          <w:iCs/>
          <w:color w:val="0070C0"/>
          <w:sz w:val="18"/>
          <w:szCs w:val="18"/>
        </w:rPr>
        <w:t>(</w:t>
      </w:r>
      <w:proofErr w:type="gramEnd"/>
      <w:r w:rsidRPr="00BC509E">
        <w:rPr>
          <w:i/>
          <w:iCs/>
          <w:color w:val="0070C0"/>
          <w:sz w:val="18"/>
          <w:szCs w:val="18"/>
        </w:rPr>
        <w:t xml:space="preserve">court name, case number, </w:t>
      </w:r>
      <w:r w:rsidR="00663C67" w:rsidRPr="00BC509E">
        <w:rPr>
          <w:i/>
          <w:iCs/>
          <w:color w:val="0070C0"/>
          <w:sz w:val="18"/>
          <w:szCs w:val="18"/>
        </w:rPr>
        <w:t>and contact</w:t>
      </w:r>
      <w:r w:rsidR="00E8034B" w:rsidRPr="00BC509E">
        <w:rPr>
          <w:i/>
          <w:iCs/>
          <w:color w:val="0070C0"/>
          <w:sz w:val="18"/>
          <w:szCs w:val="18"/>
        </w:rPr>
        <w:t xml:space="preserve"> information</w:t>
      </w:r>
      <w:r w:rsidR="00E73F9F" w:rsidRPr="00BC509E">
        <w:rPr>
          <w:i/>
          <w:iCs/>
          <w:color w:val="0070C0"/>
          <w:sz w:val="18"/>
          <w:szCs w:val="18"/>
        </w:rPr>
        <w:t>)</w:t>
      </w:r>
    </w:p>
    <w:p w14:paraId="5C593E6F" w14:textId="6238FF9A" w:rsidR="009D5235" w:rsidRPr="005C2BDD" w:rsidRDefault="002B1EA3" w:rsidP="002B1EA3">
      <w:pPr>
        <w:pStyle w:val="BodyText"/>
        <w:spacing w:line="300" w:lineRule="auto"/>
        <w:ind w:left="2880"/>
        <w:rPr>
          <w:color w:val="000000" w:themeColor="text1"/>
          <w:sz w:val="22"/>
          <w:szCs w:val="22"/>
        </w:rPr>
      </w:pPr>
      <w:r w:rsidRPr="00BC509E">
        <w:rPr>
          <w:color w:val="000000" w:themeColor="text1"/>
          <w:sz w:val="21"/>
          <w:szCs w:val="21"/>
        </w:rPr>
        <w:t>_______________________________________________________________________________________</w:t>
      </w:r>
      <w:r w:rsidRPr="005C2BDD">
        <w:rPr>
          <w:color w:val="000000" w:themeColor="text1"/>
          <w:sz w:val="22"/>
          <w:szCs w:val="22"/>
        </w:rPr>
        <w:t>_____________________</w:t>
      </w:r>
    </w:p>
    <w:p w14:paraId="6D536952" w14:textId="276349F8" w:rsidR="00893399" w:rsidRPr="00BC509E" w:rsidRDefault="00893399" w:rsidP="00893399">
      <w:pPr>
        <w:pStyle w:val="BodyText"/>
        <w:spacing w:before="360" w:after="120" w:line="360" w:lineRule="auto"/>
        <w:rPr>
          <w:b/>
          <w:bCs/>
          <w:color w:val="000000" w:themeColor="text1"/>
          <w:sz w:val="22"/>
          <w:szCs w:val="22"/>
        </w:rPr>
      </w:pPr>
      <w:r w:rsidRPr="00BC509E">
        <w:rPr>
          <w:b/>
          <w:bCs/>
          <w:color w:val="000000" w:themeColor="text1"/>
          <w:sz w:val="22"/>
          <w:szCs w:val="22"/>
        </w:rPr>
        <w:t>8.</w:t>
      </w:r>
      <w:r w:rsidRPr="00BC509E">
        <w:rPr>
          <w:b/>
          <w:bCs/>
          <w:color w:val="000000" w:themeColor="text1"/>
          <w:sz w:val="22"/>
          <w:szCs w:val="22"/>
        </w:rPr>
        <w:tab/>
        <w:t>Registered Before?</w:t>
      </w:r>
    </w:p>
    <w:p w14:paraId="33FC5A2A" w14:textId="4C0AA126" w:rsidR="00893399" w:rsidRPr="00BC509E" w:rsidRDefault="00621DAA" w:rsidP="00893399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 xml:space="preserve">Have you, or the other parent, registered this order </w:t>
      </w:r>
      <w:r w:rsidR="00257859" w:rsidRPr="00BC509E">
        <w:rPr>
          <w:color w:val="000000" w:themeColor="text1"/>
          <w:sz w:val="21"/>
          <w:szCs w:val="21"/>
        </w:rPr>
        <w:t>in any other court?</w:t>
      </w:r>
    </w:p>
    <w:p w14:paraId="5D5A97E1" w14:textId="1BBB293C" w:rsidR="00257859" w:rsidRPr="00BC509E" w:rsidRDefault="00257859" w:rsidP="00257859">
      <w:pPr>
        <w:pStyle w:val="BodyText"/>
        <w:spacing w:before="120" w:after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</w:t>
      </w:r>
      <w:proofErr w:type="gramStart"/>
      <w:r w:rsidRPr="00BC509E">
        <w:rPr>
          <w:color w:val="000000" w:themeColor="text1"/>
          <w:sz w:val="21"/>
          <w:szCs w:val="21"/>
        </w:rPr>
        <w:t>Yes</w:t>
      </w:r>
      <w:r w:rsidR="00D55283" w:rsidRPr="00BC509E">
        <w:rPr>
          <w:color w:val="000000" w:themeColor="text1"/>
          <w:sz w:val="21"/>
          <w:szCs w:val="21"/>
        </w:rPr>
        <w:t>.</w:t>
      </w:r>
      <w:r w:rsidRPr="00BC509E">
        <w:rPr>
          <w:color w:val="000000" w:themeColor="text1"/>
          <w:sz w:val="21"/>
          <w:szCs w:val="21"/>
        </w:rPr>
        <w:t>*</w:t>
      </w:r>
      <w:proofErr w:type="gramEnd"/>
      <w:r w:rsidRPr="00BC509E">
        <w:rPr>
          <w:color w:val="000000" w:themeColor="text1"/>
          <w:sz w:val="21"/>
          <w:szCs w:val="21"/>
        </w:rPr>
        <w:tab/>
      </w: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No</w:t>
      </w:r>
      <w:r w:rsidR="00D55283" w:rsidRPr="00BC509E">
        <w:rPr>
          <w:color w:val="000000" w:themeColor="text1"/>
          <w:sz w:val="21"/>
          <w:szCs w:val="21"/>
        </w:rPr>
        <w:t>.</w:t>
      </w:r>
    </w:p>
    <w:p w14:paraId="08104C23" w14:textId="7A666443" w:rsidR="0040415C" w:rsidRPr="00BC509E" w:rsidRDefault="005F1F43" w:rsidP="0040415C">
      <w:pPr>
        <w:pStyle w:val="BodyText"/>
        <w:tabs>
          <w:tab w:val="right" w:pos="9360"/>
        </w:tabs>
        <w:spacing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* If yes, give the date and place of registration:</w:t>
      </w:r>
      <w:r w:rsidR="0040415C" w:rsidRPr="00BC509E">
        <w:rPr>
          <w:color w:val="000000" w:themeColor="text1"/>
          <w:sz w:val="21"/>
          <w:szCs w:val="21"/>
        </w:rPr>
        <w:tab/>
        <w:t>_____________________________.</w:t>
      </w:r>
    </w:p>
    <w:p w14:paraId="75FEBECC" w14:textId="41BBA7CA" w:rsidR="00783617" w:rsidRPr="00BC509E" w:rsidRDefault="0040415C" w:rsidP="00F71D23">
      <w:pPr>
        <w:pStyle w:val="BodyText"/>
        <w:spacing w:before="360" w:after="120" w:line="360" w:lineRule="auto"/>
        <w:rPr>
          <w:b/>
          <w:bCs/>
          <w:color w:val="000000" w:themeColor="text1"/>
          <w:sz w:val="22"/>
          <w:szCs w:val="22"/>
        </w:rPr>
      </w:pPr>
      <w:r w:rsidRPr="00BC509E">
        <w:rPr>
          <w:b/>
          <w:bCs/>
          <w:color w:val="000000" w:themeColor="text1"/>
          <w:sz w:val="22"/>
          <w:szCs w:val="22"/>
        </w:rPr>
        <w:t>9</w:t>
      </w:r>
      <w:r w:rsidR="00783617" w:rsidRPr="00BC509E">
        <w:rPr>
          <w:b/>
          <w:bCs/>
          <w:color w:val="000000" w:themeColor="text1"/>
          <w:sz w:val="22"/>
          <w:szCs w:val="22"/>
        </w:rPr>
        <w:t>.</w:t>
      </w:r>
      <w:r w:rsidR="00783617" w:rsidRPr="00BC509E">
        <w:rPr>
          <w:b/>
          <w:bCs/>
          <w:color w:val="000000" w:themeColor="text1"/>
          <w:sz w:val="22"/>
          <w:szCs w:val="22"/>
        </w:rPr>
        <w:tab/>
      </w:r>
      <w:r w:rsidRPr="00BC509E">
        <w:rPr>
          <w:b/>
          <w:bCs/>
          <w:color w:val="000000" w:themeColor="text1"/>
          <w:sz w:val="22"/>
          <w:szCs w:val="22"/>
        </w:rPr>
        <w:t>Any</w:t>
      </w:r>
      <w:r w:rsidR="00783617" w:rsidRPr="00BC509E">
        <w:rPr>
          <w:b/>
          <w:bCs/>
          <w:color w:val="000000" w:themeColor="text1"/>
          <w:sz w:val="22"/>
          <w:szCs w:val="22"/>
        </w:rPr>
        <w:t xml:space="preserve"> </w:t>
      </w:r>
      <w:r w:rsidRPr="00BC509E">
        <w:rPr>
          <w:b/>
          <w:bCs/>
          <w:color w:val="000000" w:themeColor="text1"/>
          <w:sz w:val="22"/>
          <w:szCs w:val="22"/>
        </w:rPr>
        <w:t xml:space="preserve">Related </w:t>
      </w:r>
      <w:r w:rsidR="00783617" w:rsidRPr="00BC509E">
        <w:rPr>
          <w:b/>
          <w:bCs/>
          <w:color w:val="000000" w:themeColor="text1"/>
          <w:sz w:val="22"/>
          <w:szCs w:val="22"/>
        </w:rPr>
        <w:t>Cases?</w:t>
      </w:r>
    </w:p>
    <w:p w14:paraId="3B3D96F3" w14:textId="15E09725" w:rsidR="00F71D23" w:rsidRPr="00BC509E" w:rsidRDefault="00FC2ACF" w:rsidP="00455BA5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 xml:space="preserve">Are there other </w:t>
      </w:r>
      <w:r w:rsidR="00763AA3" w:rsidRPr="00BC509E">
        <w:rPr>
          <w:color w:val="000000" w:themeColor="text1"/>
          <w:sz w:val="21"/>
          <w:szCs w:val="21"/>
        </w:rPr>
        <w:t xml:space="preserve">open </w:t>
      </w:r>
      <w:r w:rsidRPr="00BC509E">
        <w:rPr>
          <w:color w:val="000000" w:themeColor="text1"/>
          <w:sz w:val="21"/>
          <w:szCs w:val="21"/>
        </w:rPr>
        <w:t>cases or orders</w:t>
      </w:r>
      <w:r w:rsidR="009C531A" w:rsidRPr="00BC509E">
        <w:rPr>
          <w:color w:val="000000" w:themeColor="text1"/>
          <w:sz w:val="21"/>
          <w:szCs w:val="21"/>
        </w:rPr>
        <w:t xml:space="preserve"> that could affect this request?</w:t>
      </w:r>
    </w:p>
    <w:p w14:paraId="0DFB611C" w14:textId="0F676F5B" w:rsidR="00937E4A" w:rsidRPr="00BC509E" w:rsidRDefault="00A60CCE" w:rsidP="00A60CCE">
      <w:pPr>
        <w:pStyle w:val="BodyText"/>
        <w:tabs>
          <w:tab w:val="right" w:pos="9360"/>
        </w:tabs>
        <w:spacing w:line="300" w:lineRule="auto"/>
        <w:ind w:left="1440"/>
        <w:rPr>
          <w:i/>
          <w:iCs/>
          <w:color w:val="0070C0"/>
          <w:sz w:val="18"/>
          <w:szCs w:val="18"/>
        </w:rPr>
      </w:pPr>
      <w:r w:rsidRPr="00BC509E">
        <w:rPr>
          <w:color w:val="0070C0"/>
          <w:sz w:val="18"/>
          <w:szCs w:val="18"/>
        </w:rPr>
        <w:t>E</w:t>
      </w:r>
      <w:r w:rsidR="009C531A" w:rsidRPr="00BC509E">
        <w:rPr>
          <w:color w:val="0070C0"/>
          <w:sz w:val="18"/>
          <w:szCs w:val="18"/>
        </w:rPr>
        <w:t xml:space="preserve">xamples: </w:t>
      </w:r>
      <w:r w:rsidR="00633AF3" w:rsidRPr="00BC509E">
        <w:rPr>
          <w:color w:val="0070C0"/>
          <w:sz w:val="18"/>
          <w:szCs w:val="18"/>
        </w:rPr>
        <w:t xml:space="preserve">domestic violence </w:t>
      </w:r>
      <w:r w:rsidR="00972CC9" w:rsidRPr="00BC509E">
        <w:rPr>
          <w:color w:val="0070C0"/>
          <w:sz w:val="18"/>
          <w:szCs w:val="18"/>
        </w:rPr>
        <w:t>and</w:t>
      </w:r>
      <w:r w:rsidR="00633AF3" w:rsidRPr="00BC509E">
        <w:rPr>
          <w:color w:val="0070C0"/>
          <w:sz w:val="18"/>
          <w:szCs w:val="18"/>
        </w:rPr>
        <w:t xml:space="preserve"> </w:t>
      </w:r>
      <w:r w:rsidR="005160FC" w:rsidRPr="00BC509E">
        <w:rPr>
          <w:color w:val="0070C0"/>
          <w:sz w:val="18"/>
          <w:szCs w:val="18"/>
        </w:rPr>
        <w:t xml:space="preserve">protective orders, termination of parental rights, </w:t>
      </w:r>
      <w:r w:rsidR="00763AA3" w:rsidRPr="00BC509E">
        <w:rPr>
          <w:color w:val="0070C0"/>
          <w:sz w:val="18"/>
          <w:szCs w:val="18"/>
        </w:rPr>
        <w:t xml:space="preserve">or </w:t>
      </w:r>
      <w:r w:rsidR="005160FC" w:rsidRPr="00BC509E">
        <w:rPr>
          <w:color w:val="0070C0"/>
          <w:sz w:val="18"/>
          <w:szCs w:val="18"/>
        </w:rPr>
        <w:t>adoptions</w:t>
      </w:r>
      <w:r w:rsidR="00763AA3" w:rsidRPr="00BC509E">
        <w:rPr>
          <w:color w:val="0070C0"/>
          <w:sz w:val="18"/>
          <w:szCs w:val="18"/>
        </w:rPr>
        <w:t>.</w:t>
      </w:r>
    </w:p>
    <w:p w14:paraId="4C16D01A" w14:textId="06124026" w:rsidR="00373ECB" w:rsidRPr="00BC509E" w:rsidRDefault="00373ECB" w:rsidP="00373ECB">
      <w:pPr>
        <w:pStyle w:val="BodyText"/>
        <w:spacing w:before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</w:t>
      </w:r>
      <w:proofErr w:type="gramStart"/>
      <w:r w:rsidRPr="00BC509E">
        <w:rPr>
          <w:color w:val="000000" w:themeColor="text1"/>
          <w:sz w:val="21"/>
          <w:szCs w:val="21"/>
        </w:rPr>
        <w:t>Yes</w:t>
      </w:r>
      <w:r w:rsidR="002E381B" w:rsidRPr="00BC509E">
        <w:rPr>
          <w:color w:val="000000" w:themeColor="text1"/>
          <w:sz w:val="21"/>
          <w:szCs w:val="21"/>
        </w:rPr>
        <w:t>.</w:t>
      </w:r>
      <w:r w:rsidR="00D41038" w:rsidRPr="00BC509E">
        <w:rPr>
          <w:color w:val="000000" w:themeColor="text1"/>
          <w:sz w:val="21"/>
          <w:szCs w:val="21"/>
        </w:rPr>
        <w:t>*</w:t>
      </w:r>
      <w:proofErr w:type="gramEnd"/>
      <w:r w:rsidRPr="00BC509E">
        <w:rPr>
          <w:color w:val="000000" w:themeColor="text1"/>
          <w:sz w:val="21"/>
          <w:szCs w:val="21"/>
        </w:rPr>
        <w:tab/>
      </w: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r w:rsidRPr="00BC509E">
        <w:rPr>
          <w:color w:val="000000" w:themeColor="text1"/>
          <w:sz w:val="21"/>
          <w:szCs w:val="21"/>
        </w:rPr>
        <w:t xml:space="preserve">  No</w:t>
      </w:r>
      <w:r w:rsidR="002E381B" w:rsidRPr="00BC509E">
        <w:rPr>
          <w:color w:val="000000" w:themeColor="text1"/>
          <w:sz w:val="21"/>
          <w:szCs w:val="21"/>
        </w:rPr>
        <w:t>.</w:t>
      </w:r>
    </w:p>
    <w:p w14:paraId="5DB1ECB6" w14:textId="7A37C3C5" w:rsidR="006550C8" w:rsidRPr="00BC509E" w:rsidRDefault="00373ECB" w:rsidP="00373ECB">
      <w:pPr>
        <w:pStyle w:val="BodyText"/>
        <w:spacing w:before="120" w:line="360" w:lineRule="auto"/>
        <w:ind w:left="144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lastRenderedPageBreak/>
        <w:t>*</w:t>
      </w:r>
      <w:r w:rsidR="002E381B" w:rsidRPr="00BC509E">
        <w:rPr>
          <w:color w:val="000000" w:themeColor="text1"/>
          <w:sz w:val="21"/>
          <w:szCs w:val="21"/>
        </w:rPr>
        <w:t xml:space="preserve"> </w:t>
      </w:r>
      <w:r w:rsidRPr="00BC509E">
        <w:rPr>
          <w:color w:val="000000" w:themeColor="text1"/>
          <w:sz w:val="21"/>
          <w:szCs w:val="21"/>
        </w:rPr>
        <w:t xml:space="preserve">If </w:t>
      </w:r>
      <w:r w:rsidR="00965B53" w:rsidRPr="00BC509E">
        <w:rPr>
          <w:color w:val="000000" w:themeColor="text1"/>
          <w:sz w:val="21"/>
          <w:szCs w:val="21"/>
        </w:rPr>
        <w:t>yes,</w:t>
      </w:r>
    </w:p>
    <w:p w14:paraId="223A579B" w14:textId="7F0730A2" w:rsidR="00373ECB" w:rsidRPr="00BC509E" w:rsidRDefault="003A753B" w:rsidP="003A753B">
      <w:pPr>
        <w:pStyle w:val="BodyText"/>
        <w:spacing w:before="120" w:line="360" w:lineRule="auto"/>
        <w:ind w:left="216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a)</w:t>
      </w:r>
      <w:r w:rsidR="00A97504" w:rsidRPr="00BC509E">
        <w:rPr>
          <w:color w:val="000000" w:themeColor="text1"/>
          <w:sz w:val="21"/>
          <w:szCs w:val="21"/>
        </w:rPr>
        <w:tab/>
        <w:t xml:space="preserve">What </w:t>
      </w:r>
      <w:r w:rsidR="00506813" w:rsidRPr="00BC509E">
        <w:rPr>
          <w:color w:val="000000" w:themeColor="text1"/>
          <w:sz w:val="21"/>
          <w:szCs w:val="21"/>
        </w:rPr>
        <w:t>is that case about</w:t>
      </w:r>
      <w:r w:rsidR="00A97504" w:rsidRPr="00BC509E">
        <w:rPr>
          <w:color w:val="000000" w:themeColor="text1"/>
          <w:sz w:val="21"/>
          <w:szCs w:val="21"/>
        </w:rPr>
        <w:t xml:space="preserve">? </w:t>
      </w:r>
    </w:p>
    <w:p w14:paraId="71161E56" w14:textId="21CD460E" w:rsidR="00965B53" w:rsidRPr="00BC509E" w:rsidRDefault="00965B53" w:rsidP="00A97504">
      <w:pPr>
        <w:pStyle w:val="BodyText"/>
        <w:spacing w:line="300" w:lineRule="auto"/>
        <w:ind w:left="288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____________________________________________________________________________________________________________</w:t>
      </w:r>
    </w:p>
    <w:p w14:paraId="241032CB" w14:textId="2703CC4C" w:rsidR="006550C8" w:rsidRPr="00BC509E" w:rsidRDefault="006550C8" w:rsidP="00BA3DFB">
      <w:pPr>
        <w:pStyle w:val="BodyText"/>
        <w:spacing w:before="240" w:after="120" w:line="360" w:lineRule="auto"/>
        <w:ind w:left="2880" w:hanging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>b)</w:t>
      </w:r>
      <w:r w:rsidRPr="00BC509E">
        <w:rPr>
          <w:color w:val="000000" w:themeColor="text1"/>
          <w:sz w:val="21"/>
          <w:szCs w:val="21"/>
        </w:rPr>
        <w:tab/>
      </w:r>
      <w:r w:rsidR="00BA3DFB" w:rsidRPr="00BC509E">
        <w:rPr>
          <w:color w:val="000000" w:themeColor="text1"/>
          <w:sz w:val="21"/>
          <w:szCs w:val="21"/>
        </w:rPr>
        <w:t xml:space="preserve">Court information </w:t>
      </w:r>
      <w:r w:rsidR="00BA3DFB" w:rsidRPr="00BC509E">
        <w:rPr>
          <w:i/>
          <w:iCs/>
          <w:color w:val="0070C0"/>
          <w:sz w:val="18"/>
          <w:szCs w:val="18"/>
        </w:rPr>
        <w:t>(</w:t>
      </w:r>
      <w:r w:rsidR="00506813" w:rsidRPr="00BC509E">
        <w:rPr>
          <w:i/>
          <w:iCs/>
          <w:color w:val="0070C0"/>
          <w:sz w:val="18"/>
          <w:szCs w:val="18"/>
        </w:rPr>
        <w:t>court n</w:t>
      </w:r>
      <w:r w:rsidR="00BA3DFB" w:rsidRPr="00BC509E">
        <w:rPr>
          <w:i/>
          <w:iCs/>
          <w:color w:val="0070C0"/>
          <w:sz w:val="18"/>
          <w:szCs w:val="18"/>
        </w:rPr>
        <w:t xml:space="preserve">ame, case number, </w:t>
      </w:r>
      <w:r w:rsidR="007E33D1" w:rsidRPr="00BC509E">
        <w:rPr>
          <w:i/>
          <w:iCs/>
          <w:color w:val="0070C0"/>
          <w:sz w:val="18"/>
          <w:szCs w:val="18"/>
        </w:rPr>
        <w:t xml:space="preserve">and </w:t>
      </w:r>
      <w:r w:rsidR="00506813" w:rsidRPr="00BC509E">
        <w:rPr>
          <w:i/>
          <w:iCs/>
          <w:color w:val="0070C0"/>
          <w:sz w:val="18"/>
          <w:szCs w:val="18"/>
        </w:rPr>
        <w:t>contact information</w:t>
      </w:r>
      <w:r w:rsidR="00E73F9F" w:rsidRPr="00BC509E">
        <w:rPr>
          <w:i/>
          <w:iCs/>
          <w:color w:val="0070C0"/>
          <w:sz w:val="18"/>
          <w:szCs w:val="18"/>
        </w:rPr>
        <w:t>)</w:t>
      </w:r>
    </w:p>
    <w:p w14:paraId="1C795C68" w14:textId="33C66996" w:rsidR="006550C8" w:rsidRPr="005C2BDD" w:rsidRDefault="006550C8" w:rsidP="007F51F9">
      <w:pPr>
        <w:pStyle w:val="BodyText"/>
        <w:spacing w:line="300" w:lineRule="auto"/>
        <w:ind w:left="2880"/>
        <w:rPr>
          <w:color w:val="000000" w:themeColor="text1"/>
          <w:sz w:val="22"/>
          <w:szCs w:val="22"/>
        </w:rPr>
      </w:pPr>
      <w:r w:rsidRPr="00BC509E">
        <w:rPr>
          <w:color w:val="000000" w:themeColor="text1"/>
          <w:sz w:val="21"/>
          <w:szCs w:val="21"/>
        </w:rPr>
        <w:t>________________________________________________</w:t>
      </w:r>
      <w:r w:rsidR="007F51F9" w:rsidRPr="00BC509E">
        <w:rPr>
          <w:color w:val="000000" w:themeColor="text1"/>
          <w:sz w:val="21"/>
          <w:szCs w:val="21"/>
        </w:rPr>
        <w:t>____________________________________________________________</w:t>
      </w:r>
    </w:p>
    <w:p w14:paraId="44AE1247" w14:textId="3656F300" w:rsidR="00872FE6" w:rsidRPr="00BC509E" w:rsidRDefault="004E12E9" w:rsidP="00872FE6">
      <w:pPr>
        <w:pStyle w:val="BodyText"/>
        <w:spacing w:before="360" w:after="120" w:line="360" w:lineRule="auto"/>
        <w:rPr>
          <w:b/>
          <w:bCs/>
          <w:color w:val="000000" w:themeColor="text1"/>
          <w:sz w:val="22"/>
          <w:szCs w:val="22"/>
        </w:rPr>
      </w:pPr>
      <w:r w:rsidRPr="00BC509E">
        <w:rPr>
          <w:b/>
          <w:bCs/>
          <w:color w:val="000000" w:themeColor="text1"/>
          <w:sz w:val="22"/>
          <w:szCs w:val="22"/>
        </w:rPr>
        <w:t>10</w:t>
      </w:r>
      <w:r w:rsidR="00872FE6" w:rsidRPr="00BC509E">
        <w:rPr>
          <w:b/>
          <w:bCs/>
          <w:color w:val="000000" w:themeColor="text1"/>
          <w:sz w:val="22"/>
          <w:szCs w:val="22"/>
        </w:rPr>
        <w:t>.</w:t>
      </w:r>
      <w:r w:rsidR="00872FE6" w:rsidRPr="00BC509E">
        <w:rPr>
          <w:b/>
          <w:bCs/>
          <w:color w:val="000000" w:themeColor="text1"/>
          <w:sz w:val="22"/>
          <w:szCs w:val="22"/>
        </w:rPr>
        <w:tab/>
        <w:t>My Request</w:t>
      </w:r>
    </w:p>
    <w:p w14:paraId="6500126B" w14:textId="77777777" w:rsidR="00872FE6" w:rsidRPr="00BC509E" w:rsidRDefault="00872FE6" w:rsidP="00872FE6">
      <w:pPr>
        <w:pStyle w:val="BodyText"/>
        <w:spacing w:after="120" w:line="360" w:lineRule="auto"/>
        <w:ind w:left="720"/>
        <w:rPr>
          <w:b/>
          <w:bCs/>
          <w:color w:val="000000" w:themeColor="text1"/>
          <w:sz w:val="22"/>
          <w:szCs w:val="22"/>
        </w:rPr>
      </w:pPr>
      <w:r w:rsidRPr="00BC509E">
        <w:rPr>
          <w:color w:val="000000" w:themeColor="text1"/>
          <w:sz w:val="21"/>
          <w:szCs w:val="21"/>
        </w:rPr>
        <w:t xml:space="preserve">I would like: </w:t>
      </w:r>
      <w:r w:rsidRPr="00BC509E">
        <w:rPr>
          <w:i/>
          <w:iCs/>
          <w:color w:val="0070C0"/>
          <w:sz w:val="18"/>
          <w:szCs w:val="18"/>
        </w:rPr>
        <w:t>(check all that apply)</w:t>
      </w:r>
    </w:p>
    <w:p w14:paraId="4ECF90E6" w14:textId="77777777" w:rsidR="00872FE6" w:rsidRPr="00BC509E" w:rsidRDefault="00872FE6" w:rsidP="00872FE6">
      <w:pPr>
        <w:pStyle w:val="BodyText"/>
        <w:tabs>
          <w:tab w:val="left" w:pos="1170"/>
        </w:tabs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bookmarkEnd w:id="24"/>
      <w:r w:rsidRPr="00BC509E">
        <w:rPr>
          <w:color w:val="000000" w:themeColor="text1"/>
          <w:sz w:val="21"/>
          <w:szCs w:val="21"/>
        </w:rPr>
        <w:tab/>
        <w:t>Immediate physical custody of the kids.</w:t>
      </w:r>
    </w:p>
    <w:p w14:paraId="343F6184" w14:textId="7E8CE3F5" w:rsidR="007061E5" w:rsidRPr="00BC509E" w:rsidRDefault="007061E5" w:rsidP="00872FE6">
      <w:pPr>
        <w:pStyle w:val="BodyText"/>
        <w:tabs>
          <w:tab w:val="left" w:pos="1170"/>
        </w:tabs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bookmarkEnd w:id="25"/>
      <w:r w:rsidRPr="00BC509E">
        <w:rPr>
          <w:color w:val="000000" w:themeColor="text1"/>
          <w:sz w:val="21"/>
          <w:szCs w:val="21"/>
        </w:rPr>
        <w:tab/>
        <w:t>My attorney’s fees to be paid by the other party.</w:t>
      </w:r>
    </w:p>
    <w:p w14:paraId="4825DD17" w14:textId="6A253754" w:rsidR="00872FE6" w:rsidRPr="00BC509E" w:rsidRDefault="00872FE6" w:rsidP="00EA50E8">
      <w:pPr>
        <w:pStyle w:val="BodyText"/>
        <w:tabs>
          <w:tab w:val="left" w:pos="1170"/>
          <w:tab w:val="right" w:pos="9360"/>
        </w:tabs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Pr="00BC509E">
        <w:rPr>
          <w:color w:val="000000" w:themeColor="text1"/>
          <w:sz w:val="21"/>
          <w:szCs w:val="21"/>
        </w:rPr>
        <w:instrText xml:space="preserve"> FORMCHECKBOX </w:instrText>
      </w:r>
      <w:r w:rsidR="006807B1">
        <w:rPr>
          <w:color w:val="000000" w:themeColor="text1"/>
          <w:sz w:val="21"/>
          <w:szCs w:val="21"/>
        </w:rPr>
      </w:r>
      <w:r w:rsidR="006807B1">
        <w:rPr>
          <w:color w:val="000000" w:themeColor="text1"/>
          <w:sz w:val="21"/>
          <w:szCs w:val="21"/>
        </w:rPr>
        <w:fldChar w:fldCharType="separate"/>
      </w:r>
      <w:r w:rsidRPr="00BC509E">
        <w:rPr>
          <w:color w:val="000000" w:themeColor="text1"/>
          <w:sz w:val="21"/>
          <w:szCs w:val="21"/>
        </w:rPr>
        <w:fldChar w:fldCharType="end"/>
      </w:r>
      <w:bookmarkEnd w:id="26"/>
      <w:r w:rsidRPr="00BC509E">
        <w:rPr>
          <w:color w:val="000000" w:themeColor="text1"/>
          <w:sz w:val="21"/>
          <w:szCs w:val="21"/>
        </w:rPr>
        <w:tab/>
        <w:t>Help from law enforcement</w:t>
      </w:r>
      <w:r w:rsidR="00566ECF" w:rsidRPr="00BC509E">
        <w:rPr>
          <w:color w:val="000000" w:themeColor="text1"/>
          <w:sz w:val="21"/>
          <w:szCs w:val="21"/>
        </w:rPr>
        <w:t xml:space="preserve"> to</w:t>
      </w:r>
      <w:r w:rsidR="00287642" w:rsidRPr="00BC509E">
        <w:rPr>
          <w:color w:val="000000" w:themeColor="text1"/>
          <w:sz w:val="21"/>
          <w:szCs w:val="21"/>
        </w:rPr>
        <w:t>:</w:t>
      </w:r>
      <w:r w:rsidR="00EA50E8" w:rsidRPr="00BC509E">
        <w:rPr>
          <w:color w:val="000000" w:themeColor="text1"/>
          <w:sz w:val="21"/>
          <w:szCs w:val="21"/>
        </w:rPr>
        <w:tab/>
        <w:t>_</w:t>
      </w:r>
      <w:r w:rsidRPr="00BC509E">
        <w:rPr>
          <w:color w:val="000000" w:themeColor="text1"/>
          <w:sz w:val="21"/>
          <w:szCs w:val="21"/>
        </w:rPr>
        <w:t>__________________________________________</w:t>
      </w:r>
      <w:r w:rsidR="003405EC" w:rsidRPr="00BC509E">
        <w:rPr>
          <w:color w:val="000000" w:themeColor="text1"/>
          <w:sz w:val="21"/>
          <w:szCs w:val="21"/>
        </w:rPr>
        <w:t>.</w:t>
      </w:r>
    </w:p>
    <w:p w14:paraId="5EA04F3E" w14:textId="7B97D95E" w:rsidR="00167410" w:rsidRPr="00BC509E" w:rsidRDefault="00412FF4" w:rsidP="00AE510A">
      <w:pPr>
        <w:pStyle w:val="BodyText"/>
        <w:spacing w:before="360" w:after="120" w:line="360" w:lineRule="auto"/>
        <w:rPr>
          <w:b/>
          <w:bCs/>
          <w:color w:val="000000" w:themeColor="text1"/>
          <w:sz w:val="22"/>
          <w:szCs w:val="22"/>
        </w:rPr>
      </w:pPr>
      <w:r w:rsidRPr="00BC509E">
        <w:rPr>
          <w:b/>
          <w:bCs/>
          <w:color w:val="000000" w:themeColor="text1"/>
          <w:sz w:val="22"/>
          <w:szCs w:val="22"/>
        </w:rPr>
        <w:t>1</w:t>
      </w:r>
      <w:r w:rsidR="004E12E9" w:rsidRPr="00BC509E">
        <w:rPr>
          <w:b/>
          <w:bCs/>
          <w:color w:val="000000" w:themeColor="text1"/>
          <w:sz w:val="22"/>
          <w:szCs w:val="22"/>
        </w:rPr>
        <w:t>1</w:t>
      </w:r>
      <w:r w:rsidR="00167410" w:rsidRPr="00BC509E">
        <w:rPr>
          <w:b/>
          <w:bCs/>
          <w:color w:val="000000" w:themeColor="text1"/>
          <w:sz w:val="22"/>
          <w:szCs w:val="22"/>
        </w:rPr>
        <w:t>.</w:t>
      </w:r>
      <w:r w:rsidR="00167410" w:rsidRPr="00BC509E">
        <w:rPr>
          <w:b/>
          <w:bCs/>
          <w:color w:val="000000" w:themeColor="text1"/>
          <w:sz w:val="22"/>
          <w:szCs w:val="22"/>
        </w:rPr>
        <w:tab/>
      </w:r>
      <w:r w:rsidR="00BF78FE" w:rsidRPr="00BC509E">
        <w:rPr>
          <w:b/>
          <w:bCs/>
          <w:color w:val="000000" w:themeColor="text1"/>
          <w:sz w:val="22"/>
          <w:szCs w:val="22"/>
        </w:rPr>
        <w:t>Attachments</w:t>
      </w:r>
    </w:p>
    <w:p w14:paraId="3518A015" w14:textId="1083630A" w:rsidR="00AE1E0E" w:rsidRPr="00BC509E" w:rsidRDefault="003337DA" w:rsidP="00A45A02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BC509E">
        <w:rPr>
          <w:color w:val="000000" w:themeColor="text1"/>
          <w:sz w:val="21"/>
          <w:szCs w:val="21"/>
        </w:rPr>
        <w:t xml:space="preserve">I attached a </w:t>
      </w:r>
      <w:r w:rsidR="00BF78FE" w:rsidRPr="00BC509E">
        <w:rPr>
          <w:b/>
          <w:bCs/>
          <w:i/>
          <w:iCs/>
          <w:color w:val="000000" w:themeColor="text1"/>
          <w:sz w:val="21"/>
          <w:szCs w:val="21"/>
        </w:rPr>
        <w:t>certified copy</w:t>
      </w:r>
      <w:r w:rsidR="00BF78FE" w:rsidRPr="00BC509E">
        <w:rPr>
          <w:color w:val="000000" w:themeColor="text1"/>
          <w:sz w:val="21"/>
          <w:szCs w:val="21"/>
        </w:rPr>
        <w:t xml:space="preserve"> </w:t>
      </w:r>
      <w:r w:rsidR="00A45A02" w:rsidRPr="00BC509E">
        <w:rPr>
          <w:color w:val="000000" w:themeColor="text1"/>
          <w:sz w:val="21"/>
          <w:szCs w:val="21"/>
        </w:rPr>
        <w:t>of the custody order.</w:t>
      </w:r>
    </w:p>
    <w:p w14:paraId="1B4DF9D2" w14:textId="02E08D43" w:rsidR="006C0D0E" w:rsidRPr="005C2BDD" w:rsidRDefault="006C0D0E" w:rsidP="006C0D0E">
      <w:pPr>
        <w:tabs>
          <w:tab w:val="left" w:pos="720"/>
        </w:tabs>
        <w:spacing w:before="360" w:after="120" w:line="360" w:lineRule="auto"/>
        <w:outlineLvl w:val="0"/>
        <w:rPr>
          <w:b/>
          <w:bCs/>
          <w:color w:val="000000"/>
          <w:sz w:val="24"/>
          <w:szCs w:val="24"/>
        </w:rPr>
      </w:pPr>
      <w:r w:rsidRPr="005C2BDD">
        <w:rPr>
          <w:b/>
          <w:bCs/>
          <w:sz w:val="24"/>
          <w:szCs w:val="24"/>
        </w:rPr>
        <w:t>1</w:t>
      </w:r>
      <w:r w:rsidR="004E12E9" w:rsidRPr="005C2BDD">
        <w:rPr>
          <w:b/>
          <w:bCs/>
          <w:sz w:val="24"/>
          <w:szCs w:val="24"/>
        </w:rPr>
        <w:t>2</w:t>
      </w:r>
      <w:r w:rsidRPr="005C2BDD">
        <w:rPr>
          <w:b/>
          <w:bCs/>
          <w:sz w:val="24"/>
          <w:szCs w:val="24"/>
        </w:rPr>
        <w:t>.</w:t>
      </w:r>
      <w:r w:rsidRPr="005C2BDD">
        <w:rPr>
          <w:b/>
          <w:bCs/>
          <w:sz w:val="24"/>
          <w:szCs w:val="24"/>
        </w:rPr>
        <w:tab/>
        <w:t>Verified Signature</w:t>
      </w:r>
    </w:p>
    <w:p w14:paraId="1975B42D" w14:textId="77777777" w:rsidR="006C0D0E" w:rsidRPr="005C2BDD" w:rsidRDefault="006C0D0E" w:rsidP="006C0D0E">
      <w:pPr>
        <w:pStyle w:val="BlockText"/>
        <w:spacing w:after="120" w:line="360" w:lineRule="auto"/>
        <w:ind w:left="720" w:right="158"/>
        <w:jc w:val="left"/>
        <w:rPr>
          <w:rFonts w:ascii="Arial" w:hAnsi="Arial" w:cs="Arial"/>
          <w:szCs w:val="22"/>
          <w:u w:val="none"/>
        </w:rPr>
      </w:pPr>
      <w:r w:rsidRPr="005C2BDD">
        <w:rPr>
          <w:rFonts w:ascii="Arial" w:hAnsi="Arial" w:cs="Arial"/>
          <w:szCs w:val="22"/>
          <w:u w:val="none"/>
        </w:rPr>
        <w:t>I declare under penalty of perjury under the law of Colorado that the foregoing is true and correct.</w:t>
      </w:r>
    </w:p>
    <w:p w14:paraId="538DCF61" w14:textId="77777777" w:rsidR="006C0D0E" w:rsidRPr="005C2BDD" w:rsidRDefault="006C0D0E" w:rsidP="006C0D0E">
      <w:pPr>
        <w:pStyle w:val="BlockText"/>
        <w:tabs>
          <w:tab w:val="left" w:pos="3150"/>
          <w:tab w:val="left" w:pos="4590"/>
          <w:tab w:val="left" w:pos="7290"/>
        </w:tabs>
        <w:ind w:left="1440" w:right="0"/>
        <w:jc w:val="left"/>
        <w:rPr>
          <w:rFonts w:ascii="Arial" w:hAnsi="Arial" w:cs="Arial"/>
          <w:szCs w:val="22"/>
          <w:u w:val="none"/>
        </w:rPr>
      </w:pPr>
      <w:r w:rsidRPr="005C2BDD">
        <w:rPr>
          <w:rFonts w:ascii="Arial" w:hAnsi="Arial" w:cs="Arial"/>
          <w:szCs w:val="22"/>
          <w:u w:val="none"/>
        </w:rPr>
        <w:t>Executed on the</w:t>
      </w:r>
      <w:r w:rsidRPr="005C2BDD">
        <w:rPr>
          <w:rFonts w:ascii="Arial" w:hAnsi="Arial" w:cs="Arial"/>
          <w:szCs w:val="22"/>
          <w:u w:val="none"/>
        </w:rPr>
        <w:tab/>
        <w:t>_____ day of</w:t>
      </w:r>
      <w:r w:rsidRPr="005C2BDD">
        <w:rPr>
          <w:rFonts w:ascii="Arial" w:hAnsi="Arial" w:cs="Arial"/>
          <w:szCs w:val="22"/>
          <w:u w:val="none"/>
        </w:rPr>
        <w:tab/>
        <w:t>____________________,</w:t>
      </w:r>
      <w:r w:rsidRPr="005C2BDD">
        <w:rPr>
          <w:rFonts w:ascii="Arial" w:hAnsi="Arial" w:cs="Arial"/>
          <w:szCs w:val="22"/>
          <w:u w:val="none"/>
        </w:rPr>
        <w:tab/>
        <w:t>__________, at</w:t>
      </w:r>
    </w:p>
    <w:p w14:paraId="02599C73" w14:textId="077A4887" w:rsidR="006C0D0E" w:rsidRPr="005C2BDD" w:rsidRDefault="006C0D0E" w:rsidP="00573EEB">
      <w:pPr>
        <w:pStyle w:val="BlockText"/>
        <w:tabs>
          <w:tab w:val="left" w:pos="4590"/>
          <w:tab w:val="left" w:pos="7290"/>
        </w:tabs>
        <w:spacing w:line="360" w:lineRule="auto"/>
        <w:ind w:left="3150" w:right="0"/>
        <w:jc w:val="left"/>
        <w:rPr>
          <w:rFonts w:ascii="Arial" w:hAnsi="Arial" w:cs="Arial"/>
          <w:sz w:val="21"/>
          <w:szCs w:val="18"/>
          <w:u w:val="none"/>
        </w:rPr>
      </w:pPr>
      <w:r w:rsidRPr="005C2BDD">
        <w:rPr>
          <w:rFonts w:ascii="Arial" w:hAnsi="Arial" w:cs="Arial"/>
          <w:color w:val="4F81BD" w:themeColor="accent1"/>
          <w:sz w:val="20"/>
          <w:u w:val="none"/>
        </w:rPr>
        <w:t>(date)</w:t>
      </w:r>
      <w:r w:rsidRPr="005C2BDD">
        <w:rPr>
          <w:rFonts w:ascii="Arial" w:hAnsi="Arial" w:cs="Arial"/>
          <w:color w:val="4F81BD" w:themeColor="accent1"/>
          <w:sz w:val="21"/>
          <w:szCs w:val="18"/>
          <w:u w:val="none"/>
        </w:rPr>
        <w:tab/>
      </w:r>
      <w:r w:rsidRPr="005C2BDD">
        <w:rPr>
          <w:rFonts w:ascii="Arial" w:hAnsi="Arial" w:cs="Arial"/>
          <w:color w:val="4F81BD" w:themeColor="accent1"/>
          <w:sz w:val="20"/>
          <w:u w:val="none"/>
        </w:rPr>
        <w:t>(month)</w:t>
      </w:r>
      <w:r w:rsidRPr="005C2BDD">
        <w:rPr>
          <w:rFonts w:ascii="Arial" w:hAnsi="Arial" w:cs="Arial"/>
          <w:color w:val="4F81BD" w:themeColor="accent1"/>
          <w:sz w:val="21"/>
          <w:szCs w:val="18"/>
          <w:u w:val="none"/>
        </w:rPr>
        <w:tab/>
      </w:r>
      <w:r w:rsidRPr="005C2BDD">
        <w:rPr>
          <w:rFonts w:ascii="Arial" w:hAnsi="Arial" w:cs="Arial"/>
          <w:color w:val="4F81BD" w:themeColor="accent1"/>
          <w:sz w:val="20"/>
          <w:u w:val="none"/>
        </w:rPr>
        <w:t>(year)</w:t>
      </w:r>
    </w:p>
    <w:p w14:paraId="42D3A3F2" w14:textId="77777777" w:rsidR="006C0D0E" w:rsidRPr="005C2BDD" w:rsidRDefault="006C0D0E" w:rsidP="006C0D0E">
      <w:pPr>
        <w:pStyle w:val="BlockText"/>
        <w:tabs>
          <w:tab w:val="left" w:pos="5040"/>
          <w:tab w:val="right" w:pos="9360"/>
        </w:tabs>
        <w:ind w:left="1440" w:right="0"/>
        <w:jc w:val="left"/>
        <w:rPr>
          <w:rFonts w:ascii="Arial" w:hAnsi="Arial" w:cs="Arial"/>
          <w:szCs w:val="22"/>
          <w:u w:val="none"/>
        </w:rPr>
      </w:pPr>
      <w:r w:rsidRPr="005C2BDD">
        <w:rPr>
          <w:rFonts w:ascii="Arial" w:hAnsi="Arial" w:cs="Arial"/>
          <w:szCs w:val="22"/>
          <w:u w:val="none"/>
        </w:rPr>
        <w:t>____________________________,</w:t>
      </w:r>
      <w:r w:rsidRPr="005C2BDD">
        <w:rPr>
          <w:rFonts w:ascii="Arial" w:hAnsi="Arial" w:cs="Arial"/>
          <w:szCs w:val="22"/>
          <w:u w:val="none"/>
        </w:rPr>
        <w:tab/>
        <w:t>_________________________.</w:t>
      </w:r>
    </w:p>
    <w:p w14:paraId="4C454F49" w14:textId="77777777" w:rsidR="006C0D0E" w:rsidRPr="005C2BDD" w:rsidRDefault="006C0D0E" w:rsidP="001D3A5B">
      <w:pPr>
        <w:pStyle w:val="BlockText"/>
        <w:tabs>
          <w:tab w:val="left" w:pos="5040"/>
        </w:tabs>
        <w:spacing w:after="120" w:line="360" w:lineRule="auto"/>
        <w:ind w:left="1440" w:right="0"/>
        <w:jc w:val="left"/>
        <w:rPr>
          <w:rFonts w:ascii="Arial" w:hAnsi="Arial" w:cs="Arial"/>
          <w:sz w:val="20"/>
          <w:u w:val="none"/>
        </w:rPr>
      </w:pPr>
      <w:r w:rsidRPr="005C2BDD">
        <w:rPr>
          <w:rFonts w:ascii="Arial" w:hAnsi="Arial" w:cs="Arial"/>
          <w:color w:val="4F81BD" w:themeColor="accent1"/>
          <w:sz w:val="20"/>
          <w:u w:val="none"/>
        </w:rPr>
        <w:t>(city or other location,</w:t>
      </w:r>
      <w:r w:rsidRPr="005C2BDD">
        <w:rPr>
          <w:rFonts w:ascii="Arial" w:hAnsi="Arial" w:cs="Arial"/>
          <w:color w:val="4F81BD" w:themeColor="accent1"/>
          <w:sz w:val="20"/>
          <w:u w:val="none"/>
        </w:rPr>
        <w:tab/>
        <w:t>and state or country)</w:t>
      </w:r>
    </w:p>
    <w:p w14:paraId="19FF823B" w14:textId="127BD00D" w:rsidR="006C0D0E" w:rsidRPr="005C2BDD" w:rsidRDefault="006C0D0E" w:rsidP="00D36E02">
      <w:pPr>
        <w:tabs>
          <w:tab w:val="right" w:pos="7920"/>
        </w:tabs>
        <w:spacing w:before="240" w:line="480" w:lineRule="auto"/>
        <w:ind w:left="720"/>
        <w:rPr>
          <w:sz w:val="18"/>
        </w:rPr>
      </w:pPr>
      <w:r w:rsidRPr="005C2BDD">
        <w:rPr>
          <w:sz w:val="21"/>
        </w:rPr>
        <w:t>Print Your Name:</w:t>
      </w:r>
      <w:r w:rsidRPr="005C2BDD">
        <w:rPr>
          <w:sz w:val="18"/>
        </w:rPr>
        <w:tab/>
      </w:r>
      <w:r w:rsidRPr="005C2BDD">
        <w:rPr>
          <w:sz w:val="21"/>
        </w:rPr>
        <w:t>_______________________</w:t>
      </w:r>
      <w:r w:rsidR="00CC1992" w:rsidRPr="005C2BDD">
        <w:rPr>
          <w:sz w:val="21"/>
        </w:rPr>
        <w:t>_______</w:t>
      </w:r>
      <w:r w:rsidRPr="005C2BDD">
        <w:rPr>
          <w:sz w:val="21"/>
        </w:rPr>
        <w:t>_______________</w:t>
      </w:r>
      <w:r w:rsidR="00D36E02" w:rsidRPr="005C2BDD">
        <w:rPr>
          <w:sz w:val="21"/>
        </w:rPr>
        <w:t>___</w:t>
      </w:r>
    </w:p>
    <w:p w14:paraId="7A33DBAF" w14:textId="0F06EE12" w:rsidR="006C0D0E" w:rsidRPr="005C2BDD" w:rsidRDefault="006C0D0E" w:rsidP="00D36E02">
      <w:pPr>
        <w:tabs>
          <w:tab w:val="right" w:pos="7920"/>
        </w:tabs>
        <w:snapToGrid w:val="0"/>
        <w:spacing w:before="240" w:line="480" w:lineRule="auto"/>
        <w:ind w:left="720"/>
        <w:rPr>
          <w:sz w:val="21"/>
        </w:rPr>
      </w:pPr>
      <w:r w:rsidRPr="005C2BDD">
        <w:rPr>
          <w:sz w:val="21"/>
        </w:rPr>
        <w:t>Your Signature:</w:t>
      </w:r>
      <w:r w:rsidRPr="005C2BDD">
        <w:rPr>
          <w:sz w:val="18"/>
        </w:rPr>
        <w:tab/>
      </w:r>
      <w:r w:rsidRPr="005C2BDD">
        <w:rPr>
          <w:sz w:val="21"/>
        </w:rPr>
        <w:t>_______________</w:t>
      </w:r>
      <w:r w:rsidR="00CC1992" w:rsidRPr="005C2BDD">
        <w:rPr>
          <w:sz w:val="21"/>
        </w:rPr>
        <w:t>______</w:t>
      </w:r>
      <w:r w:rsidRPr="005C2BDD">
        <w:rPr>
          <w:sz w:val="21"/>
        </w:rPr>
        <w:t>___________________________</w:t>
      </w:r>
    </w:p>
    <w:p w14:paraId="327FC901" w14:textId="6B9BB03F" w:rsidR="006C0D0E" w:rsidRPr="005C2BDD" w:rsidRDefault="006C0D0E" w:rsidP="00D36E02">
      <w:pPr>
        <w:tabs>
          <w:tab w:val="right" w:pos="7920"/>
        </w:tabs>
        <w:snapToGrid w:val="0"/>
        <w:spacing w:before="240"/>
        <w:ind w:left="720"/>
        <w:rPr>
          <w:sz w:val="21"/>
        </w:rPr>
      </w:pPr>
      <w:r w:rsidRPr="005C2BDD">
        <w:rPr>
          <w:sz w:val="21"/>
        </w:rPr>
        <w:t>Attorney Signature:</w:t>
      </w:r>
      <w:r w:rsidRPr="005C2BDD">
        <w:rPr>
          <w:sz w:val="21"/>
        </w:rPr>
        <w:tab/>
        <w:t>_______________</w:t>
      </w:r>
      <w:r w:rsidR="00CC1992" w:rsidRPr="005C2BDD">
        <w:rPr>
          <w:sz w:val="21"/>
        </w:rPr>
        <w:t>______</w:t>
      </w:r>
      <w:r w:rsidRPr="005C2BDD">
        <w:rPr>
          <w:sz w:val="21"/>
        </w:rPr>
        <w:t>___________________________</w:t>
      </w:r>
    </w:p>
    <w:p w14:paraId="508E4FC0" w14:textId="39CDF3A8" w:rsidR="00EA767F" w:rsidRPr="005C2BDD" w:rsidRDefault="006C0D0E" w:rsidP="00C055B3">
      <w:pPr>
        <w:tabs>
          <w:tab w:val="right" w:pos="8640"/>
        </w:tabs>
        <w:snapToGrid w:val="0"/>
        <w:spacing w:line="360" w:lineRule="auto"/>
        <w:ind w:left="2610"/>
        <w:rPr>
          <w:i/>
          <w:iCs/>
          <w:color w:val="4F81BD" w:themeColor="accent1"/>
          <w:sz w:val="20"/>
          <w:szCs w:val="20"/>
        </w:rPr>
      </w:pPr>
      <w:r w:rsidRPr="005C2BDD">
        <w:rPr>
          <w:i/>
          <w:iCs/>
          <w:color w:val="4F81BD" w:themeColor="accent1"/>
          <w:sz w:val="20"/>
          <w:szCs w:val="20"/>
        </w:rPr>
        <w:t>(If any)</w:t>
      </w:r>
    </w:p>
    <w:sectPr w:rsidR="00EA767F" w:rsidRPr="005C2BDD" w:rsidSect="00B43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8A14" w14:textId="77777777" w:rsidR="004904FD" w:rsidRDefault="004904FD">
      <w:r>
        <w:separator/>
      </w:r>
    </w:p>
  </w:endnote>
  <w:endnote w:type="continuationSeparator" w:id="0">
    <w:p w14:paraId="0B7CFBD1" w14:textId="77777777" w:rsidR="004904FD" w:rsidRDefault="0049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C120" w14:textId="77777777" w:rsidR="00BC509E" w:rsidRDefault="00BC5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C994" w14:textId="115A959C" w:rsidR="0007239A" w:rsidRPr="00BC509E" w:rsidRDefault="00787141" w:rsidP="000F45EF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BC509E">
      <w:rPr>
        <w:sz w:val="16"/>
        <w:szCs w:val="16"/>
      </w:rPr>
      <w:t xml:space="preserve">JDF </w:t>
    </w:r>
    <w:r w:rsidR="000E6DB3" w:rsidRPr="00BC509E">
      <w:rPr>
        <w:sz w:val="16"/>
        <w:szCs w:val="16"/>
      </w:rPr>
      <w:t>12</w:t>
    </w:r>
    <w:r w:rsidR="00356461" w:rsidRPr="00BC509E">
      <w:rPr>
        <w:sz w:val="16"/>
        <w:szCs w:val="16"/>
      </w:rPr>
      <w:t>41</w:t>
    </w:r>
    <w:r w:rsidRPr="00BC509E">
      <w:rPr>
        <w:sz w:val="16"/>
        <w:szCs w:val="16"/>
      </w:rPr>
      <w:t xml:space="preserve"> - Petition to Register </w:t>
    </w:r>
    <w:r w:rsidR="00BC509E" w:rsidRPr="00BC509E">
      <w:rPr>
        <w:sz w:val="16"/>
        <w:szCs w:val="16"/>
      </w:rPr>
      <w:t xml:space="preserve">an </w:t>
    </w:r>
    <w:r w:rsidR="000F45EF" w:rsidRPr="00BC509E">
      <w:rPr>
        <w:sz w:val="16"/>
        <w:szCs w:val="16"/>
      </w:rPr>
      <w:t xml:space="preserve">Out-of-State </w:t>
    </w:r>
    <w:r w:rsidRPr="00BC509E">
      <w:rPr>
        <w:sz w:val="16"/>
        <w:szCs w:val="16"/>
      </w:rPr>
      <w:t>Custody Order</w:t>
    </w:r>
    <w:r w:rsidR="00BC509E" w:rsidRPr="00BC509E">
      <w:rPr>
        <w:sz w:val="16"/>
        <w:szCs w:val="16"/>
      </w:rPr>
      <w:t xml:space="preserve"> (Expedited)</w:t>
    </w:r>
    <w:r w:rsidR="000F45EF" w:rsidRPr="00BC509E">
      <w:rPr>
        <w:sz w:val="16"/>
        <w:szCs w:val="16"/>
      </w:rPr>
      <w:tab/>
      <w:t xml:space="preserve">R: </w:t>
    </w:r>
    <w:r w:rsidR="00BC509E" w:rsidRPr="00BC509E">
      <w:rPr>
        <w:sz w:val="16"/>
        <w:szCs w:val="16"/>
      </w:rPr>
      <w:t xml:space="preserve">September 7, </w:t>
    </w:r>
    <w:proofErr w:type="gramStart"/>
    <w:r w:rsidR="00BC509E" w:rsidRPr="00BC509E">
      <w:rPr>
        <w:sz w:val="16"/>
        <w:szCs w:val="16"/>
      </w:rPr>
      <w:t>2021</w:t>
    </w:r>
    <w:proofErr w:type="gramEnd"/>
    <w:r w:rsidR="003D264D" w:rsidRPr="00BC509E">
      <w:rPr>
        <w:sz w:val="16"/>
        <w:szCs w:val="16"/>
      </w:rPr>
      <w:tab/>
      <w:t xml:space="preserve">Page </w:t>
    </w:r>
    <w:r w:rsidR="003D264D" w:rsidRPr="00BC509E">
      <w:rPr>
        <w:rStyle w:val="PageNumber"/>
        <w:sz w:val="16"/>
        <w:szCs w:val="16"/>
      </w:rPr>
      <w:fldChar w:fldCharType="begin"/>
    </w:r>
    <w:r w:rsidR="003D264D" w:rsidRPr="00BC509E">
      <w:rPr>
        <w:rStyle w:val="PageNumber"/>
        <w:sz w:val="16"/>
        <w:szCs w:val="16"/>
      </w:rPr>
      <w:instrText xml:space="preserve"> PAGE </w:instrText>
    </w:r>
    <w:r w:rsidR="003D264D" w:rsidRPr="00BC509E">
      <w:rPr>
        <w:rStyle w:val="PageNumber"/>
        <w:sz w:val="16"/>
        <w:szCs w:val="16"/>
      </w:rPr>
      <w:fldChar w:fldCharType="separate"/>
    </w:r>
    <w:r w:rsidR="003D264D" w:rsidRPr="00BC509E">
      <w:rPr>
        <w:rStyle w:val="PageNumber"/>
        <w:sz w:val="16"/>
        <w:szCs w:val="16"/>
      </w:rPr>
      <w:t>1</w:t>
    </w:r>
    <w:r w:rsidR="003D264D" w:rsidRPr="00BC509E">
      <w:rPr>
        <w:rStyle w:val="PageNumber"/>
        <w:sz w:val="16"/>
        <w:szCs w:val="16"/>
      </w:rPr>
      <w:fldChar w:fldCharType="end"/>
    </w:r>
    <w:r w:rsidR="003D264D" w:rsidRPr="00BC509E">
      <w:rPr>
        <w:rStyle w:val="PageNumber"/>
        <w:sz w:val="16"/>
        <w:szCs w:val="16"/>
      </w:rPr>
      <w:t xml:space="preserve"> of </w:t>
    </w:r>
    <w:r w:rsidR="00BC509E" w:rsidRPr="00BC509E">
      <w:rPr>
        <w:rStyle w:val="PageNumber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AA8" w14:textId="77777777" w:rsidR="00BC509E" w:rsidRDefault="00BC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25E" w14:textId="77777777" w:rsidR="004904FD" w:rsidRDefault="004904FD">
      <w:r>
        <w:separator/>
      </w:r>
    </w:p>
  </w:footnote>
  <w:footnote w:type="continuationSeparator" w:id="0">
    <w:p w14:paraId="0D130521" w14:textId="77777777" w:rsidR="004904FD" w:rsidRDefault="0049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B94" w14:textId="77777777" w:rsidR="00BC509E" w:rsidRDefault="00BC5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FAD5" w14:textId="77777777" w:rsidR="00BC509E" w:rsidRDefault="00BC5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6444" w14:textId="77777777" w:rsidR="00BC509E" w:rsidRDefault="00BC5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867"/>
    <w:multiLevelType w:val="hybridMultilevel"/>
    <w:tmpl w:val="C1069A40"/>
    <w:lvl w:ilvl="0" w:tplc="199AADF6">
      <w:start w:val="1"/>
      <w:numFmt w:val="decimal"/>
      <w:lvlText w:val="%1."/>
      <w:lvlJc w:val="left"/>
      <w:pPr>
        <w:ind w:left="63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D7E2FAE">
      <w:start w:val="1"/>
      <w:numFmt w:val="lowerLetter"/>
      <w:lvlText w:val="%2."/>
      <w:lvlJc w:val="left"/>
      <w:pPr>
        <w:ind w:left="1636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8EDE53F4">
      <w:numFmt w:val="bullet"/>
      <w:lvlText w:val="•"/>
      <w:lvlJc w:val="left"/>
      <w:pPr>
        <w:ind w:left="2541" w:hanging="646"/>
      </w:pPr>
      <w:rPr>
        <w:rFonts w:hint="default"/>
        <w:lang w:val="en-US" w:eastAsia="en-US" w:bidi="ar-SA"/>
      </w:rPr>
    </w:lvl>
    <w:lvl w:ilvl="3" w:tplc="2BE8E276">
      <w:numFmt w:val="bullet"/>
      <w:lvlText w:val="•"/>
      <w:lvlJc w:val="left"/>
      <w:pPr>
        <w:ind w:left="3452" w:hanging="646"/>
      </w:pPr>
      <w:rPr>
        <w:rFonts w:hint="default"/>
        <w:lang w:val="en-US" w:eastAsia="en-US" w:bidi="ar-SA"/>
      </w:rPr>
    </w:lvl>
    <w:lvl w:ilvl="4" w:tplc="79A4298C">
      <w:numFmt w:val="bullet"/>
      <w:lvlText w:val="•"/>
      <w:lvlJc w:val="left"/>
      <w:pPr>
        <w:ind w:left="4363" w:hanging="646"/>
      </w:pPr>
      <w:rPr>
        <w:rFonts w:hint="default"/>
        <w:lang w:val="en-US" w:eastAsia="en-US" w:bidi="ar-SA"/>
      </w:rPr>
    </w:lvl>
    <w:lvl w:ilvl="5" w:tplc="4FF499D4">
      <w:numFmt w:val="bullet"/>
      <w:lvlText w:val="•"/>
      <w:lvlJc w:val="left"/>
      <w:pPr>
        <w:ind w:left="5274" w:hanging="646"/>
      </w:pPr>
      <w:rPr>
        <w:rFonts w:hint="default"/>
        <w:lang w:val="en-US" w:eastAsia="en-US" w:bidi="ar-SA"/>
      </w:rPr>
    </w:lvl>
    <w:lvl w:ilvl="6" w:tplc="FF90C8EE">
      <w:numFmt w:val="bullet"/>
      <w:lvlText w:val="•"/>
      <w:lvlJc w:val="left"/>
      <w:pPr>
        <w:ind w:left="6185" w:hanging="646"/>
      </w:pPr>
      <w:rPr>
        <w:rFonts w:hint="default"/>
        <w:lang w:val="en-US" w:eastAsia="en-US" w:bidi="ar-SA"/>
      </w:rPr>
    </w:lvl>
    <w:lvl w:ilvl="7" w:tplc="03C4AECA">
      <w:numFmt w:val="bullet"/>
      <w:lvlText w:val="•"/>
      <w:lvlJc w:val="left"/>
      <w:pPr>
        <w:ind w:left="7096" w:hanging="646"/>
      </w:pPr>
      <w:rPr>
        <w:rFonts w:hint="default"/>
        <w:lang w:val="en-US" w:eastAsia="en-US" w:bidi="ar-SA"/>
      </w:rPr>
    </w:lvl>
    <w:lvl w:ilvl="8" w:tplc="2D0ED590">
      <w:numFmt w:val="bullet"/>
      <w:lvlText w:val="•"/>
      <w:lvlJc w:val="left"/>
      <w:pPr>
        <w:ind w:left="8007" w:hanging="6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A"/>
    <w:rsid w:val="000039C0"/>
    <w:rsid w:val="0000667C"/>
    <w:rsid w:val="00012657"/>
    <w:rsid w:val="00014EB6"/>
    <w:rsid w:val="00020D92"/>
    <w:rsid w:val="000333CE"/>
    <w:rsid w:val="00041386"/>
    <w:rsid w:val="00066FCB"/>
    <w:rsid w:val="0007239A"/>
    <w:rsid w:val="00082EE6"/>
    <w:rsid w:val="0008354D"/>
    <w:rsid w:val="000867E7"/>
    <w:rsid w:val="000A2702"/>
    <w:rsid w:val="000A339D"/>
    <w:rsid w:val="000A47B4"/>
    <w:rsid w:val="000A6766"/>
    <w:rsid w:val="000B72E7"/>
    <w:rsid w:val="000C0682"/>
    <w:rsid w:val="000C75D8"/>
    <w:rsid w:val="000E6DB3"/>
    <w:rsid w:val="000F051F"/>
    <w:rsid w:val="000F45EF"/>
    <w:rsid w:val="000F4FE7"/>
    <w:rsid w:val="001004AA"/>
    <w:rsid w:val="0010199E"/>
    <w:rsid w:val="00113750"/>
    <w:rsid w:val="00114631"/>
    <w:rsid w:val="00115713"/>
    <w:rsid w:val="00140E92"/>
    <w:rsid w:val="00153466"/>
    <w:rsid w:val="00154747"/>
    <w:rsid w:val="00167410"/>
    <w:rsid w:val="001863F8"/>
    <w:rsid w:val="00194889"/>
    <w:rsid w:val="001A419E"/>
    <w:rsid w:val="001B4D5F"/>
    <w:rsid w:val="001C1907"/>
    <w:rsid w:val="001D3A5B"/>
    <w:rsid w:val="001E4697"/>
    <w:rsid w:val="001F407C"/>
    <w:rsid w:val="00200264"/>
    <w:rsid w:val="00211C65"/>
    <w:rsid w:val="00222594"/>
    <w:rsid w:val="002244BF"/>
    <w:rsid w:val="00224A6C"/>
    <w:rsid w:val="00227A3B"/>
    <w:rsid w:val="00246D4F"/>
    <w:rsid w:val="00254184"/>
    <w:rsid w:val="00255D86"/>
    <w:rsid w:val="00257859"/>
    <w:rsid w:val="00257D83"/>
    <w:rsid w:val="002608A2"/>
    <w:rsid w:val="002616F8"/>
    <w:rsid w:val="00261C5E"/>
    <w:rsid w:val="00264534"/>
    <w:rsid w:val="00287642"/>
    <w:rsid w:val="002935F0"/>
    <w:rsid w:val="002A0347"/>
    <w:rsid w:val="002B1EA3"/>
    <w:rsid w:val="002B4005"/>
    <w:rsid w:val="002C23B3"/>
    <w:rsid w:val="002D18C1"/>
    <w:rsid w:val="002E1A28"/>
    <w:rsid w:val="002E381B"/>
    <w:rsid w:val="002F73D6"/>
    <w:rsid w:val="00307161"/>
    <w:rsid w:val="00307DFB"/>
    <w:rsid w:val="003250E0"/>
    <w:rsid w:val="003337DA"/>
    <w:rsid w:val="003405EC"/>
    <w:rsid w:val="00356461"/>
    <w:rsid w:val="00363995"/>
    <w:rsid w:val="00365D6E"/>
    <w:rsid w:val="00367500"/>
    <w:rsid w:val="00370936"/>
    <w:rsid w:val="00372C8D"/>
    <w:rsid w:val="00373ECB"/>
    <w:rsid w:val="0037537E"/>
    <w:rsid w:val="00383529"/>
    <w:rsid w:val="003A753B"/>
    <w:rsid w:val="003B3369"/>
    <w:rsid w:val="003B447C"/>
    <w:rsid w:val="003C52E6"/>
    <w:rsid w:val="003C5DE8"/>
    <w:rsid w:val="003C7C86"/>
    <w:rsid w:val="003D264D"/>
    <w:rsid w:val="003D6FD4"/>
    <w:rsid w:val="003E38A6"/>
    <w:rsid w:val="003E4730"/>
    <w:rsid w:val="003F0CD6"/>
    <w:rsid w:val="0040415C"/>
    <w:rsid w:val="004100A5"/>
    <w:rsid w:val="00411D82"/>
    <w:rsid w:val="00412FF4"/>
    <w:rsid w:val="00416D40"/>
    <w:rsid w:val="0041771B"/>
    <w:rsid w:val="004213D2"/>
    <w:rsid w:val="00424017"/>
    <w:rsid w:val="00431773"/>
    <w:rsid w:val="00432DD0"/>
    <w:rsid w:val="00435D4A"/>
    <w:rsid w:val="00444800"/>
    <w:rsid w:val="00453895"/>
    <w:rsid w:val="00455BA5"/>
    <w:rsid w:val="004742A0"/>
    <w:rsid w:val="00487730"/>
    <w:rsid w:val="004904FD"/>
    <w:rsid w:val="004A0CB3"/>
    <w:rsid w:val="004B7D6C"/>
    <w:rsid w:val="004C1C10"/>
    <w:rsid w:val="004C7510"/>
    <w:rsid w:val="004D756E"/>
    <w:rsid w:val="004E12E9"/>
    <w:rsid w:val="004E7D46"/>
    <w:rsid w:val="004F0717"/>
    <w:rsid w:val="004F3F38"/>
    <w:rsid w:val="0050172E"/>
    <w:rsid w:val="00501740"/>
    <w:rsid w:val="00502604"/>
    <w:rsid w:val="00503209"/>
    <w:rsid w:val="00506813"/>
    <w:rsid w:val="00512685"/>
    <w:rsid w:val="005160FC"/>
    <w:rsid w:val="00520F75"/>
    <w:rsid w:val="00522AF6"/>
    <w:rsid w:val="005251DE"/>
    <w:rsid w:val="0053261B"/>
    <w:rsid w:val="00566ECF"/>
    <w:rsid w:val="00573429"/>
    <w:rsid w:val="00573EEB"/>
    <w:rsid w:val="005876D8"/>
    <w:rsid w:val="005B762F"/>
    <w:rsid w:val="005C2BDD"/>
    <w:rsid w:val="005E5788"/>
    <w:rsid w:val="005F1F43"/>
    <w:rsid w:val="00600881"/>
    <w:rsid w:val="00621DAA"/>
    <w:rsid w:val="006222A8"/>
    <w:rsid w:val="006249F6"/>
    <w:rsid w:val="00633AF3"/>
    <w:rsid w:val="006550C8"/>
    <w:rsid w:val="00663C67"/>
    <w:rsid w:val="00664734"/>
    <w:rsid w:val="00671307"/>
    <w:rsid w:val="00673F8A"/>
    <w:rsid w:val="006807B1"/>
    <w:rsid w:val="00683695"/>
    <w:rsid w:val="00691FA6"/>
    <w:rsid w:val="006A4224"/>
    <w:rsid w:val="006A7AD1"/>
    <w:rsid w:val="006C0D0E"/>
    <w:rsid w:val="006C3716"/>
    <w:rsid w:val="006C4F60"/>
    <w:rsid w:val="006D068C"/>
    <w:rsid w:val="006F1EE9"/>
    <w:rsid w:val="00701822"/>
    <w:rsid w:val="007061E5"/>
    <w:rsid w:val="0071080A"/>
    <w:rsid w:val="00712298"/>
    <w:rsid w:val="00716C1A"/>
    <w:rsid w:val="00725E69"/>
    <w:rsid w:val="007469FD"/>
    <w:rsid w:val="00747180"/>
    <w:rsid w:val="00750389"/>
    <w:rsid w:val="00763555"/>
    <w:rsid w:val="00763AA3"/>
    <w:rsid w:val="00766B17"/>
    <w:rsid w:val="00770AD5"/>
    <w:rsid w:val="0077222D"/>
    <w:rsid w:val="00783617"/>
    <w:rsid w:val="00786020"/>
    <w:rsid w:val="00787141"/>
    <w:rsid w:val="007A3E2F"/>
    <w:rsid w:val="007B03EE"/>
    <w:rsid w:val="007B47D9"/>
    <w:rsid w:val="007C2C16"/>
    <w:rsid w:val="007D1F65"/>
    <w:rsid w:val="007D6D40"/>
    <w:rsid w:val="007D7D34"/>
    <w:rsid w:val="007E33D1"/>
    <w:rsid w:val="007E7D21"/>
    <w:rsid w:val="007F51F9"/>
    <w:rsid w:val="008019CA"/>
    <w:rsid w:val="00804AE6"/>
    <w:rsid w:val="00812073"/>
    <w:rsid w:val="00826775"/>
    <w:rsid w:val="008329F2"/>
    <w:rsid w:val="00840A37"/>
    <w:rsid w:val="00850AB3"/>
    <w:rsid w:val="00852E8F"/>
    <w:rsid w:val="0085641E"/>
    <w:rsid w:val="00872FE6"/>
    <w:rsid w:val="00873C13"/>
    <w:rsid w:val="00875B8A"/>
    <w:rsid w:val="00877F2D"/>
    <w:rsid w:val="0088190D"/>
    <w:rsid w:val="008921D5"/>
    <w:rsid w:val="00893399"/>
    <w:rsid w:val="008A209B"/>
    <w:rsid w:val="008C0898"/>
    <w:rsid w:val="008C765E"/>
    <w:rsid w:val="008D2C0B"/>
    <w:rsid w:val="008D553B"/>
    <w:rsid w:val="008F05D8"/>
    <w:rsid w:val="0090776E"/>
    <w:rsid w:val="0091303E"/>
    <w:rsid w:val="0091388A"/>
    <w:rsid w:val="0091536D"/>
    <w:rsid w:val="0092096A"/>
    <w:rsid w:val="00931744"/>
    <w:rsid w:val="00937E4A"/>
    <w:rsid w:val="0094378F"/>
    <w:rsid w:val="00964FBF"/>
    <w:rsid w:val="00965B53"/>
    <w:rsid w:val="00972CC9"/>
    <w:rsid w:val="009A0771"/>
    <w:rsid w:val="009A1304"/>
    <w:rsid w:val="009C2160"/>
    <w:rsid w:val="009C531A"/>
    <w:rsid w:val="009C6D09"/>
    <w:rsid w:val="009D5235"/>
    <w:rsid w:val="009D605F"/>
    <w:rsid w:val="009E154B"/>
    <w:rsid w:val="009E6AA2"/>
    <w:rsid w:val="009F6DF1"/>
    <w:rsid w:val="00A06551"/>
    <w:rsid w:val="00A21792"/>
    <w:rsid w:val="00A26927"/>
    <w:rsid w:val="00A341E0"/>
    <w:rsid w:val="00A36046"/>
    <w:rsid w:val="00A36DD9"/>
    <w:rsid w:val="00A45A02"/>
    <w:rsid w:val="00A4752C"/>
    <w:rsid w:val="00A60CCE"/>
    <w:rsid w:val="00A62195"/>
    <w:rsid w:val="00A62FE7"/>
    <w:rsid w:val="00A648C9"/>
    <w:rsid w:val="00A7025C"/>
    <w:rsid w:val="00A869DF"/>
    <w:rsid w:val="00A944D9"/>
    <w:rsid w:val="00A97504"/>
    <w:rsid w:val="00AC303C"/>
    <w:rsid w:val="00AD19A5"/>
    <w:rsid w:val="00AD1D4F"/>
    <w:rsid w:val="00AD665B"/>
    <w:rsid w:val="00AE1E0E"/>
    <w:rsid w:val="00AE300A"/>
    <w:rsid w:val="00AE4C73"/>
    <w:rsid w:val="00AE510A"/>
    <w:rsid w:val="00AE5B84"/>
    <w:rsid w:val="00AE759F"/>
    <w:rsid w:val="00B00B2D"/>
    <w:rsid w:val="00B00EA8"/>
    <w:rsid w:val="00B03479"/>
    <w:rsid w:val="00B0415B"/>
    <w:rsid w:val="00B050E2"/>
    <w:rsid w:val="00B10250"/>
    <w:rsid w:val="00B24696"/>
    <w:rsid w:val="00B40942"/>
    <w:rsid w:val="00B432CF"/>
    <w:rsid w:val="00B51B50"/>
    <w:rsid w:val="00B51E35"/>
    <w:rsid w:val="00B560A8"/>
    <w:rsid w:val="00B66B47"/>
    <w:rsid w:val="00B70505"/>
    <w:rsid w:val="00B72C7B"/>
    <w:rsid w:val="00BA049F"/>
    <w:rsid w:val="00BA3DFB"/>
    <w:rsid w:val="00BB75BB"/>
    <w:rsid w:val="00BC509E"/>
    <w:rsid w:val="00BD0FE6"/>
    <w:rsid w:val="00BD11F4"/>
    <w:rsid w:val="00BF78FE"/>
    <w:rsid w:val="00C055B3"/>
    <w:rsid w:val="00C06682"/>
    <w:rsid w:val="00C24622"/>
    <w:rsid w:val="00C31241"/>
    <w:rsid w:val="00C33F6D"/>
    <w:rsid w:val="00C43B5E"/>
    <w:rsid w:val="00C441CB"/>
    <w:rsid w:val="00C47C81"/>
    <w:rsid w:val="00C5027E"/>
    <w:rsid w:val="00C52385"/>
    <w:rsid w:val="00C71C56"/>
    <w:rsid w:val="00CC1992"/>
    <w:rsid w:val="00CC229D"/>
    <w:rsid w:val="00CD22D7"/>
    <w:rsid w:val="00CD453F"/>
    <w:rsid w:val="00CE4118"/>
    <w:rsid w:val="00CE6082"/>
    <w:rsid w:val="00CF06DE"/>
    <w:rsid w:val="00CF13B6"/>
    <w:rsid w:val="00CF2044"/>
    <w:rsid w:val="00CF4D71"/>
    <w:rsid w:val="00D0184C"/>
    <w:rsid w:val="00D02336"/>
    <w:rsid w:val="00D14FB4"/>
    <w:rsid w:val="00D179ED"/>
    <w:rsid w:val="00D36E02"/>
    <w:rsid w:val="00D41038"/>
    <w:rsid w:val="00D46579"/>
    <w:rsid w:val="00D5098F"/>
    <w:rsid w:val="00D51603"/>
    <w:rsid w:val="00D55283"/>
    <w:rsid w:val="00D65340"/>
    <w:rsid w:val="00D773BD"/>
    <w:rsid w:val="00D9054B"/>
    <w:rsid w:val="00D90E71"/>
    <w:rsid w:val="00DA6B41"/>
    <w:rsid w:val="00DB2808"/>
    <w:rsid w:val="00DB6360"/>
    <w:rsid w:val="00DD0359"/>
    <w:rsid w:val="00DD50D6"/>
    <w:rsid w:val="00DE649C"/>
    <w:rsid w:val="00DE7CBA"/>
    <w:rsid w:val="00DF46AF"/>
    <w:rsid w:val="00E15984"/>
    <w:rsid w:val="00E17FDC"/>
    <w:rsid w:val="00E31F8B"/>
    <w:rsid w:val="00E33090"/>
    <w:rsid w:val="00E3337D"/>
    <w:rsid w:val="00E41404"/>
    <w:rsid w:val="00E57636"/>
    <w:rsid w:val="00E73F9F"/>
    <w:rsid w:val="00E8034B"/>
    <w:rsid w:val="00E8120A"/>
    <w:rsid w:val="00E87877"/>
    <w:rsid w:val="00E95243"/>
    <w:rsid w:val="00EA0C64"/>
    <w:rsid w:val="00EA25D5"/>
    <w:rsid w:val="00EA50E8"/>
    <w:rsid w:val="00EA767F"/>
    <w:rsid w:val="00EB224C"/>
    <w:rsid w:val="00EC0D37"/>
    <w:rsid w:val="00EC2D2A"/>
    <w:rsid w:val="00EC400A"/>
    <w:rsid w:val="00EE2EE8"/>
    <w:rsid w:val="00F00F68"/>
    <w:rsid w:val="00F04360"/>
    <w:rsid w:val="00F047A2"/>
    <w:rsid w:val="00F06E4F"/>
    <w:rsid w:val="00F07B6C"/>
    <w:rsid w:val="00F2035A"/>
    <w:rsid w:val="00F20DD1"/>
    <w:rsid w:val="00F360B0"/>
    <w:rsid w:val="00F71D23"/>
    <w:rsid w:val="00F911B7"/>
    <w:rsid w:val="00FA3CCD"/>
    <w:rsid w:val="00FB2F96"/>
    <w:rsid w:val="00FC0BBC"/>
    <w:rsid w:val="00FC2ACF"/>
    <w:rsid w:val="00FC3071"/>
    <w:rsid w:val="00FF1D64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40576"/>
  <w15:docId w15:val="{B019A4AF-D1E4-B242-AE9F-5ECCE26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2096A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92096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41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ageNumber">
    <w:name w:val="page number"/>
    <w:basedOn w:val="DefaultParagraphFont"/>
    <w:rsid w:val="003D264D"/>
  </w:style>
  <w:style w:type="character" w:styleId="CommentReference">
    <w:name w:val="annotation reference"/>
    <w:basedOn w:val="DefaultParagraphFont"/>
    <w:uiPriority w:val="99"/>
    <w:semiHidden/>
    <w:unhideWhenUsed/>
    <w:rsid w:val="00A6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9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9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95"/>
    <w:pPr>
      <w:widowControl/>
      <w:autoSpaceDE/>
      <w:autoSpaceDN/>
    </w:pPr>
    <w:rPr>
      <w:rFonts w:ascii="Arial" w:eastAsia="Arial" w:hAnsi="Arial" w:cs="Arial"/>
    </w:rPr>
  </w:style>
  <w:style w:type="paragraph" w:styleId="BlockText">
    <w:name w:val="Block Text"/>
    <w:basedOn w:val="Normal"/>
    <w:rsid w:val="006C0D0E"/>
    <w:pPr>
      <w:widowControl/>
      <w:autoSpaceDE/>
      <w:autoSpaceDN/>
      <w:ind w:left="1080" w:right="-360"/>
      <w:jc w:val="both"/>
    </w:pPr>
    <w:rPr>
      <w:rFonts w:ascii="Times New Roman" w:eastAsia="Times New Roman" w:hAnsi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919FC-CFD6-48B8-84B7-7C1A26A9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6C463-9BB3-4413-AA4E-C3A5ED4BB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88222-B4B2-4D2F-B37E-C6D03F695F0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FBF3DCEF-43EF-4E8D-B6D6-7163B8C1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creator>b888clh</dc:creator>
  <cp:lastModifiedBy>Lily Slagle</cp:lastModifiedBy>
  <cp:revision>4</cp:revision>
  <cp:lastPrinted>2021-09-07T17:47:00Z</cp:lastPrinted>
  <dcterms:created xsi:type="dcterms:W3CDTF">2021-09-07T18:18:00Z</dcterms:created>
  <dcterms:modified xsi:type="dcterms:W3CDTF">2021-09-07T18:39:00Z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0x010100F0F424E326A1CC449933FA7612DC2415</vt:lpwstr>
  </property>
</Properties>
</file>