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BF21C2" w:rsidRPr="007F0557" w14:paraId="166856D9" w14:textId="77777777" w:rsidTr="000F6291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A50C5" w14:textId="77777777" w:rsidR="00BF21C2" w:rsidRPr="007F0557" w:rsidRDefault="00BF21C2" w:rsidP="000F6291">
            <w:pPr>
              <w:tabs>
                <w:tab w:val="left" w:pos="1424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b/>
                <w:sz w:val="18"/>
                <w:szCs w:val="18"/>
              </w:rPr>
              <w:t>Court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E4711">
              <w:rPr>
                <w:rFonts w:cs="Arial"/>
                <w:sz w:val="18"/>
                <w:szCs w:val="18"/>
              </w:rPr>
            </w:r>
            <w:r w:rsidR="00BE4711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District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E4711">
              <w:rPr>
                <w:rFonts w:cs="Arial"/>
                <w:sz w:val="18"/>
                <w:szCs w:val="18"/>
              </w:rPr>
            </w:r>
            <w:r w:rsidR="00BE4711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County</w:t>
            </w:r>
          </w:p>
          <w:p w14:paraId="0D697A93" w14:textId="77777777" w:rsidR="00BF21C2" w:rsidRPr="007F0557" w:rsidRDefault="00BF21C2" w:rsidP="000F6291">
            <w:pPr>
              <w:tabs>
                <w:tab w:val="right" w:pos="5742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2900730" w14:textId="77777777" w:rsidR="00BF21C2" w:rsidRPr="007F0557" w:rsidRDefault="00BF21C2" w:rsidP="000F6291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Court</w:t>
            </w:r>
            <w:r>
              <w:rPr>
                <w:rFonts w:cs="Arial"/>
                <w:sz w:val="18"/>
                <w:szCs w:val="18"/>
              </w:rPr>
              <w:t xml:space="preserve"> Mailing</w:t>
            </w:r>
            <w:r w:rsidRPr="007F0557">
              <w:rPr>
                <w:rFonts w:cs="Arial"/>
                <w:sz w:val="18"/>
                <w:szCs w:val="18"/>
              </w:rPr>
              <w:t xml:space="preserve"> Ad</w:t>
            </w:r>
            <w:r>
              <w:rPr>
                <w:rFonts w:cs="Arial"/>
                <w:sz w:val="18"/>
                <w:szCs w:val="18"/>
              </w:rPr>
              <w:t>dress.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0A706F3E" w14:textId="77777777" w:rsidR="00BF21C2" w:rsidRPr="000E3B52" w:rsidRDefault="00BF21C2" w:rsidP="000F6291">
            <w:pPr>
              <w:jc w:val="center"/>
              <w:rPr>
                <w:rFonts w:cs="Arial"/>
                <w:i/>
                <w:iCs/>
              </w:rPr>
            </w:pPr>
            <w:r w:rsidRPr="0010123B">
              <w:rPr>
                <w:rFonts w:cs="Arial"/>
                <w:i/>
                <w:iCs/>
                <w:sz w:val="18"/>
                <w:szCs w:val="18"/>
              </w:rPr>
              <w:t>This box for court use only.</w:t>
            </w:r>
          </w:p>
        </w:tc>
      </w:tr>
      <w:tr w:rsidR="00BF21C2" w:rsidRPr="007F0557" w14:paraId="0FB25114" w14:textId="77777777" w:rsidTr="00BE4711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87496" w14:textId="77777777" w:rsidR="00BF21C2" w:rsidRPr="007F0557" w:rsidRDefault="00BF21C2" w:rsidP="00892C1E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79FD6958" w14:textId="77777777" w:rsidR="00BF21C2" w:rsidRPr="002C5222" w:rsidRDefault="00BF21C2" w:rsidP="00892C1E">
            <w:pPr>
              <w:tabs>
                <w:tab w:val="right" w:pos="6277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Plaintiff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2C5222">
              <w:rPr>
                <w:rFonts w:cs="Arial"/>
                <w:sz w:val="18"/>
                <w:szCs w:val="18"/>
              </w:rPr>
              <w:t>People of the State of Colorado</w:t>
            </w:r>
          </w:p>
          <w:p w14:paraId="09BF406B" w14:textId="77777777" w:rsidR="00BF21C2" w:rsidRPr="00A119CA" w:rsidRDefault="00BF21C2" w:rsidP="00892C1E">
            <w:pPr>
              <w:spacing w:before="60" w:after="60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v.</w:t>
            </w:r>
          </w:p>
          <w:p w14:paraId="09170EA2" w14:textId="77777777" w:rsidR="00BF21C2" w:rsidRPr="002C5222" w:rsidRDefault="00BF21C2" w:rsidP="00892C1E">
            <w:pPr>
              <w:tabs>
                <w:tab w:val="right" w:pos="5548"/>
              </w:tabs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Defendant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991473" w14:textId="77777777" w:rsidR="00BF21C2" w:rsidRPr="007F0557" w:rsidRDefault="00BF21C2" w:rsidP="000F6291">
            <w:pPr>
              <w:rPr>
                <w:rFonts w:cs="Arial"/>
              </w:rPr>
            </w:pPr>
          </w:p>
        </w:tc>
      </w:tr>
      <w:tr w:rsidR="00BF21C2" w:rsidRPr="007F0557" w14:paraId="447FEB05" w14:textId="77777777" w:rsidTr="00BE4711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DD22D0" w14:textId="77777777" w:rsidR="00BF21C2" w:rsidRPr="007F0557" w:rsidRDefault="00BF21C2" w:rsidP="00BE4711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2C8D6865" w14:textId="77777777" w:rsidR="00BF21C2" w:rsidRPr="007F0557" w:rsidRDefault="00BF21C2" w:rsidP="00BE4711">
            <w:pPr>
              <w:tabs>
                <w:tab w:val="right" w:pos="573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7EAB492" w14:textId="77777777" w:rsidR="00BF21C2" w:rsidRPr="007F0557" w:rsidRDefault="00BF21C2" w:rsidP="00892C1E">
            <w:pPr>
              <w:tabs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r w:rsidRPr="007F0557">
              <w:rPr>
                <w:rFonts w:cs="Arial"/>
                <w:sz w:val="18"/>
                <w:szCs w:val="18"/>
              </w:rPr>
              <w:t>Ad</w:t>
            </w:r>
            <w:r>
              <w:rPr>
                <w:rFonts w:cs="Arial"/>
                <w:sz w:val="18"/>
                <w:szCs w:val="18"/>
              </w:rPr>
              <w:t>dress.</w:t>
            </w:r>
            <w:r w:rsidRPr="007F0557">
              <w:rPr>
                <w:rFonts w:cs="Arial"/>
                <w:sz w:val="18"/>
                <w:szCs w:val="18"/>
              </w:rPr>
              <w:t xml:space="preserve">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21E22A1" w14:textId="77777777" w:rsidR="00BF21C2" w:rsidRPr="007F0557" w:rsidRDefault="00BF21C2" w:rsidP="00892C1E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Phone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92328F2" w14:textId="77777777" w:rsidR="00BF21C2" w:rsidRPr="007F0557" w:rsidRDefault="00BF21C2" w:rsidP="00892C1E">
            <w:pPr>
              <w:tabs>
                <w:tab w:val="left" w:pos="3584"/>
                <w:tab w:val="left" w:pos="3764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4E69711" w14:textId="77777777" w:rsidR="00BF21C2" w:rsidRPr="007F0557" w:rsidRDefault="00BF21C2" w:rsidP="00BE4711">
            <w:pPr>
              <w:spacing w:after="60"/>
              <w:ind w:left="4728" w:right="-16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3E4822" w14:textId="77777777" w:rsidR="00BF21C2" w:rsidRPr="007F0557" w:rsidRDefault="00BF21C2" w:rsidP="000F6291">
            <w:pPr>
              <w:tabs>
                <w:tab w:val="right" w:pos="2574"/>
              </w:tabs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Case</w:t>
            </w:r>
          </w:p>
          <w:p w14:paraId="39621BD7" w14:textId="77777777" w:rsidR="00BF21C2" w:rsidRPr="007F0557" w:rsidRDefault="00BF21C2" w:rsidP="000F6291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3D2D8A2" w14:textId="77777777" w:rsidR="00BF21C2" w:rsidRPr="007F0557" w:rsidRDefault="00BF21C2" w:rsidP="000F6291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ACD63F1" w14:textId="77777777" w:rsidR="00BF21C2" w:rsidRPr="007F0557" w:rsidRDefault="00BF21C2" w:rsidP="000F6291">
            <w:pPr>
              <w:tabs>
                <w:tab w:val="right" w:pos="3314"/>
              </w:tabs>
              <w:rPr>
                <w:rFonts w:cs="Arial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BF21C2" w:rsidRPr="007F0557" w14:paraId="36ECEA6E" w14:textId="77777777" w:rsidTr="000F6291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67E9D1" w14:textId="35CE4B1A" w:rsidR="00BF21C2" w:rsidRDefault="00BF21C2" w:rsidP="000F6291">
            <w:pPr>
              <w:tabs>
                <w:tab w:val="left" w:pos="2676"/>
              </w:tabs>
              <w:spacing w:before="120" w:line="30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Motion to Seal Conviction Records</w:t>
            </w:r>
          </w:p>
          <w:p w14:paraId="7F81F04E" w14:textId="381AD2C2" w:rsidR="00BF21C2" w:rsidRPr="00616E4D" w:rsidRDefault="00BF21C2" w:rsidP="000F6291">
            <w:pPr>
              <w:tabs>
                <w:tab w:val="left" w:pos="2676"/>
              </w:tabs>
              <w:spacing w:after="120"/>
              <w:jc w:val="center"/>
              <w:rPr>
                <w:rFonts w:cs="Arial"/>
                <w:sz w:val="32"/>
                <w:szCs w:val="32"/>
              </w:rPr>
            </w:pPr>
            <w:r w:rsidRPr="00616E4D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Pardoned</w:t>
            </w:r>
            <w:r w:rsidRPr="00616E4D">
              <w:rPr>
                <w:rFonts w:cs="Arial"/>
                <w:szCs w:val="24"/>
              </w:rPr>
              <w:t>)</w:t>
            </w:r>
          </w:p>
        </w:tc>
      </w:tr>
    </w:tbl>
    <w:p w14:paraId="72E81226" w14:textId="51B7A9B8" w:rsidR="006C17B2" w:rsidRDefault="00390439" w:rsidP="00F265A4">
      <w:pPr>
        <w:spacing w:before="360" w:line="360" w:lineRule="auto"/>
        <w:rPr>
          <w:sz w:val="20"/>
        </w:rPr>
      </w:pPr>
      <w:r>
        <w:rPr>
          <w:sz w:val="20"/>
        </w:rPr>
        <w:t xml:space="preserve">The </w:t>
      </w:r>
      <w:r w:rsidR="00783C1D">
        <w:rPr>
          <w:sz w:val="20"/>
        </w:rPr>
        <w:t>D</w:t>
      </w:r>
      <w:r>
        <w:rPr>
          <w:sz w:val="20"/>
        </w:rPr>
        <w:t xml:space="preserve">efendant requests the court for an order to seal </w:t>
      </w:r>
      <w:r w:rsidR="00783C1D">
        <w:rPr>
          <w:sz w:val="20"/>
        </w:rPr>
        <w:t>the</w:t>
      </w:r>
      <w:r>
        <w:rPr>
          <w:sz w:val="20"/>
        </w:rPr>
        <w:t xml:space="preserve"> conviction records </w:t>
      </w:r>
      <w:r w:rsidR="00783C1D">
        <w:rPr>
          <w:sz w:val="20"/>
        </w:rPr>
        <w:t xml:space="preserve">pursuant to </w:t>
      </w:r>
      <w:r w:rsidR="00172667">
        <w:rPr>
          <w:sz w:val="20"/>
        </w:rPr>
        <w:t>C.R.S. § 24-72-7</w:t>
      </w:r>
      <w:r w:rsidR="00783C1D">
        <w:rPr>
          <w:sz w:val="20"/>
        </w:rPr>
        <w:t>10</w:t>
      </w:r>
      <w:r w:rsidR="00172667">
        <w:rPr>
          <w:sz w:val="20"/>
        </w:rPr>
        <w:t>.</w:t>
      </w:r>
    </w:p>
    <w:p w14:paraId="2EAD998D" w14:textId="61DB6027" w:rsidR="006C17B2" w:rsidRPr="00B237E8" w:rsidRDefault="006C17B2" w:rsidP="00BE4711">
      <w:pPr>
        <w:numPr>
          <w:ilvl w:val="0"/>
          <w:numId w:val="9"/>
        </w:numPr>
        <w:tabs>
          <w:tab w:val="left" w:pos="4500"/>
          <w:tab w:val="left" w:pos="9360"/>
        </w:tabs>
        <w:spacing w:before="360" w:line="360" w:lineRule="auto"/>
        <w:ind w:left="720" w:hanging="720"/>
        <w:rPr>
          <w:sz w:val="20"/>
        </w:rPr>
      </w:pPr>
      <w:r w:rsidRPr="00F265A4">
        <w:rPr>
          <w:b/>
          <w:bCs/>
          <w:sz w:val="20"/>
        </w:rPr>
        <w:t xml:space="preserve">Information about the </w:t>
      </w:r>
      <w:r w:rsidR="00783C1D">
        <w:rPr>
          <w:b/>
          <w:bCs/>
          <w:sz w:val="20"/>
        </w:rPr>
        <w:t>Defendant</w:t>
      </w:r>
      <w:r w:rsidRPr="00F265A4">
        <w:rPr>
          <w:b/>
          <w:bCs/>
          <w:sz w:val="20"/>
        </w:rPr>
        <w:t>:</w:t>
      </w:r>
      <w:r w:rsidR="00095C19">
        <w:rPr>
          <w:sz w:val="20"/>
        </w:rPr>
        <w:tab/>
      </w:r>
      <w:r w:rsidRPr="00B237E8">
        <w:rPr>
          <w:sz w:val="20"/>
        </w:rPr>
        <w:t xml:space="preserve">Date of Birth: </w:t>
      </w:r>
      <w:r w:rsidR="00095C19" w:rsidRPr="00783C1D">
        <w:rPr>
          <w:b/>
          <w:bCs/>
          <w:sz w:val="20"/>
          <w:u w:val="single"/>
        </w:rPr>
        <w:tab/>
      </w:r>
    </w:p>
    <w:p w14:paraId="5CC3922C" w14:textId="639F695F" w:rsidR="0008648C" w:rsidRPr="009A4AE6" w:rsidRDefault="009A4AE6" w:rsidP="00BE4711">
      <w:pPr>
        <w:tabs>
          <w:tab w:val="left" w:pos="9360"/>
        </w:tabs>
        <w:spacing w:before="120" w:line="360" w:lineRule="auto"/>
        <w:ind w:left="720"/>
        <w:rPr>
          <w:sz w:val="20"/>
        </w:rPr>
      </w:pPr>
      <w:r w:rsidRPr="009A4AE6">
        <w:rPr>
          <w:sz w:val="20"/>
        </w:rPr>
        <w:t xml:space="preserve">If different from </w:t>
      </w:r>
      <w:r w:rsidR="00BF21C2">
        <w:rPr>
          <w:sz w:val="20"/>
        </w:rPr>
        <w:t xml:space="preserve">‘filed by’ section </w:t>
      </w:r>
      <w:r w:rsidRPr="009A4AE6">
        <w:rPr>
          <w:sz w:val="20"/>
        </w:rPr>
        <w:t>above, also give the Petitioner’s:</w:t>
      </w:r>
    </w:p>
    <w:p w14:paraId="54E8741D" w14:textId="6E28BF04" w:rsidR="00CD1DB9" w:rsidRPr="00AE7E7B" w:rsidRDefault="00CD1DB9" w:rsidP="00AF5423">
      <w:pPr>
        <w:tabs>
          <w:tab w:val="left" w:pos="9360"/>
        </w:tabs>
        <w:spacing w:line="360" w:lineRule="auto"/>
        <w:ind w:left="720"/>
        <w:rPr>
          <w:sz w:val="20"/>
        </w:rPr>
      </w:pPr>
      <w:r w:rsidRPr="00B237E8">
        <w:rPr>
          <w:sz w:val="20"/>
        </w:rPr>
        <w:t>Mailing Address:</w:t>
      </w:r>
      <w:r w:rsidR="0077531F">
        <w:rPr>
          <w:sz w:val="20"/>
        </w:rPr>
        <w:t xml:space="preserve"> </w:t>
      </w:r>
      <w:r w:rsidRPr="00783C1D">
        <w:rPr>
          <w:b/>
          <w:bCs/>
          <w:sz w:val="20"/>
          <w:u w:val="single"/>
        </w:rPr>
        <w:tab/>
      </w:r>
    </w:p>
    <w:p w14:paraId="74BB57B8" w14:textId="088BAC31" w:rsidR="00CD1DB9" w:rsidRPr="00AE7E7B" w:rsidRDefault="00CD1DB9" w:rsidP="00AF5423">
      <w:pPr>
        <w:tabs>
          <w:tab w:val="left" w:pos="5580"/>
          <w:tab w:val="left" w:pos="7020"/>
          <w:tab w:val="left" w:pos="9360"/>
        </w:tabs>
        <w:spacing w:line="360" w:lineRule="auto"/>
        <w:ind w:left="2250"/>
        <w:rPr>
          <w:sz w:val="20"/>
          <w:u w:val="single"/>
        </w:rPr>
      </w:pPr>
      <w:r w:rsidRPr="00B237E8">
        <w:rPr>
          <w:sz w:val="20"/>
        </w:rPr>
        <w:t>City</w:t>
      </w:r>
      <w:r>
        <w:rPr>
          <w:sz w:val="20"/>
        </w:rPr>
        <w:t>:</w:t>
      </w:r>
      <w:r w:rsidR="00095C19">
        <w:rPr>
          <w:sz w:val="20"/>
        </w:rPr>
        <w:t xml:space="preserve"> </w:t>
      </w:r>
      <w:r w:rsidRPr="00BE4711">
        <w:rPr>
          <w:b/>
          <w:bCs/>
          <w:sz w:val="20"/>
          <w:u w:val="single"/>
        </w:rPr>
        <w:tab/>
      </w:r>
      <w:r w:rsidR="00095C19" w:rsidRPr="00095C19">
        <w:rPr>
          <w:sz w:val="20"/>
        </w:rPr>
        <w:t xml:space="preserve"> </w:t>
      </w:r>
      <w:r>
        <w:rPr>
          <w:sz w:val="20"/>
        </w:rPr>
        <w:t xml:space="preserve">State: </w:t>
      </w:r>
      <w:r w:rsidRPr="00BE4711">
        <w:rPr>
          <w:b/>
          <w:bCs/>
          <w:sz w:val="20"/>
          <w:u w:val="single"/>
        </w:rPr>
        <w:tab/>
      </w:r>
      <w:r w:rsidR="00095C19" w:rsidRPr="00095C19">
        <w:rPr>
          <w:sz w:val="20"/>
        </w:rPr>
        <w:t xml:space="preserve"> </w:t>
      </w:r>
      <w:r w:rsidRPr="00B237E8">
        <w:rPr>
          <w:sz w:val="20"/>
        </w:rPr>
        <w:t>Zip</w:t>
      </w:r>
      <w:r>
        <w:rPr>
          <w:sz w:val="20"/>
        </w:rPr>
        <w:t xml:space="preserve"> Code</w:t>
      </w:r>
      <w:r w:rsidRPr="00B237E8">
        <w:rPr>
          <w:sz w:val="20"/>
        </w:rPr>
        <w:t>:</w:t>
      </w:r>
      <w:r w:rsidR="00095C19">
        <w:rPr>
          <w:sz w:val="20"/>
        </w:rPr>
        <w:t xml:space="preserve"> </w:t>
      </w:r>
      <w:r w:rsidRPr="00BE4711">
        <w:rPr>
          <w:b/>
          <w:bCs/>
          <w:sz w:val="20"/>
          <w:u w:val="single"/>
        </w:rPr>
        <w:tab/>
      </w:r>
    </w:p>
    <w:p w14:paraId="52213038" w14:textId="715999C8" w:rsidR="00CD1DB9" w:rsidRPr="00AE7E7B" w:rsidRDefault="00095C19" w:rsidP="00743D0A">
      <w:pPr>
        <w:tabs>
          <w:tab w:val="left" w:pos="5040"/>
          <w:tab w:val="left" w:pos="9360"/>
        </w:tabs>
        <w:spacing w:line="360" w:lineRule="auto"/>
        <w:ind w:left="720"/>
        <w:rPr>
          <w:sz w:val="18"/>
        </w:rPr>
      </w:pPr>
      <w:r>
        <w:rPr>
          <w:sz w:val="20"/>
        </w:rPr>
        <w:t>Main</w:t>
      </w:r>
      <w:r w:rsidR="00CD1DB9" w:rsidRPr="00B237E8">
        <w:rPr>
          <w:sz w:val="20"/>
        </w:rPr>
        <w:t xml:space="preserve"> Phone #:</w:t>
      </w:r>
      <w:r>
        <w:rPr>
          <w:sz w:val="20"/>
        </w:rPr>
        <w:t xml:space="preserve"> </w:t>
      </w:r>
      <w:r w:rsidR="00CD1DB9" w:rsidRPr="00BE4711">
        <w:rPr>
          <w:b/>
          <w:bCs/>
          <w:sz w:val="20"/>
          <w:u w:val="single"/>
        </w:rPr>
        <w:tab/>
      </w:r>
      <w:r>
        <w:rPr>
          <w:sz w:val="20"/>
        </w:rPr>
        <w:t xml:space="preserve"> </w:t>
      </w:r>
      <w:r w:rsidR="00CD1DB9" w:rsidRPr="00B237E8">
        <w:rPr>
          <w:sz w:val="20"/>
        </w:rPr>
        <w:t xml:space="preserve">Work Phone #: </w:t>
      </w:r>
      <w:r w:rsidR="00CD1DB9" w:rsidRPr="00BE4711">
        <w:rPr>
          <w:b/>
          <w:bCs/>
          <w:sz w:val="20"/>
          <w:u w:val="single"/>
        </w:rPr>
        <w:tab/>
      </w:r>
    </w:p>
    <w:p w14:paraId="65CE8F1F" w14:textId="3980DA9F" w:rsidR="006C17B2" w:rsidRPr="00B5214F" w:rsidRDefault="00743D0A" w:rsidP="00BE4711">
      <w:pPr>
        <w:numPr>
          <w:ilvl w:val="0"/>
          <w:numId w:val="9"/>
        </w:numPr>
        <w:spacing w:before="360" w:line="360" w:lineRule="auto"/>
        <w:ind w:left="720" w:hanging="720"/>
        <w:rPr>
          <w:sz w:val="20"/>
        </w:rPr>
      </w:pPr>
      <w:r>
        <w:rPr>
          <w:sz w:val="20"/>
        </w:rPr>
        <w:t>The</w:t>
      </w:r>
      <w:r w:rsidR="00A46394" w:rsidRPr="00B5214F">
        <w:rPr>
          <w:sz w:val="20"/>
        </w:rPr>
        <w:t xml:space="preserve"> </w:t>
      </w:r>
      <w:r>
        <w:rPr>
          <w:sz w:val="20"/>
        </w:rPr>
        <w:t>c</w:t>
      </w:r>
      <w:r w:rsidR="006C17B2" w:rsidRPr="00B5214F">
        <w:rPr>
          <w:sz w:val="20"/>
        </w:rPr>
        <w:t xml:space="preserve">riminal </w:t>
      </w:r>
      <w:r>
        <w:rPr>
          <w:sz w:val="20"/>
        </w:rPr>
        <w:t>c</w:t>
      </w:r>
      <w:r w:rsidR="00A46394" w:rsidRPr="00B5214F">
        <w:rPr>
          <w:sz w:val="20"/>
        </w:rPr>
        <w:t xml:space="preserve">onviction </w:t>
      </w:r>
      <w:r>
        <w:rPr>
          <w:sz w:val="20"/>
        </w:rPr>
        <w:t>r</w:t>
      </w:r>
      <w:r w:rsidR="006C17B2" w:rsidRPr="00B5214F">
        <w:rPr>
          <w:sz w:val="20"/>
        </w:rPr>
        <w:t xml:space="preserve">ecords </w:t>
      </w:r>
      <w:r>
        <w:rPr>
          <w:sz w:val="20"/>
        </w:rPr>
        <w:t xml:space="preserve">are </w:t>
      </w:r>
      <w:r w:rsidR="00A46394" w:rsidRPr="00B5214F">
        <w:rPr>
          <w:sz w:val="20"/>
        </w:rPr>
        <w:t>i</w:t>
      </w:r>
      <w:r w:rsidR="006C17B2" w:rsidRPr="00B5214F">
        <w:rPr>
          <w:sz w:val="20"/>
        </w:rPr>
        <w:t>n the custody of the following agencies:</w:t>
      </w:r>
    </w:p>
    <w:p w14:paraId="405597B7" w14:textId="3A99391C" w:rsidR="006C17B2" w:rsidRDefault="0048154D" w:rsidP="00BE4711">
      <w:pPr>
        <w:tabs>
          <w:tab w:val="left" w:pos="7200"/>
          <w:tab w:val="left" w:pos="9360"/>
        </w:tabs>
        <w:spacing w:before="120" w:line="360" w:lineRule="auto"/>
        <w:ind w:left="1080" w:hanging="360"/>
        <w:rPr>
          <w:b/>
          <w:bCs/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2"/>
      <w:r w:rsidRPr="0048154D">
        <w:rPr>
          <w:rFonts w:ascii="Wingdings" w:hAnsi="Wingdings"/>
          <w:sz w:val="20"/>
        </w:rPr>
        <w:instrText xml:space="preserve"> FORMCHECKBOX </w:instrText>
      </w:r>
      <w:r w:rsidR="00BE4711">
        <w:rPr>
          <w:rFonts w:ascii="Wingdings" w:hAnsi="Wingdings"/>
          <w:sz w:val="20"/>
        </w:rPr>
      </w:r>
      <w:r w:rsidR="00BE4711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bookmarkEnd w:id="0"/>
      <w:r>
        <w:rPr>
          <w:sz w:val="20"/>
        </w:rPr>
        <w:tab/>
        <w:t>D</w:t>
      </w:r>
      <w:r w:rsidR="006C17B2" w:rsidRPr="00B237E8">
        <w:rPr>
          <w:sz w:val="20"/>
        </w:rPr>
        <w:t xml:space="preserve">istrict </w:t>
      </w:r>
      <w:r w:rsidR="006D0EEF">
        <w:rPr>
          <w:sz w:val="20"/>
        </w:rPr>
        <w:t>/</w:t>
      </w:r>
      <w:r w:rsidR="006C17B2" w:rsidRPr="00B237E8">
        <w:rPr>
          <w:sz w:val="20"/>
        </w:rPr>
        <w:t xml:space="preserve"> County Court</w:t>
      </w:r>
      <w:r w:rsidR="006D0EEF">
        <w:rPr>
          <w:sz w:val="20"/>
        </w:rPr>
        <w:t>:</w:t>
      </w:r>
      <w:r w:rsidR="005A5081">
        <w:rPr>
          <w:sz w:val="20"/>
        </w:rPr>
        <w:t xml:space="preserve"> </w:t>
      </w:r>
      <w:r w:rsidR="006D0EEF" w:rsidRPr="006D0EEF">
        <w:rPr>
          <w:i/>
          <w:iCs/>
          <w:sz w:val="18"/>
          <w:szCs w:val="18"/>
        </w:rPr>
        <w:t>(</w:t>
      </w:r>
      <w:r w:rsidR="005A5081" w:rsidRPr="006D0EEF">
        <w:rPr>
          <w:i/>
          <w:iCs/>
          <w:sz w:val="18"/>
          <w:szCs w:val="18"/>
        </w:rPr>
        <w:t>case</w:t>
      </w:r>
      <w:r w:rsidR="006D0EEF" w:rsidRPr="006D0EEF">
        <w:rPr>
          <w:i/>
          <w:iCs/>
          <w:sz w:val="18"/>
          <w:szCs w:val="18"/>
        </w:rPr>
        <w:t xml:space="preserve"> number)</w:t>
      </w:r>
      <w:r w:rsidR="005A5081">
        <w:rPr>
          <w:sz w:val="20"/>
        </w:rPr>
        <w:t xml:space="preserve"> </w:t>
      </w:r>
      <w:r w:rsidR="005A5081" w:rsidRPr="005A5081">
        <w:rPr>
          <w:b/>
          <w:bCs/>
          <w:sz w:val="20"/>
          <w:u w:val="single"/>
        </w:rPr>
        <w:tab/>
      </w:r>
    </w:p>
    <w:p w14:paraId="1E165C89" w14:textId="77777777" w:rsidR="00BF21C2" w:rsidRDefault="00BF21C2" w:rsidP="00BE4711">
      <w:pPr>
        <w:spacing w:before="120" w:line="360" w:lineRule="auto"/>
        <w:ind w:left="108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BE4711">
        <w:rPr>
          <w:rFonts w:ascii="Wingdings" w:hAnsi="Wingdings"/>
          <w:sz w:val="20"/>
        </w:rPr>
      </w:r>
      <w:r w:rsidR="00BE4711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Pr="00B237E8">
        <w:rPr>
          <w:sz w:val="20"/>
        </w:rPr>
        <w:t>District Attorney</w:t>
      </w:r>
    </w:p>
    <w:p w14:paraId="2EAA2032" w14:textId="56F5C5EE" w:rsidR="00D66DA6" w:rsidRDefault="0048154D" w:rsidP="00BE4711">
      <w:pPr>
        <w:tabs>
          <w:tab w:val="left" w:pos="7200"/>
          <w:tab w:val="left" w:pos="9360"/>
        </w:tabs>
        <w:spacing w:before="120" w:line="360" w:lineRule="auto"/>
        <w:ind w:left="1080" w:hanging="360"/>
        <w:rPr>
          <w:rFonts w:cs="Arial"/>
          <w:b/>
          <w:bCs/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BE4711">
        <w:rPr>
          <w:rFonts w:ascii="Wingdings" w:hAnsi="Wingdings"/>
          <w:sz w:val="20"/>
        </w:rPr>
      </w:r>
      <w:r w:rsidR="00BE4711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>
        <w:rPr>
          <w:rFonts w:cs="Arial"/>
          <w:sz w:val="20"/>
        </w:rPr>
        <w:t>M</w:t>
      </w:r>
      <w:r w:rsidR="00D66DA6">
        <w:rPr>
          <w:rFonts w:cs="Arial"/>
          <w:sz w:val="20"/>
        </w:rPr>
        <w:t>unicipal Court</w:t>
      </w:r>
      <w:r w:rsidR="005A5081">
        <w:rPr>
          <w:rFonts w:cs="Arial"/>
          <w:sz w:val="20"/>
        </w:rPr>
        <w:t xml:space="preserve">: </w:t>
      </w:r>
      <w:r w:rsidR="006D0EEF" w:rsidRPr="006D0EEF">
        <w:rPr>
          <w:i/>
          <w:iCs/>
          <w:sz w:val="18"/>
          <w:szCs w:val="18"/>
        </w:rPr>
        <w:t>(case numbers)</w:t>
      </w:r>
      <w:r w:rsidR="006D0EEF">
        <w:rPr>
          <w:i/>
          <w:iCs/>
          <w:sz w:val="18"/>
          <w:szCs w:val="18"/>
        </w:rPr>
        <w:t xml:space="preserve"> </w:t>
      </w:r>
      <w:r w:rsidR="005A5081" w:rsidRPr="005A5081">
        <w:rPr>
          <w:rFonts w:cs="Arial"/>
          <w:b/>
          <w:bCs/>
          <w:sz w:val="20"/>
          <w:u w:val="single"/>
        </w:rPr>
        <w:tab/>
      </w:r>
    </w:p>
    <w:p w14:paraId="6614A17C" w14:textId="77777777" w:rsidR="00BF21C2" w:rsidRPr="00B237E8" w:rsidRDefault="00BF21C2" w:rsidP="00BF21C2">
      <w:pPr>
        <w:tabs>
          <w:tab w:val="right" w:pos="9360"/>
        </w:tabs>
        <w:spacing w:line="360" w:lineRule="auto"/>
        <w:ind w:left="1080"/>
        <w:rPr>
          <w:sz w:val="20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4FA1FA66" w14:textId="2A8BF29C" w:rsidR="006C17B2" w:rsidRDefault="0048154D" w:rsidP="00BE4711">
      <w:pPr>
        <w:spacing w:before="120" w:line="360" w:lineRule="auto"/>
        <w:ind w:left="1080" w:hanging="360"/>
        <w:rPr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BE4711">
        <w:rPr>
          <w:rFonts w:ascii="Wingdings" w:hAnsi="Wingdings"/>
          <w:sz w:val="20"/>
        </w:rPr>
      </w:r>
      <w:r w:rsidR="00BE4711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6C17B2" w:rsidRPr="00B237E8">
        <w:rPr>
          <w:sz w:val="20"/>
        </w:rPr>
        <w:t>Sheriff’s Department</w:t>
      </w:r>
    </w:p>
    <w:p w14:paraId="1D9BFC58" w14:textId="77777777" w:rsidR="00BF21C2" w:rsidRPr="00B237E8" w:rsidRDefault="00BF21C2" w:rsidP="00BF21C2">
      <w:pPr>
        <w:tabs>
          <w:tab w:val="right" w:pos="9360"/>
        </w:tabs>
        <w:spacing w:line="360" w:lineRule="auto"/>
        <w:ind w:left="1080"/>
        <w:rPr>
          <w:sz w:val="20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46A53F29" w14:textId="2BAF7EB0" w:rsidR="00D66DA6" w:rsidRDefault="0048154D" w:rsidP="00BE4711">
      <w:pPr>
        <w:spacing w:before="120" w:line="360" w:lineRule="auto"/>
        <w:ind w:left="1080" w:hanging="360"/>
        <w:rPr>
          <w:rFonts w:cs="Arial"/>
          <w:sz w:val="20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BE4711">
        <w:rPr>
          <w:rFonts w:ascii="Wingdings" w:hAnsi="Wingdings"/>
          <w:sz w:val="20"/>
        </w:rPr>
      </w:r>
      <w:r w:rsidR="00BE4711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D66DA6">
        <w:rPr>
          <w:rFonts w:cs="Arial"/>
          <w:sz w:val="20"/>
        </w:rPr>
        <w:t>City Attorney</w:t>
      </w:r>
    </w:p>
    <w:p w14:paraId="2796BF27" w14:textId="77777777" w:rsidR="00BF21C2" w:rsidRPr="00B237E8" w:rsidRDefault="00BF21C2" w:rsidP="00BF21C2">
      <w:pPr>
        <w:tabs>
          <w:tab w:val="right" w:pos="9360"/>
        </w:tabs>
        <w:spacing w:line="360" w:lineRule="auto"/>
        <w:ind w:left="1080"/>
        <w:rPr>
          <w:sz w:val="20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69298B11" w14:textId="2FE903DF" w:rsidR="00687B09" w:rsidRDefault="0048154D" w:rsidP="00BE4711">
      <w:pPr>
        <w:tabs>
          <w:tab w:val="left" w:pos="8640"/>
        </w:tabs>
        <w:spacing w:before="120" w:line="360" w:lineRule="auto"/>
        <w:ind w:left="1080" w:hanging="360"/>
        <w:rPr>
          <w:sz w:val="20"/>
        </w:rPr>
      </w:pPr>
      <w:r w:rsidRPr="0048154D">
        <w:rPr>
          <w:rFonts w:ascii="Wingdings" w:hAnsi="Wingdings"/>
          <w:sz w:val="20"/>
        </w:rPr>
        <w:lastRenderedPageBreak/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BE4711">
        <w:rPr>
          <w:rFonts w:ascii="Wingdings" w:hAnsi="Wingdings"/>
          <w:sz w:val="20"/>
        </w:rPr>
      </w:r>
      <w:r w:rsidR="00BE4711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6C17B2" w:rsidRPr="00B237E8">
        <w:rPr>
          <w:sz w:val="20"/>
        </w:rPr>
        <w:t>Law Enforcement Agency</w:t>
      </w:r>
      <w:r w:rsidR="00B17E43">
        <w:rPr>
          <w:sz w:val="20"/>
        </w:rPr>
        <w:t xml:space="preserve"> </w:t>
      </w:r>
      <w:r w:rsidR="00B17E43" w:rsidRPr="006D0EEF">
        <w:rPr>
          <w:i/>
          <w:iCs/>
          <w:sz w:val="18"/>
          <w:szCs w:val="18"/>
        </w:rPr>
        <w:t>(Identify)</w:t>
      </w:r>
      <w:r w:rsidR="00B17E43" w:rsidRPr="00B17E43">
        <w:rPr>
          <w:sz w:val="16"/>
          <w:szCs w:val="16"/>
        </w:rPr>
        <w:t xml:space="preserve"> </w:t>
      </w:r>
      <w:r w:rsidR="003058F4" w:rsidRPr="00687B09">
        <w:rPr>
          <w:b/>
          <w:bCs/>
          <w:sz w:val="20"/>
          <w:u w:val="single"/>
        </w:rPr>
        <w:tab/>
      </w:r>
    </w:p>
    <w:p w14:paraId="4C74E21C" w14:textId="13531C93" w:rsidR="006C17B2" w:rsidRDefault="00F46688" w:rsidP="00687B09">
      <w:pPr>
        <w:tabs>
          <w:tab w:val="left" w:pos="9360"/>
        </w:tabs>
        <w:spacing w:line="360" w:lineRule="auto"/>
        <w:ind w:left="1080"/>
        <w:rPr>
          <w:b/>
          <w:bCs/>
          <w:sz w:val="20"/>
          <w:u w:val="single"/>
        </w:rPr>
      </w:pPr>
      <w:r>
        <w:rPr>
          <w:sz w:val="20"/>
        </w:rPr>
        <w:t xml:space="preserve">Agency </w:t>
      </w:r>
      <w:r w:rsidR="00B17E43">
        <w:rPr>
          <w:sz w:val="20"/>
        </w:rPr>
        <w:t>Case Number:</w:t>
      </w:r>
      <w:r w:rsidR="0048154D">
        <w:rPr>
          <w:sz w:val="20"/>
        </w:rPr>
        <w:t xml:space="preserve"> </w:t>
      </w:r>
      <w:r w:rsidR="003058F4" w:rsidRPr="00687B09">
        <w:rPr>
          <w:b/>
          <w:bCs/>
          <w:sz w:val="20"/>
          <w:u w:val="single"/>
        </w:rPr>
        <w:tab/>
      </w:r>
    </w:p>
    <w:p w14:paraId="092D04BC" w14:textId="77777777" w:rsidR="00BF21C2" w:rsidRPr="00B237E8" w:rsidRDefault="00BF21C2" w:rsidP="00BF21C2">
      <w:pPr>
        <w:tabs>
          <w:tab w:val="right" w:pos="9360"/>
        </w:tabs>
        <w:spacing w:line="360" w:lineRule="auto"/>
        <w:ind w:left="1080"/>
        <w:rPr>
          <w:sz w:val="20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3B131A53" w14:textId="5D901646" w:rsidR="006C17B2" w:rsidRDefault="0048154D" w:rsidP="00BE4711">
      <w:pPr>
        <w:spacing w:before="120" w:line="360" w:lineRule="auto"/>
        <w:ind w:left="1080" w:hanging="360"/>
        <w:rPr>
          <w:i/>
          <w:iCs/>
          <w:sz w:val="18"/>
          <w:szCs w:val="18"/>
        </w:rPr>
      </w:pPr>
      <w:r>
        <w:rPr>
          <w:rFonts w:ascii="Wingdings" w:hAnsi="Wingdings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Wingdings" w:hAnsi="Wingdings"/>
          <w:sz w:val="20"/>
        </w:rPr>
        <w:instrText xml:space="preserve"> FORMCHECKBOX </w:instrText>
      </w:r>
      <w:r w:rsidR="00BE4711">
        <w:rPr>
          <w:rFonts w:ascii="Wingdings" w:hAnsi="Wingdings"/>
          <w:sz w:val="20"/>
        </w:rPr>
      </w:r>
      <w:r w:rsidR="00BE4711">
        <w:rPr>
          <w:rFonts w:ascii="Wingdings" w:hAnsi="Wingdings"/>
          <w:sz w:val="20"/>
        </w:rPr>
        <w:fldChar w:fldCharType="separate"/>
      </w:r>
      <w:r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6C17B2" w:rsidRPr="00B237E8">
        <w:rPr>
          <w:sz w:val="20"/>
        </w:rPr>
        <w:t xml:space="preserve">Colorado Bureau of Investigation </w:t>
      </w:r>
      <w:r w:rsidR="00447761" w:rsidRPr="006D0EEF">
        <w:rPr>
          <w:i/>
          <w:iCs/>
          <w:sz w:val="18"/>
          <w:szCs w:val="18"/>
        </w:rPr>
        <w:t>(</w:t>
      </w:r>
      <w:r w:rsidR="006D0EEF" w:rsidRPr="006D0EEF">
        <w:rPr>
          <w:i/>
          <w:iCs/>
          <w:sz w:val="18"/>
          <w:szCs w:val="18"/>
        </w:rPr>
        <w:t>Required</w:t>
      </w:r>
      <w:r w:rsidR="00447761" w:rsidRPr="006D0EEF">
        <w:rPr>
          <w:i/>
          <w:iCs/>
          <w:sz w:val="18"/>
          <w:szCs w:val="18"/>
        </w:rPr>
        <w:t>)</w:t>
      </w:r>
    </w:p>
    <w:p w14:paraId="29B2CB8D" w14:textId="32730EAF" w:rsidR="00BF21C2" w:rsidRPr="00246CF7" w:rsidRDefault="00BF21C2" w:rsidP="00BF21C2">
      <w:pPr>
        <w:spacing w:line="360" w:lineRule="auto"/>
        <w:ind w:left="1080"/>
        <w:rPr>
          <w:sz w:val="20"/>
        </w:rPr>
      </w:pPr>
      <w:r>
        <w:rPr>
          <w:sz w:val="18"/>
          <w:szCs w:val="18"/>
        </w:rPr>
        <w:t>ATTN Identification-Seals, 690 Kipling St. STE 3000, Lakewood, CO 80215</w:t>
      </w:r>
    </w:p>
    <w:p w14:paraId="6311DEB5" w14:textId="43488AA4" w:rsidR="00C52115" w:rsidRDefault="0048154D" w:rsidP="00BE4711">
      <w:pPr>
        <w:tabs>
          <w:tab w:val="left" w:pos="9360"/>
        </w:tabs>
        <w:spacing w:before="120" w:line="360" w:lineRule="auto"/>
        <w:ind w:left="1080" w:hanging="360"/>
        <w:rPr>
          <w:b/>
          <w:bCs/>
          <w:sz w:val="20"/>
          <w:u w:val="single"/>
        </w:rPr>
      </w:pPr>
      <w:r w:rsidRPr="0048154D">
        <w:rPr>
          <w:rFonts w:ascii="Wingdings" w:hAnsi="Wingdings"/>
          <w:sz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48154D">
        <w:rPr>
          <w:rFonts w:ascii="Wingdings" w:hAnsi="Wingdings"/>
          <w:sz w:val="20"/>
        </w:rPr>
        <w:instrText xml:space="preserve"> FORMCHECKBOX </w:instrText>
      </w:r>
      <w:r w:rsidR="00BE4711">
        <w:rPr>
          <w:rFonts w:ascii="Wingdings" w:hAnsi="Wingdings"/>
          <w:sz w:val="20"/>
        </w:rPr>
      </w:r>
      <w:r w:rsidR="00BE4711">
        <w:rPr>
          <w:rFonts w:ascii="Wingdings" w:hAnsi="Wingdings"/>
          <w:sz w:val="20"/>
        </w:rPr>
        <w:fldChar w:fldCharType="separate"/>
      </w:r>
      <w:r w:rsidRPr="0048154D">
        <w:rPr>
          <w:rFonts w:ascii="Wingdings" w:hAnsi="Wingdings"/>
          <w:sz w:val="20"/>
        </w:rPr>
        <w:fldChar w:fldCharType="end"/>
      </w:r>
      <w:r>
        <w:rPr>
          <w:sz w:val="20"/>
        </w:rPr>
        <w:tab/>
      </w:r>
      <w:r w:rsidR="006C17B2" w:rsidRPr="00B237E8">
        <w:rPr>
          <w:sz w:val="20"/>
        </w:rPr>
        <w:t>Other</w:t>
      </w:r>
      <w:r w:rsidR="003058F4">
        <w:rPr>
          <w:sz w:val="20"/>
        </w:rPr>
        <w:t xml:space="preserve">: </w:t>
      </w:r>
      <w:r w:rsidR="003058F4" w:rsidRPr="00687B09">
        <w:rPr>
          <w:b/>
          <w:bCs/>
          <w:sz w:val="20"/>
          <w:u w:val="single"/>
        </w:rPr>
        <w:tab/>
      </w:r>
    </w:p>
    <w:p w14:paraId="5ACBA64C" w14:textId="77777777" w:rsidR="00BF21C2" w:rsidRPr="00B237E8" w:rsidRDefault="00BF21C2" w:rsidP="00BF21C2">
      <w:pPr>
        <w:tabs>
          <w:tab w:val="right" w:pos="9360"/>
        </w:tabs>
        <w:spacing w:line="360" w:lineRule="auto"/>
        <w:ind w:left="1080"/>
        <w:rPr>
          <w:sz w:val="20"/>
        </w:rPr>
      </w:pPr>
      <w:r>
        <w:rPr>
          <w:sz w:val="20"/>
        </w:rPr>
        <w:t xml:space="preserve">Mailing Address: </w:t>
      </w:r>
      <w:r w:rsidRPr="00561220">
        <w:rPr>
          <w:b/>
          <w:bCs/>
          <w:sz w:val="20"/>
          <w:u w:val="single"/>
        </w:rPr>
        <w:tab/>
      </w:r>
    </w:p>
    <w:p w14:paraId="69377206" w14:textId="3D7DF7E0" w:rsidR="008E1B35" w:rsidRDefault="00783C1D" w:rsidP="00923104">
      <w:pPr>
        <w:numPr>
          <w:ilvl w:val="0"/>
          <w:numId w:val="9"/>
        </w:numPr>
        <w:spacing w:before="360" w:after="240"/>
        <w:ind w:left="720" w:hanging="720"/>
        <w:rPr>
          <w:b/>
          <w:sz w:val="20"/>
        </w:rPr>
      </w:pPr>
      <w:r>
        <w:rPr>
          <w:b/>
          <w:sz w:val="20"/>
        </w:rPr>
        <w:t>Pardon</w:t>
      </w:r>
    </w:p>
    <w:p w14:paraId="1FA194C2" w14:textId="66CC8ED6" w:rsidR="00F265A4" w:rsidRDefault="00783C1D" w:rsidP="00923104">
      <w:pPr>
        <w:spacing w:after="120" w:line="360" w:lineRule="auto"/>
        <w:ind w:left="720"/>
        <w:rPr>
          <w:sz w:val="20"/>
        </w:rPr>
      </w:pPr>
      <w:r>
        <w:rPr>
          <w:sz w:val="20"/>
        </w:rPr>
        <w:t>I attached the Governor’s full and unconditional pardon for the conviction</w:t>
      </w:r>
      <w:r w:rsidR="005A602D">
        <w:rPr>
          <w:sz w:val="20"/>
        </w:rPr>
        <w:t>s</w:t>
      </w:r>
      <w:r>
        <w:rPr>
          <w:sz w:val="20"/>
        </w:rPr>
        <w:t xml:space="preserve"> in this case.</w:t>
      </w:r>
    </w:p>
    <w:p w14:paraId="67DB44B1" w14:textId="74C52EA6" w:rsidR="003058F4" w:rsidRDefault="00783C1D" w:rsidP="00BE4711">
      <w:pPr>
        <w:numPr>
          <w:ilvl w:val="0"/>
          <w:numId w:val="9"/>
        </w:numPr>
        <w:spacing w:before="360" w:line="276" w:lineRule="auto"/>
        <w:ind w:left="720" w:hanging="720"/>
        <w:rPr>
          <w:b/>
          <w:bCs/>
          <w:sz w:val="20"/>
        </w:rPr>
      </w:pPr>
      <w:r>
        <w:rPr>
          <w:b/>
          <w:bCs/>
          <w:sz w:val="20"/>
        </w:rPr>
        <w:t>Certificate of Service</w:t>
      </w:r>
    </w:p>
    <w:p w14:paraId="102A01DF" w14:textId="77777777" w:rsidR="00BF21C2" w:rsidRPr="000F7F4D" w:rsidRDefault="00BF21C2" w:rsidP="00BE4711">
      <w:pPr>
        <w:tabs>
          <w:tab w:val="left" w:pos="5760"/>
        </w:tabs>
        <w:spacing w:before="240" w:line="360" w:lineRule="auto"/>
        <w:ind w:left="54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z w:val="20"/>
        </w:rPr>
        <w:t xml:space="preserve">I certify that on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>(enter date)</w:t>
      </w:r>
      <w:r w:rsidRPr="000F7F4D">
        <w:rPr>
          <w:rFonts w:cs="Arial"/>
          <w:color w:val="000000" w:themeColor="text1"/>
          <w:sz w:val="20"/>
        </w:rPr>
        <w:t xml:space="preserve"> </w:t>
      </w:r>
      <w:r w:rsidRPr="000F7F4D">
        <w:rPr>
          <w:rFonts w:cs="Arial"/>
          <w:b/>
          <w:bCs/>
          <w:color w:val="000000" w:themeColor="text1"/>
          <w:sz w:val="20"/>
          <w:u w:val="single"/>
        </w:rPr>
        <w:tab/>
      </w:r>
      <w:r w:rsidRPr="000F7F4D">
        <w:rPr>
          <w:rFonts w:cs="Arial"/>
          <w:color w:val="000000" w:themeColor="text1"/>
          <w:sz w:val="20"/>
        </w:rPr>
        <w:t xml:space="preserve">, I gave a copy of this document to the </w:t>
      </w:r>
      <w:r w:rsidRPr="00077FE6">
        <w:rPr>
          <w:rFonts w:cs="Arial"/>
          <w:color w:val="000000" w:themeColor="text1"/>
          <w:sz w:val="20"/>
        </w:rPr>
        <w:t>prosecuting attorney</w:t>
      </w:r>
      <w:r w:rsidRPr="000F7F4D">
        <w:rPr>
          <w:rFonts w:cs="Arial"/>
          <w:color w:val="000000" w:themeColor="text1"/>
          <w:sz w:val="20"/>
        </w:rPr>
        <w:t xml:space="preserve"> by: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 (select at least one)</w:t>
      </w:r>
    </w:p>
    <w:p w14:paraId="369683F5" w14:textId="77777777" w:rsidR="00BF21C2" w:rsidRPr="000F7F4D" w:rsidRDefault="00BF21C2" w:rsidP="00BF21C2">
      <w:pPr>
        <w:tabs>
          <w:tab w:val="left" w:pos="3600"/>
          <w:tab w:val="left" w:pos="4320"/>
        </w:tabs>
        <w:spacing w:before="120" w:line="360" w:lineRule="auto"/>
        <w:ind w:left="1440"/>
        <w:rPr>
          <w:rFonts w:cs="Arial"/>
          <w:i/>
          <w:iCs/>
          <w:color w:val="000000" w:themeColor="text1"/>
          <w:sz w:val="18"/>
          <w:szCs w:val="18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BE4711">
        <w:rPr>
          <w:rFonts w:cs="Arial"/>
          <w:color w:val="000000" w:themeColor="text1"/>
          <w:spacing w:val="-3"/>
          <w:sz w:val="20"/>
        </w:rPr>
      </w:r>
      <w:r w:rsidR="00BE4711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Colorado Courts E-Filing </w:t>
      </w:r>
      <w:r w:rsidRPr="00077FE6">
        <w:rPr>
          <w:i/>
          <w:iCs/>
          <w:color w:val="000000" w:themeColor="text1"/>
          <w:sz w:val="18"/>
          <w:szCs w:val="18"/>
        </w:rPr>
        <w:t>(only available to lawyers)</w:t>
      </w:r>
    </w:p>
    <w:p w14:paraId="47510D78" w14:textId="77777777" w:rsidR="00BF21C2" w:rsidRPr="000F7F4D" w:rsidRDefault="00BF21C2" w:rsidP="00BF21C2">
      <w:pPr>
        <w:tabs>
          <w:tab w:val="right" w:pos="9360"/>
        </w:tabs>
        <w:spacing w:line="360" w:lineRule="auto"/>
        <w:ind w:left="144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BE4711">
        <w:rPr>
          <w:rFonts w:cs="Arial"/>
          <w:color w:val="000000" w:themeColor="text1"/>
          <w:spacing w:val="-3"/>
          <w:sz w:val="20"/>
        </w:rPr>
      </w:r>
      <w:r w:rsidR="00BE4711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Email or Fax to: </w:t>
      </w:r>
      <w:r w:rsidRPr="000F7F4D">
        <w:rPr>
          <w:rFonts w:cs="Arial"/>
          <w:b/>
          <w:bCs/>
          <w:color w:val="000000" w:themeColor="text1"/>
          <w:sz w:val="20"/>
          <w:u w:val="single"/>
        </w:rPr>
        <w:tab/>
      </w:r>
    </w:p>
    <w:p w14:paraId="0B7E88AB" w14:textId="77777777" w:rsidR="00BF21C2" w:rsidRPr="000F7F4D" w:rsidRDefault="00BF21C2" w:rsidP="00BF21C2">
      <w:pPr>
        <w:tabs>
          <w:tab w:val="right" w:pos="9360"/>
        </w:tabs>
        <w:spacing w:line="360" w:lineRule="auto"/>
        <w:ind w:left="1440"/>
        <w:rPr>
          <w:rFonts w:cs="Arial"/>
          <w:color w:val="000000" w:themeColor="text1"/>
          <w:sz w:val="20"/>
        </w:rPr>
      </w:pP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BE4711">
        <w:rPr>
          <w:rFonts w:cs="Arial"/>
          <w:color w:val="000000" w:themeColor="text1"/>
          <w:spacing w:val="-3"/>
          <w:sz w:val="20"/>
        </w:rPr>
      </w:r>
      <w:r w:rsidR="00BE4711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Hand Delivery</w:t>
      </w:r>
      <w:r w:rsidRPr="00077FE6">
        <w:rPr>
          <w:rFonts w:cs="Arial"/>
          <w:color w:val="000000" w:themeColor="text1"/>
          <w:sz w:val="20"/>
        </w:rPr>
        <w:t>, to</w:t>
      </w:r>
      <w:r w:rsidRPr="000F7F4D">
        <w:rPr>
          <w:rFonts w:cs="Arial"/>
          <w:color w:val="000000" w:themeColor="text1"/>
          <w:sz w:val="20"/>
        </w:rPr>
        <w:t>:</w:t>
      </w:r>
      <w:r w:rsidRPr="00077FE6">
        <w:rPr>
          <w:rFonts w:cs="Arial"/>
          <w:color w:val="000000" w:themeColor="text1"/>
          <w:sz w:val="20"/>
        </w:rPr>
        <w:t xml:space="preserve">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(name, </w:t>
      </w:r>
      <w:r w:rsidRPr="00077FE6">
        <w:rPr>
          <w:rFonts w:cs="Arial"/>
          <w:i/>
          <w:iCs/>
          <w:color w:val="000000" w:themeColor="text1"/>
          <w:sz w:val="18"/>
          <w:szCs w:val="18"/>
        </w:rPr>
        <w:t>place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>)</w:t>
      </w:r>
      <w:r w:rsidRPr="000F7F4D">
        <w:rPr>
          <w:rFonts w:cs="Arial"/>
          <w:color w:val="000000" w:themeColor="text1"/>
          <w:sz w:val="20"/>
        </w:rPr>
        <w:tab/>
      </w:r>
      <w:r w:rsidRPr="000F7F4D">
        <w:rPr>
          <w:rFonts w:cs="Arial"/>
          <w:color w:val="000000" w:themeColor="text1"/>
          <w:spacing w:val="-3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F7F4D">
        <w:rPr>
          <w:rFonts w:cs="Arial"/>
          <w:color w:val="000000" w:themeColor="text1"/>
          <w:spacing w:val="-3"/>
          <w:sz w:val="20"/>
        </w:rPr>
        <w:instrText xml:space="preserve"> FORMCHECKBOX </w:instrText>
      </w:r>
      <w:r w:rsidR="00BE4711">
        <w:rPr>
          <w:rFonts w:cs="Arial"/>
          <w:color w:val="000000" w:themeColor="text1"/>
          <w:spacing w:val="-3"/>
          <w:sz w:val="20"/>
        </w:rPr>
      </w:r>
      <w:r w:rsidR="00BE4711">
        <w:rPr>
          <w:rFonts w:cs="Arial"/>
          <w:color w:val="000000" w:themeColor="text1"/>
          <w:spacing w:val="-3"/>
          <w:sz w:val="20"/>
        </w:rPr>
        <w:fldChar w:fldCharType="separate"/>
      </w:r>
      <w:r w:rsidRPr="000F7F4D">
        <w:rPr>
          <w:rFonts w:cs="Arial"/>
          <w:color w:val="000000" w:themeColor="text1"/>
          <w:spacing w:val="-3"/>
          <w:sz w:val="20"/>
        </w:rPr>
        <w:fldChar w:fldCharType="end"/>
      </w:r>
      <w:r w:rsidRPr="000F7F4D">
        <w:rPr>
          <w:rFonts w:cs="Arial"/>
          <w:color w:val="000000" w:themeColor="text1"/>
          <w:sz w:val="20"/>
        </w:rPr>
        <w:t xml:space="preserve"> Regular Mail, addressed to: 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(name, </w:t>
      </w:r>
      <w:r w:rsidRPr="00077FE6">
        <w:rPr>
          <w:rFonts w:cs="Arial"/>
          <w:i/>
          <w:iCs/>
          <w:color w:val="000000" w:themeColor="text1"/>
          <w:sz w:val="18"/>
          <w:szCs w:val="18"/>
        </w:rPr>
        <w:t>full</w:t>
      </w:r>
      <w:r w:rsidRPr="000F7F4D">
        <w:rPr>
          <w:rFonts w:cs="Arial"/>
          <w:i/>
          <w:iCs/>
          <w:color w:val="000000" w:themeColor="text1"/>
          <w:sz w:val="18"/>
          <w:szCs w:val="18"/>
        </w:rPr>
        <w:t xml:space="preserve"> address)</w:t>
      </w:r>
    </w:p>
    <w:p w14:paraId="104DB3F5" w14:textId="77777777" w:rsidR="00BF21C2" w:rsidRPr="000F7F4D" w:rsidRDefault="00BF21C2" w:rsidP="00BF21C2">
      <w:pPr>
        <w:tabs>
          <w:tab w:val="right" w:pos="9000"/>
        </w:tabs>
        <w:spacing w:line="276" w:lineRule="auto"/>
        <w:ind w:left="2160"/>
        <w:rPr>
          <w:rFonts w:cs="Arial"/>
          <w:color w:val="auto"/>
          <w:sz w:val="20"/>
        </w:rPr>
      </w:pPr>
      <w:r w:rsidRPr="000F7F4D">
        <w:rPr>
          <w:rFonts w:cs="Arial"/>
          <w:color w:val="auto"/>
          <w:sz w:val="20"/>
        </w:rPr>
        <w:t>1</w:t>
      </w:r>
      <w:r>
        <w:rPr>
          <w:rFonts w:cs="Arial"/>
          <w:color w:val="auto"/>
          <w:sz w:val="20"/>
        </w:rPr>
        <w:t xml:space="preserve">) </w:t>
      </w:r>
      <w:r w:rsidRPr="000F7F4D">
        <w:rPr>
          <w:rFonts w:cs="Arial"/>
          <w:b/>
          <w:bCs/>
          <w:color w:val="auto"/>
          <w:sz w:val="20"/>
          <w:u w:val="single"/>
        </w:rPr>
        <w:tab/>
      </w:r>
    </w:p>
    <w:p w14:paraId="0FFD7B73" w14:textId="77777777" w:rsidR="00BF21C2" w:rsidRPr="000F7F4D" w:rsidRDefault="00BF21C2" w:rsidP="00BF21C2">
      <w:pPr>
        <w:tabs>
          <w:tab w:val="right" w:pos="9000"/>
        </w:tabs>
        <w:spacing w:line="276" w:lineRule="auto"/>
        <w:ind w:left="2160"/>
        <w:rPr>
          <w:rFonts w:cs="Arial"/>
          <w:color w:val="auto"/>
          <w:sz w:val="20"/>
        </w:rPr>
      </w:pPr>
      <w:r w:rsidRPr="000F7F4D">
        <w:rPr>
          <w:rFonts w:cs="Arial"/>
          <w:color w:val="auto"/>
          <w:sz w:val="20"/>
        </w:rPr>
        <w:t xml:space="preserve">2) </w:t>
      </w:r>
      <w:r w:rsidRPr="000F7F4D">
        <w:rPr>
          <w:rFonts w:cs="Arial"/>
          <w:b/>
          <w:bCs/>
          <w:color w:val="auto"/>
          <w:sz w:val="20"/>
          <w:u w:val="single"/>
        </w:rPr>
        <w:tab/>
      </w:r>
    </w:p>
    <w:p w14:paraId="7D3E3A6C" w14:textId="1F657691" w:rsidR="00390439" w:rsidRPr="00390439" w:rsidRDefault="00923104" w:rsidP="00783C1D">
      <w:pPr>
        <w:numPr>
          <w:ilvl w:val="0"/>
          <w:numId w:val="9"/>
        </w:numPr>
        <w:tabs>
          <w:tab w:val="right" w:pos="9360"/>
        </w:tabs>
        <w:spacing w:before="360" w:after="240" w:line="276" w:lineRule="auto"/>
        <w:ind w:left="720" w:hanging="720"/>
        <w:rPr>
          <w:b/>
          <w:bCs/>
          <w:sz w:val="20"/>
        </w:rPr>
      </w:pPr>
      <w:r>
        <w:rPr>
          <w:b/>
          <w:bCs/>
          <w:sz w:val="20"/>
        </w:rPr>
        <w:t>Sign</w:t>
      </w:r>
      <w:r w:rsidR="00280D7B">
        <w:rPr>
          <w:b/>
          <w:bCs/>
          <w:sz w:val="20"/>
        </w:rPr>
        <w:t xml:space="preserve"> and Date</w:t>
      </w:r>
    </w:p>
    <w:p w14:paraId="011C9591" w14:textId="77777777" w:rsidR="00280D7B" w:rsidRPr="000F7F4D" w:rsidRDefault="00280D7B" w:rsidP="00BE4711">
      <w:pPr>
        <w:tabs>
          <w:tab w:val="right" w:pos="7920"/>
        </w:tabs>
        <w:spacing w:before="120" w:line="360" w:lineRule="auto"/>
        <w:ind w:left="720"/>
        <w:rPr>
          <w:rFonts w:cs="Arial"/>
          <w:sz w:val="20"/>
        </w:rPr>
      </w:pPr>
      <w:r w:rsidRPr="000F7F4D">
        <w:rPr>
          <w:rFonts w:cs="Arial"/>
          <w:sz w:val="20"/>
        </w:rPr>
        <w:t xml:space="preserve">Print Your Name: </w:t>
      </w:r>
      <w:r w:rsidRPr="000F7F4D">
        <w:rPr>
          <w:rFonts w:cs="Arial"/>
          <w:b/>
          <w:bCs/>
          <w:sz w:val="20"/>
          <w:u w:val="single"/>
        </w:rPr>
        <w:tab/>
      </w:r>
    </w:p>
    <w:p w14:paraId="40A28410" w14:textId="77777777" w:rsidR="00280D7B" w:rsidRPr="000F7F4D" w:rsidRDefault="00280D7B" w:rsidP="00280D7B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cs="Arial"/>
          <w:b/>
          <w:bCs/>
          <w:sz w:val="20"/>
          <w:u w:val="single"/>
        </w:rPr>
      </w:pPr>
      <w:r w:rsidRPr="000F7F4D">
        <w:rPr>
          <w:rFonts w:cs="Arial"/>
          <w:b/>
          <w:bCs/>
          <w:sz w:val="20"/>
          <w:u w:val="single"/>
        </w:rPr>
        <w:tab/>
      </w:r>
      <w:r w:rsidRPr="000F7F4D">
        <w:rPr>
          <w:rFonts w:cs="Arial"/>
          <w:b/>
          <w:bCs/>
          <w:sz w:val="20"/>
        </w:rPr>
        <w:tab/>
      </w:r>
      <w:r w:rsidRPr="000F7F4D">
        <w:rPr>
          <w:rFonts w:cs="Arial"/>
          <w:b/>
          <w:bCs/>
          <w:sz w:val="20"/>
          <w:u w:val="single"/>
        </w:rPr>
        <w:tab/>
      </w:r>
    </w:p>
    <w:p w14:paraId="35B12FFB" w14:textId="77777777" w:rsidR="00280D7B" w:rsidRPr="000F7F4D" w:rsidRDefault="00280D7B" w:rsidP="00280D7B">
      <w:pPr>
        <w:tabs>
          <w:tab w:val="left" w:pos="5760"/>
          <w:tab w:val="left" w:pos="7920"/>
        </w:tabs>
        <w:spacing w:line="360" w:lineRule="auto"/>
        <w:ind w:left="720"/>
        <w:rPr>
          <w:rFonts w:cs="Arial"/>
          <w:sz w:val="20"/>
        </w:rPr>
      </w:pPr>
      <w:r w:rsidRPr="000F7F4D">
        <w:rPr>
          <w:rFonts w:cs="Arial"/>
          <w:sz w:val="20"/>
        </w:rPr>
        <w:t>Signature</w:t>
      </w:r>
      <w:r w:rsidRPr="000F7F4D">
        <w:rPr>
          <w:rFonts w:cs="Arial"/>
          <w:sz w:val="20"/>
        </w:rPr>
        <w:tab/>
        <w:t>Date</w:t>
      </w:r>
    </w:p>
    <w:p w14:paraId="0DCD72A4" w14:textId="42B647DC" w:rsidR="00430ED0" w:rsidRPr="002E528C" w:rsidRDefault="00430ED0" w:rsidP="00280D7B">
      <w:pPr>
        <w:tabs>
          <w:tab w:val="left" w:pos="5040"/>
          <w:tab w:val="left" w:pos="5760"/>
          <w:tab w:val="left" w:pos="8640"/>
        </w:tabs>
        <w:spacing w:before="360"/>
        <w:ind w:left="720"/>
        <w:rPr>
          <w:rFonts w:cs="Arial"/>
          <w:sz w:val="20"/>
        </w:rPr>
      </w:pPr>
    </w:p>
    <w:sectPr w:rsidR="00430ED0" w:rsidRPr="002E528C" w:rsidSect="00761FC4">
      <w:footerReference w:type="default" r:id="rId12"/>
      <w:pgSz w:w="12240" w:h="15840" w:code="1"/>
      <w:pgMar w:top="1440" w:right="1440" w:bottom="1440" w:left="1440" w:header="720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138C2" w14:textId="77777777" w:rsidR="00476BA0" w:rsidRDefault="00476BA0">
      <w:r>
        <w:separator/>
      </w:r>
    </w:p>
  </w:endnote>
  <w:endnote w:type="continuationSeparator" w:id="0">
    <w:p w14:paraId="5CE23B51" w14:textId="77777777" w:rsidR="00476BA0" w:rsidRDefault="0047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09E5" w14:textId="671A206F" w:rsidR="00761FC4" w:rsidRDefault="00761FC4" w:rsidP="00761FC4">
    <w:pPr>
      <w:pStyle w:val="Footer"/>
      <w:tabs>
        <w:tab w:val="clear" w:pos="4320"/>
        <w:tab w:val="clear" w:pos="8640"/>
        <w:tab w:val="left" w:pos="5040"/>
        <w:tab w:val="right" w:pos="9360"/>
      </w:tabs>
      <w:spacing w:line="300" w:lineRule="auto"/>
      <w:rPr>
        <w:sz w:val="16"/>
        <w:szCs w:val="16"/>
      </w:rPr>
    </w:pPr>
    <w:r>
      <w:rPr>
        <w:sz w:val="16"/>
        <w:szCs w:val="16"/>
      </w:rPr>
      <w:t>www.courts.state.co.us/Forms</w:t>
    </w:r>
    <w:r w:rsidR="00280D7B">
      <w:rPr>
        <w:sz w:val="16"/>
        <w:szCs w:val="16"/>
      </w:rPr>
      <w:t>/Criminal</w:t>
    </w:r>
  </w:p>
  <w:p w14:paraId="628DFE42" w14:textId="1BE92F17" w:rsidR="00B2761A" w:rsidRDefault="00B2761A" w:rsidP="00783C1D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Style w:val="PageNumber"/>
        <w:sz w:val="16"/>
        <w:szCs w:val="16"/>
      </w:rPr>
    </w:pPr>
    <w:r w:rsidRPr="00266EBB">
      <w:rPr>
        <w:sz w:val="16"/>
        <w:szCs w:val="16"/>
      </w:rPr>
      <w:t>JDF 6</w:t>
    </w:r>
    <w:r w:rsidR="00783C1D">
      <w:rPr>
        <w:sz w:val="16"/>
        <w:szCs w:val="16"/>
      </w:rPr>
      <w:t>80</w:t>
    </w:r>
    <w:r w:rsidRPr="00266EBB">
      <w:rPr>
        <w:sz w:val="16"/>
        <w:szCs w:val="16"/>
      </w:rPr>
      <w:t xml:space="preserve"> </w:t>
    </w:r>
    <w:r w:rsidR="005C67AF">
      <w:rPr>
        <w:sz w:val="16"/>
        <w:szCs w:val="16"/>
      </w:rPr>
      <w:t xml:space="preserve">- </w:t>
    </w:r>
    <w:r w:rsidR="00783C1D">
      <w:rPr>
        <w:sz w:val="16"/>
        <w:szCs w:val="16"/>
      </w:rPr>
      <w:t>Motion</w:t>
    </w:r>
    <w:r w:rsidR="00F265A4">
      <w:rPr>
        <w:sz w:val="16"/>
        <w:szCs w:val="16"/>
      </w:rPr>
      <w:t xml:space="preserve"> to Seal Conviction Record</w:t>
    </w:r>
    <w:r w:rsidR="00696BAA">
      <w:rPr>
        <w:sz w:val="16"/>
        <w:szCs w:val="16"/>
      </w:rPr>
      <w:t>s</w:t>
    </w:r>
    <w:r w:rsidR="00783C1D">
      <w:rPr>
        <w:sz w:val="16"/>
        <w:szCs w:val="16"/>
      </w:rPr>
      <w:t xml:space="preserve"> (Pardon</w:t>
    </w:r>
    <w:r w:rsidR="003C0137">
      <w:rPr>
        <w:sz w:val="16"/>
        <w:szCs w:val="16"/>
      </w:rPr>
      <w:t>ed</w:t>
    </w:r>
    <w:r w:rsidR="00783C1D">
      <w:rPr>
        <w:sz w:val="16"/>
        <w:szCs w:val="16"/>
      </w:rPr>
      <w:t>)</w:t>
    </w:r>
    <w:r w:rsidR="005C67AF">
      <w:rPr>
        <w:sz w:val="16"/>
        <w:szCs w:val="16"/>
      </w:rPr>
      <w:tab/>
    </w:r>
    <w:r w:rsidR="005C67AF" w:rsidRPr="00266EBB">
      <w:rPr>
        <w:sz w:val="16"/>
        <w:szCs w:val="16"/>
      </w:rPr>
      <w:t>R</w:t>
    </w:r>
    <w:r w:rsidR="005C67AF">
      <w:rPr>
        <w:sz w:val="16"/>
        <w:szCs w:val="16"/>
      </w:rPr>
      <w:t xml:space="preserve">: </w:t>
    </w:r>
    <w:r w:rsidR="00280D7B">
      <w:rPr>
        <w:sz w:val="16"/>
        <w:szCs w:val="16"/>
      </w:rPr>
      <w:t>August 10</w:t>
    </w:r>
    <w:r w:rsidR="005C67AF">
      <w:rPr>
        <w:sz w:val="16"/>
        <w:szCs w:val="16"/>
      </w:rPr>
      <w:t xml:space="preserve">, </w:t>
    </w:r>
    <w:r w:rsidR="00280D7B">
      <w:rPr>
        <w:sz w:val="16"/>
        <w:szCs w:val="16"/>
      </w:rPr>
      <w:t>2022</w:t>
    </w:r>
    <w:r w:rsidR="005C67AF">
      <w:rPr>
        <w:sz w:val="16"/>
        <w:szCs w:val="16"/>
      </w:rPr>
      <w:tab/>
    </w:r>
    <w:r w:rsidRPr="00266EBB">
      <w:rPr>
        <w:sz w:val="16"/>
        <w:szCs w:val="16"/>
      </w:rPr>
      <w:t xml:space="preserve">Page </w:t>
    </w:r>
    <w:r w:rsidRPr="00266EBB">
      <w:rPr>
        <w:rStyle w:val="PageNumber"/>
        <w:sz w:val="16"/>
        <w:szCs w:val="16"/>
      </w:rPr>
      <w:fldChar w:fldCharType="begin"/>
    </w:r>
    <w:r w:rsidRPr="00266EBB">
      <w:rPr>
        <w:rStyle w:val="PageNumber"/>
        <w:sz w:val="16"/>
        <w:szCs w:val="16"/>
      </w:rPr>
      <w:instrText xml:space="preserve"> PAGE </w:instrText>
    </w:r>
    <w:r w:rsidRPr="00266EBB">
      <w:rPr>
        <w:rStyle w:val="PageNumber"/>
        <w:sz w:val="16"/>
        <w:szCs w:val="16"/>
      </w:rPr>
      <w:fldChar w:fldCharType="separate"/>
    </w:r>
    <w:r w:rsidR="00B10FB2">
      <w:rPr>
        <w:rStyle w:val="PageNumber"/>
        <w:noProof/>
        <w:sz w:val="16"/>
        <w:szCs w:val="16"/>
      </w:rPr>
      <w:t>1</w:t>
    </w:r>
    <w:r w:rsidRPr="00266EBB">
      <w:rPr>
        <w:rStyle w:val="PageNumber"/>
        <w:sz w:val="16"/>
        <w:szCs w:val="16"/>
      </w:rPr>
      <w:fldChar w:fldCharType="end"/>
    </w:r>
    <w:r w:rsidRPr="00266EBB">
      <w:rPr>
        <w:sz w:val="16"/>
        <w:szCs w:val="16"/>
      </w:rPr>
      <w:t xml:space="preserve"> of </w:t>
    </w:r>
    <w:r w:rsidR="003C0137">
      <w:rPr>
        <w:rStyle w:val="PageNumber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6EEC" w14:textId="77777777" w:rsidR="00476BA0" w:rsidRDefault="00476BA0">
      <w:r>
        <w:separator/>
      </w:r>
    </w:p>
  </w:footnote>
  <w:footnote w:type="continuationSeparator" w:id="0">
    <w:p w14:paraId="51B5D9E8" w14:textId="77777777" w:rsidR="00476BA0" w:rsidRDefault="00476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BFB"/>
    <w:multiLevelType w:val="hybridMultilevel"/>
    <w:tmpl w:val="9476E240"/>
    <w:lvl w:ilvl="0" w:tplc="D30C11C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AA4"/>
    <w:multiLevelType w:val="hybridMultilevel"/>
    <w:tmpl w:val="12A23E16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F4A52"/>
    <w:multiLevelType w:val="hybridMultilevel"/>
    <w:tmpl w:val="D870FD2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3" w15:restartNumberingAfterBreak="0">
    <w:nsid w:val="1A834753"/>
    <w:multiLevelType w:val="singleLevel"/>
    <w:tmpl w:val="A7F630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</w:abstractNum>
  <w:abstractNum w:abstractNumId="4" w15:restartNumberingAfterBreak="0">
    <w:nsid w:val="22A312CE"/>
    <w:multiLevelType w:val="hybridMultilevel"/>
    <w:tmpl w:val="A9B4E1F2"/>
    <w:lvl w:ilvl="0" w:tplc="06428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2273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35F769B"/>
    <w:multiLevelType w:val="hybridMultilevel"/>
    <w:tmpl w:val="1340CF84"/>
    <w:lvl w:ilvl="0" w:tplc="BF387690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54D69"/>
    <w:multiLevelType w:val="hybridMultilevel"/>
    <w:tmpl w:val="0CA439B0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C95690"/>
    <w:multiLevelType w:val="hybridMultilevel"/>
    <w:tmpl w:val="47C2381E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9" w15:restartNumberingAfterBreak="0">
    <w:nsid w:val="3BA45527"/>
    <w:multiLevelType w:val="hybridMultilevel"/>
    <w:tmpl w:val="1F60F04A"/>
    <w:lvl w:ilvl="0" w:tplc="86D8709E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Gill Sans Ultra Bold" w:hAnsi="Wingdings" w:cs="Gill Sans Ultra Bold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4B3A03"/>
    <w:multiLevelType w:val="hybridMultilevel"/>
    <w:tmpl w:val="9BC0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65E30"/>
    <w:multiLevelType w:val="hybridMultilevel"/>
    <w:tmpl w:val="61764FE8"/>
    <w:lvl w:ilvl="0" w:tplc="604E072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981FA5"/>
    <w:multiLevelType w:val="hybridMultilevel"/>
    <w:tmpl w:val="7E5AE372"/>
    <w:lvl w:ilvl="0" w:tplc="F2CC0450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b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1F2031"/>
    <w:multiLevelType w:val="hybridMultilevel"/>
    <w:tmpl w:val="7DD612A4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4" w15:restartNumberingAfterBreak="0">
    <w:nsid w:val="496023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DB0B0B"/>
    <w:multiLevelType w:val="hybridMultilevel"/>
    <w:tmpl w:val="91C25A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7B2AB9"/>
    <w:multiLevelType w:val="multilevel"/>
    <w:tmpl w:val="D870FD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7" w15:restartNumberingAfterBreak="0">
    <w:nsid w:val="50150B00"/>
    <w:multiLevelType w:val="hybridMultilevel"/>
    <w:tmpl w:val="51E2C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B71B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1E44FCD"/>
    <w:multiLevelType w:val="hybridMultilevel"/>
    <w:tmpl w:val="45DA1DB0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0" w15:restartNumberingAfterBreak="0">
    <w:nsid w:val="51FC64EA"/>
    <w:multiLevelType w:val="hybridMultilevel"/>
    <w:tmpl w:val="4FCE1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8A10C4"/>
    <w:multiLevelType w:val="hybridMultilevel"/>
    <w:tmpl w:val="9EEA1DD0"/>
    <w:lvl w:ilvl="0" w:tplc="A5C4E934">
      <w:start w:val="2"/>
      <w:numFmt w:val="bullet"/>
      <w:lvlText w:val=""/>
      <w:lvlJc w:val="left"/>
      <w:pPr>
        <w:ind w:left="72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E10AF"/>
    <w:multiLevelType w:val="multilevel"/>
    <w:tmpl w:val="F544B62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7E41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3B5EE7"/>
    <w:multiLevelType w:val="hybridMultilevel"/>
    <w:tmpl w:val="3FFCF5FA"/>
    <w:lvl w:ilvl="0" w:tplc="A5C4E934">
      <w:start w:val="2"/>
      <w:numFmt w:val="bullet"/>
      <w:lvlText w:val=""/>
      <w:lvlJc w:val="left"/>
      <w:pPr>
        <w:ind w:left="1080" w:hanging="360"/>
      </w:pPr>
      <w:rPr>
        <w:rFonts w:ascii="Wingdings" w:eastAsia="Gill Sans Ultra Bold" w:hAnsi="Wingdings" w:cs="Gill Sans Ultra Bold" w:hint="default"/>
        <w:b/>
        <w:color w:val="00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995044"/>
    <w:multiLevelType w:val="hybridMultilevel"/>
    <w:tmpl w:val="F544B626"/>
    <w:lvl w:ilvl="0" w:tplc="26722B6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63604B"/>
    <w:multiLevelType w:val="multilevel"/>
    <w:tmpl w:val="A0BE32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7021E3"/>
    <w:multiLevelType w:val="hybridMultilevel"/>
    <w:tmpl w:val="FBB61E56"/>
    <w:lvl w:ilvl="0" w:tplc="2F74E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color w:val="000000"/>
        <w:sz w:val="20"/>
        <w:szCs w:val="20"/>
      </w:rPr>
    </w:lvl>
    <w:lvl w:ilvl="1" w:tplc="274A884A">
      <w:start w:val="1"/>
      <w:numFmt w:val="bullet"/>
      <w:lvlText w:val="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00000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920919"/>
    <w:multiLevelType w:val="multilevel"/>
    <w:tmpl w:val="8A545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B1977AD"/>
    <w:multiLevelType w:val="hybridMultilevel"/>
    <w:tmpl w:val="A7563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F7F4F"/>
    <w:multiLevelType w:val="hybridMultilevel"/>
    <w:tmpl w:val="5512291C"/>
    <w:lvl w:ilvl="0" w:tplc="4F04C0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07914FB"/>
    <w:multiLevelType w:val="singleLevel"/>
    <w:tmpl w:val="E1A8AB5E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32" w15:restartNumberingAfterBreak="0">
    <w:nsid w:val="711C0AD0"/>
    <w:multiLevelType w:val="hybridMultilevel"/>
    <w:tmpl w:val="DB5276E2"/>
    <w:lvl w:ilvl="0" w:tplc="26722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82D164C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E640507"/>
    <w:multiLevelType w:val="singleLevel"/>
    <w:tmpl w:val="CA70AD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</w:abstractNum>
  <w:num w:numId="1" w16cid:durableId="1283725615">
    <w:abstractNumId w:val="34"/>
  </w:num>
  <w:num w:numId="2" w16cid:durableId="1397432968">
    <w:abstractNumId w:val="3"/>
  </w:num>
  <w:num w:numId="3" w16cid:durableId="2115053962">
    <w:abstractNumId w:val="23"/>
  </w:num>
  <w:num w:numId="4" w16cid:durableId="1880169150">
    <w:abstractNumId w:val="14"/>
  </w:num>
  <w:num w:numId="5" w16cid:durableId="1471094922">
    <w:abstractNumId w:val="35"/>
  </w:num>
  <w:num w:numId="6" w16cid:durableId="1139037749">
    <w:abstractNumId w:val="33"/>
  </w:num>
  <w:num w:numId="7" w16cid:durableId="671682822">
    <w:abstractNumId w:val="5"/>
  </w:num>
  <w:num w:numId="8" w16cid:durableId="125590608">
    <w:abstractNumId w:val="18"/>
  </w:num>
  <w:num w:numId="9" w16cid:durableId="1898933145">
    <w:abstractNumId w:val="26"/>
  </w:num>
  <w:num w:numId="10" w16cid:durableId="251427880">
    <w:abstractNumId w:val="31"/>
  </w:num>
  <w:num w:numId="11" w16cid:durableId="2113741029">
    <w:abstractNumId w:val="17"/>
  </w:num>
  <w:num w:numId="12" w16cid:durableId="1428651262">
    <w:abstractNumId w:val="32"/>
  </w:num>
  <w:num w:numId="13" w16cid:durableId="1455828987">
    <w:abstractNumId w:val="25"/>
  </w:num>
  <w:num w:numId="14" w16cid:durableId="1524248576">
    <w:abstractNumId w:val="22"/>
  </w:num>
  <w:num w:numId="15" w16cid:durableId="731661683">
    <w:abstractNumId w:val="9"/>
  </w:num>
  <w:num w:numId="16" w16cid:durableId="1622954957">
    <w:abstractNumId w:val="13"/>
  </w:num>
  <w:num w:numId="17" w16cid:durableId="182133126">
    <w:abstractNumId w:val="15"/>
  </w:num>
  <w:num w:numId="18" w16cid:durableId="1123157352">
    <w:abstractNumId w:val="30"/>
  </w:num>
  <w:num w:numId="19" w16cid:durableId="327680041">
    <w:abstractNumId w:val="28"/>
  </w:num>
  <w:num w:numId="20" w16cid:durableId="1144275040">
    <w:abstractNumId w:val="19"/>
  </w:num>
  <w:num w:numId="21" w16cid:durableId="2078629135">
    <w:abstractNumId w:val="8"/>
  </w:num>
  <w:num w:numId="22" w16cid:durableId="200827680">
    <w:abstractNumId w:val="2"/>
  </w:num>
  <w:num w:numId="23" w16cid:durableId="763380668">
    <w:abstractNumId w:val="16"/>
  </w:num>
  <w:num w:numId="24" w16cid:durableId="316423541">
    <w:abstractNumId w:val="11"/>
  </w:num>
  <w:num w:numId="25" w16cid:durableId="80102526">
    <w:abstractNumId w:val="27"/>
  </w:num>
  <w:num w:numId="26" w16cid:durableId="627778452">
    <w:abstractNumId w:val="4"/>
  </w:num>
  <w:num w:numId="27" w16cid:durableId="669993071">
    <w:abstractNumId w:val="6"/>
  </w:num>
  <w:num w:numId="28" w16cid:durableId="840007001">
    <w:abstractNumId w:val="24"/>
  </w:num>
  <w:num w:numId="29" w16cid:durableId="2135832433">
    <w:abstractNumId w:val="21"/>
  </w:num>
  <w:num w:numId="30" w16cid:durableId="1397704648">
    <w:abstractNumId w:val="7"/>
  </w:num>
  <w:num w:numId="31" w16cid:durableId="919830523">
    <w:abstractNumId w:val="0"/>
  </w:num>
  <w:num w:numId="32" w16cid:durableId="564294700">
    <w:abstractNumId w:val="1"/>
  </w:num>
  <w:num w:numId="33" w16cid:durableId="1900362786">
    <w:abstractNumId w:val="29"/>
  </w:num>
  <w:num w:numId="34" w16cid:durableId="740955005">
    <w:abstractNumId w:val="12"/>
  </w:num>
  <w:num w:numId="35" w16cid:durableId="315457445">
    <w:abstractNumId w:val="10"/>
  </w:num>
  <w:num w:numId="36" w16cid:durableId="20434811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55"/>
    <w:rsid w:val="00005B6A"/>
    <w:rsid w:val="0002319F"/>
    <w:rsid w:val="0002406E"/>
    <w:rsid w:val="00026662"/>
    <w:rsid w:val="0003676D"/>
    <w:rsid w:val="00043047"/>
    <w:rsid w:val="00052CBA"/>
    <w:rsid w:val="00052D24"/>
    <w:rsid w:val="00055BEB"/>
    <w:rsid w:val="00062282"/>
    <w:rsid w:val="00065507"/>
    <w:rsid w:val="00080502"/>
    <w:rsid w:val="0008648C"/>
    <w:rsid w:val="00086CAC"/>
    <w:rsid w:val="00095C19"/>
    <w:rsid w:val="000A4278"/>
    <w:rsid w:val="000A48A7"/>
    <w:rsid w:val="000B1B59"/>
    <w:rsid w:val="000C098E"/>
    <w:rsid w:val="000C0BB0"/>
    <w:rsid w:val="000D3F26"/>
    <w:rsid w:val="000E25DF"/>
    <w:rsid w:val="000F1942"/>
    <w:rsid w:val="00102959"/>
    <w:rsid w:val="00117777"/>
    <w:rsid w:val="00151101"/>
    <w:rsid w:val="0015591C"/>
    <w:rsid w:val="001609C8"/>
    <w:rsid w:val="00172667"/>
    <w:rsid w:val="001762D5"/>
    <w:rsid w:val="0018788B"/>
    <w:rsid w:val="00195E73"/>
    <w:rsid w:val="00196CF3"/>
    <w:rsid w:val="001A5BBD"/>
    <w:rsid w:val="001D1AF7"/>
    <w:rsid w:val="001D3CB6"/>
    <w:rsid w:val="00207414"/>
    <w:rsid w:val="00220C79"/>
    <w:rsid w:val="00223F10"/>
    <w:rsid w:val="00230F76"/>
    <w:rsid w:val="00231408"/>
    <w:rsid w:val="002314F0"/>
    <w:rsid w:val="0023213C"/>
    <w:rsid w:val="00237EAE"/>
    <w:rsid w:val="00242B04"/>
    <w:rsid w:val="0024343A"/>
    <w:rsid w:val="002466AD"/>
    <w:rsid w:val="00252B31"/>
    <w:rsid w:val="0025377A"/>
    <w:rsid w:val="002610A6"/>
    <w:rsid w:val="00261395"/>
    <w:rsid w:val="00266EBB"/>
    <w:rsid w:val="00273DE1"/>
    <w:rsid w:val="002772DE"/>
    <w:rsid w:val="002777DF"/>
    <w:rsid w:val="00280D7B"/>
    <w:rsid w:val="0028575B"/>
    <w:rsid w:val="00293F07"/>
    <w:rsid w:val="002D7913"/>
    <w:rsid w:val="002D7F7B"/>
    <w:rsid w:val="002E0B61"/>
    <w:rsid w:val="002E528C"/>
    <w:rsid w:val="002F3DA0"/>
    <w:rsid w:val="00304485"/>
    <w:rsid w:val="003058F4"/>
    <w:rsid w:val="00305FF7"/>
    <w:rsid w:val="00315201"/>
    <w:rsid w:val="00320138"/>
    <w:rsid w:val="00320BE4"/>
    <w:rsid w:val="003242FC"/>
    <w:rsid w:val="00337E82"/>
    <w:rsid w:val="00347D48"/>
    <w:rsid w:val="003561C4"/>
    <w:rsid w:val="003566DB"/>
    <w:rsid w:val="0036233E"/>
    <w:rsid w:val="003644BF"/>
    <w:rsid w:val="00364541"/>
    <w:rsid w:val="00366211"/>
    <w:rsid w:val="00374E51"/>
    <w:rsid w:val="003827D7"/>
    <w:rsid w:val="003838D6"/>
    <w:rsid w:val="00390439"/>
    <w:rsid w:val="0039175F"/>
    <w:rsid w:val="00395548"/>
    <w:rsid w:val="003A04BB"/>
    <w:rsid w:val="003A6B6B"/>
    <w:rsid w:val="003A6BBC"/>
    <w:rsid w:val="003A70C5"/>
    <w:rsid w:val="003B226E"/>
    <w:rsid w:val="003B35CC"/>
    <w:rsid w:val="003C0137"/>
    <w:rsid w:val="003D1498"/>
    <w:rsid w:val="003D2394"/>
    <w:rsid w:val="003E286D"/>
    <w:rsid w:val="003E3211"/>
    <w:rsid w:val="00403D43"/>
    <w:rsid w:val="0040736F"/>
    <w:rsid w:val="0041199B"/>
    <w:rsid w:val="004254E9"/>
    <w:rsid w:val="00426643"/>
    <w:rsid w:val="00430ED0"/>
    <w:rsid w:val="00433BCF"/>
    <w:rsid w:val="004436A5"/>
    <w:rsid w:val="00447761"/>
    <w:rsid w:val="00463371"/>
    <w:rsid w:val="00475FF1"/>
    <w:rsid w:val="00476BA0"/>
    <w:rsid w:val="0048154D"/>
    <w:rsid w:val="00486084"/>
    <w:rsid w:val="004877B7"/>
    <w:rsid w:val="004B7474"/>
    <w:rsid w:val="004E193C"/>
    <w:rsid w:val="0054021F"/>
    <w:rsid w:val="00560155"/>
    <w:rsid w:val="0056579E"/>
    <w:rsid w:val="00570D37"/>
    <w:rsid w:val="00574863"/>
    <w:rsid w:val="00591BA4"/>
    <w:rsid w:val="00597FF7"/>
    <w:rsid w:val="005A4FDC"/>
    <w:rsid w:val="005A5081"/>
    <w:rsid w:val="005A602D"/>
    <w:rsid w:val="005B6F78"/>
    <w:rsid w:val="005C67AF"/>
    <w:rsid w:val="005E0982"/>
    <w:rsid w:val="005E4FC1"/>
    <w:rsid w:val="005E64D9"/>
    <w:rsid w:val="00605B49"/>
    <w:rsid w:val="0062326D"/>
    <w:rsid w:val="0064083B"/>
    <w:rsid w:val="00655096"/>
    <w:rsid w:val="00657869"/>
    <w:rsid w:val="006615C5"/>
    <w:rsid w:val="00683661"/>
    <w:rsid w:val="00685E87"/>
    <w:rsid w:val="00687B09"/>
    <w:rsid w:val="00696BAA"/>
    <w:rsid w:val="006C17B2"/>
    <w:rsid w:val="006C34A3"/>
    <w:rsid w:val="006C512D"/>
    <w:rsid w:val="006D0EEF"/>
    <w:rsid w:val="006D3430"/>
    <w:rsid w:val="006E097B"/>
    <w:rsid w:val="006F0C9A"/>
    <w:rsid w:val="0070058E"/>
    <w:rsid w:val="00702B81"/>
    <w:rsid w:val="0071059B"/>
    <w:rsid w:val="0071110C"/>
    <w:rsid w:val="00715CBA"/>
    <w:rsid w:val="00723B3A"/>
    <w:rsid w:val="00725E1C"/>
    <w:rsid w:val="00726721"/>
    <w:rsid w:val="0074144C"/>
    <w:rsid w:val="0074264B"/>
    <w:rsid w:val="00743D0A"/>
    <w:rsid w:val="00751113"/>
    <w:rsid w:val="007604F1"/>
    <w:rsid w:val="00761FC4"/>
    <w:rsid w:val="0077531F"/>
    <w:rsid w:val="00783C1D"/>
    <w:rsid w:val="00795662"/>
    <w:rsid w:val="007A11D9"/>
    <w:rsid w:val="007A20AE"/>
    <w:rsid w:val="007A4545"/>
    <w:rsid w:val="007B4328"/>
    <w:rsid w:val="007E3569"/>
    <w:rsid w:val="007E3A9C"/>
    <w:rsid w:val="007F5784"/>
    <w:rsid w:val="007F7E78"/>
    <w:rsid w:val="00800268"/>
    <w:rsid w:val="008127BB"/>
    <w:rsid w:val="00824508"/>
    <w:rsid w:val="0082620F"/>
    <w:rsid w:val="00832D73"/>
    <w:rsid w:val="00837E7E"/>
    <w:rsid w:val="0084097B"/>
    <w:rsid w:val="008719D1"/>
    <w:rsid w:val="00875AD2"/>
    <w:rsid w:val="00883CEC"/>
    <w:rsid w:val="00891B3A"/>
    <w:rsid w:val="00892C1E"/>
    <w:rsid w:val="00894507"/>
    <w:rsid w:val="008A2080"/>
    <w:rsid w:val="008C1054"/>
    <w:rsid w:val="008C12DC"/>
    <w:rsid w:val="008C1B8C"/>
    <w:rsid w:val="008C52F4"/>
    <w:rsid w:val="008E1B35"/>
    <w:rsid w:val="008E2362"/>
    <w:rsid w:val="008E367F"/>
    <w:rsid w:val="008F6A9E"/>
    <w:rsid w:val="0092098B"/>
    <w:rsid w:val="00923104"/>
    <w:rsid w:val="00923FF4"/>
    <w:rsid w:val="0093697F"/>
    <w:rsid w:val="009461A5"/>
    <w:rsid w:val="00960BA3"/>
    <w:rsid w:val="00965B9F"/>
    <w:rsid w:val="0098385D"/>
    <w:rsid w:val="00985E9B"/>
    <w:rsid w:val="00995E6D"/>
    <w:rsid w:val="009A2A3A"/>
    <w:rsid w:val="009A4AE6"/>
    <w:rsid w:val="009B299D"/>
    <w:rsid w:val="009B53A3"/>
    <w:rsid w:val="009E2F85"/>
    <w:rsid w:val="009E356B"/>
    <w:rsid w:val="009F200B"/>
    <w:rsid w:val="00A12FD8"/>
    <w:rsid w:val="00A1749D"/>
    <w:rsid w:val="00A23E94"/>
    <w:rsid w:val="00A33755"/>
    <w:rsid w:val="00A34F28"/>
    <w:rsid w:val="00A43033"/>
    <w:rsid w:val="00A4577E"/>
    <w:rsid w:val="00A46394"/>
    <w:rsid w:val="00A51549"/>
    <w:rsid w:val="00A543B7"/>
    <w:rsid w:val="00A56E4B"/>
    <w:rsid w:val="00A576D0"/>
    <w:rsid w:val="00A578DB"/>
    <w:rsid w:val="00A61667"/>
    <w:rsid w:val="00A6352D"/>
    <w:rsid w:val="00A66450"/>
    <w:rsid w:val="00A67074"/>
    <w:rsid w:val="00A853C6"/>
    <w:rsid w:val="00A9696A"/>
    <w:rsid w:val="00AB0694"/>
    <w:rsid w:val="00AB109B"/>
    <w:rsid w:val="00AC1330"/>
    <w:rsid w:val="00AC5E9A"/>
    <w:rsid w:val="00AD47ED"/>
    <w:rsid w:val="00AE2034"/>
    <w:rsid w:val="00AE6BED"/>
    <w:rsid w:val="00AF3CE7"/>
    <w:rsid w:val="00AF5423"/>
    <w:rsid w:val="00B02003"/>
    <w:rsid w:val="00B032FF"/>
    <w:rsid w:val="00B10FB2"/>
    <w:rsid w:val="00B160D0"/>
    <w:rsid w:val="00B17E43"/>
    <w:rsid w:val="00B21E7A"/>
    <w:rsid w:val="00B237E8"/>
    <w:rsid w:val="00B2761A"/>
    <w:rsid w:val="00B40195"/>
    <w:rsid w:val="00B45E2D"/>
    <w:rsid w:val="00B5214F"/>
    <w:rsid w:val="00B53D08"/>
    <w:rsid w:val="00B762C1"/>
    <w:rsid w:val="00B765B9"/>
    <w:rsid w:val="00B822D3"/>
    <w:rsid w:val="00B83923"/>
    <w:rsid w:val="00B85C03"/>
    <w:rsid w:val="00B929A3"/>
    <w:rsid w:val="00B94122"/>
    <w:rsid w:val="00B9600E"/>
    <w:rsid w:val="00BA0FF7"/>
    <w:rsid w:val="00BA2FC0"/>
    <w:rsid w:val="00BA37EA"/>
    <w:rsid w:val="00BA57E5"/>
    <w:rsid w:val="00BC6F0A"/>
    <w:rsid w:val="00BD1EDD"/>
    <w:rsid w:val="00BE2341"/>
    <w:rsid w:val="00BE2583"/>
    <w:rsid w:val="00BE45D4"/>
    <w:rsid w:val="00BE4711"/>
    <w:rsid w:val="00BF21C2"/>
    <w:rsid w:val="00BF357C"/>
    <w:rsid w:val="00C11971"/>
    <w:rsid w:val="00C13A8F"/>
    <w:rsid w:val="00C1481A"/>
    <w:rsid w:val="00C15114"/>
    <w:rsid w:val="00C235B3"/>
    <w:rsid w:val="00C259B3"/>
    <w:rsid w:val="00C326C4"/>
    <w:rsid w:val="00C335FA"/>
    <w:rsid w:val="00C344DD"/>
    <w:rsid w:val="00C35CC7"/>
    <w:rsid w:val="00C364F4"/>
    <w:rsid w:val="00C52115"/>
    <w:rsid w:val="00C60A5F"/>
    <w:rsid w:val="00C61F3A"/>
    <w:rsid w:val="00C76AF1"/>
    <w:rsid w:val="00C972E2"/>
    <w:rsid w:val="00CC4851"/>
    <w:rsid w:val="00CC49BA"/>
    <w:rsid w:val="00CD1DB9"/>
    <w:rsid w:val="00CE0DDE"/>
    <w:rsid w:val="00CE3DB5"/>
    <w:rsid w:val="00CE7F14"/>
    <w:rsid w:val="00D000C8"/>
    <w:rsid w:val="00D002E1"/>
    <w:rsid w:val="00D010D6"/>
    <w:rsid w:val="00D02CBA"/>
    <w:rsid w:val="00D05347"/>
    <w:rsid w:val="00D1174D"/>
    <w:rsid w:val="00D21DE1"/>
    <w:rsid w:val="00D35B7F"/>
    <w:rsid w:val="00D44BBD"/>
    <w:rsid w:val="00D47340"/>
    <w:rsid w:val="00D51E6E"/>
    <w:rsid w:val="00D52148"/>
    <w:rsid w:val="00D56C9B"/>
    <w:rsid w:val="00D66DA6"/>
    <w:rsid w:val="00D75966"/>
    <w:rsid w:val="00D771CC"/>
    <w:rsid w:val="00D865BD"/>
    <w:rsid w:val="00D96A55"/>
    <w:rsid w:val="00DA19B8"/>
    <w:rsid w:val="00DA19CA"/>
    <w:rsid w:val="00DA1B56"/>
    <w:rsid w:val="00DD055C"/>
    <w:rsid w:val="00DF2ED6"/>
    <w:rsid w:val="00E03F26"/>
    <w:rsid w:val="00E120E3"/>
    <w:rsid w:val="00E1468D"/>
    <w:rsid w:val="00E149A7"/>
    <w:rsid w:val="00E213F9"/>
    <w:rsid w:val="00E436E7"/>
    <w:rsid w:val="00E4756A"/>
    <w:rsid w:val="00E57727"/>
    <w:rsid w:val="00E57B3D"/>
    <w:rsid w:val="00E640A7"/>
    <w:rsid w:val="00E95483"/>
    <w:rsid w:val="00E956D4"/>
    <w:rsid w:val="00EB0C63"/>
    <w:rsid w:val="00EC3614"/>
    <w:rsid w:val="00EE215E"/>
    <w:rsid w:val="00EE6902"/>
    <w:rsid w:val="00EE72BB"/>
    <w:rsid w:val="00F049AE"/>
    <w:rsid w:val="00F265A4"/>
    <w:rsid w:val="00F34A22"/>
    <w:rsid w:val="00F46688"/>
    <w:rsid w:val="00F46FBD"/>
    <w:rsid w:val="00F70B6E"/>
    <w:rsid w:val="00F84A85"/>
    <w:rsid w:val="00F90AFE"/>
    <w:rsid w:val="00FA6B6F"/>
    <w:rsid w:val="00FB48F3"/>
    <w:rsid w:val="00FB61BD"/>
    <w:rsid w:val="00FC5DD8"/>
    <w:rsid w:val="00FC740A"/>
    <w:rsid w:val="00FF2F08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86D55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430E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line="360" w:lineRule="auto"/>
      <w:jc w:val="both"/>
    </w:pPr>
    <w:rPr>
      <w:color w:val="auto"/>
      <w:sz w:val="18"/>
    </w:rPr>
  </w:style>
  <w:style w:type="paragraph" w:styleId="BodyText2">
    <w:name w:val="Body Text 2"/>
    <w:basedOn w:val="Normal"/>
    <w:pPr>
      <w:jc w:val="both"/>
    </w:pPr>
    <w:rPr>
      <w:sz w:val="18"/>
    </w:rPr>
  </w:style>
  <w:style w:type="paragraph" w:styleId="BodyTextIndent">
    <w:name w:val="Body Text Indent"/>
    <w:basedOn w:val="Normal"/>
    <w:pPr>
      <w:tabs>
        <w:tab w:val="left" w:pos="1080"/>
        <w:tab w:val="left" w:pos="1440"/>
        <w:tab w:val="left" w:pos="2160"/>
        <w:tab w:val="left" w:pos="2340"/>
      </w:tabs>
      <w:ind w:left="1080" w:hanging="360"/>
    </w:pPr>
    <w:rPr>
      <w:rFonts w:ascii="Times New Roman" w:hAnsi="Times New Roman"/>
      <w:color w:val="auto"/>
    </w:rPr>
  </w:style>
  <w:style w:type="paragraph" w:styleId="BalloonText">
    <w:name w:val="Balloon Text"/>
    <w:basedOn w:val="Normal"/>
    <w:semiHidden/>
    <w:rsid w:val="0030448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D1DB9"/>
    <w:rPr>
      <w:rFonts w:ascii="Arial" w:hAnsi="Arial"/>
      <w:color w:val="000000"/>
      <w:sz w:val="24"/>
    </w:rPr>
  </w:style>
  <w:style w:type="character" w:customStyle="1" w:styleId="Heading3Char">
    <w:name w:val="Heading 3 Char"/>
    <w:link w:val="Heading3"/>
    <w:rsid w:val="003058F4"/>
    <w:rPr>
      <w:rFonts w:ascii="Arial" w:hAnsi="Arial"/>
      <w:b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C335FA"/>
    <w:pPr>
      <w:ind w:left="720"/>
    </w:pPr>
  </w:style>
  <w:style w:type="character" w:styleId="CommentReference">
    <w:name w:val="annotation reference"/>
    <w:rsid w:val="000A42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4278"/>
    <w:rPr>
      <w:sz w:val="20"/>
    </w:rPr>
  </w:style>
  <w:style w:type="character" w:customStyle="1" w:styleId="CommentTextChar">
    <w:name w:val="Comment Text Char"/>
    <w:link w:val="CommentText"/>
    <w:rsid w:val="000A4278"/>
    <w:rPr>
      <w:rFonts w:ascii="Arial" w:hAnsi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4278"/>
    <w:rPr>
      <w:b/>
      <w:bCs/>
    </w:rPr>
  </w:style>
  <w:style w:type="character" w:customStyle="1" w:styleId="CommentSubjectChar">
    <w:name w:val="Comment Subject Char"/>
    <w:link w:val="CommentSubject"/>
    <w:rsid w:val="000A4278"/>
    <w:rPr>
      <w:rFonts w:ascii="Arial" w:hAnsi="Arial"/>
      <w:b/>
      <w:bCs/>
      <w:color w:val="000000"/>
      <w:lang w:val="en-US" w:eastAsia="en-US"/>
    </w:rPr>
  </w:style>
  <w:style w:type="character" w:customStyle="1" w:styleId="Heading1Char">
    <w:name w:val="Heading 1 Char"/>
    <w:link w:val="Heading1"/>
    <w:rsid w:val="00430ED0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C5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>Posted</Tes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A034456-EA00-403B-BA86-DCBCB7B24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B44AA-8F2D-41D1-A220-7E467313B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E924A-8EF2-4CE4-B3E7-208A66987D7D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80B88852-6612-4A58-B47B-12746245E9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57B94A-9FD4-48B7-841B-5DB0B18A0E9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2021-08-24T21:29:00Z</dcterms:created>
  <dcterms:modified xsi:type="dcterms:W3CDTF">2022-08-10T18:44:00Z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ContentTypeId">
    <vt:lpwstr>0x010100F0F424E326A1CC449933FA7612DC2415</vt:lpwstr>
  </property>
  <property fmtid="{D5CDD505-2E9C-101B-9397-08002B2CF9AE}" pid="4" name="display_urn:schemas-microsoft-com:office:office#Editor">
    <vt:lpwstr>quirova, david</vt:lpwstr>
  </property>
  <property fmtid="{D5CDD505-2E9C-101B-9397-08002B2CF9AE}" pid="5" name="display_urn:schemas-microsoft-com:office:office#Author">
    <vt:lpwstr>rodriguez, tony</vt:lpwstr>
  </property>
  <property fmtid="{D5CDD505-2E9C-101B-9397-08002B2CF9AE}" pid="6" name="Test">
    <vt:lpwstr>Needs Updates</vt:lpwstr>
  </property>
</Properties>
</file>