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3E62F5" w:rsidRPr="007F0557" w14:paraId="04CE9C05" w14:textId="77777777" w:rsidTr="000F6291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0F4A3" w14:textId="19887B76" w:rsidR="003E62F5" w:rsidRPr="007F0557" w:rsidRDefault="003E62F5" w:rsidP="000F6291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</w:p>
          <w:p w14:paraId="69E5F458" w14:textId="77777777" w:rsidR="003E62F5" w:rsidRPr="007F0557" w:rsidRDefault="003E62F5" w:rsidP="000F6291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5DBB9B9" w14:textId="77777777" w:rsidR="003E62F5" w:rsidRPr="007F0557" w:rsidRDefault="003E62F5" w:rsidP="000F6291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Court</w:t>
            </w:r>
            <w:r>
              <w:rPr>
                <w:rFonts w:cs="Arial"/>
                <w:sz w:val="18"/>
                <w:szCs w:val="18"/>
              </w:rPr>
              <w:t xml:space="preserve"> 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970BB4F" w14:textId="77777777" w:rsidR="003E62F5" w:rsidRPr="000E3B52" w:rsidRDefault="003E62F5" w:rsidP="000F6291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rFonts w:cs="Arial"/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3E62F5" w:rsidRPr="007F0557" w14:paraId="47837576" w14:textId="77777777" w:rsidTr="002F0F30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428E3" w14:textId="77777777" w:rsidR="003E62F5" w:rsidRPr="007F0557" w:rsidRDefault="003E62F5" w:rsidP="00080CE7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22E1415E" w14:textId="24C05B79" w:rsidR="003E62F5" w:rsidRPr="002C5222" w:rsidRDefault="003E62F5" w:rsidP="00080CE7">
            <w:pPr>
              <w:tabs>
                <w:tab w:val="right" w:pos="555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Petitioner (Defendant)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3E62F5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6956FC4" w14:textId="77777777" w:rsidR="003E62F5" w:rsidRPr="00A119CA" w:rsidRDefault="003E62F5" w:rsidP="00080CE7">
            <w:pPr>
              <w:spacing w:before="60" w:after="6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1DED8A06" w14:textId="28BC0421" w:rsidR="003E62F5" w:rsidRPr="002C5222" w:rsidRDefault="003E62F5" w:rsidP="00080CE7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</w:t>
            </w:r>
            <w:r w:rsidRPr="00320BE4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The </w:t>
            </w:r>
            <w:r w:rsidRPr="00320BE4">
              <w:rPr>
                <w:rFonts w:cs="Arial"/>
                <w:sz w:val="18"/>
                <w:szCs w:val="18"/>
              </w:rPr>
              <w:t>People of the State of Colorado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D4B729" w14:textId="77777777" w:rsidR="003E62F5" w:rsidRPr="007F0557" w:rsidRDefault="003E62F5" w:rsidP="000F6291">
            <w:pPr>
              <w:rPr>
                <w:rFonts w:cs="Arial"/>
              </w:rPr>
            </w:pPr>
          </w:p>
        </w:tc>
      </w:tr>
      <w:tr w:rsidR="003E62F5" w:rsidRPr="007F0557" w14:paraId="10FBC8BC" w14:textId="77777777" w:rsidTr="002F0F30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E1A58" w14:textId="77777777" w:rsidR="003E62F5" w:rsidRPr="007F0557" w:rsidRDefault="003E62F5" w:rsidP="002F0F30">
            <w:pPr>
              <w:tabs>
                <w:tab w:val="left" w:pos="6102"/>
              </w:tabs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7E8559B6" w14:textId="77777777" w:rsidR="003E62F5" w:rsidRPr="007F0557" w:rsidRDefault="003E62F5" w:rsidP="003323B7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CCFA0B7" w14:textId="77777777" w:rsidR="003E62F5" w:rsidRPr="007F0557" w:rsidRDefault="003E62F5" w:rsidP="003323B7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455613A" w14:textId="77777777" w:rsidR="003E62F5" w:rsidRPr="007F0557" w:rsidRDefault="003E62F5" w:rsidP="003323B7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A7FB240" w14:textId="77777777" w:rsidR="003E62F5" w:rsidRPr="007F0557" w:rsidRDefault="003E62F5" w:rsidP="003323B7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E64CB2" w14:textId="77777777" w:rsidR="003E62F5" w:rsidRPr="007F0557" w:rsidRDefault="003E62F5" w:rsidP="002F0F30">
            <w:pPr>
              <w:spacing w:after="60"/>
              <w:ind w:left="4740" w:right="-2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8FD7E" w14:textId="77777777" w:rsidR="003E62F5" w:rsidRPr="007F0557" w:rsidRDefault="003E62F5" w:rsidP="000F6291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06C1806D" w14:textId="77777777" w:rsidR="003E62F5" w:rsidRPr="007F0557" w:rsidRDefault="003E62F5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8688B2C" w14:textId="77777777" w:rsidR="003E62F5" w:rsidRPr="007F0557" w:rsidRDefault="003E62F5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DAFEBF3" w14:textId="77777777" w:rsidR="003E62F5" w:rsidRPr="007F0557" w:rsidRDefault="003E62F5" w:rsidP="000F6291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3E62F5" w:rsidRPr="007F0557" w14:paraId="022C8ADF" w14:textId="77777777" w:rsidTr="000F629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D4A69" w14:textId="462C30BE" w:rsidR="003E62F5" w:rsidRPr="00616E4D" w:rsidRDefault="003E62F5" w:rsidP="003E62F5">
            <w:pPr>
              <w:tabs>
                <w:tab w:val="left" w:pos="2676"/>
              </w:tabs>
              <w:spacing w:before="240" w:after="24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Petition</w:t>
            </w:r>
            <w:r w:rsidRPr="00095C19">
              <w:rPr>
                <w:rFonts w:cs="Arial"/>
                <w:b/>
                <w:bCs/>
                <w:sz w:val="28"/>
                <w:szCs w:val="28"/>
              </w:rPr>
              <w:t xml:space="preserve"> to Seal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Multiple </w:t>
            </w:r>
            <w:r w:rsidRPr="00095C19">
              <w:rPr>
                <w:rFonts w:cs="Arial"/>
                <w:b/>
                <w:bCs/>
                <w:sz w:val="28"/>
                <w:szCs w:val="28"/>
              </w:rPr>
              <w:t>Conviction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Records</w:t>
            </w:r>
          </w:p>
        </w:tc>
      </w:tr>
    </w:tbl>
    <w:p w14:paraId="72E81226" w14:textId="699AE01A" w:rsidR="006C17B2" w:rsidRDefault="00390439" w:rsidP="00F265A4">
      <w:pPr>
        <w:spacing w:before="360" w:line="360" w:lineRule="auto"/>
        <w:rPr>
          <w:sz w:val="20"/>
        </w:rPr>
      </w:pPr>
      <w:r>
        <w:rPr>
          <w:sz w:val="20"/>
        </w:rPr>
        <w:t xml:space="preserve">The Petitioner (Defendant) requests the court for an order to seal multiple criminal conviction records </w:t>
      </w:r>
      <w:r w:rsidR="005A5081">
        <w:rPr>
          <w:sz w:val="20"/>
        </w:rPr>
        <w:t>under</w:t>
      </w:r>
      <w:r w:rsidR="00172667">
        <w:rPr>
          <w:sz w:val="20"/>
        </w:rPr>
        <w:t xml:space="preserve"> C.R.S. § 24-72-709.</w:t>
      </w:r>
    </w:p>
    <w:p w14:paraId="2EAD998D" w14:textId="7E4C4B9E" w:rsidR="006C17B2" w:rsidRPr="00B237E8" w:rsidRDefault="006C17B2" w:rsidP="00687B09">
      <w:pPr>
        <w:numPr>
          <w:ilvl w:val="0"/>
          <w:numId w:val="9"/>
        </w:numPr>
        <w:tabs>
          <w:tab w:val="clear" w:pos="360"/>
          <w:tab w:val="left" w:pos="4500"/>
          <w:tab w:val="left" w:pos="9360"/>
        </w:tabs>
        <w:spacing w:before="360" w:after="240" w:line="360" w:lineRule="auto"/>
        <w:ind w:left="720" w:hanging="720"/>
        <w:rPr>
          <w:sz w:val="20"/>
        </w:rPr>
      </w:pPr>
      <w:r w:rsidRPr="00F265A4">
        <w:rPr>
          <w:b/>
          <w:bCs/>
          <w:sz w:val="20"/>
        </w:rPr>
        <w:t xml:space="preserve">Information about the </w:t>
      </w:r>
      <w:r w:rsidR="0008648C">
        <w:rPr>
          <w:b/>
          <w:bCs/>
          <w:sz w:val="20"/>
        </w:rPr>
        <w:t>Petitioner</w:t>
      </w:r>
      <w:r w:rsidRPr="00F265A4">
        <w:rPr>
          <w:b/>
          <w:bCs/>
          <w:sz w:val="20"/>
        </w:rPr>
        <w:t>:</w:t>
      </w:r>
      <w:r w:rsidR="00095C19">
        <w:rPr>
          <w:sz w:val="20"/>
        </w:rPr>
        <w:tab/>
      </w:r>
      <w:r w:rsidRPr="00B237E8">
        <w:rPr>
          <w:sz w:val="20"/>
        </w:rPr>
        <w:t xml:space="preserve">Date of Birth: </w:t>
      </w:r>
      <w:r w:rsidR="00095C19" w:rsidRPr="00B81A98">
        <w:rPr>
          <w:b/>
          <w:bCs/>
          <w:sz w:val="20"/>
          <w:u w:val="single"/>
        </w:rPr>
        <w:tab/>
      </w:r>
    </w:p>
    <w:p w14:paraId="5CC3922C" w14:textId="52AC2255" w:rsidR="0008648C" w:rsidRPr="009A4AE6" w:rsidRDefault="009A4AE6" w:rsidP="00687B09">
      <w:pPr>
        <w:tabs>
          <w:tab w:val="left" w:pos="9360"/>
        </w:tabs>
        <w:spacing w:line="360" w:lineRule="auto"/>
        <w:ind w:left="720"/>
        <w:rPr>
          <w:sz w:val="20"/>
        </w:rPr>
      </w:pPr>
      <w:r w:rsidRPr="009A4AE6">
        <w:rPr>
          <w:sz w:val="20"/>
        </w:rPr>
        <w:t>If different from above, also give the Petitioner’s:</w:t>
      </w:r>
    </w:p>
    <w:p w14:paraId="54E8741D" w14:textId="6E28BF04" w:rsidR="00CD1DB9" w:rsidRPr="00AE7E7B" w:rsidRDefault="00CD1DB9" w:rsidP="00AF5423">
      <w:pPr>
        <w:tabs>
          <w:tab w:val="left" w:pos="9360"/>
        </w:tabs>
        <w:spacing w:line="360" w:lineRule="auto"/>
        <w:ind w:left="720"/>
        <w:rPr>
          <w:sz w:val="20"/>
        </w:rPr>
      </w:pPr>
      <w:r w:rsidRPr="00B237E8">
        <w:rPr>
          <w:sz w:val="20"/>
        </w:rPr>
        <w:t>Mailing Address:</w:t>
      </w:r>
      <w:r w:rsidR="0077531F"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</w:p>
    <w:p w14:paraId="74BB57B8" w14:textId="4A15A213" w:rsidR="00CD1DB9" w:rsidRPr="00AE7E7B" w:rsidRDefault="00CD1DB9" w:rsidP="00AF5423">
      <w:pPr>
        <w:tabs>
          <w:tab w:val="left" w:pos="5580"/>
          <w:tab w:val="left" w:pos="7020"/>
          <w:tab w:val="left" w:pos="9360"/>
        </w:tabs>
        <w:spacing w:line="360" w:lineRule="auto"/>
        <w:ind w:left="2250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>:</w:t>
      </w:r>
      <w:r w:rsidR="00095C19"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>
        <w:rPr>
          <w:sz w:val="20"/>
        </w:rPr>
        <w:t xml:space="preserve">State: </w:t>
      </w:r>
      <w:r w:rsidRPr="002F0F30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>:</w:t>
      </w:r>
      <w:r w:rsidR="00095C19">
        <w:rPr>
          <w:sz w:val="20"/>
        </w:rPr>
        <w:t xml:space="preserve"> </w:t>
      </w:r>
      <w:r w:rsidRPr="00A05202">
        <w:rPr>
          <w:b/>
          <w:bCs/>
          <w:sz w:val="20"/>
          <w:u w:val="single"/>
        </w:rPr>
        <w:tab/>
      </w:r>
    </w:p>
    <w:p w14:paraId="52213038" w14:textId="3AF78D0B" w:rsidR="00CD1DB9" w:rsidRPr="00AE7E7B" w:rsidRDefault="00095C19" w:rsidP="00743D0A">
      <w:pPr>
        <w:tabs>
          <w:tab w:val="left" w:pos="5040"/>
          <w:tab w:val="left" w:pos="9360"/>
        </w:tabs>
        <w:spacing w:line="360" w:lineRule="auto"/>
        <w:ind w:left="720"/>
        <w:rPr>
          <w:sz w:val="18"/>
        </w:rPr>
      </w:pPr>
      <w:r>
        <w:rPr>
          <w:sz w:val="20"/>
        </w:rPr>
        <w:t>Main</w:t>
      </w:r>
      <w:r w:rsidR="00CD1DB9" w:rsidRPr="00B237E8">
        <w:rPr>
          <w:sz w:val="20"/>
        </w:rPr>
        <w:t xml:space="preserve"> Phone #:</w:t>
      </w:r>
      <w:r>
        <w:rPr>
          <w:sz w:val="20"/>
        </w:rPr>
        <w:t xml:space="preserve"> </w:t>
      </w:r>
      <w:r w:rsidR="00CD1DB9" w:rsidRPr="00A05202">
        <w:rPr>
          <w:b/>
          <w:bCs/>
          <w:sz w:val="20"/>
          <w:u w:val="single"/>
        </w:rPr>
        <w:tab/>
      </w:r>
      <w:r>
        <w:rPr>
          <w:sz w:val="20"/>
        </w:rPr>
        <w:t xml:space="preserve"> </w:t>
      </w:r>
      <w:r w:rsidR="00CD1DB9" w:rsidRPr="00B237E8">
        <w:rPr>
          <w:sz w:val="20"/>
        </w:rPr>
        <w:t xml:space="preserve">Work Phone #: </w:t>
      </w:r>
      <w:r w:rsidR="00CD1DB9" w:rsidRPr="00A05202">
        <w:rPr>
          <w:b/>
          <w:bCs/>
          <w:sz w:val="20"/>
          <w:u w:val="single"/>
        </w:rPr>
        <w:tab/>
      </w:r>
    </w:p>
    <w:p w14:paraId="65CE8F1F" w14:textId="3980DA9F" w:rsidR="006C17B2" w:rsidRPr="00B5214F" w:rsidRDefault="00743D0A" w:rsidP="00743D0A">
      <w:pPr>
        <w:numPr>
          <w:ilvl w:val="0"/>
          <w:numId w:val="9"/>
        </w:numPr>
        <w:tabs>
          <w:tab w:val="clear" w:pos="360"/>
        </w:tabs>
        <w:spacing w:before="360" w:after="120" w:line="360" w:lineRule="auto"/>
        <w:ind w:left="720" w:hanging="720"/>
        <w:rPr>
          <w:sz w:val="20"/>
        </w:rPr>
      </w:pPr>
      <w:r>
        <w:rPr>
          <w:sz w:val="20"/>
        </w:rPr>
        <w:t>The</w:t>
      </w:r>
      <w:r w:rsidR="00A46394" w:rsidRPr="00B5214F">
        <w:rPr>
          <w:sz w:val="20"/>
        </w:rPr>
        <w:t xml:space="preserve"> </w:t>
      </w:r>
      <w:r>
        <w:rPr>
          <w:sz w:val="20"/>
        </w:rPr>
        <w:t>c</w:t>
      </w:r>
      <w:r w:rsidR="006C17B2" w:rsidRPr="00B5214F">
        <w:rPr>
          <w:sz w:val="20"/>
        </w:rPr>
        <w:t xml:space="preserve">riminal </w:t>
      </w:r>
      <w:r>
        <w:rPr>
          <w:sz w:val="20"/>
        </w:rPr>
        <w:t>c</w:t>
      </w:r>
      <w:r w:rsidR="00A46394" w:rsidRPr="00B5214F">
        <w:rPr>
          <w:sz w:val="20"/>
        </w:rPr>
        <w:t xml:space="preserve">onviction </w:t>
      </w:r>
      <w:r>
        <w:rPr>
          <w:sz w:val="20"/>
        </w:rPr>
        <w:t>r</w:t>
      </w:r>
      <w:r w:rsidR="006C17B2" w:rsidRPr="00B5214F">
        <w:rPr>
          <w:sz w:val="20"/>
        </w:rPr>
        <w:t xml:space="preserve">ecords </w:t>
      </w:r>
      <w:r>
        <w:rPr>
          <w:sz w:val="20"/>
        </w:rPr>
        <w:t xml:space="preserve">are </w:t>
      </w:r>
      <w:r w:rsidR="00A46394" w:rsidRPr="00B5214F">
        <w:rPr>
          <w:sz w:val="20"/>
        </w:rPr>
        <w:t>i</w:t>
      </w:r>
      <w:r w:rsidR="006C17B2" w:rsidRPr="00B5214F">
        <w:rPr>
          <w:sz w:val="20"/>
        </w:rPr>
        <w:t>n the custody of the following agencies:</w:t>
      </w:r>
    </w:p>
    <w:p w14:paraId="405597B7" w14:textId="5241D968" w:rsidR="006C17B2" w:rsidRDefault="0048154D" w:rsidP="005A5081">
      <w:pPr>
        <w:tabs>
          <w:tab w:val="left" w:pos="9360"/>
        </w:tabs>
        <w:spacing w:line="360" w:lineRule="auto"/>
        <w:ind w:left="1080" w:hanging="360"/>
        <w:rPr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2"/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bookmarkEnd w:id="0"/>
      <w:r>
        <w:rPr>
          <w:sz w:val="20"/>
        </w:rPr>
        <w:tab/>
        <w:t>D</w:t>
      </w:r>
      <w:r w:rsidR="006C17B2" w:rsidRPr="00B237E8">
        <w:rPr>
          <w:sz w:val="20"/>
        </w:rPr>
        <w:t xml:space="preserve">istrict </w:t>
      </w:r>
      <w:r w:rsidR="006D0EEF">
        <w:rPr>
          <w:sz w:val="20"/>
        </w:rPr>
        <w:t>/</w:t>
      </w:r>
      <w:r w:rsidR="006C17B2" w:rsidRPr="00B237E8">
        <w:rPr>
          <w:sz w:val="20"/>
        </w:rPr>
        <w:t xml:space="preserve"> County Court</w:t>
      </w:r>
      <w:r w:rsidR="006D0EEF">
        <w:rPr>
          <w:sz w:val="20"/>
        </w:rPr>
        <w:t>:</w:t>
      </w:r>
      <w:r w:rsidR="005A5081">
        <w:rPr>
          <w:sz w:val="20"/>
        </w:rPr>
        <w:t xml:space="preserve"> </w:t>
      </w:r>
      <w:r w:rsidR="006D0EEF" w:rsidRPr="006D0EEF">
        <w:rPr>
          <w:i/>
          <w:iCs/>
          <w:sz w:val="18"/>
          <w:szCs w:val="18"/>
        </w:rPr>
        <w:t>(</w:t>
      </w:r>
      <w:r w:rsidR="005A5081" w:rsidRPr="006D0EEF">
        <w:rPr>
          <w:i/>
          <w:iCs/>
          <w:sz w:val="18"/>
          <w:szCs w:val="18"/>
        </w:rPr>
        <w:t>case</w:t>
      </w:r>
      <w:r w:rsidR="006D0EEF" w:rsidRPr="006D0EEF">
        <w:rPr>
          <w:i/>
          <w:iCs/>
          <w:sz w:val="18"/>
          <w:szCs w:val="18"/>
        </w:rPr>
        <w:t xml:space="preserve"> numbers)</w:t>
      </w:r>
      <w:r w:rsidR="005A5081">
        <w:rPr>
          <w:sz w:val="20"/>
        </w:rPr>
        <w:t xml:space="preserve"> </w:t>
      </w:r>
      <w:r w:rsidR="005A5081" w:rsidRPr="005A5081">
        <w:rPr>
          <w:b/>
          <w:bCs/>
          <w:sz w:val="20"/>
          <w:u w:val="single"/>
        </w:rPr>
        <w:tab/>
      </w:r>
    </w:p>
    <w:p w14:paraId="433E504F" w14:textId="489BC542" w:rsidR="00687B09" w:rsidRPr="00095C19" w:rsidRDefault="00687B09" w:rsidP="00687B09">
      <w:pPr>
        <w:tabs>
          <w:tab w:val="left" w:pos="9360"/>
        </w:tabs>
        <w:spacing w:line="360" w:lineRule="auto"/>
        <w:ind w:left="1080"/>
        <w:rPr>
          <w:sz w:val="20"/>
          <w:u w:val="single"/>
        </w:rPr>
      </w:pPr>
      <w:r>
        <w:rPr>
          <w:b/>
          <w:bCs/>
          <w:sz w:val="20"/>
          <w:u w:val="single"/>
        </w:rPr>
        <w:tab/>
      </w:r>
    </w:p>
    <w:p w14:paraId="55B6F07E" w14:textId="1DAEBBB4" w:rsidR="000973B7" w:rsidRDefault="000973B7" w:rsidP="000973B7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  <w:t>District</w:t>
      </w:r>
      <w:r w:rsidRPr="00B237E8">
        <w:rPr>
          <w:sz w:val="20"/>
        </w:rPr>
        <w:t xml:space="preserve"> Attorney</w:t>
      </w:r>
    </w:p>
    <w:p w14:paraId="2EAA2032" w14:textId="44FB40AB" w:rsidR="00D66DA6" w:rsidRDefault="0048154D" w:rsidP="00687B09">
      <w:pPr>
        <w:tabs>
          <w:tab w:val="left" w:pos="9360"/>
        </w:tabs>
        <w:spacing w:before="120" w:line="360" w:lineRule="auto"/>
        <w:ind w:left="1080" w:hanging="360"/>
        <w:rPr>
          <w:rFonts w:cs="Arial"/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>
        <w:rPr>
          <w:rFonts w:cs="Arial"/>
          <w:sz w:val="20"/>
        </w:rPr>
        <w:t>M</w:t>
      </w:r>
      <w:r w:rsidR="00D66DA6">
        <w:rPr>
          <w:rFonts w:cs="Arial"/>
          <w:sz w:val="20"/>
        </w:rPr>
        <w:t>unicipal Court</w:t>
      </w:r>
      <w:r w:rsidR="005A5081">
        <w:rPr>
          <w:rFonts w:cs="Arial"/>
          <w:sz w:val="20"/>
        </w:rPr>
        <w:t xml:space="preserve">: </w:t>
      </w:r>
      <w:r w:rsidR="006D0EEF" w:rsidRPr="006D0EEF">
        <w:rPr>
          <w:i/>
          <w:iCs/>
          <w:sz w:val="18"/>
          <w:szCs w:val="18"/>
        </w:rPr>
        <w:t>(case numbers)</w:t>
      </w:r>
      <w:r w:rsidR="006D0EEF">
        <w:rPr>
          <w:i/>
          <w:iCs/>
          <w:sz w:val="18"/>
          <w:szCs w:val="18"/>
        </w:rPr>
        <w:t xml:space="preserve"> </w:t>
      </w:r>
      <w:r w:rsidR="005A5081" w:rsidRPr="005A5081">
        <w:rPr>
          <w:rFonts w:cs="Arial"/>
          <w:b/>
          <w:bCs/>
          <w:sz w:val="20"/>
          <w:u w:val="single"/>
        </w:rPr>
        <w:tab/>
      </w:r>
    </w:p>
    <w:p w14:paraId="52137C42" w14:textId="77777777" w:rsidR="000973B7" w:rsidRPr="00B237E8" w:rsidRDefault="000973B7" w:rsidP="000973B7">
      <w:pPr>
        <w:tabs>
          <w:tab w:val="right" w:pos="9360"/>
        </w:tabs>
        <w:spacing w:line="276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4FA1FA66" w14:textId="226166E0" w:rsidR="006C17B2" w:rsidRDefault="0048154D" w:rsidP="002F0F30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Sheriff’s Department</w:t>
      </w:r>
    </w:p>
    <w:p w14:paraId="67DA36AF" w14:textId="77777777" w:rsidR="000973B7" w:rsidRPr="00B237E8" w:rsidRDefault="000973B7" w:rsidP="002F0F30">
      <w:pPr>
        <w:tabs>
          <w:tab w:val="right" w:pos="9360"/>
        </w:tabs>
        <w:spacing w:line="276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46A53F29" w14:textId="780CBEBA" w:rsidR="00D66DA6" w:rsidRDefault="0048154D" w:rsidP="0091453B">
      <w:pPr>
        <w:spacing w:before="120" w:line="360" w:lineRule="auto"/>
        <w:ind w:left="1080" w:hanging="360"/>
        <w:rPr>
          <w:rFonts w:cs="Arial"/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D66DA6">
        <w:rPr>
          <w:rFonts w:cs="Arial"/>
          <w:sz w:val="20"/>
        </w:rPr>
        <w:t>City Attorney</w:t>
      </w:r>
    </w:p>
    <w:p w14:paraId="7D07697B" w14:textId="77777777" w:rsidR="000973B7" w:rsidRPr="00B237E8" w:rsidRDefault="000973B7" w:rsidP="000973B7">
      <w:pPr>
        <w:tabs>
          <w:tab w:val="right" w:pos="9360"/>
        </w:tabs>
        <w:spacing w:line="276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69298B11" w14:textId="2FE903DF" w:rsidR="00687B09" w:rsidRDefault="0048154D" w:rsidP="002F0F30">
      <w:pPr>
        <w:tabs>
          <w:tab w:val="left" w:pos="8640"/>
        </w:tabs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lastRenderedPageBreak/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Law Enforcement Agency</w:t>
      </w:r>
      <w:r w:rsidR="00B17E43">
        <w:rPr>
          <w:sz w:val="20"/>
        </w:rPr>
        <w:t xml:space="preserve"> </w:t>
      </w:r>
      <w:r w:rsidR="00B17E43" w:rsidRPr="006D0EEF">
        <w:rPr>
          <w:i/>
          <w:iCs/>
          <w:sz w:val="18"/>
          <w:szCs w:val="18"/>
        </w:rPr>
        <w:t>(Identify)</w:t>
      </w:r>
      <w:r w:rsidR="00B17E43" w:rsidRPr="00B17E43">
        <w:rPr>
          <w:sz w:val="16"/>
          <w:szCs w:val="16"/>
        </w:rPr>
        <w:t xml:space="preserve"> </w:t>
      </w:r>
      <w:r w:rsidR="003058F4" w:rsidRPr="00687B09">
        <w:rPr>
          <w:b/>
          <w:bCs/>
          <w:sz w:val="20"/>
          <w:u w:val="single"/>
        </w:rPr>
        <w:tab/>
      </w:r>
    </w:p>
    <w:p w14:paraId="4C74E21C" w14:textId="000BC222" w:rsidR="006C17B2" w:rsidRDefault="00F46688" w:rsidP="00687B09">
      <w:pPr>
        <w:tabs>
          <w:tab w:val="left" w:pos="9360"/>
        </w:tabs>
        <w:spacing w:line="360" w:lineRule="auto"/>
        <w:ind w:left="1080"/>
        <w:rPr>
          <w:b/>
          <w:bCs/>
          <w:sz w:val="20"/>
          <w:u w:val="single"/>
        </w:rPr>
      </w:pPr>
      <w:r>
        <w:rPr>
          <w:sz w:val="20"/>
        </w:rPr>
        <w:t xml:space="preserve">Agency </w:t>
      </w:r>
      <w:r w:rsidR="00B17E43">
        <w:rPr>
          <w:sz w:val="20"/>
        </w:rPr>
        <w:t>Case Number</w:t>
      </w:r>
      <w:r w:rsidR="00687B09">
        <w:rPr>
          <w:sz w:val="20"/>
        </w:rPr>
        <w:t>s</w:t>
      </w:r>
      <w:r w:rsidR="00B17E43">
        <w:rPr>
          <w:sz w:val="20"/>
        </w:rPr>
        <w:t>:</w:t>
      </w:r>
      <w:r w:rsidR="0048154D">
        <w:rPr>
          <w:sz w:val="20"/>
        </w:rPr>
        <w:t xml:space="preserve"> </w:t>
      </w:r>
      <w:r w:rsidR="003058F4" w:rsidRPr="00687B09">
        <w:rPr>
          <w:b/>
          <w:bCs/>
          <w:sz w:val="20"/>
          <w:u w:val="single"/>
        </w:rPr>
        <w:tab/>
      </w:r>
    </w:p>
    <w:p w14:paraId="17BBAC51" w14:textId="77777777" w:rsidR="000973B7" w:rsidRPr="00B237E8" w:rsidRDefault="000973B7" w:rsidP="000973B7">
      <w:pPr>
        <w:tabs>
          <w:tab w:val="right" w:pos="9360"/>
        </w:tabs>
        <w:spacing w:line="276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3B131A53" w14:textId="60C99064" w:rsidR="006C17B2" w:rsidRDefault="0048154D" w:rsidP="0091453B">
      <w:pPr>
        <w:spacing w:before="120" w:line="360" w:lineRule="auto"/>
        <w:ind w:left="1080" w:hanging="360"/>
        <w:rPr>
          <w:i/>
          <w:iCs/>
          <w:sz w:val="18"/>
          <w:szCs w:val="18"/>
        </w:rPr>
      </w:pPr>
      <w:r>
        <w:rPr>
          <w:rFonts w:ascii="Wingdings" w:hAnsi="Wingding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 xml:space="preserve">Colorado Bureau of Investigation </w:t>
      </w:r>
      <w:r w:rsidR="00447761" w:rsidRPr="006D0EEF">
        <w:rPr>
          <w:i/>
          <w:iCs/>
          <w:sz w:val="18"/>
          <w:szCs w:val="18"/>
        </w:rPr>
        <w:t>(</w:t>
      </w:r>
      <w:r w:rsidR="006D0EEF" w:rsidRPr="006D0EEF">
        <w:rPr>
          <w:i/>
          <w:iCs/>
          <w:sz w:val="18"/>
          <w:szCs w:val="18"/>
        </w:rPr>
        <w:t>Required</w:t>
      </w:r>
      <w:r w:rsidR="00447761" w:rsidRPr="006D0EEF">
        <w:rPr>
          <w:i/>
          <w:iCs/>
          <w:sz w:val="18"/>
          <w:szCs w:val="18"/>
        </w:rPr>
        <w:t>)</w:t>
      </w:r>
    </w:p>
    <w:p w14:paraId="2C4C369E" w14:textId="77777777" w:rsidR="000973B7" w:rsidRPr="00246CF7" w:rsidRDefault="000973B7" w:rsidP="002F0F30">
      <w:pPr>
        <w:spacing w:line="276" w:lineRule="auto"/>
        <w:ind w:left="108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6311DEB5" w14:textId="7B9D69FA" w:rsidR="00C52115" w:rsidRDefault="0048154D" w:rsidP="0091453B">
      <w:pPr>
        <w:tabs>
          <w:tab w:val="left" w:pos="9360"/>
        </w:tabs>
        <w:spacing w:before="120" w:line="360" w:lineRule="auto"/>
        <w:ind w:left="1080" w:hanging="360"/>
        <w:rPr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Other</w:t>
      </w:r>
      <w:r w:rsidR="003058F4">
        <w:rPr>
          <w:sz w:val="20"/>
        </w:rPr>
        <w:t xml:space="preserve">: </w:t>
      </w:r>
      <w:r w:rsidR="003058F4" w:rsidRPr="00687B09">
        <w:rPr>
          <w:b/>
          <w:bCs/>
          <w:sz w:val="20"/>
          <w:u w:val="single"/>
        </w:rPr>
        <w:tab/>
      </w:r>
    </w:p>
    <w:p w14:paraId="2EC63B81" w14:textId="77777777" w:rsidR="000973B7" w:rsidRPr="00B237E8" w:rsidRDefault="000973B7" w:rsidP="000973B7">
      <w:pPr>
        <w:tabs>
          <w:tab w:val="right" w:pos="9360"/>
        </w:tabs>
        <w:spacing w:line="276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0F6291">
        <w:rPr>
          <w:b/>
          <w:bCs/>
          <w:sz w:val="20"/>
          <w:u w:val="single"/>
        </w:rPr>
        <w:tab/>
      </w:r>
    </w:p>
    <w:p w14:paraId="69377206" w14:textId="6E578B13" w:rsidR="008E1B35" w:rsidRDefault="008E1B35" w:rsidP="00923104">
      <w:pPr>
        <w:numPr>
          <w:ilvl w:val="0"/>
          <w:numId w:val="9"/>
        </w:numPr>
        <w:tabs>
          <w:tab w:val="clear" w:pos="360"/>
        </w:tabs>
        <w:spacing w:before="360" w:after="240"/>
        <w:ind w:left="720" w:hanging="720"/>
        <w:rPr>
          <w:b/>
          <w:sz w:val="20"/>
        </w:rPr>
      </w:pPr>
      <w:r>
        <w:rPr>
          <w:b/>
          <w:sz w:val="20"/>
        </w:rPr>
        <w:t>Informat</w:t>
      </w:r>
      <w:r w:rsidRPr="005E64D9">
        <w:rPr>
          <w:b/>
          <w:sz w:val="20"/>
        </w:rPr>
        <w:t xml:space="preserve">ion about the </w:t>
      </w:r>
      <w:r w:rsidR="00F265A4">
        <w:rPr>
          <w:b/>
          <w:sz w:val="20"/>
        </w:rPr>
        <w:t>Offenses</w:t>
      </w:r>
    </w:p>
    <w:p w14:paraId="1FA194C2" w14:textId="607A8071" w:rsidR="00F265A4" w:rsidRDefault="00F265A4" w:rsidP="00923104">
      <w:pPr>
        <w:spacing w:after="120" w:line="360" w:lineRule="auto"/>
        <w:ind w:left="720"/>
        <w:rPr>
          <w:sz w:val="20"/>
        </w:rPr>
      </w:pPr>
      <w:r>
        <w:rPr>
          <w:sz w:val="20"/>
        </w:rPr>
        <w:t>For each offense you were convicted, list the case number</w:t>
      </w:r>
      <w:r w:rsidR="004C77D3">
        <w:rPr>
          <w:sz w:val="20"/>
        </w:rPr>
        <w:t xml:space="preserve"> in this district</w:t>
      </w:r>
      <w:r>
        <w:rPr>
          <w:sz w:val="20"/>
        </w:rPr>
        <w:t xml:space="preserve">, date sentenced, and </w:t>
      </w:r>
      <w:r w:rsidR="00C52115">
        <w:rPr>
          <w:sz w:val="20"/>
        </w:rPr>
        <w:t xml:space="preserve">the </w:t>
      </w:r>
      <w:r>
        <w:rPr>
          <w:sz w:val="20"/>
        </w:rPr>
        <w:t>probation</w:t>
      </w:r>
      <w:r w:rsidR="00C52115">
        <w:rPr>
          <w:sz w:val="20"/>
        </w:rPr>
        <w:t xml:space="preserve"> </w:t>
      </w:r>
      <w:r>
        <w:rPr>
          <w:sz w:val="20"/>
        </w:rPr>
        <w:t>/</w:t>
      </w:r>
      <w:r w:rsidR="00C52115">
        <w:rPr>
          <w:sz w:val="20"/>
        </w:rPr>
        <w:t xml:space="preserve"> </w:t>
      </w:r>
      <w:r>
        <w:rPr>
          <w:sz w:val="20"/>
        </w:rPr>
        <w:t>parole supervision end date.</w:t>
      </w:r>
    </w:p>
    <w:tbl>
      <w:tblPr>
        <w:tblStyle w:val="TableGrid"/>
        <w:tblW w:w="8734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2271"/>
        <w:gridCol w:w="1441"/>
        <w:gridCol w:w="1443"/>
      </w:tblGrid>
      <w:tr w:rsidR="005A4FDC" w14:paraId="2ACBCD20" w14:textId="77777777" w:rsidTr="005A4FDC">
        <w:trPr>
          <w:trHeight w:val="576"/>
        </w:trPr>
        <w:tc>
          <w:tcPr>
            <w:tcW w:w="3579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2603E27D" w14:textId="2534C855" w:rsidR="00C52115" w:rsidRDefault="00C52115" w:rsidP="00C52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2271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7E149984" w14:textId="29C28C9D" w:rsidR="00C52115" w:rsidRDefault="00C52115" w:rsidP="00C52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Case Number</w:t>
            </w:r>
          </w:p>
        </w:tc>
        <w:tc>
          <w:tcPr>
            <w:tcW w:w="1441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56D44E8E" w14:textId="77777777" w:rsidR="00C52115" w:rsidRDefault="00C52115" w:rsidP="00C521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14:paraId="7752616C" w14:textId="0B805F4A" w:rsidR="00C52115" w:rsidRDefault="00C52115" w:rsidP="00C52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443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27ACD45C" w14:textId="2C5BA1A5" w:rsidR="00C52115" w:rsidRDefault="00C52115" w:rsidP="00C521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Supervision</w:t>
            </w:r>
          </w:p>
          <w:p w14:paraId="2E7071D5" w14:textId="29D69207" w:rsidR="00C52115" w:rsidRDefault="00C52115" w:rsidP="00C52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 Date</w:t>
            </w:r>
          </w:p>
        </w:tc>
      </w:tr>
      <w:tr w:rsidR="005A4FDC" w14:paraId="0954ED4A" w14:textId="77777777" w:rsidTr="005A4FDC">
        <w:trPr>
          <w:trHeight w:val="360"/>
        </w:trPr>
        <w:tc>
          <w:tcPr>
            <w:tcW w:w="3579" w:type="dxa"/>
            <w:tcBorders>
              <w:top w:val="double" w:sz="6" w:space="0" w:color="auto"/>
            </w:tcBorders>
            <w:vAlign w:val="bottom"/>
          </w:tcPr>
          <w:p w14:paraId="678908CF" w14:textId="5841A49C" w:rsidR="00C52115" w:rsidRPr="00BE2583" w:rsidRDefault="00BE2583" w:rsidP="00BE258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tcBorders>
              <w:top w:val="double" w:sz="6" w:space="0" w:color="auto"/>
            </w:tcBorders>
            <w:vAlign w:val="bottom"/>
          </w:tcPr>
          <w:p w14:paraId="0F23D248" w14:textId="29B38677" w:rsidR="00C52115" w:rsidRPr="003566DB" w:rsidRDefault="003566DB" w:rsidP="003566DB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tcBorders>
              <w:top w:val="double" w:sz="6" w:space="0" w:color="auto"/>
            </w:tcBorders>
            <w:vAlign w:val="bottom"/>
          </w:tcPr>
          <w:p w14:paraId="6C46C8E7" w14:textId="1BFFC286" w:rsidR="00C52115" w:rsidRPr="00DA19CA" w:rsidRDefault="00DA19CA" w:rsidP="00DA19CA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tcBorders>
              <w:top w:val="double" w:sz="6" w:space="0" w:color="auto"/>
            </w:tcBorders>
            <w:vAlign w:val="bottom"/>
          </w:tcPr>
          <w:p w14:paraId="72964152" w14:textId="4414091A" w:rsidR="00C52115" w:rsidRPr="00DA19CA" w:rsidRDefault="00DA19CA" w:rsidP="00DA19CA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216B21AA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1A1FE529" w14:textId="3BA78908" w:rsidR="00C52115" w:rsidRPr="00BE2583" w:rsidRDefault="00BE2583" w:rsidP="00BE258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54A70EFD" w14:textId="673A4C35" w:rsidR="00C52115" w:rsidRPr="003566DB" w:rsidRDefault="003566DB" w:rsidP="003566DB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27F6E97C" w14:textId="3DD64694" w:rsidR="00C52115" w:rsidRPr="00DA19CA" w:rsidRDefault="00DA19CA" w:rsidP="00DA19CA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46681143" w14:textId="4FAE0ED9" w:rsidR="00C52115" w:rsidRPr="00DA19CA" w:rsidRDefault="00DA19CA" w:rsidP="00DA19CA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013E2403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25F746EF" w14:textId="2540D425" w:rsidR="00C52115" w:rsidRPr="00BE2583" w:rsidRDefault="00BE2583" w:rsidP="00BE258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1A68FFF1" w14:textId="428A8A4F" w:rsidR="00C52115" w:rsidRPr="003566DB" w:rsidRDefault="003566DB" w:rsidP="003566DB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492F6E1B" w14:textId="605E6292" w:rsidR="00C52115" w:rsidRPr="00DA19CA" w:rsidRDefault="00DA19CA" w:rsidP="00DA19CA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3B9FEC6F" w14:textId="637C83F4" w:rsidR="00C52115" w:rsidRPr="00DA19CA" w:rsidRDefault="00DA19CA" w:rsidP="00DA19CA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55247A5A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0758E694" w14:textId="431759EC" w:rsidR="00C52115" w:rsidRPr="00BE2583" w:rsidRDefault="00BE2583" w:rsidP="00BE258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78926473" w14:textId="57E8D89B" w:rsidR="00C52115" w:rsidRPr="003566DB" w:rsidRDefault="003566DB" w:rsidP="003566DB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232481D2" w14:textId="1FF86DD5" w:rsidR="00C52115" w:rsidRPr="00DA19CA" w:rsidRDefault="00DA19CA" w:rsidP="00DA19CA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4A951A73" w14:textId="3ADF21C6" w:rsidR="00C52115" w:rsidRPr="00DA19CA" w:rsidRDefault="00DA19CA" w:rsidP="00DA19CA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407547FD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7376C0F5" w14:textId="71E17B56" w:rsidR="00C52115" w:rsidRPr="00BE2583" w:rsidRDefault="00BE2583" w:rsidP="002772DE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2DD57748" w14:textId="1ACA9F55" w:rsidR="00C52115" w:rsidRPr="003566DB" w:rsidRDefault="003566DB" w:rsidP="003566DB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714DDDCB" w14:textId="189A4259" w:rsidR="00C52115" w:rsidRPr="00DA19CA" w:rsidRDefault="00DA19CA" w:rsidP="00DA19CA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5342B060" w14:textId="1D1F859E" w:rsidR="00C52115" w:rsidRPr="00DA19CA" w:rsidRDefault="00DA19CA" w:rsidP="00DA19CA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529CFEF2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1E5A09FC" w14:textId="33757456" w:rsidR="00832D7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7F3DD079" w14:textId="1385BE2F" w:rsidR="00832D73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0173C08D" w14:textId="0CDDC826" w:rsidR="00832D73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50AE87CF" w14:textId="335420B0" w:rsidR="00832D73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7D260481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6BED5AAF" w14:textId="47029BEE" w:rsidR="00832D7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0BBCE470" w14:textId="4A24D0D4" w:rsidR="00832D73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68944FB6" w14:textId="016C26EB" w:rsidR="00832D73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1CC2EDB5" w14:textId="2D1DA6F1" w:rsidR="00832D73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461249B8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3687BB34" w14:textId="659A2D69" w:rsidR="00832D7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10259AED" w14:textId="66CD13E2" w:rsidR="00832D73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0DB53232" w14:textId="6480BB7D" w:rsidR="00832D73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7B534F33" w14:textId="39A583F3" w:rsidR="00832D73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56A2E837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7F98311A" w14:textId="721E5070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0CA09E59" w14:textId="7D1888B7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08E7761B" w14:textId="440DFF84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32AA9F02" w14:textId="3F8C6265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3017B7AB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42B373AD" w14:textId="1000C3EA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79698AB0" w14:textId="3141DC40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60FA6FC8" w14:textId="68104756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029F3097" w14:textId="07A79928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6061C753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47F837B8" w14:textId="086898CA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187E6344" w14:textId="46AB622F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43B2E957" w14:textId="538DAD05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41AE8CF1" w14:textId="43AB4C8D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78D204CB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2228A9D3" w14:textId="2FBA3A60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0D07C1FF" w14:textId="37E2843C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7DAA0BE8" w14:textId="7D337F8A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7F97ACED" w14:textId="1DA49FD5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4DEAE0BC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399F680D" w14:textId="165E492C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33678235" w14:textId="07F7BF80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24FAE9AC" w14:textId="3BB0D276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48E32AB9" w14:textId="4F94635A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33399E40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2C0ED3F6" w14:textId="3A29DDB9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4FE653B7" w14:textId="467A52D6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52267B08" w14:textId="0986C021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294ABCCC" w14:textId="0AB45DA6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  <w:tr w:rsidR="005A4FDC" w14:paraId="6608100F" w14:textId="77777777" w:rsidTr="005A4FDC">
        <w:trPr>
          <w:trHeight w:val="360"/>
        </w:trPr>
        <w:tc>
          <w:tcPr>
            <w:tcW w:w="3579" w:type="dxa"/>
            <w:vAlign w:val="bottom"/>
          </w:tcPr>
          <w:p w14:paraId="4478C34F" w14:textId="732BD9A5" w:rsidR="00832D73" w:rsidRPr="00BE2583" w:rsidRDefault="00832D73" w:rsidP="00832D73">
            <w:pPr>
              <w:tabs>
                <w:tab w:val="left" w:pos="3362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2271" w:type="dxa"/>
            <w:vAlign w:val="bottom"/>
          </w:tcPr>
          <w:p w14:paraId="67E9812B" w14:textId="5DC8C491" w:rsidR="00832D73" w:rsidRPr="003566DB" w:rsidRDefault="00832D73" w:rsidP="00832D73">
            <w:pPr>
              <w:tabs>
                <w:tab w:val="left" w:pos="230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1" w:type="dxa"/>
            <w:vAlign w:val="bottom"/>
          </w:tcPr>
          <w:p w14:paraId="040D35CD" w14:textId="11855B80" w:rsidR="00832D73" w:rsidRPr="00DA19CA" w:rsidRDefault="00832D73" w:rsidP="00832D73">
            <w:pPr>
              <w:tabs>
                <w:tab w:val="left" w:pos="1225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  <w:tc>
          <w:tcPr>
            <w:tcW w:w="1443" w:type="dxa"/>
            <w:vAlign w:val="bottom"/>
          </w:tcPr>
          <w:p w14:paraId="09D5B186" w14:textId="447956A3" w:rsidR="00832D73" w:rsidRPr="00DA19CA" w:rsidRDefault="00832D73" w:rsidP="00832D73">
            <w:pPr>
              <w:tabs>
                <w:tab w:val="left" w:pos="1226"/>
              </w:tabs>
              <w:spacing w:line="276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</w:p>
        </w:tc>
      </w:tr>
    </w:tbl>
    <w:p w14:paraId="15093459" w14:textId="1161DCAD" w:rsidR="006615C5" w:rsidRPr="006615C5" w:rsidRDefault="003E286D" w:rsidP="00D44BBD">
      <w:pPr>
        <w:numPr>
          <w:ilvl w:val="0"/>
          <w:numId w:val="9"/>
        </w:numPr>
        <w:tabs>
          <w:tab w:val="clear" w:pos="360"/>
          <w:tab w:val="left" w:pos="3420"/>
          <w:tab w:val="left" w:pos="7380"/>
        </w:tabs>
        <w:spacing w:before="360"/>
        <w:ind w:left="720" w:hanging="720"/>
        <w:rPr>
          <w:sz w:val="20"/>
        </w:rPr>
      </w:pPr>
      <w:r>
        <w:rPr>
          <w:sz w:val="20"/>
        </w:rPr>
        <w:t>Did you appeal any of the cases</w:t>
      </w:r>
      <w:r w:rsidR="002E528C">
        <w:rPr>
          <w:sz w:val="20"/>
        </w:rPr>
        <w:t xml:space="preserve"> listed above</w:t>
      </w:r>
      <w:r w:rsidR="00C13A8F">
        <w:rPr>
          <w:sz w:val="20"/>
        </w:rPr>
        <w:t>?</w:t>
      </w:r>
      <w:r>
        <w:rPr>
          <w:sz w:val="20"/>
        </w:rPr>
        <w:t xml:space="preserve">  </w:t>
      </w:r>
      <w:r w:rsidRPr="00BE2583">
        <w:rPr>
          <w:i/>
          <w:iCs/>
          <w:sz w:val="20"/>
        </w:rPr>
        <w:t>(</w:t>
      </w:r>
      <w:proofErr w:type="gramStart"/>
      <w:r w:rsidRPr="00BE2583">
        <w:rPr>
          <w:i/>
          <w:iCs/>
          <w:sz w:val="20"/>
        </w:rPr>
        <w:t>yes</w:t>
      </w:r>
      <w:proofErr w:type="gramEnd"/>
      <w:r w:rsidRPr="00BE2583">
        <w:rPr>
          <w:i/>
          <w:iCs/>
          <w:sz w:val="20"/>
        </w:rPr>
        <w:t xml:space="preserve"> or no)</w:t>
      </w:r>
      <w:r w:rsidRPr="00BE2583">
        <w:rPr>
          <w:sz w:val="20"/>
        </w:rPr>
        <w:t xml:space="preserve"> </w:t>
      </w:r>
      <w:r w:rsidRPr="00BE2583">
        <w:rPr>
          <w:b/>
          <w:bCs/>
          <w:sz w:val="20"/>
          <w:u w:val="single"/>
        </w:rPr>
        <w:tab/>
      </w:r>
      <w:r>
        <w:rPr>
          <w:sz w:val="20"/>
        </w:rPr>
        <w:t>.</w:t>
      </w:r>
    </w:p>
    <w:p w14:paraId="4BC88D08" w14:textId="7C70F8E4" w:rsidR="008E1B35" w:rsidRPr="00891B3A" w:rsidRDefault="00C13A8F" w:rsidP="003E286D">
      <w:pPr>
        <w:spacing w:before="240" w:after="120" w:line="360" w:lineRule="auto"/>
        <w:ind w:left="720"/>
        <w:rPr>
          <w:sz w:val="20"/>
        </w:rPr>
      </w:pPr>
      <w:r w:rsidRPr="003E286D">
        <w:rPr>
          <w:rFonts w:cs="Arial"/>
          <w:b/>
          <w:bCs/>
          <w:sz w:val="20"/>
        </w:rPr>
        <w:t>If yes</w:t>
      </w:r>
      <w:r>
        <w:rPr>
          <w:rFonts w:cs="Arial"/>
          <w:sz w:val="20"/>
        </w:rPr>
        <w:t>, please provide the following information:</w:t>
      </w:r>
    </w:p>
    <w:p w14:paraId="49593986" w14:textId="2FF99B7A" w:rsidR="00C13A8F" w:rsidRDefault="00C13A8F" w:rsidP="006D0EEF">
      <w:pPr>
        <w:tabs>
          <w:tab w:val="left" w:pos="8640"/>
        </w:tabs>
        <w:spacing w:line="360" w:lineRule="auto"/>
        <w:ind w:left="1080"/>
        <w:rPr>
          <w:rFonts w:cs="Arial"/>
          <w:sz w:val="20"/>
        </w:rPr>
      </w:pPr>
      <w:r>
        <w:rPr>
          <w:rFonts w:cs="Arial"/>
          <w:sz w:val="20"/>
        </w:rPr>
        <w:t>Appeal Case Number</w:t>
      </w:r>
      <w:r w:rsidR="00BE2583">
        <w:rPr>
          <w:rFonts w:cs="Arial"/>
          <w:sz w:val="20"/>
        </w:rPr>
        <w:t>s</w:t>
      </w:r>
      <w:r>
        <w:rPr>
          <w:rFonts w:cs="Arial"/>
          <w:sz w:val="20"/>
        </w:rPr>
        <w:t xml:space="preserve">: </w:t>
      </w:r>
      <w:r w:rsidR="006615C5" w:rsidRPr="00B53D08">
        <w:rPr>
          <w:rFonts w:cs="Arial"/>
          <w:b/>
          <w:bCs/>
          <w:sz w:val="20"/>
          <w:u w:val="single"/>
        </w:rPr>
        <w:tab/>
      </w:r>
    </w:p>
    <w:p w14:paraId="55F87DB6" w14:textId="62158C91" w:rsidR="00C13A8F" w:rsidRDefault="00C13A8F" w:rsidP="006D0EEF">
      <w:pPr>
        <w:tabs>
          <w:tab w:val="left" w:pos="8640"/>
        </w:tabs>
        <w:spacing w:line="360" w:lineRule="auto"/>
        <w:ind w:left="1080"/>
        <w:rPr>
          <w:rFonts w:cs="Arial"/>
          <w:sz w:val="20"/>
        </w:rPr>
      </w:pPr>
      <w:r>
        <w:rPr>
          <w:rFonts w:cs="Arial"/>
          <w:sz w:val="20"/>
        </w:rPr>
        <w:t>Appellate Court:</w:t>
      </w:r>
      <w:r w:rsidR="0071110C">
        <w:rPr>
          <w:rFonts w:cs="Arial"/>
          <w:sz w:val="20"/>
        </w:rPr>
        <w:t xml:space="preserve"> </w:t>
      </w:r>
      <w:r w:rsidR="006615C5" w:rsidRPr="00B53D08">
        <w:rPr>
          <w:rFonts w:cs="Arial"/>
          <w:b/>
          <w:bCs/>
          <w:sz w:val="20"/>
          <w:u w:val="single"/>
        </w:rPr>
        <w:tab/>
      </w:r>
    </w:p>
    <w:p w14:paraId="2814CA66" w14:textId="33322A24" w:rsidR="00C13A8F" w:rsidRDefault="00C13A8F" w:rsidP="003E286D">
      <w:pPr>
        <w:tabs>
          <w:tab w:val="left" w:pos="5760"/>
          <w:tab w:val="left" w:pos="9360"/>
        </w:tabs>
        <w:spacing w:line="360" w:lineRule="auto"/>
        <w:ind w:left="1080"/>
        <w:rPr>
          <w:sz w:val="20"/>
        </w:rPr>
      </w:pPr>
      <w:r>
        <w:rPr>
          <w:rFonts w:cs="Arial"/>
          <w:sz w:val="20"/>
        </w:rPr>
        <w:t xml:space="preserve">Result: </w:t>
      </w:r>
      <w:r w:rsidR="0062326D" w:rsidRPr="00B53D08">
        <w:rPr>
          <w:rFonts w:cs="Arial"/>
          <w:b/>
          <w:bCs/>
          <w:color w:val="000000" w:themeColor="text1"/>
          <w:sz w:val="20"/>
          <w:u w:val="single"/>
        </w:rPr>
        <w:tab/>
      </w:r>
      <w:r w:rsidR="0062326D">
        <w:rPr>
          <w:rFonts w:cs="Arial"/>
          <w:sz w:val="20"/>
        </w:rPr>
        <w:t xml:space="preserve"> Date</w:t>
      </w:r>
      <w:r>
        <w:rPr>
          <w:rFonts w:cs="Arial"/>
          <w:sz w:val="20"/>
        </w:rPr>
        <w:t>:</w:t>
      </w:r>
      <w:r w:rsidR="0071110C">
        <w:rPr>
          <w:rFonts w:cs="Arial"/>
          <w:sz w:val="20"/>
        </w:rPr>
        <w:t xml:space="preserve"> </w:t>
      </w:r>
      <w:r w:rsidR="006615C5" w:rsidRPr="00B53D08">
        <w:rPr>
          <w:rFonts w:cs="Arial"/>
          <w:b/>
          <w:bCs/>
          <w:sz w:val="20"/>
          <w:u w:val="single"/>
        </w:rPr>
        <w:tab/>
      </w:r>
    </w:p>
    <w:p w14:paraId="2A106811" w14:textId="77276AF7" w:rsidR="00BE2583" w:rsidRPr="00BE2583" w:rsidRDefault="000973B7" w:rsidP="00D44BBD">
      <w:pPr>
        <w:numPr>
          <w:ilvl w:val="0"/>
          <w:numId w:val="9"/>
        </w:numPr>
        <w:tabs>
          <w:tab w:val="clear" w:pos="360"/>
          <w:tab w:val="left" w:pos="6570"/>
        </w:tabs>
        <w:spacing w:before="360" w:after="360" w:line="360" w:lineRule="auto"/>
        <w:ind w:left="720" w:hanging="7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E4D94E" wp14:editId="07F9B9C6">
                <wp:simplePos x="0" y="0"/>
                <wp:positionH relativeFrom="column">
                  <wp:posOffset>462915</wp:posOffset>
                </wp:positionH>
                <wp:positionV relativeFrom="paragraph">
                  <wp:posOffset>363855</wp:posOffset>
                </wp:positionV>
                <wp:extent cx="5480942" cy="755043"/>
                <wp:effectExtent l="12700" t="12700" r="18415" b="69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942" cy="75504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22B02" id="Rounded Rectangle 1" o:spid="_x0000_s1026" style="position:absolute;margin-left:36.45pt;margin-top:28.65pt;width:431.55pt;height:59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" filled="f" strokecolor="#0070c0" strokeweight="2.25pt">
                <v:stroke joinstyle="miter"/>
              </v:roundrect>
            </w:pict>
          </mc:Fallback>
        </mc:AlternateContent>
      </w:r>
      <w:r w:rsidR="00BE2583">
        <w:rPr>
          <w:sz w:val="20"/>
        </w:rPr>
        <w:t xml:space="preserve">Is a criminal history record attached?  </w:t>
      </w:r>
      <w:r w:rsidR="00BE2583" w:rsidRPr="00BE2583">
        <w:rPr>
          <w:i/>
          <w:iCs/>
          <w:sz w:val="20"/>
        </w:rPr>
        <w:t>(</w:t>
      </w:r>
      <w:proofErr w:type="gramStart"/>
      <w:r w:rsidR="00BE2583" w:rsidRPr="00BE2583">
        <w:rPr>
          <w:i/>
          <w:iCs/>
          <w:sz w:val="20"/>
        </w:rPr>
        <w:t>yes</w:t>
      </w:r>
      <w:proofErr w:type="gramEnd"/>
      <w:r w:rsidR="00BE2583" w:rsidRPr="00BE2583">
        <w:rPr>
          <w:i/>
          <w:iCs/>
          <w:sz w:val="20"/>
        </w:rPr>
        <w:t xml:space="preserve"> or no)</w:t>
      </w:r>
      <w:r w:rsidR="00BE2583" w:rsidRPr="00BE2583">
        <w:rPr>
          <w:sz w:val="20"/>
        </w:rPr>
        <w:t xml:space="preserve"> </w:t>
      </w:r>
      <w:r w:rsidR="00BE2583" w:rsidRPr="00BE2583">
        <w:rPr>
          <w:b/>
          <w:bCs/>
          <w:sz w:val="20"/>
          <w:u w:val="single"/>
        </w:rPr>
        <w:tab/>
      </w:r>
      <w:r w:rsidR="00BE2583">
        <w:rPr>
          <w:sz w:val="20"/>
        </w:rPr>
        <w:t>.</w:t>
      </w:r>
    </w:p>
    <w:p w14:paraId="3A85F0A7" w14:textId="35898105" w:rsidR="006615C5" w:rsidRPr="006615C5" w:rsidRDefault="00B53D08" w:rsidP="00B53D08">
      <w:pPr>
        <w:spacing w:line="276" w:lineRule="auto"/>
        <w:ind w:left="1620" w:right="180" w:hanging="720"/>
        <w:rPr>
          <w:sz w:val="20"/>
        </w:rPr>
      </w:pPr>
      <w:r w:rsidRPr="00B53D08">
        <w:rPr>
          <w:b/>
          <w:bCs/>
          <w:sz w:val="20"/>
        </w:rPr>
        <w:t>Note:</w:t>
      </w:r>
      <w:r>
        <w:rPr>
          <w:sz w:val="20"/>
        </w:rPr>
        <w:tab/>
        <w:t>The law require</w:t>
      </w:r>
      <w:r w:rsidR="003E286D">
        <w:rPr>
          <w:sz w:val="20"/>
        </w:rPr>
        <w:t>s</w:t>
      </w:r>
      <w:r>
        <w:rPr>
          <w:sz w:val="20"/>
        </w:rPr>
        <w:t xml:space="preserve"> a </w:t>
      </w:r>
      <w:r w:rsidR="00C13A8F">
        <w:rPr>
          <w:sz w:val="20"/>
        </w:rPr>
        <w:t>verified copy of the Defendant’s criminal history record</w:t>
      </w:r>
      <w:r>
        <w:rPr>
          <w:sz w:val="20"/>
        </w:rPr>
        <w:t xml:space="preserve">, </w:t>
      </w:r>
      <w:r w:rsidR="00F34A22">
        <w:rPr>
          <w:sz w:val="20"/>
        </w:rPr>
        <w:t xml:space="preserve">conducted no more than </w:t>
      </w:r>
      <w:r w:rsidR="00C13A8F">
        <w:rPr>
          <w:sz w:val="20"/>
        </w:rPr>
        <w:t>20 days prior to filing</w:t>
      </w:r>
      <w:r>
        <w:rPr>
          <w:sz w:val="20"/>
        </w:rPr>
        <w:t>.</w:t>
      </w:r>
    </w:p>
    <w:p w14:paraId="24420C68" w14:textId="613A7DEB" w:rsidR="00C13A8F" w:rsidRDefault="00B53D08" w:rsidP="002F0F30">
      <w:pPr>
        <w:spacing w:before="120" w:after="480" w:line="276" w:lineRule="auto"/>
        <w:ind w:left="1620" w:right="180"/>
        <w:rPr>
          <w:sz w:val="20"/>
        </w:rPr>
      </w:pPr>
      <w:r>
        <w:rPr>
          <w:rFonts w:cs="Arial"/>
          <w:sz w:val="20"/>
        </w:rPr>
        <w:t>If not attached</w:t>
      </w:r>
      <w:r w:rsidR="00F34A22">
        <w:rPr>
          <w:rFonts w:cs="Arial"/>
          <w:sz w:val="20"/>
        </w:rPr>
        <w:t xml:space="preserve">, </w:t>
      </w:r>
      <w:r>
        <w:rPr>
          <w:rFonts w:cs="Arial"/>
          <w:sz w:val="20"/>
        </w:rPr>
        <w:t>it is due</w:t>
      </w:r>
      <w:r w:rsidR="00F34A22">
        <w:rPr>
          <w:rFonts w:cs="Arial"/>
          <w:sz w:val="20"/>
        </w:rPr>
        <w:t xml:space="preserve"> </w:t>
      </w:r>
      <w:r>
        <w:rPr>
          <w:rFonts w:cs="Arial"/>
          <w:sz w:val="20"/>
        </w:rPr>
        <w:t>within</w:t>
      </w:r>
      <w:r w:rsidR="00F34A22">
        <w:rPr>
          <w:rFonts w:cs="Arial"/>
          <w:sz w:val="20"/>
        </w:rPr>
        <w:t xml:space="preserve"> 10 days </w:t>
      </w:r>
      <w:r w:rsidR="003E286D">
        <w:rPr>
          <w:rFonts w:cs="Arial"/>
          <w:sz w:val="20"/>
        </w:rPr>
        <w:t>of</w:t>
      </w:r>
      <w:r w:rsidR="00F34A22">
        <w:rPr>
          <w:rFonts w:cs="Arial"/>
          <w:sz w:val="20"/>
        </w:rPr>
        <w:t xml:space="preserve"> filing</w:t>
      </w:r>
      <w:r>
        <w:rPr>
          <w:rFonts w:cs="Arial"/>
          <w:sz w:val="20"/>
        </w:rPr>
        <w:t>.</w:t>
      </w:r>
    </w:p>
    <w:p w14:paraId="58910820" w14:textId="4FDE9427" w:rsidR="008E1B35" w:rsidRPr="000973B7" w:rsidRDefault="000973B7" w:rsidP="002F0F30">
      <w:pPr>
        <w:numPr>
          <w:ilvl w:val="0"/>
          <w:numId w:val="9"/>
        </w:numPr>
        <w:tabs>
          <w:tab w:val="clear" w:pos="360"/>
          <w:tab w:val="left" w:pos="3150"/>
          <w:tab w:val="left" w:pos="6570"/>
        </w:tabs>
        <w:spacing w:before="120" w:line="276" w:lineRule="auto"/>
        <w:ind w:left="720" w:hanging="720"/>
        <w:rPr>
          <w:sz w:val="20"/>
        </w:rPr>
      </w:pPr>
      <w:r w:rsidRPr="000973B7">
        <w:rPr>
          <w:sz w:val="20"/>
        </w:rPr>
        <w:t>Does the</w:t>
      </w:r>
      <w:r w:rsidR="00832D73" w:rsidRPr="000973B7">
        <w:rPr>
          <w:sz w:val="20"/>
        </w:rPr>
        <w:t xml:space="preserve"> D</w:t>
      </w:r>
      <w:r w:rsidR="008E1B35" w:rsidRPr="000973B7">
        <w:rPr>
          <w:sz w:val="20"/>
        </w:rPr>
        <w:t xml:space="preserve">efendant </w:t>
      </w:r>
      <w:r w:rsidRPr="000973B7">
        <w:rPr>
          <w:sz w:val="20"/>
        </w:rPr>
        <w:t>still owe</w:t>
      </w:r>
      <w:r w:rsidR="00832D73" w:rsidRPr="000973B7">
        <w:rPr>
          <w:sz w:val="20"/>
        </w:rPr>
        <w:t xml:space="preserve"> </w:t>
      </w:r>
      <w:r w:rsidR="008E1B35" w:rsidRPr="000973B7">
        <w:rPr>
          <w:sz w:val="20"/>
        </w:rPr>
        <w:t>restitution</w:t>
      </w:r>
      <w:r w:rsidR="00832D73" w:rsidRPr="000973B7">
        <w:rPr>
          <w:sz w:val="20"/>
        </w:rPr>
        <w:t>?</w:t>
      </w:r>
      <w:r w:rsidRPr="000973B7">
        <w:rPr>
          <w:sz w:val="20"/>
        </w:rPr>
        <w:t xml:space="preserve">  </w:t>
      </w:r>
      <w:r w:rsidR="00832D73" w:rsidRPr="000973B7">
        <w:rPr>
          <w:i/>
          <w:iCs/>
          <w:sz w:val="20"/>
        </w:rPr>
        <w:t>(</w:t>
      </w:r>
      <w:proofErr w:type="gramStart"/>
      <w:r w:rsidR="00832D73" w:rsidRPr="000973B7">
        <w:rPr>
          <w:i/>
          <w:iCs/>
          <w:sz w:val="20"/>
        </w:rPr>
        <w:t>yes</w:t>
      </w:r>
      <w:proofErr w:type="gramEnd"/>
      <w:r w:rsidR="00832D73" w:rsidRPr="000973B7">
        <w:rPr>
          <w:i/>
          <w:iCs/>
          <w:sz w:val="20"/>
        </w:rPr>
        <w:t xml:space="preserve"> or no)</w:t>
      </w:r>
      <w:r w:rsidR="00832D73" w:rsidRPr="000973B7">
        <w:rPr>
          <w:sz w:val="20"/>
        </w:rPr>
        <w:t xml:space="preserve"> </w:t>
      </w:r>
      <w:r w:rsidR="00832D73" w:rsidRPr="000973B7">
        <w:rPr>
          <w:b/>
          <w:bCs/>
          <w:sz w:val="20"/>
          <w:u w:val="single"/>
        </w:rPr>
        <w:tab/>
      </w:r>
      <w:r w:rsidR="00832D73" w:rsidRPr="000973B7">
        <w:rPr>
          <w:sz w:val="20"/>
        </w:rPr>
        <w:t>.</w:t>
      </w:r>
    </w:p>
    <w:p w14:paraId="07B6E6AD" w14:textId="61190C12" w:rsidR="009461A5" w:rsidRPr="009461A5" w:rsidRDefault="00BC6F0A" w:rsidP="00923104">
      <w:pPr>
        <w:numPr>
          <w:ilvl w:val="0"/>
          <w:numId w:val="9"/>
        </w:numPr>
        <w:tabs>
          <w:tab w:val="clear" w:pos="360"/>
        </w:tabs>
        <w:spacing w:before="360" w:after="240" w:line="360" w:lineRule="auto"/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Harm</w:t>
      </w:r>
      <w:r w:rsidR="009461A5" w:rsidRPr="009461A5">
        <w:rPr>
          <w:b/>
          <w:bCs/>
          <w:sz w:val="20"/>
        </w:rPr>
        <w:t xml:space="preserve"> Outweighs Public Interest</w:t>
      </w:r>
    </w:p>
    <w:p w14:paraId="6A97631F" w14:textId="05B6FC98" w:rsidR="006615C5" w:rsidRDefault="004D7305" w:rsidP="009461A5">
      <w:pPr>
        <w:spacing w:line="360" w:lineRule="auto"/>
        <w:ind w:left="720"/>
        <w:rPr>
          <w:sz w:val="20"/>
        </w:rPr>
      </w:pPr>
      <w:r>
        <w:rPr>
          <w:sz w:val="20"/>
        </w:rPr>
        <w:t>T</w:t>
      </w:r>
      <w:r w:rsidR="00D51E6E" w:rsidRPr="00EB0C63">
        <w:rPr>
          <w:sz w:val="20"/>
        </w:rPr>
        <w:t xml:space="preserve">he </w:t>
      </w:r>
      <w:r w:rsidR="005E4FC1" w:rsidRPr="00EB0C63">
        <w:rPr>
          <w:sz w:val="20"/>
        </w:rPr>
        <w:t>Defendant</w:t>
      </w:r>
      <w:r w:rsidR="00D51E6E" w:rsidRPr="00EB0C63">
        <w:rPr>
          <w:sz w:val="20"/>
        </w:rPr>
        <w:t xml:space="preserve"> further shows the Court that the harm to Defendant’s privacy or the danger of unwarranted</w:t>
      </w:r>
      <w:r w:rsidR="008127BB" w:rsidRPr="00EB0C63">
        <w:rPr>
          <w:sz w:val="20"/>
        </w:rPr>
        <w:t>,</w:t>
      </w:r>
      <w:r w:rsidR="00D51E6E" w:rsidRPr="00EB0C63">
        <w:rPr>
          <w:sz w:val="20"/>
        </w:rPr>
        <w:t xml:space="preserve"> adverse consequences outweighs the public interest in retaining the records.</w:t>
      </w:r>
    </w:p>
    <w:p w14:paraId="736152A9" w14:textId="5FB4BEEA" w:rsidR="00CD1DB9" w:rsidRDefault="00D51E6E" w:rsidP="009461A5">
      <w:pPr>
        <w:tabs>
          <w:tab w:val="left" w:pos="1530"/>
          <w:tab w:val="left" w:pos="9360"/>
        </w:tabs>
        <w:spacing w:before="120" w:line="360" w:lineRule="auto"/>
        <w:ind w:left="720"/>
        <w:rPr>
          <w:sz w:val="20"/>
          <w:u w:val="single"/>
        </w:rPr>
      </w:pPr>
      <w:r w:rsidRPr="00EB0C63">
        <w:rPr>
          <w:sz w:val="20"/>
        </w:rPr>
        <w:t>Explain:</w:t>
      </w:r>
      <w:bookmarkStart w:id="1" w:name="_Hlk13582059"/>
      <w:r w:rsidR="009461A5">
        <w:rPr>
          <w:sz w:val="20"/>
        </w:rPr>
        <w:tab/>
      </w:r>
      <w:r w:rsidR="00CD1DB9" w:rsidRPr="002F0F30">
        <w:rPr>
          <w:b/>
          <w:bCs/>
          <w:sz w:val="20"/>
          <w:u w:val="single"/>
        </w:rPr>
        <w:tab/>
      </w:r>
    </w:p>
    <w:bookmarkEnd w:id="1"/>
    <w:p w14:paraId="731E0C56" w14:textId="77777777" w:rsidR="006615C5" w:rsidRPr="002F0F30" w:rsidRDefault="006615C5" w:rsidP="009461A5">
      <w:pPr>
        <w:tabs>
          <w:tab w:val="left" w:pos="9360"/>
        </w:tabs>
        <w:spacing w:line="360" w:lineRule="auto"/>
        <w:ind w:left="1530"/>
        <w:rPr>
          <w:b/>
          <w:bCs/>
          <w:sz w:val="20"/>
          <w:u w:val="single"/>
        </w:rPr>
      </w:pPr>
      <w:r w:rsidRPr="002F0F30">
        <w:rPr>
          <w:b/>
          <w:bCs/>
          <w:sz w:val="20"/>
          <w:u w:val="single"/>
        </w:rPr>
        <w:tab/>
      </w:r>
    </w:p>
    <w:p w14:paraId="62CC4630" w14:textId="77777777" w:rsidR="006615C5" w:rsidRPr="002F0F30" w:rsidRDefault="006615C5" w:rsidP="009461A5">
      <w:pPr>
        <w:tabs>
          <w:tab w:val="left" w:pos="9360"/>
        </w:tabs>
        <w:spacing w:line="360" w:lineRule="auto"/>
        <w:ind w:left="1530"/>
        <w:rPr>
          <w:b/>
          <w:bCs/>
          <w:sz w:val="20"/>
          <w:u w:val="single"/>
        </w:rPr>
      </w:pPr>
      <w:r w:rsidRPr="002F0F30">
        <w:rPr>
          <w:b/>
          <w:bCs/>
          <w:sz w:val="20"/>
          <w:u w:val="single"/>
        </w:rPr>
        <w:tab/>
      </w:r>
    </w:p>
    <w:p w14:paraId="46A5F04B" w14:textId="2BDD5541" w:rsidR="00BF357C" w:rsidRDefault="00BF357C" w:rsidP="00923104">
      <w:pPr>
        <w:numPr>
          <w:ilvl w:val="0"/>
          <w:numId w:val="9"/>
        </w:numPr>
        <w:tabs>
          <w:tab w:val="clear" w:pos="360"/>
        </w:tabs>
        <w:spacing w:before="360" w:after="240" w:line="360" w:lineRule="auto"/>
        <w:ind w:left="720" w:hanging="720"/>
        <w:rPr>
          <w:sz w:val="20"/>
        </w:rPr>
      </w:pPr>
      <w:r w:rsidRPr="00BC6F0A">
        <w:rPr>
          <w:b/>
          <w:bCs/>
          <w:sz w:val="20"/>
        </w:rPr>
        <w:t>The</w:t>
      </w:r>
      <w:r w:rsidR="005E4FC1" w:rsidRPr="00BC6F0A">
        <w:rPr>
          <w:b/>
          <w:bCs/>
          <w:sz w:val="20"/>
        </w:rPr>
        <w:t xml:space="preserve"> </w:t>
      </w:r>
      <w:r w:rsidR="00832D73" w:rsidRPr="00BC6F0A">
        <w:rPr>
          <w:b/>
          <w:bCs/>
          <w:sz w:val="20"/>
        </w:rPr>
        <w:t>request</w:t>
      </w:r>
      <w:r w:rsidRPr="00BC6F0A">
        <w:rPr>
          <w:b/>
          <w:bCs/>
          <w:sz w:val="20"/>
        </w:rPr>
        <w:t xml:space="preserve"> is for:</w:t>
      </w:r>
      <w:r>
        <w:rPr>
          <w:sz w:val="20"/>
        </w:rPr>
        <w:t xml:space="preserve"> </w:t>
      </w:r>
      <w:r w:rsidRPr="00BC6F0A">
        <w:rPr>
          <w:i/>
          <w:iCs/>
          <w:sz w:val="18"/>
          <w:szCs w:val="18"/>
        </w:rPr>
        <w:t xml:space="preserve">(check </w:t>
      </w:r>
      <w:r w:rsidR="00832D73" w:rsidRPr="00BC6F0A">
        <w:rPr>
          <w:i/>
          <w:iCs/>
          <w:sz w:val="18"/>
          <w:szCs w:val="18"/>
        </w:rPr>
        <w:t>all</w:t>
      </w:r>
      <w:r w:rsidRPr="00BC6F0A">
        <w:rPr>
          <w:i/>
          <w:iCs/>
          <w:sz w:val="18"/>
          <w:szCs w:val="18"/>
        </w:rPr>
        <w:t xml:space="preserve"> that appl</w:t>
      </w:r>
      <w:r w:rsidR="00832D73" w:rsidRPr="00BC6F0A">
        <w:rPr>
          <w:i/>
          <w:iCs/>
          <w:sz w:val="18"/>
          <w:szCs w:val="18"/>
        </w:rPr>
        <w:t>y</w:t>
      </w:r>
      <w:r w:rsidRPr="00BC6F0A">
        <w:rPr>
          <w:i/>
          <w:iCs/>
          <w:sz w:val="18"/>
          <w:szCs w:val="18"/>
        </w:rPr>
        <w:t>)</w:t>
      </w:r>
    </w:p>
    <w:p w14:paraId="6700437D" w14:textId="1B59D6CC" w:rsidR="00BF357C" w:rsidRDefault="0064083B" w:rsidP="00BC6F0A">
      <w:pPr>
        <w:spacing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8C52F4">
        <w:rPr>
          <w:sz w:val="20"/>
        </w:rPr>
        <w:t>A conviction</w:t>
      </w:r>
      <w:r w:rsidR="00BA2FC0">
        <w:rPr>
          <w:sz w:val="20"/>
        </w:rPr>
        <w:t>, or multiple convictions,</w:t>
      </w:r>
      <w:r w:rsidR="008C52F4">
        <w:rPr>
          <w:sz w:val="20"/>
        </w:rPr>
        <w:t xml:space="preserve"> eligible for sealing under</w:t>
      </w:r>
      <w:r w:rsidR="00305FF7" w:rsidRPr="00305FF7">
        <w:rPr>
          <w:sz w:val="20"/>
        </w:rPr>
        <w:t xml:space="preserve"> </w:t>
      </w:r>
      <w:r w:rsidR="00832D73">
        <w:rPr>
          <w:sz w:val="20"/>
        </w:rPr>
        <w:t xml:space="preserve">C.R.S. § </w:t>
      </w:r>
      <w:r w:rsidR="00305FF7" w:rsidRPr="00305FF7">
        <w:rPr>
          <w:sz w:val="20"/>
        </w:rPr>
        <w:t>24-72-</w:t>
      </w:r>
      <w:r w:rsidR="00BA2FC0">
        <w:rPr>
          <w:sz w:val="20"/>
        </w:rPr>
        <w:t>709</w:t>
      </w:r>
      <w:r>
        <w:rPr>
          <w:sz w:val="20"/>
        </w:rPr>
        <w:t>.</w:t>
      </w:r>
    </w:p>
    <w:p w14:paraId="1029EEE0" w14:textId="00315FA8" w:rsidR="0003676D" w:rsidRDefault="0064083B" w:rsidP="00BC6F0A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BF357C">
        <w:rPr>
          <w:rFonts w:cs="Arial"/>
          <w:sz w:val="20"/>
        </w:rPr>
        <w:t xml:space="preserve">A misdemeanor offense that is not eligible for sealing under </w:t>
      </w:r>
      <w:r w:rsidR="00832D73">
        <w:rPr>
          <w:rFonts w:cs="Arial"/>
          <w:sz w:val="20"/>
        </w:rPr>
        <w:t>C.R.</w:t>
      </w:r>
      <w:r w:rsidR="002F3DA0">
        <w:rPr>
          <w:rFonts w:cs="Arial"/>
          <w:sz w:val="20"/>
        </w:rPr>
        <w:t>S.</w:t>
      </w:r>
      <w:r w:rsidR="00832D73">
        <w:rPr>
          <w:rFonts w:cs="Arial"/>
          <w:sz w:val="20"/>
        </w:rPr>
        <w:t xml:space="preserve"> </w:t>
      </w:r>
      <w:r w:rsidR="0084097B" w:rsidRPr="0084097B">
        <w:rPr>
          <w:rFonts w:cs="Arial"/>
          <w:sz w:val="20"/>
        </w:rPr>
        <w:t xml:space="preserve">§ </w:t>
      </w:r>
      <w:r w:rsidR="00BF357C" w:rsidRPr="008E367F">
        <w:rPr>
          <w:sz w:val="20"/>
        </w:rPr>
        <w:t>24-72-</w:t>
      </w:r>
      <w:r w:rsidR="00BF357C">
        <w:rPr>
          <w:sz w:val="20"/>
        </w:rPr>
        <w:t>70</w:t>
      </w:r>
      <w:r w:rsidR="00BA2FC0">
        <w:rPr>
          <w:sz w:val="20"/>
        </w:rPr>
        <w:t>9</w:t>
      </w:r>
      <w:r w:rsidR="00305FF7" w:rsidRPr="00305FF7">
        <w:rPr>
          <w:sz w:val="20"/>
        </w:rPr>
        <w:t>,</w:t>
      </w:r>
      <w:r w:rsidR="00D21DE1">
        <w:rPr>
          <w:sz w:val="20"/>
        </w:rPr>
        <w:t xml:space="preserve"> </w:t>
      </w:r>
      <w:r w:rsidR="00BF357C">
        <w:rPr>
          <w:sz w:val="20"/>
        </w:rPr>
        <w:t>however the district attorney consents to sealing</w:t>
      </w:r>
      <w:r w:rsidR="003E3211">
        <w:rPr>
          <w:sz w:val="20"/>
        </w:rPr>
        <w:t>.</w:t>
      </w:r>
    </w:p>
    <w:p w14:paraId="5F35666B" w14:textId="7BB55AAA" w:rsidR="0064083B" w:rsidRDefault="0064083B" w:rsidP="00390439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3779C9">
        <w:rPr>
          <w:rFonts w:ascii="Wingdings" w:hAnsi="Wingdings"/>
          <w:sz w:val="20"/>
        </w:rPr>
      </w:r>
      <w:r w:rsidR="003779C9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03676D">
        <w:rPr>
          <w:sz w:val="20"/>
        </w:rPr>
        <w:t xml:space="preserve">A misdemeanor offense that is not eligible for sealing under </w:t>
      </w:r>
      <w:r w:rsidR="00BA2FC0">
        <w:rPr>
          <w:sz w:val="20"/>
        </w:rPr>
        <w:t xml:space="preserve">C.R.S. </w:t>
      </w:r>
      <w:r w:rsidR="0084097B" w:rsidRPr="0084097B">
        <w:rPr>
          <w:sz w:val="20"/>
        </w:rPr>
        <w:t xml:space="preserve">§ </w:t>
      </w:r>
      <w:r w:rsidR="0003676D" w:rsidRPr="008E367F">
        <w:rPr>
          <w:sz w:val="20"/>
        </w:rPr>
        <w:t>24-72-</w:t>
      </w:r>
      <w:r w:rsidR="0003676D">
        <w:rPr>
          <w:sz w:val="20"/>
        </w:rPr>
        <w:t>70</w:t>
      </w:r>
      <w:r w:rsidR="00BA2FC0">
        <w:rPr>
          <w:sz w:val="20"/>
        </w:rPr>
        <w:t>9</w:t>
      </w:r>
      <w:r w:rsidR="00305FF7">
        <w:rPr>
          <w:sz w:val="20"/>
        </w:rPr>
        <w:t>,</w:t>
      </w:r>
      <w:r w:rsidR="0003676D">
        <w:rPr>
          <w:sz w:val="20"/>
        </w:rPr>
        <w:t xml:space="preserve"> however, I </w:t>
      </w:r>
      <w:r w:rsidR="00BF357C">
        <w:rPr>
          <w:sz w:val="20"/>
        </w:rPr>
        <w:t>am requesting the court to find by clear and convincing evidence that the need for sealing the record is significant and substantial</w:t>
      </w:r>
      <w:r w:rsidR="0003676D">
        <w:rPr>
          <w:sz w:val="20"/>
        </w:rPr>
        <w:t>,</w:t>
      </w:r>
      <w:r w:rsidR="00BF357C">
        <w:rPr>
          <w:sz w:val="20"/>
        </w:rPr>
        <w:t xml:space="preserve"> the passage of time is such that I am no longer a threat to public safety, and the public disclosure of the record is no longer necessary to protect or inform the public.</w:t>
      </w:r>
    </w:p>
    <w:p w14:paraId="31AFC3CD" w14:textId="77777777" w:rsidR="00BC6F0A" w:rsidRDefault="00BC6F0A" w:rsidP="00BC6F0A">
      <w:pPr>
        <w:tabs>
          <w:tab w:val="left" w:pos="1890"/>
          <w:tab w:val="left" w:pos="9360"/>
        </w:tabs>
        <w:spacing w:before="120" w:line="360" w:lineRule="auto"/>
        <w:ind w:left="1080"/>
        <w:rPr>
          <w:sz w:val="20"/>
          <w:u w:val="single"/>
        </w:rPr>
      </w:pPr>
      <w:r w:rsidRPr="00EB0C63">
        <w:rPr>
          <w:sz w:val="20"/>
        </w:rPr>
        <w:t>Explain:</w:t>
      </w:r>
      <w:r>
        <w:rPr>
          <w:sz w:val="20"/>
        </w:rPr>
        <w:tab/>
      </w:r>
      <w:r w:rsidRPr="00BA2FC0">
        <w:rPr>
          <w:b/>
          <w:bCs/>
          <w:sz w:val="20"/>
          <w:u w:val="single"/>
        </w:rPr>
        <w:tab/>
      </w:r>
    </w:p>
    <w:p w14:paraId="3EF76CD5" w14:textId="77777777" w:rsidR="00BC6F0A" w:rsidRPr="00BA2FC0" w:rsidRDefault="00BC6F0A" w:rsidP="00BC6F0A">
      <w:pPr>
        <w:tabs>
          <w:tab w:val="left" w:pos="9360"/>
        </w:tabs>
        <w:spacing w:line="360" w:lineRule="auto"/>
        <w:ind w:left="1890"/>
        <w:rPr>
          <w:b/>
          <w:bCs/>
          <w:sz w:val="20"/>
          <w:u w:val="single"/>
        </w:rPr>
      </w:pPr>
      <w:r w:rsidRPr="00BA2FC0">
        <w:rPr>
          <w:b/>
          <w:bCs/>
          <w:sz w:val="20"/>
          <w:u w:val="single"/>
        </w:rPr>
        <w:tab/>
      </w:r>
    </w:p>
    <w:p w14:paraId="35170DA8" w14:textId="77777777" w:rsidR="00BC6F0A" w:rsidRPr="00BA2FC0" w:rsidRDefault="00BC6F0A" w:rsidP="00BC6F0A">
      <w:pPr>
        <w:tabs>
          <w:tab w:val="left" w:pos="9360"/>
        </w:tabs>
        <w:spacing w:line="360" w:lineRule="auto"/>
        <w:ind w:left="1890"/>
        <w:rPr>
          <w:b/>
          <w:bCs/>
          <w:sz w:val="20"/>
          <w:u w:val="single"/>
        </w:rPr>
      </w:pPr>
      <w:r w:rsidRPr="00BA2FC0">
        <w:rPr>
          <w:b/>
          <w:bCs/>
          <w:sz w:val="20"/>
          <w:u w:val="single"/>
        </w:rPr>
        <w:tab/>
      </w:r>
    </w:p>
    <w:p w14:paraId="60F55FE6" w14:textId="00B1A753" w:rsidR="00BF357C" w:rsidRDefault="00BF357C" w:rsidP="00923104">
      <w:pPr>
        <w:numPr>
          <w:ilvl w:val="0"/>
          <w:numId w:val="9"/>
        </w:numPr>
        <w:tabs>
          <w:tab w:val="clear" w:pos="360"/>
        </w:tabs>
        <w:spacing w:before="240" w:after="120" w:line="276" w:lineRule="auto"/>
        <w:ind w:left="720" w:hanging="720"/>
        <w:rPr>
          <w:sz w:val="20"/>
        </w:rPr>
      </w:pPr>
      <w:r>
        <w:rPr>
          <w:sz w:val="20"/>
        </w:rPr>
        <w:t xml:space="preserve">The conviction records </w:t>
      </w:r>
      <w:r w:rsidRPr="00CC4851">
        <w:rPr>
          <w:b/>
          <w:sz w:val="20"/>
        </w:rPr>
        <w:t>do not</w:t>
      </w:r>
      <w:r>
        <w:rPr>
          <w:sz w:val="20"/>
        </w:rPr>
        <w:t xml:space="preserve"> fall under any of the following:</w:t>
      </w:r>
    </w:p>
    <w:p w14:paraId="548B7386" w14:textId="086300B7" w:rsidR="00D010D6" w:rsidRDefault="00D010D6" w:rsidP="00D010D6">
      <w:pPr>
        <w:pStyle w:val="ListParagraph"/>
        <w:numPr>
          <w:ilvl w:val="0"/>
          <w:numId w:val="35"/>
        </w:numPr>
        <w:spacing w:before="60"/>
        <w:ind w:left="1080"/>
        <w:rPr>
          <w:sz w:val="20"/>
        </w:rPr>
      </w:pPr>
      <w:r>
        <w:rPr>
          <w:sz w:val="20"/>
        </w:rPr>
        <w:t>A c</w:t>
      </w:r>
      <w:r w:rsidR="00597FF7" w:rsidRPr="00597FF7">
        <w:rPr>
          <w:sz w:val="20"/>
        </w:rPr>
        <w:t xml:space="preserve">lass 1 or Class 2 misdemeanor traffic </w:t>
      </w:r>
      <w:proofErr w:type="gramStart"/>
      <w:r w:rsidR="00597FF7" w:rsidRPr="00597FF7">
        <w:rPr>
          <w:sz w:val="20"/>
        </w:rPr>
        <w:t>offense</w:t>
      </w:r>
      <w:r>
        <w:rPr>
          <w:sz w:val="20"/>
        </w:rPr>
        <w:t>;</w:t>
      </w:r>
      <w:proofErr w:type="gramEnd"/>
    </w:p>
    <w:p w14:paraId="74A9A490" w14:textId="591F1A43" w:rsidR="00597FF7" w:rsidRPr="00D010D6" w:rsidRDefault="00D010D6" w:rsidP="00D010D6">
      <w:pPr>
        <w:pStyle w:val="ListParagraph"/>
        <w:numPr>
          <w:ilvl w:val="0"/>
          <w:numId w:val="35"/>
        </w:numPr>
        <w:spacing w:before="60"/>
        <w:ind w:left="1080"/>
        <w:rPr>
          <w:sz w:val="20"/>
        </w:rPr>
      </w:pPr>
      <w:r w:rsidRPr="00D010D6">
        <w:rPr>
          <w:sz w:val="20"/>
        </w:rPr>
        <w:t>A c</w:t>
      </w:r>
      <w:r w:rsidR="00597FF7" w:rsidRPr="00D010D6">
        <w:rPr>
          <w:sz w:val="20"/>
        </w:rPr>
        <w:t xml:space="preserve">lass A or Class B traffic </w:t>
      </w:r>
      <w:proofErr w:type="gramStart"/>
      <w:r w:rsidR="00597FF7" w:rsidRPr="00D010D6">
        <w:rPr>
          <w:sz w:val="20"/>
        </w:rPr>
        <w:t>infraction</w:t>
      </w:r>
      <w:r>
        <w:rPr>
          <w:sz w:val="20"/>
        </w:rPr>
        <w:t>;</w:t>
      </w:r>
      <w:proofErr w:type="gramEnd"/>
    </w:p>
    <w:p w14:paraId="2B1B1C4E" w14:textId="77777777" w:rsidR="00597FF7" w:rsidRPr="00597FF7" w:rsidRDefault="00597FF7" w:rsidP="00D010D6">
      <w:pPr>
        <w:pStyle w:val="ListParagraph"/>
        <w:numPr>
          <w:ilvl w:val="0"/>
          <w:numId w:val="35"/>
        </w:numPr>
        <w:spacing w:before="60"/>
        <w:ind w:left="1080"/>
        <w:rPr>
          <w:sz w:val="20"/>
        </w:rPr>
      </w:pPr>
      <w:r w:rsidRPr="00597FF7">
        <w:rPr>
          <w:sz w:val="20"/>
        </w:rPr>
        <w:t>A conviction for a violation of C.R.S. § 42-4-1301(1) or (2</w:t>
      </w:r>
      <w:proofErr w:type="gramStart"/>
      <w:r w:rsidRPr="00597FF7">
        <w:rPr>
          <w:sz w:val="20"/>
        </w:rPr>
        <w:t>);</w:t>
      </w:r>
      <w:proofErr w:type="gramEnd"/>
    </w:p>
    <w:p w14:paraId="4A1996B4" w14:textId="77777777" w:rsidR="00597FF7" w:rsidRPr="00597FF7" w:rsidRDefault="00597FF7" w:rsidP="00D010D6">
      <w:pPr>
        <w:pStyle w:val="ListParagraph"/>
        <w:numPr>
          <w:ilvl w:val="0"/>
          <w:numId w:val="35"/>
        </w:numPr>
        <w:spacing w:before="60"/>
        <w:ind w:left="1080"/>
        <w:rPr>
          <w:sz w:val="20"/>
        </w:rPr>
      </w:pPr>
      <w:r w:rsidRPr="00597FF7">
        <w:rPr>
          <w:sz w:val="20"/>
        </w:rPr>
        <w:t>A conviction for an offense for which the underlying basis involved unlawful sexual behavior as defined in C.R.S. § 16-22-102(9</w:t>
      </w:r>
      <w:proofErr w:type="gramStart"/>
      <w:r w:rsidRPr="00597FF7">
        <w:rPr>
          <w:sz w:val="20"/>
        </w:rPr>
        <w:t>);</w:t>
      </w:r>
      <w:proofErr w:type="gramEnd"/>
    </w:p>
    <w:p w14:paraId="52B76456" w14:textId="6E1CB404" w:rsidR="00597FF7" w:rsidRPr="00597FF7" w:rsidRDefault="00597FF7" w:rsidP="00D010D6">
      <w:pPr>
        <w:pStyle w:val="ListParagraph"/>
        <w:numPr>
          <w:ilvl w:val="0"/>
          <w:numId w:val="35"/>
        </w:numPr>
        <w:spacing w:before="60"/>
        <w:ind w:left="1080"/>
        <w:rPr>
          <w:sz w:val="20"/>
        </w:rPr>
      </w:pPr>
      <w:r w:rsidRPr="00597FF7">
        <w:rPr>
          <w:sz w:val="20"/>
        </w:rPr>
        <w:t xml:space="preserve">A conviction for a violation of C.R.S. § </w:t>
      </w:r>
      <w:proofErr w:type="gramStart"/>
      <w:r w:rsidRPr="00597FF7">
        <w:rPr>
          <w:sz w:val="20"/>
        </w:rPr>
        <w:t>18-6-401;</w:t>
      </w:r>
      <w:proofErr w:type="gramEnd"/>
    </w:p>
    <w:p w14:paraId="389AA3C2" w14:textId="03CAE377" w:rsidR="000B2902" w:rsidRDefault="000B2902" w:rsidP="00D010D6">
      <w:pPr>
        <w:pStyle w:val="ListParagraph"/>
        <w:numPr>
          <w:ilvl w:val="0"/>
          <w:numId w:val="35"/>
        </w:numPr>
        <w:spacing w:before="60" w:after="60"/>
        <w:ind w:left="1080"/>
        <w:rPr>
          <w:sz w:val="20"/>
        </w:rPr>
      </w:pPr>
      <w:r>
        <w:rPr>
          <w:sz w:val="20"/>
        </w:rPr>
        <w:lastRenderedPageBreak/>
        <w:t xml:space="preserve">Records that are subject to the procedure set forth in C.R.S. § </w:t>
      </w:r>
      <w:r w:rsidR="00BB0890">
        <w:rPr>
          <w:sz w:val="20"/>
        </w:rPr>
        <w:t>18-13-122(13); or</w:t>
      </w:r>
    </w:p>
    <w:p w14:paraId="60911520" w14:textId="610C86C2" w:rsidR="00597FF7" w:rsidRPr="00597FF7" w:rsidRDefault="00597FF7" w:rsidP="00D010D6">
      <w:pPr>
        <w:pStyle w:val="ListParagraph"/>
        <w:numPr>
          <w:ilvl w:val="0"/>
          <w:numId w:val="35"/>
        </w:numPr>
        <w:spacing w:before="60" w:after="60"/>
        <w:ind w:left="1080"/>
        <w:rPr>
          <w:sz w:val="20"/>
        </w:rPr>
      </w:pPr>
      <w:r w:rsidRPr="00597FF7">
        <w:rPr>
          <w:sz w:val="20"/>
        </w:rPr>
        <w:t>A conviction that is subject to one or more of the following provisions:</w:t>
      </w:r>
    </w:p>
    <w:p w14:paraId="38E45D51" w14:textId="45EDB793" w:rsidR="00597FF7" w:rsidRPr="00597FF7" w:rsidRDefault="00597FF7" w:rsidP="00D010D6">
      <w:pPr>
        <w:pStyle w:val="ListParagraph"/>
        <w:numPr>
          <w:ilvl w:val="1"/>
          <w:numId w:val="35"/>
        </w:numPr>
        <w:rPr>
          <w:sz w:val="20"/>
        </w:rPr>
      </w:pPr>
      <w:r w:rsidRPr="00597FF7">
        <w:rPr>
          <w:sz w:val="20"/>
        </w:rPr>
        <w:t>Sentences for a crime involving extraordinary aggravating circumstances pursuant to C.R.S. 18-1.3-401(8</w:t>
      </w:r>
      <w:proofErr w:type="gramStart"/>
      <w:r w:rsidRPr="00597FF7">
        <w:rPr>
          <w:sz w:val="20"/>
        </w:rPr>
        <w:t>);</w:t>
      </w:r>
      <w:proofErr w:type="gramEnd"/>
    </w:p>
    <w:p w14:paraId="2BDCCD76" w14:textId="4BA85BA4" w:rsidR="00597FF7" w:rsidRPr="00597FF7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597FF7">
        <w:rPr>
          <w:sz w:val="20"/>
        </w:rPr>
        <w:t>A sentence for an extraordinary risk crime pursuant to C.R.S. § 18-1.3-401(10</w:t>
      </w:r>
      <w:proofErr w:type="gramStart"/>
      <w:r w:rsidRPr="00597FF7">
        <w:rPr>
          <w:sz w:val="20"/>
        </w:rPr>
        <w:t>);</w:t>
      </w:r>
      <w:proofErr w:type="gramEnd"/>
    </w:p>
    <w:p w14:paraId="50C2E3F5" w14:textId="77777777" w:rsidR="00597FF7" w:rsidRPr="00597FF7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597FF7">
        <w:rPr>
          <w:sz w:val="20"/>
        </w:rPr>
        <w:t>Sentencing for a crime involving a pregnant victim pursuant to C.R.S. § 18-1.3-401(13</w:t>
      </w:r>
      <w:proofErr w:type="gramStart"/>
      <w:r w:rsidRPr="00597FF7">
        <w:rPr>
          <w:sz w:val="20"/>
        </w:rPr>
        <w:t>);</w:t>
      </w:r>
      <w:proofErr w:type="gramEnd"/>
    </w:p>
    <w:p w14:paraId="5FB021C4" w14:textId="77777777" w:rsidR="00597FF7" w:rsidRPr="00597FF7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597FF7">
        <w:rPr>
          <w:sz w:val="20"/>
        </w:rPr>
        <w:t xml:space="preserve">Sentencing for a crime pertaining to a special offender pursuant to C.R.S. § </w:t>
      </w:r>
      <w:proofErr w:type="gramStart"/>
      <w:r w:rsidRPr="00597FF7">
        <w:rPr>
          <w:sz w:val="20"/>
        </w:rPr>
        <w:t>18-18-407;</w:t>
      </w:r>
      <w:proofErr w:type="gramEnd"/>
    </w:p>
    <w:p w14:paraId="030C4E66" w14:textId="77777777" w:rsidR="00597FF7" w:rsidRPr="00597FF7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597FF7">
        <w:rPr>
          <w:sz w:val="20"/>
        </w:rPr>
        <w:t xml:space="preserve">Sentencing for a criminal conviction for which the underlying factual basis involves domestic violence as defined in C.R.S. § </w:t>
      </w:r>
      <w:proofErr w:type="gramStart"/>
      <w:r w:rsidRPr="00597FF7">
        <w:rPr>
          <w:sz w:val="20"/>
        </w:rPr>
        <w:t>18-6-800.3;</w:t>
      </w:r>
      <w:proofErr w:type="gramEnd"/>
    </w:p>
    <w:p w14:paraId="679B815F" w14:textId="77777777" w:rsidR="00A6352D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597FF7">
        <w:rPr>
          <w:sz w:val="20"/>
        </w:rPr>
        <w:t xml:space="preserve">Sentencing for a criminal conviction for a sexual offense pursuant to Part 4 of Article 3 of Titled 18 of the Colorado Revised </w:t>
      </w:r>
      <w:proofErr w:type="gramStart"/>
      <w:r w:rsidRPr="00597FF7">
        <w:rPr>
          <w:sz w:val="20"/>
        </w:rPr>
        <w:t>Statutes;</w:t>
      </w:r>
      <w:proofErr w:type="gramEnd"/>
    </w:p>
    <w:p w14:paraId="22978A4E" w14:textId="77777777" w:rsidR="00BD1EDD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A6352D">
        <w:rPr>
          <w:sz w:val="20"/>
        </w:rPr>
        <w:t xml:space="preserve">Sentencing for any crime of violence pursuant to C.R.S. § </w:t>
      </w:r>
      <w:proofErr w:type="gramStart"/>
      <w:r w:rsidRPr="00A6352D">
        <w:rPr>
          <w:sz w:val="20"/>
        </w:rPr>
        <w:t>18-1.3-406;</w:t>
      </w:r>
      <w:proofErr w:type="gramEnd"/>
    </w:p>
    <w:p w14:paraId="05C336FC" w14:textId="77777777" w:rsidR="00D010D6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BD1EDD">
        <w:rPr>
          <w:sz w:val="20"/>
        </w:rPr>
        <w:t>Sentencing for a felony crime enumerated in C.R.S. § 24-4.1-302(1</w:t>
      </w:r>
      <w:proofErr w:type="gramStart"/>
      <w:r w:rsidRPr="00BD1EDD">
        <w:rPr>
          <w:sz w:val="20"/>
        </w:rPr>
        <w:t>);</w:t>
      </w:r>
      <w:proofErr w:type="gramEnd"/>
    </w:p>
    <w:p w14:paraId="53996CEF" w14:textId="0C902C99" w:rsidR="00D010D6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D010D6">
        <w:rPr>
          <w:sz w:val="20"/>
        </w:rPr>
        <w:t xml:space="preserve">Sentencing for a felony offense in violation of C.R.S. </w:t>
      </w:r>
      <w:r w:rsidR="00D010D6">
        <w:rPr>
          <w:sz w:val="20"/>
        </w:rPr>
        <w:t xml:space="preserve">§ </w:t>
      </w:r>
      <w:proofErr w:type="gramStart"/>
      <w:r w:rsidRPr="00D010D6">
        <w:rPr>
          <w:sz w:val="20"/>
        </w:rPr>
        <w:t>18-9-202;</w:t>
      </w:r>
      <w:proofErr w:type="gramEnd"/>
    </w:p>
    <w:p w14:paraId="73F5FD18" w14:textId="77777777" w:rsidR="00D010D6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D010D6">
        <w:rPr>
          <w:sz w:val="20"/>
        </w:rPr>
        <w:t>Sentencing for an offense classified as a class 1</w:t>
      </w:r>
      <w:r w:rsidR="00D010D6" w:rsidRPr="00D010D6">
        <w:rPr>
          <w:sz w:val="20"/>
        </w:rPr>
        <w:t xml:space="preserve">, </w:t>
      </w:r>
      <w:r w:rsidR="00751113" w:rsidRPr="00D010D6">
        <w:rPr>
          <w:sz w:val="20"/>
        </w:rPr>
        <w:t>2</w:t>
      </w:r>
      <w:r w:rsidR="00D010D6" w:rsidRPr="00D010D6">
        <w:rPr>
          <w:sz w:val="20"/>
        </w:rPr>
        <w:t>, or 3</w:t>
      </w:r>
      <w:r w:rsidR="00751113" w:rsidRPr="00D010D6">
        <w:rPr>
          <w:sz w:val="20"/>
        </w:rPr>
        <w:t xml:space="preserve"> </w:t>
      </w:r>
      <w:r w:rsidRPr="00D010D6">
        <w:rPr>
          <w:sz w:val="20"/>
        </w:rPr>
        <w:t xml:space="preserve">felony or a level 1 drug felony pursuant to any section of Title 18 of the Colorado Revised </w:t>
      </w:r>
      <w:proofErr w:type="gramStart"/>
      <w:r w:rsidRPr="00D010D6">
        <w:rPr>
          <w:sz w:val="20"/>
        </w:rPr>
        <w:t>Statutes;</w:t>
      </w:r>
      <w:proofErr w:type="gramEnd"/>
    </w:p>
    <w:p w14:paraId="45858204" w14:textId="77777777" w:rsidR="00D010D6" w:rsidRDefault="00597FF7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 w:rsidRPr="00D010D6">
        <w:rPr>
          <w:sz w:val="20"/>
        </w:rPr>
        <w:t xml:space="preserve">Sentencing for an offense in violation of Part 1 of Article 6 of Title 18 of the Colorado Revised </w:t>
      </w:r>
      <w:proofErr w:type="gramStart"/>
      <w:r w:rsidRPr="00D010D6">
        <w:rPr>
          <w:sz w:val="20"/>
        </w:rPr>
        <w:t>Statutes;</w:t>
      </w:r>
      <w:proofErr w:type="gramEnd"/>
    </w:p>
    <w:p w14:paraId="12D6169B" w14:textId="3C3380A8" w:rsidR="00597FF7" w:rsidRDefault="00D010D6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>
        <w:rPr>
          <w:sz w:val="20"/>
        </w:rPr>
        <w:t xml:space="preserve">Sentencing for an offense in violation of C.R.S. § </w:t>
      </w:r>
      <w:proofErr w:type="gramStart"/>
      <w:r>
        <w:rPr>
          <w:sz w:val="20"/>
        </w:rPr>
        <w:t>18-5-902;</w:t>
      </w:r>
      <w:proofErr w:type="gramEnd"/>
    </w:p>
    <w:p w14:paraId="36B3232E" w14:textId="6D66841C" w:rsidR="00D010D6" w:rsidRDefault="00D010D6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>
        <w:rPr>
          <w:sz w:val="20"/>
        </w:rPr>
        <w:t>Sentencing for an offense in violation of C.R.S. § 18-3.5-103; or</w:t>
      </w:r>
    </w:p>
    <w:p w14:paraId="10E71B4A" w14:textId="5BE8A8D1" w:rsidR="00D010D6" w:rsidRPr="00D010D6" w:rsidRDefault="00D010D6" w:rsidP="00D010D6">
      <w:pPr>
        <w:pStyle w:val="ListParagraph"/>
        <w:numPr>
          <w:ilvl w:val="1"/>
          <w:numId w:val="35"/>
        </w:numPr>
        <w:spacing w:before="60"/>
        <w:rPr>
          <w:sz w:val="20"/>
        </w:rPr>
      </w:pPr>
      <w:r>
        <w:rPr>
          <w:sz w:val="20"/>
        </w:rPr>
        <w:t>Sentencing for an offense in violation of C.R.S. § 18-7-203.</w:t>
      </w:r>
    </w:p>
    <w:p w14:paraId="67DB44B1" w14:textId="787699A0" w:rsidR="003058F4" w:rsidRDefault="00390439" w:rsidP="00923104">
      <w:pPr>
        <w:numPr>
          <w:ilvl w:val="0"/>
          <w:numId w:val="9"/>
        </w:numPr>
        <w:tabs>
          <w:tab w:val="clear" w:pos="360"/>
        </w:tabs>
        <w:spacing w:before="360" w:after="240" w:line="276" w:lineRule="auto"/>
        <w:ind w:left="720" w:hanging="720"/>
        <w:rPr>
          <w:b/>
          <w:bCs/>
          <w:sz w:val="20"/>
        </w:rPr>
      </w:pPr>
      <w:r w:rsidRPr="00390439">
        <w:rPr>
          <w:b/>
          <w:bCs/>
          <w:sz w:val="20"/>
        </w:rPr>
        <w:t>Certificate of Service</w:t>
      </w:r>
    </w:p>
    <w:p w14:paraId="7C6CEE1B" w14:textId="77777777" w:rsidR="0091453B" w:rsidRPr="000F7F4D" w:rsidRDefault="0091453B" w:rsidP="002F0F30">
      <w:pPr>
        <w:tabs>
          <w:tab w:val="left" w:pos="5760"/>
        </w:tabs>
        <w:spacing w:before="120" w:line="360" w:lineRule="auto"/>
        <w:ind w:left="72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z w:val="20"/>
        </w:rPr>
        <w:t xml:space="preserve">I certify that on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(enter date)</w:t>
      </w:r>
      <w:r w:rsidRPr="000F7F4D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  <w:r w:rsidRPr="000F7F4D">
        <w:rPr>
          <w:rFonts w:cs="Arial"/>
          <w:color w:val="000000" w:themeColor="text1"/>
          <w:sz w:val="20"/>
        </w:rPr>
        <w:t xml:space="preserve">, I gave a copy of this document to the </w:t>
      </w:r>
      <w:r w:rsidRPr="00077FE6">
        <w:rPr>
          <w:rFonts w:cs="Arial"/>
          <w:color w:val="000000" w:themeColor="text1"/>
          <w:sz w:val="20"/>
        </w:rPr>
        <w:t>prosecuting attorney</w:t>
      </w:r>
      <w:r w:rsidRPr="000F7F4D">
        <w:rPr>
          <w:rFonts w:cs="Arial"/>
          <w:color w:val="000000" w:themeColor="text1"/>
          <w:sz w:val="20"/>
        </w:rPr>
        <w:t xml:space="preserve"> by: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(select at least one)</w:t>
      </w:r>
    </w:p>
    <w:p w14:paraId="79F789A6" w14:textId="77777777" w:rsidR="0091453B" w:rsidRPr="000F7F4D" w:rsidRDefault="0091453B" w:rsidP="0091453B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3779C9">
        <w:rPr>
          <w:rFonts w:cs="Arial"/>
          <w:color w:val="000000" w:themeColor="text1"/>
          <w:spacing w:val="-3"/>
          <w:sz w:val="20"/>
        </w:rPr>
      </w:r>
      <w:r w:rsidR="003779C9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Colorado Courts E-Filing </w:t>
      </w:r>
      <w:r w:rsidRPr="00077FE6">
        <w:rPr>
          <w:i/>
          <w:iCs/>
          <w:color w:val="000000" w:themeColor="text1"/>
          <w:sz w:val="18"/>
          <w:szCs w:val="18"/>
        </w:rPr>
        <w:t>(only available to lawyers)</w:t>
      </w:r>
    </w:p>
    <w:p w14:paraId="2868B1A6" w14:textId="77777777" w:rsidR="0091453B" w:rsidRPr="000F7F4D" w:rsidRDefault="0091453B" w:rsidP="0091453B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3779C9">
        <w:rPr>
          <w:rFonts w:cs="Arial"/>
          <w:color w:val="000000" w:themeColor="text1"/>
          <w:spacing w:val="-3"/>
          <w:sz w:val="20"/>
        </w:rPr>
      </w:r>
      <w:r w:rsidR="003779C9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Email or Fax to: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</w:p>
    <w:p w14:paraId="5373E906" w14:textId="77777777" w:rsidR="0091453B" w:rsidRPr="000F7F4D" w:rsidRDefault="0091453B" w:rsidP="0091453B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3779C9">
        <w:rPr>
          <w:rFonts w:cs="Arial"/>
          <w:color w:val="000000" w:themeColor="text1"/>
          <w:spacing w:val="-3"/>
          <w:sz w:val="20"/>
        </w:rPr>
      </w:r>
      <w:r w:rsidR="003779C9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Hand Delivery</w:t>
      </w:r>
      <w:r w:rsidRPr="00077FE6">
        <w:rPr>
          <w:rFonts w:cs="Arial"/>
          <w:color w:val="000000" w:themeColor="text1"/>
          <w:sz w:val="20"/>
        </w:rPr>
        <w:t>, to</w:t>
      </w:r>
      <w:r w:rsidRPr="000F7F4D">
        <w:rPr>
          <w:rFonts w:cs="Arial"/>
          <w:color w:val="000000" w:themeColor="text1"/>
          <w:sz w:val="20"/>
        </w:rPr>
        <w:t>:</w:t>
      </w:r>
      <w:r w:rsidRPr="00077FE6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place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0F7F4D">
        <w:rPr>
          <w:rFonts w:cs="Arial"/>
          <w:color w:val="000000" w:themeColor="text1"/>
          <w:sz w:val="20"/>
        </w:rPr>
        <w:tab/>
      </w: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3779C9">
        <w:rPr>
          <w:rFonts w:cs="Arial"/>
          <w:color w:val="000000" w:themeColor="text1"/>
          <w:spacing w:val="-3"/>
          <w:sz w:val="20"/>
        </w:rPr>
      </w:r>
      <w:r w:rsidR="003779C9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Regular Mail, addressed to: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full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address)</w:t>
      </w:r>
    </w:p>
    <w:p w14:paraId="20BF5C1B" w14:textId="77777777" w:rsidR="0091453B" w:rsidRPr="000F7F4D" w:rsidRDefault="0091453B" w:rsidP="0091453B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683D31E0" w14:textId="77777777" w:rsidR="0091453B" w:rsidRPr="000F7F4D" w:rsidRDefault="0091453B" w:rsidP="0091453B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 xml:space="preserve">2)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7D3E3A6C" w14:textId="3A84D5C5" w:rsidR="00390439" w:rsidRPr="00390439" w:rsidRDefault="00923104" w:rsidP="00923104">
      <w:pPr>
        <w:numPr>
          <w:ilvl w:val="0"/>
          <w:numId w:val="9"/>
        </w:numPr>
        <w:tabs>
          <w:tab w:val="clear" w:pos="360"/>
        </w:tabs>
        <w:spacing w:before="360" w:after="240" w:line="276" w:lineRule="auto"/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Signature</w:t>
      </w:r>
    </w:p>
    <w:p w14:paraId="236BB8EA" w14:textId="77777777" w:rsidR="002E528C" w:rsidRPr="002F0F30" w:rsidRDefault="002E528C" w:rsidP="002E528C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  <w:b/>
          <w:bCs/>
          <w:sz w:val="20"/>
          <w:u w:val="single"/>
        </w:rPr>
      </w:pPr>
      <w:r w:rsidRPr="002F0F30">
        <w:rPr>
          <w:rFonts w:cs="Arial"/>
          <w:b/>
          <w:bCs/>
          <w:sz w:val="20"/>
          <w:u w:val="single"/>
        </w:rPr>
        <w:tab/>
      </w:r>
      <w:r w:rsidRPr="002F0F30">
        <w:rPr>
          <w:rFonts w:cs="Arial"/>
          <w:b/>
          <w:bCs/>
          <w:sz w:val="20"/>
        </w:rPr>
        <w:tab/>
      </w:r>
      <w:r w:rsidRPr="002F0F30">
        <w:rPr>
          <w:rFonts w:cs="Arial"/>
          <w:b/>
          <w:bCs/>
          <w:sz w:val="20"/>
          <w:u w:val="single"/>
        </w:rPr>
        <w:tab/>
      </w:r>
    </w:p>
    <w:p w14:paraId="76A1BB93" w14:textId="4C0F0D1B" w:rsidR="002E528C" w:rsidRPr="002E528C" w:rsidRDefault="002E528C" w:rsidP="002E528C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Petitioner </w:t>
      </w:r>
      <w:r w:rsidR="007E3569">
        <w:rPr>
          <w:rFonts w:cs="Arial"/>
          <w:sz w:val="20"/>
        </w:rPr>
        <w:t>(</w:t>
      </w:r>
      <w:r>
        <w:rPr>
          <w:rFonts w:cs="Arial"/>
          <w:sz w:val="20"/>
        </w:rPr>
        <w:t>Defendant</w:t>
      </w:r>
      <w:r w:rsidR="007E356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Pr="002E528C">
        <w:rPr>
          <w:rFonts w:cs="Arial"/>
          <w:sz w:val="20"/>
        </w:rPr>
        <w:t>Signature</w:t>
      </w:r>
      <w:r w:rsidRPr="002E528C">
        <w:rPr>
          <w:rFonts w:cs="Arial"/>
          <w:sz w:val="20"/>
        </w:rPr>
        <w:tab/>
        <w:t>Dated</w:t>
      </w:r>
    </w:p>
    <w:p w14:paraId="49C9F831" w14:textId="446823A4" w:rsidR="002E528C" w:rsidRPr="002F0F30" w:rsidRDefault="002E528C" w:rsidP="002E528C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  <w:b/>
          <w:bCs/>
          <w:sz w:val="20"/>
          <w:u w:val="single"/>
        </w:rPr>
      </w:pPr>
      <w:r w:rsidRPr="002F0F30">
        <w:rPr>
          <w:rFonts w:cs="Arial"/>
          <w:b/>
          <w:bCs/>
          <w:sz w:val="20"/>
          <w:u w:val="single"/>
        </w:rPr>
        <w:tab/>
      </w:r>
    </w:p>
    <w:p w14:paraId="0DCD72A4" w14:textId="6A2C1DF9" w:rsidR="00430ED0" w:rsidRPr="002E528C" w:rsidRDefault="002E528C" w:rsidP="002E528C">
      <w:pPr>
        <w:tabs>
          <w:tab w:val="left" w:pos="3960"/>
          <w:tab w:val="left" w:pos="7920"/>
        </w:tabs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 xml:space="preserve">Lawyer </w:t>
      </w:r>
      <w:r w:rsidRPr="002E528C">
        <w:rPr>
          <w:rFonts w:cs="Arial"/>
          <w:sz w:val="20"/>
        </w:rPr>
        <w:t>Signature</w:t>
      </w:r>
      <w:r>
        <w:rPr>
          <w:rFonts w:cs="Arial"/>
          <w:sz w:val="20"/>
        </w:rPr>
        <w:t xml:space="preserve"> </w:t>
      </w:r>
      <w:r w:rsidRPr="002E528C">
        <w:rPr>
          <w:rFonts w:cs="Arial"/>
          <w:i/>
          <w:iCs/>
          <w:sz w:val="18"/>
          <w:szCs w:val="18"/>
        </w:rPr>
        <w:t>(if any)</w:t>
      </w:r>
      <w:r w:rsidRPr="002E528C">
        <w:rPr>
          <w:rFonts w:cs="Arial"/>
          <w:sz w:val="20"/>
        </w:rPr>
        <w:tab/>
        <w:t>Dated</w:t>
      </w:r>
    </w:p>
    <w:sectPr w:rsidR="00430ED0" w:rsidRPr="002E528C" w:rsidSect="00761FC4">
      <w:footerReference w:type="default" r:id="rId12"/>
      <w:pgSz w:w="12240" w:h="15840" w:code="1"/>
      <w:pgMar w:top="1440" w:right="1440" w:bottom="1440" w:left="1440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B8E2" w14:textId="77777777" w:rsidR="00BC740A" w:rsidRDefault="00BC740A">
      <w:r>
        <w:separator/>
      </w:r>
    </w:p>
  </w:endnote>
  <w:endnote w:type="continuationSeparator" w:id="0">
    <w:p w14:paraId="72F665D7" w14:textId="77777777" w:rsidR="00BC740A" w:rsidRDefault="00BC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09E5" w14:textId="5E9F0BD6" w:rsidR="00761FC4" w:rsidRDefault="00761FC4" w:rsidP="00E73977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sz w:val="16"/>
        <w:szCs w:val="16"/>
      </w:rPr>
    </w:pPr>
    <w:r>
      <w:rPr>
        <w:sz w:val="16"/>
        <w:szCs w:val="16"/>
      </w:rPr>
      <w:t>www.courts.state.co.us/Forms</w:t>
    </w:r>
    <w:r w:rsidR="009B3E97">
      <w:rPr>
        <w:sz w:val="16"/>
        <w:szCs w:val="16"/>
      </w:rPr>
      <w:t>/Criminal</w:t>
    </w:r>
  </w:p>
  <w:p w14:paraId="628DFE42" w14:textId="2E29A4AA" w:rsidR="00B2761A" w:rsidRDefault="00B2761A" w:rsidP="00E7397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6"/>
        <w:szCs w:val="16"/>
      </w:rPr>
    </w:pPr>
    <w:r w:rsidRPr="00266EBB">
      <w:rPr>
        <w:sz w:val="16"/>
        <w:szCs w:val="16"/>
      </w:rPr>
      <w:t>JDF 6</w:t>
    </w:r>
    <w:r w:rsidR="0071059B">
      <w:rPr>
        <w:sz w:val="16"/>
        <w:szCs w:val="16"/>
      </w:rPr>
      <w:t>4</w:t>
    </w:r>
    <w:r w:rsidR="008C1B8C">
      <w:rPr>
        <w:sz w:val="16"/>
        <w:szCs w:val="16"/>
      </w:rPr>
      <w:t>1</w:t>
    </w:r>
    <w:r w:rsidRPr="00266EBB">
      <w:rPr>
        <w:sz w:val="16"/>
        <w:szCs w:val="16"/>
      </w:rPr>
      <w:t xml:space="preserve"> </w:t>
    </w:r>
    <w:r w:rsidR="005C67AF">
      <w:rPr>
        <w:sz w:val="16"/>
        <w:szCs w:val="16"/>
      </w:rPr>
      <w:t xml:space="preserve">- </w:t>
    </w:r>
    <w:r w:rsidR="00F265A4">
      <w:rPr>
        <w:sz w:val="16"/>
        <w:szCs w:val="16"/>
      </w:rPr>
      <w:t>Petition to Seal Multiple Conviction Records</w:t>
    </w:r>
    <w:r w:rsidR="005C67AF">
      <w:rPr>
        <w:sz w:val="16"/>
        <w:szCs w:val="16"/>
      </w:rPr>
      <w:tab/>
    </w:r>
    <w:r w:rsidR="005C67AF" w:rsidRPr="00266EBB">
      <w:rPr>
        <w:sz w:val="16"/>
        <w:szCs w:val="16"/>
      </w:rPr>
      <w:t>R</w:t>
    </w:r>
    <w:r w:rsidR="005C67AF">
      <w:rPr>
        <w:sz w:val="16"/>
        <w:szCs w:val="16"/>
      </w:rPr>
      <w:t xml:space="preserve">: </w:t>
    </w:r>
    <w:r w:rsidR="009B3E97">
      <w:rPr>
        <w:sz w:val="16"/>
        <w:szCs w:val="16"/>
      </w:rPr>
      <w:t xml:space="preserve">August </w:t>
    </w:r>
    <w:r w:rsidR="0091453B">
      <w:rPr>
        <w:sz w:val="16"/>
        <w:szCs w:val="16"/>
      </w:rPr>
      <w:t>10</w:t>
    </w:r>
    <w:r w:rsidR="005C67AF">
      <w:rPr>
        <w:sz w:val="16"/>
        <w:szCs w:val="16"/>
      </w:rPr>
      <w:t xml:space="preserve">, </w:t>
    </w:r>
    <w:proofErr w:type="gramStart"/>
    <w:r w:rsidR="005C67AF">
      <w:rPr>
        <w:sz w:val="16"/>
        <w:szCs w:val="16"/>
      </w:rPr>
      <w:t>202</w:t>
    </w:r>
    <w:r w:rsidR="003323B7">
      <w:rPr>
        <w:sz w:val="16"/>
        <w:szCs w:val="16"/>
      </w:rPr>
      <w:t>2</w:t>
    </w:r>
    <w:proofErr w:type="gramEnd"/>
    <w:r w:rsidR="005C67AF">
      <w:rPr>
        <w:sz w:val="16"/>
        <w:szCs w:val="16"/>
      </w:rPr>
      <w:tab/>
    </w:r>
    <w:r w:rsidR="003E20E1" w:rsidRPr="00B93D5D">
      <w:rPr>
        <w:rFonts w:cs="Arial"/>
        <w:sz w:val="16"/>
        <w:szCs w:val="16"/>
      </w:rPr>
      <w:t xml:space="preserve">Page </w:t>
    </w:r>
    <w:r w:rsidR="003E20E1" w:rsidRPr="00B93D5D">
      <w:rPr>
        <w:rFonts w:cs="Arial"/>
        <w:sz w:val="16"/>
        <w:szCs w:val="16"/>
      </w:rPr>
      <w:fldChar w:fldCharType="begin"/>
    </w:r>
    <w:r w:rsidR="003E20E1" w:rsidRPr="00B93D5D">
      <w:rPr>
        <w:rFonts w:cs="Arial"/>
        <w:sz w:val="16"/>
        <w:szCs w:val="16"/>
      </w:rPr>
      <w:instrText xml:space="preserve"> PAGE </w:instrText>
    </w:r>
    <w:r w:rsidR="003E20E1" w:rsidRPr="00B93D5D">
      <w:rPr>
        <w:rFonts w:cs="Arial"/>
        <w:sz w:val="16"/>
        <w:szCs w:val="16"/>
      </w:rPr>
      <w:fldChar w:fldCharType="separate"/>
    </w:r>
    <w:r w:rsidR="003E20E1">
      <w:rPr>
        <w:rFonts w:cs="Arial"/>
        <w:sz w:val="16"/>
        <w:szCs w:val="16"/>
      </w:rPr>
      <w:t>5</w:t>
    </w:r>
    <w:r w:rsidR="003E20E1" w:rsidRPr="00B93D5D">
      <w:rPr>
        <w:rFonts w:cs="Arial"/>
        <w:sz w:val="16"/>
        <w:szCs w:val="16"/>
      </w:rPr>
      <w:fldChar w:fldCharType="end"/>
    </w:r>
    <w:r w:rsidR="003E20E1" w:rsidRPr="00B93D5D">
      <w:rPr>
        <w:rFonts w:cs="Arial"/>
        <w:sz w:val="16"/>
        <w:szCs w:val="16"/>
      </w:rPr>
      <w:t xml:space="preserve"> of </w:t>
    </w:r>
    <w:r w:rsidR="003E20E1" w:rsidRPr="00B93D5D">
      <w:rPr>
        <w:rFonts w:cs="Arial"/>
        <w:sz w:val="16"/>
        <w:szCs w:val="16"/>
      </w:rPr>
      <w:fldChar w:fldCharType="begin"/>
    </w:r>
    <w:r w:rsidR="003E20E1" w:rsidRPr="00B93D5D">
      <w:rPr>
        <w:rFonts w:cs="Arial"/>
        <w:sz w:val="16"/>
        <w:szCs w:val="16"/>
      </w:rPr>
      <w:instrText xml:space="preserve"> NUMPAGES  </w:instrText>
    </w:r>
    <w:r w:rsidR="003E20E1" w:rsidRPr="00B93D5D">
      <w:rPr>
        <w:rFonts w:cs="Arial"/>
        <w:sz w:val="16"/>
        <w:szCs w:val="16"/>
      </w:rPr>
      <w:fldChar w:fldCharType="separate"/>
    </w:r>
    <w:r w:rsidR="003E20E1">
      <w:rPr>
        <w:rFonts w:cs="Arial"/>
        <w:sz w:val="16"/>
        <w:szCs w:val="16"/>
      </w:rPr>
      <w:t>5</w:t>
    </w:r>
    <w:r w:rsidR="003E20E1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B664" w14:textId="77777777" w:rsidR="00BC740A" w:rsidRDefault="00BC740A">
      <w:r>
        <w:separator/>
      </w:r>
    </w:p>
  </w:footnote>
  <w:footnote w:type="continuationSeparator" w:id="0">
    <w:p w14:paraId="14A4D29B" w14:textId="77777777" w:rsidR="00BC740A" w:rsidRDefault="00BC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3604B"/>
    <w:multiLevelType w:val="multilevel"/>
    <w:tmpl w:val="A0BE3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 w16cid:durableId="1958215876">
    <w:abstractNumId w:val="34"/>
  </w:num>
  <w:num w:numId="2" w16cid:durableId="1050687987">
    <w:abstractNumId w:val="3"/>
  </w:num>
  <w:num w:numId="3" w16cid:durableId="1999993754">
    <w:abstractNumId w:val="23"/>
  </w:num>
  <w:num w:numId="4" w16cid:durableId="244848371">
    <w:abstractNumId w:val="14"/>
  </w:num>
  <w:num w:numId="5" w16cid:durableId="1193542744">
    <w:abstractNumId w:val="35"/>
  </w:num>
  <w:num w:numId="6" w16cid:durableId="884871036">
    <w:abstractNumId w:val="33"/>
  </w:num>
  <w:num w:numId="7" w16cid:durableId="1000428643">
    <w:abstractNumId w:val="5"/>
  </w:num>
  <w:num w:numId="8" w16cid:durableId="1568344632">
    <w:abstractNumId w:val="18"/>
  </w:num>
  <w:num w:numId="9" w16cid:durableId="359161231">
    <w:abstractNumId w:val="26"/>
  </w:num>
  <w:num w:numId="10" w16cid:durableId="1544439493">
    <w:abstractNumId w:val="31"/>
  </w:num>
  <w:num w:numId="11" w16cid:durableId="213322132">
    <w:abstractNumId w:val="17"/>
  </w:num>
  <w:num w:numId="12" w16cid:durableId="1182009958">
    <w:abstractNumId w:val="32"/>
  </w:num>
  <w:num w:numId="13" w16cid:durableId="903639429">
    <w:abstractNumId w:val="25"/>
  </w:num>
  <w:num w:numId="14" w16cid:durableId="91173210">
    <w:abstractNumId w:val="22"/>
  </w:num>
  <w:num w:numId="15" w16cid:durableId="1878396061">
    <w:abstractNumId w:val="9"/>
  </w:num>
  <w:num w:numId="16" w16cid:durableId="1974359738">
    <w:abstractNumId w:val="13"/>
  </w:num>
  <w:num w:numId="17" w16cid:durableId="1193113060">
    <w:abstractNumId w:val="15"/>
  </w:num>
  <w:num w:numId="18" w16cid:durableId="1807813699">
    <w:abstractNumId w:val="30"/>
  </w:num>
  <w:num w:numId="19" w16cid:durableId="190388290">
    <w:abstractNumId w:val="28"/>
  </w:num>
  <w:num w:numId="20" w16cid:durableId="398401048">
    <w:abstractNumId w:val="19"/>
  </w:num>
  <w:num w:numId="21" w16cid:durableId="209153923">
    <w:abstractNumId w:val="8"/>
  </w:num>
  <w:num w:numId="22" w16cid:durableId="333384575">
    <w:abstractNumId w:val="2"/>
  </w:num>
  <w:num w:numId="23" w16cid:durableId="1670909645">
    <w:abstractNumId w:val="16"/>
  </w:num>
  <w:num w:numId="24" w16cid:durableId="1229344503">
    <w:abstractNumId w:val="11"/>
  </w:num>
  <w:num w:numId="25" w16cid:durableId="1357534869">
    <w:abstractNumId w:val="27"/>
  </w:num>
  <w:num w:numId="26" w16cid:durableId="1104500399">
    <w:abstractNumId w:val="4"/>
  </w:num>
  <w:num w:numId="27" w16cid:durableId="565066667">
    <w:abstractNumId w:val="6"/>
  </w:num>
  <w:num w:numId="28" w16cid:durableId="1639605744">
    <w:abstractNumId w:val="24"/>
  </w:num>
  <w:num w:numId="29" w16cid:durableId="1477410454">
    <w:abstractNumId w:val="21"/>
  </w:num>
  <w:num w:numId="30" w16cid:durableId="766076263">
    <w:abstractNumId w:val="7"/>
  </w:num>
  <w:num w:numId="31" w16cid:durableId="71582890">
    <w:abstractNumId w:val="0"/>
  </w:num>
  <w:num w:numId="32" w16cid:durableId="1649086578">
    <w:abstractNumId w:val="1"/>
  </w:num>
  <w:num w:numId="33" w16cid:durableId="395051599">
    <w:abstractNumId w:val="29"/>
  </w:num>
  <w:num w:numId="34" w16cid:durableId="1077244970">
    <w:abstractNumId w:val="12"/>
  </w:num>
  <w:num w:numId="35" w16cid:durableId="1035034719">
    <w:abstractNumId w:val="10"/>
  </w:num>
  <w:num w:numId="36" w16cid:durableId="2023264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5B6A"/>
    <w:rsid w:val="0002319F"/>
    <w:rsid w:val="0002406E"/>
    <w:rsid w:val="00026662"/>
    <w:rsid w:val="000353CA"/>
    <w:rsid w:val="0003676D"/>
    <w:rsid w:val="00043047"/>
    <w:rsid w:val="00052CBA"/>
    <w:rsid w:val="00052D24"/>
    <w:rsid w:val="00055BEB"/>
    <w:rsid w:val="00062282"/>
    <w:rsid w:val="00065507"/>
    <w:rsid w:val="00080502"/>
    <w:rsid w:val="00080CE7"/>
    <w:rsid w:val="0008648C"/>
    <w:rsid w:val="00086CAC"/>
    <w:rsid w:val="00095C19"/>
    <w:rsid w:val="000973B7"/>
    <w:rsid w:val="000A4278"/>
    <w:rsid w:val="000A48A7"/>
    <w:rsid w:val="000B1B59"/>
    <w:rsid w:val="000B2902"/>
    <w:rsid w:val="000C098E"/>
    <w:rsid w:val="000C0BB0"/>
    <w:rsid w:val="000D3F26"/>
    <w:rsid w:val="000E25DF"/>
    <w:rsid w:val="000F1942"/>
    <w:rsid w:val="00102959"/>
    <w:rsid w:val="00117777"/>
    <w:rsid w:val="00151101"/>
    <w:rsid w:val="0015591C"/>
    <w:rsid w:val="001609C8"/>
    <w:rsid w:val="00172667"/>
    <w:rsid w:val="001762D5"/>
    <w:rsid w:val="0018788B"/>
    <w:rsid w:val="00195E73"/>
    <w:rsid w:val="001A5BBD"/>
    <w:rsid w:val="001D1AF7"/>
    <w:rsid w:val="00207414"/>
    <w:rsid w:val="00220C79"/>
    <w:rsid w:val="00223F10"/>
    <w:rsid w:val="00230F76"/>
    <w:rsid w:val="00231408"/>
    <w:rsid w:val="002314F0"/>
    <w:rsid w:val="0023213C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3DE1"/>
    <w:rsid w:val="002772DE"/>
    <w:rsid w:val="002777DF"/>
    <w:rsid w:val="0028575B"/>
    <w:rsid w:val="00293F07"/>
    <w:rsid w:val="002D7913"/>
    <w:rsid w:val="002D7F7B"/>
    <w:rsid w:val="002E0B61"/>
    <w:rsid w:val="002E528C"/>
    <w:rsid w:val="002F0F30"/>
    <w:rsid w:val="002F3DA0"/>
    <w:rsid w:val="00304485"/>
    <w:rsid w:val="003058F4"/>
    <w:rsid w:val="00305FF7"/>
    <w:rsid w:val="00315201"/>
    <w:rsid w:val="00320138"/>
    <w:rsid w:val="00320BE4"/>
    <w:rsid w:val="003242FC"/>
    <w:rsid w:val="003323B7"/>
    <w:rsid w:val="00337E82"/>
    <w:rsid w:val="003561C4"/>
    <w:rsid w:val="003566DB"/>
    <w:rsid w:val="0036233E"/>
    <w:rsid w:val="003644BF"/>
    <w:rsid w:val="00366211"/>
    <w:rsid w:val="00374E51"/>
    <w:rsid w:val="003827D7"/>
    <w:rsid w:val="003838D6"/>
    <w:rsid w:val="00390439"/>
    <w:rsid w:val="0039175F"/>
    <w:rsid w:val="00395548"/>
    <w:rsid w:val="003A04BB"/>
    <w:rsid w:val="003A6B6B"/>
    <w:rsid w:val="003A6BBC"/>
    <w:rsid w:val="003A70C5"/>
    <w:rsid w:val="003B226E"/>
    <w:rsid w:val="003B35CC"/>
    <w:rsid w:val="003D1498"/>
    <w:rsid w:val="003D2394"/>
    <w:rsid w:val="003E20E1"/>
    <w:rsid w:val="003E286D"/>
    <w:rsid w:val="003E3211"/>
    <w:rsid w:val="003E62F5"/>
    <w:rsid w:val="00403D43"/>
    <w:rsid w:val="0040736F"/>
    <w:rsid w:val="0041199B"/>
    <w:rsid w:val="004254E9"/>
    <w:rsid w:val="00426643"/>
    <w:rsid w:val="00430ED0"/>
    <w:rsid w:val="00433BCF"/>
    <w:rsid w:val="004436A5"/>
    <w:rsid w:val="00447761"/>
    <w:rsid w:val="00463371"/>
    <w:rsid w:val="00475FF1"/>
    <w:rsid w:val="0048154D"/>
    <w:rsid w:val="00486084"/>
    <w:rsid w:val="004877B7"/>
    <w:rsid w:val="004B7474"/>
    <w:rsid w:val="004C77D3"/>
    <w:rsid w:val="004D7305"/>
    <w:rsid w:val="004E193C"/>
    <w:rsid w:val="0054021F"/>
    <w:rsid w:val="00560155"/>
    <w:rsid w:val="0056579E"/>
    <w:rsid w:val="00570D37"/>
    <w:rsid w:val="00574863"/>
    <w:rsid w:val="00591BA4"/>
    <w:rsid w:val="00597FF7"/>
    <w:rsid w:val="005A4FDC"/>
    <w:rsid w:val="005A5081"/>
    <w:rsid w:val="005B6F78"/>
    <w:rsid w:val="005C67AF"/>
    <w:rsid w:val="005E0982"/>
    <w:rsid w:val="005E4FC1"/>
    <w:rsid w:val="005E64D9"/>
    <w:rsid w:val="00605B49"/>
    <w:rsid w:val="0062326D"/>
    <w:rsid w:val="0064083B"/>
    <w:rsid w:val="00642DD1"/>
    <w:rsid w:val="00655096"/>
    <w:rsid w:val="00657869"/>
    <w:rsid w:val="006615C5"/>
    <w:rsid w:val="00683661"/>
    <w:rsid w:val="00685E87"/>
    <w:rsid w:val="00687B09"/>
    <w:rsid w:val="006C17B2"/>
    <w:rsid w:val="006C34A3"/>
    <w:rsid w:val="006C512D"/>
    <w:rsid w:val="006D0EEF"/>
    <w:rsid w:val="006D3430"/>
    <w:rsid w:val="006E097B"/>
    <w:rsid w:val="006F0C9A"/>
    <w:rsid w:val="00700428"/>
    <w:rsid w:val="0070058E"/>
    <w:rsid w:val="00702B81"/>
    <w:rsid w:val="0071059B"/>
    <w:rsid w:val="0071110C"/>
    <w:rsid w:val="00715CBA"/>
    <w:rsid w:val="00723B3A"/>
    <w:rsid w:val="00725E1C"/>
    <w:rsid w:val="00726721"/>
    <w:rsid w:val="0074144C"/>
    <w:rsid w:val="0074264B"/>
    <w:rsid w:val="00743D0A"/>
    <w:rsid w:val="00751113"/>
    <w:rsid w:val="007604F1"/>
    <w:rsid w:val="00761FC4"/>
    <w:rsid w:val="0077531F"/>
    <w:rsid w:val="007944E0"/>
    <w:rsid w:val="00795662"/>
    <w:rsid w:val="007A11D9"/>
    <w:rsid w:val="007A20AE"/>
    <w:rsid w:val="007A4545"/>
    <w:rsid w:val="007B4328"/>
    <w:rsid w:val="007E3569"/>
    <w:rsid w:val="007E3A9C"/>
    <w:rsid w:val="007F5784"/>
    <w:rsid w:val="007F7E78"/>
    <w:rsid w:val="00800268"/>
    <w:rsid w:val="008127BB"/>
    <w:rsid w:val="00824508"/>
    <w:rsid w:val="0082620F"/>
    <w:rsid w:val="00832D73"/>
    <w:rsid w:val="0084097B"/>
    <w:rsid w:val="008719D1"/>
    <w:rsid w:val="00875AD2"/>
    <w:rsid w:val="00883CEC"/>
    <w:rsid w:val="00891B3A"/>
    <w:rsid w:val="00894507"/>
    <w:rsid w:val="008C1054"/>
    <w:rsid w:val="008C12DC"/>
    <w:rsid w:val="008C1B8C"/>
    <w:rsid w:val="008C52F4"/>
    <w:rsid w:val="008E1B35"/>
    <w:rsid w:val="008E2362"/>
    <w:rsid w:val="008E367F"/>
    <w:rsid w:val="008F6A9E"/>
    <w:rsid w:val="0091453B"/>
    <w:rsid w:val="0092098B"/>
    <w:rsid w:val="00923104"/>
    <w:rsid w:val="00923FF4"/>
    <w:rsid w:val="0093697F"/>
    <w:rsid w:val="009461A5"/>
    <w:rsid w:val="00960BA3"/>
    <w:rsid w:val="00965B9F"/>
    <w:rsid w:val="0098385D"/>
    <w:rsid w:val="00985E9B"/>
    <w:rsid w:val="00995E6D"/>
    <w:rsid w:val="009A2A3A"/>
    <w:rsid w:val="009A4AE6"/>
    <w:rsid w:val="009B299D"/>
    <w:rsid w:val="009B3E97"/>
    <w:rsid w:val="009B53A3"/>
    <w:rsid w:val="009E2F85"/>
    <w:rsid w:val="009E356B"/>
    <w:rsid w:val="009F200B"/>
    <w:rsid w:val="00A05202"/>
    <w:rsid w:val="00A12FD8"/>
    <w:rsid w:val="00A1749D"/>
    <w:rsid w:val="00A23E94"/>
    <w:rsid w:val="00A33755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352D"/>
    <w:rsid w:val="00A66450"/>
    <w:rsid w:val="00A67074"/>
    <w:rsid w:val="00A853C6"/>
    <w:rsid w:val="00A9696A"/>
    <w:rsid w:val="00AB0694"/>
    <w:rsid w:val="00AB109B"/>
    <w:rsid w:val="00AC1330"/>
    <w:rsid w:val="00AC5E9A"/>
    <w:rsid w:val="00AD47ED"/>
    <w:rsid w:val="00AE2034"/>
    <w:rsid w:val="00AE6BED"/>
    <w:rsid w:val="00AF3CE7"/>
    <w:rsid w:val="00AF5423"/>
    <w:rsid w:val="00B02003"/>
    <w:rsid w:val="00B032FF"/>
    <w:rsid w:val="00B10FB2"/>
    <w:rsid w:val="00B160D0"/>
    <w:rsid w:val="00B17E43"/>
    <w:rsid w:val="00B21E7A"/>
    <w:rsid w:val="00B237E8"/>
    <w:rsid w:val="00B2761A"/>
    <w:rsid w:val="00B40195"/>
    <w:rsid w:val="00B45E2D"/>
    <w:rsid w:val="00B5214F"/>
    <w:rsid w:val="00B53D08"/>
    <w:rsid w:val="00B762C1"/>
    <w:rsid w:val="00B765B9"/>
    <w:rsid w:val="00B7727D"/>
    <w:rsid w:val="00B81A98"/>
    <w:rsid w:val="00B822D3"/>
    <w:rsid w:val="00B83923"/>
    <w:rsid w:val="00B85C03"/>
    <w:rsid w:val="00B929A3"/>
    <w:rsid w:val="00B94122"/>
    <w:rsid w:val="00B9600E"/>
    <w:rsid w:val="00BA0FF7"/>
    <w:rsid w:val="00BA2FC0"/>
    <w:rsid w:val="00BA37EA"/>
    <w:rsid w:val="00BA57E5"/>
    <w:rsid w:val="00BB0890"/>
    <w:rsid w:val="00BC6F0A"/>
    <w:rsid w:val="00BC740A"/>
    <w:rsid w:val="00BD1EDD"/>
    <w:rsid w:val="00BE2583"/>
    <w:rsid w:val="00BE45D4"/>
    <w:rsid w:val="00BF357C"/>
    <w:rsid w:val="00C11971"/>
    <w:rsid w:val="00C13A8F"/>
    <w:rsid w:val="00C1481A"/>
    <w:rsid w:val="00C15114"/>
    <w:rsid w:val="00C235B3"/>
    <w:rsid w:val="00C259B3"/>
    <w:rsid w:val="00C326C4"/>
    <w:rsid w:val="00C335FA"/>
    <w:rsid w:val="00C344DD"/>
    <w:rsid w:val="00C35CC7"/>
    <w:rsid w:val="00C364F4"/>
    <w:rsid w:val="00C52115"/>
    <w:rsid w:val="00C60A5F"/>
    <w:rsid w:val="00C61F3A"/>
    <w:rsid w:val="00C76AF1"/>
    <w:rsid w:val="00CC0810"/>
    <w:rsid w:val="00CC4851"/>
    <w:rsid w:val="00CC49BA"/>
    <w:rsid w:val="00CD1DB9"/>
    <w:rsid w:val="00CE0DDE"/>
    <w:rsid w:val="00CE3DB5"/>
    <w:rsid w:val="00CE7F14"/>
    <w:rsid w:val="00D000C8"/>
    <w:rsid w:val="00D002E1"/>
    <w:rsid w:val="00D010D6"/>
    <w:rsid w:val="00D02CBA"/>
    <w:rsid w:val="00D05347"/>
    <w:rsid w:val="00D1174D"/>
    <w:rsid w:val="00D21DE1"/>
    <w:rsid w:val="00D35B7F"/>
    <w:rsid w:val="00D44BBD"/>
    <w:rsid w:val="00D47340"/>
    <w:rsid w:val="00D51E6E"/>
    <w:rsid w:val="00D52148"/>
    <w:rsid w:val="00D56C9B"/>
    <w:rsid w:val="00D66DA6"/>
    <w:rsid w:val="00D75966"/>
    <w:rsid w:val="00D771CC"/>
    <w:rsid w:val="00D865BD"/>
    <w:rsid w:val="00D96A55"/>
    <w:rsid w:val="00DA19B8"/>
    <w:rsid w:val="00DA19CA"/>
    <w:rsid w:val="00DA1B56"/>
    <w:rsid w:val="00DD055C"/>
    <w:rsid w:val="00DF2ED6"/>
    <w:rsid w:val="00E03F26"/>
    <w:rsid w:val="00E120E3"/>
    <w:rsid w:val="00E1468D"/>
    <w:rsid w:val="00E149A7"/>
    <w:rsid w:val="00E213F9"/>
    <w:rsid w:val="00E4163F"/>
    <w:rsid w:val="00E4756A"/>
    <w:rsid w:val="00E57727"/>
    <w:rsid w:val="00E57B3D"/>
    <w:rsid w:val="00E640A7"/>
    <w:rsid w:val="00E73977"/>
    <w:rsid w:val="00E95483"/>
    <w:rsid w:val="00E956D4"/>
    <w:rsid w:val="00EB0C63"/>
    <w:rsid w:val="00EC3614"/>
    <w:rsid w:val="00EE215E"/>
    <w:rsid w:val="00EE6902"/>
    <w:rsid w:val="00EE72BB"/>
    <w:rsid w:val="00F049AE"/>
    <w:rsid w:val="00F265A4"/>
    <w:rsid w:val="00F34A22"/>
    <w:rsid w:val="00F46688"/>
    <w:rsid w:val="00F46FBD"/>
    <w:rsid w:val="00F70B6E"/>
    <w:rsid w:val="00F84A85"/>
    <w:rsid w:val="00F90AFE"/>
    <w:rsid w:val="00FA6B6F"/>
    <w:rsid w:val="00FB48F3"/>
    <w:rsid w:val="00FB61BD"/>
    <w:rsid w:val="00FC5DD8"/>
    <w:rsid w:val="00FC740A"/>
    <w:rsid w:val="00FF2F0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86D5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5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DABB44AA-8F2D-41D1-A220-7E467313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89F7C-56EA-4EAD-AE97-47EDCEA0B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7B94A-9FD4-48B7-841B-5DB0B18A0E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B88852-6612-4A58-B47B-12746245E9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E924A-8EF2-4CE4-B3E7-208A66987D7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2021-08-24T22:12:00Z</dcterms:created>
  <dcterms:modified xsi:type="dcterms:W3CDTF">2022-08-10T18:11:00Z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  <property fmtid="{D5CDD505-2E9C-101B-9397-08002B2CF9AE}" pid="6" name="Test">
    <vt:lpwstr>Needs Updates</vt:lpwstr>
  </property>
</Properties>
</file>