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060"/>
      </w:tblGrid>
      <w:tr w:rsidR="000A43C8" w:rsidRPr="007A0DC2" w14:paraId="280E10FD" w14:textId="77777777" w:rsidTr="00604FD6">
        <w:trPr>
          <w:trHeight w:val="561"/>
        </w:trPr>
        <w:tc>
          <w:tcPr>
            <w:tcW w:w="6300" w:type="dxa"/>
          </w:tcPr>
          <w:p w14:paraId="5DA36110" w14:textId="77777777" w:rsidR="000A43C8" w:rsidRPr="007D4E60" w:rsidRDefault="000A43C8" w:rsidP="00604FD6">
            <w:pPr>
              <w:spacing w:before="60" w:line="360" w:lineRule="auto"/>
              <w:ind w:left="72" w:hanging="72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Colorado Court of Appeals</w:t>
            </w:r>
          </w:p>
          <w:p w14:paraId="5FCF9C32" w14:textId="77777777" w:rsidR="000A43C8" w:rsidRPr="007D4E60" w:rsidRDefault="000A43C8" w:rsidP="00604FD6">
            <w:pPr>
              <w:spacing w:after="60" w:line="360" w:lineRule="auto"/>
              <w:ind w:hanging="18"/>
              <w:rPr>
                <w:rFonts w:ascii="Garamond" w:hAnsi="Garamond" w:cs="Arial"/>
                <w:szCs w:val="24"/>
              </w:rPr>
            </w:pPr>
            <w:r w:rsidRPr="007D4E60">
              <w:rPr>
                <w:rFonts w:ascii="Garamond" w:hAnsi="Garamond" w:cs="Arial"/>
                <w:szCs w:val="24"/>
              </w:rPr>
              <w:t>2 East 14</w:t>
            </w:r>
            <w:r w:rsidRPr="007D4E60">
              <w:rPr>
                <w:rFonts w:ascii="Garamond" w:hAnsi="Garamond" w:cs="Arial"/>
                <w:szCs w:val="24"/>
                <w:vertAlign w:val="superscript"/>
              </w:rPr>
              <w:t>th</w:t>
            </w:r>
            <w:r w:rsidRPr="007D4E60">
              <w:rPr>
                <w:rFonts w:ascii="Garamond" w:hAnsi="Garamond" w:cs="Arial"/>
                <w:szCs w:val="24"/>
              </w:rPr>
              <w:t xml:space="preserve"> Avenue</w:t>
            </w:r>
            <w:r>
              <w:rPr>
                <w:rFonts w:ascii="Garamond" w:hAnsi="Garamond" w:cs="Arial"/>
                <w:szCs w:val="24"/>
              </w:rPr>
              <w:t xml:space="preserve">, </w:t>
            </w:r>
            <w:r w:rsidRPr="007D4E60">
              <w:rPr>
                <w:rFonts w:ascii="Garamond" w:hAnsi="Garamond" w:cs="Arial"/>
                <w:szCs w:val="24"/>
              </w:rPr>
              <w:t>Denver, CO 80203</w:t>
            </w:r>
          </w:p>
        </w:tc>
        <w:tc>
          <w:tcPr>
            <w:tcW w:w="3060" w:type="dxa"/>
            <w:vMerge w:val="restart"/>
          </w:tcPr>
          <w:p w14:paraId="3AA80DE5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</w:p>
          <w:p w14:paraId="5C29DAF6" w14:textId="77777777" w:rsidR="000A43C8" w:rsidRDefault="000A43C8" w:rsidP="00604FD6">
            <w:pPr>
              <w:jc w:val="center"/>
              <w:rPr>
                <w:rFonts w:ascii="Garamond" w:hAnsi="Garamond" w:cs="Arial"/>
              </w:rPr>
            </w:pPr>
          </w:p>
          <w:p w14:paraId="4CC2083A" w14:textId="77777777" w:rsidR="000A43C8" w:rsidRDefault="000A43C8" w:rsidP="00604FD6">
            <w:pPr>
              <w:rPr>
                <w:rFonts w:ascii="Garamond" w:hAnsi="Garamond" w:cs="Arial"/>
              </w:rPr>
            </w:pPr>
          </w:p>
          <w:p w14:paraId="4AC27262" w14:textId="77777777" w:rsidR="000A43C8" w:rsidRDefault="000A43C8" w:rsidP="00604FD6">
            <w:pPr>
              <w:jc w:val="center"/>
              <w:rPr>
                <w:rFonts w:ascii="Garamond" w:hAnsi="Garamond" w:cs="Arial"/>
              </w:rPr>
            </w:pPr>
          </w:p>
          <w:p w14:paraId="20AB0739" w14:textId="77777777" w:rsidR="000A43C8" w:rsidRDefault="000A43C8" w:rsidP="00604FD6">
            <w:pPr>
              <w:jc w:val="center"/>
              <w:rPr>
                <w:rFonts w:ascii="Garamond" w:hAnsi="Garamond" w:cs="Arial"/>
              </w:rPr>
            </w:pPr>
          </w:p>
          <w:p w14:paraId="5C40E594" w14:textId="77777777" w:rsidR="000A43C8" w:rsidRPr="007A0DC2" w:rsidRDefault="000A43C8" w:rsidP="00604FD6">
            <w:pPr>
              <w:jc w:val="center"/>
              <w:rPr>
                <w:rFonts w:ascii="Garamond" w:hAnsi="Garamond" w:cs="Arial"/>
              </w:rPr>
            </w:pPr>
            <w:r w:rsidRPr="007A0DC2">
              <w:rPr>
                <w:rFonts w:ascii="Garamond" w:hAnsi="Garamond" w:cs="Arial"/>
              </w:rPr>
              <w:sym w:font="Wingdings" w:char="F0D9"/>
            </w:r>
            <w:r w:rsidRPr="007A0DC2">
              <w:rPr>
                <w:rFonts w:ascii="Garamond" w:hAnsi="Garamond" w:cs="Arial"/>
              </w:rPr>
              <w:t xml:space="preserve">  For Court Use  </w:t>
            </w:r>
            <w:r w:rsidRPr="007A0DC2">
              <w:rPr>
                <w:rFonts w:ascii="Garamond" w:hAnsi="Garamond" w:cs="Arial"/>
              </w:rPr>
              <w:sym w:font="Wingdings" w:char="F0D9"/>
            </w:r>
          </w:p>
          <w:p w14:paraId="40B450BB" w14:textId="77777777" w:rsidR="000A43C8" w:rsidRPr="00467987" w:rsidRDefault="000A43C8" w:rsidP="00604FD6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089FA56" w14:textId="77777777" w:rsidR="000A43C8" w:rsidRDefault="000A43C8" w:rsidP="00604FD6">
            <w:pPr>
              <w:spacing w:before="240"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Court of Appeals Case</w:t>
            </w:r>
          </w:p>
          <w:p w14:paraId="28559E5E" w14:textId="77777777" w:rsidR="000A43C8" w:rsidRPr="002F6D88" w:rsidRDefault="000A43C8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2F6D88">
              <w:rPr>
                <w:rFonts w:ascii="Garamond" w:hAnsi="Garamond" w:cs="Arial"/>
                <w:szCs w:val="24"/>
              </w:rPr>
              <w:t>Number: _______</w:t>
            </w:r>
            <w:r>
              <w:rPr>
                <w:rFonts w:ascii="Garamond" w:hAnsi="Garamond" w:cs="Arial"/>
                <w:szCs w:val="24"/>
              </w:rPr>
              <w:t>___</w:t>
            </w:r>
            <w:r w:rsidRPr="002F6D88">
              <w:rPr>
                <w:rFonts w:ascii="Garamond" w:hAnsi="Garamond" w:cs="Arial"/>
                <w:szCs w:val="24"/>
              </w:rPr>
              <w:t>______</w:t>
            </w:r>
          </w:p>
          <w:p w14:paraId="77A94FEA" w14:textId="77777777" w:rsidR="000A43C8" w:rsidRDefault="000A43C8" w:rsidP="00604FD6">
            <w:pPr>
              <w:spacing w:before="240"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District Court Case</w:t>
            </w:r>
          </w:p>
          <w:p w14:paraId="356BC70F" w14:textId="77777777" w:rsidR="000A43C8" w:rsidRDefault="000A43C8" w:rsidP="00604FD6">
            <w:pPr>
              <w:spacing w:line="360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Number: ________________</w:t>
            </w:r>
          </w:p>
          <w:p w14:paraId="02C05874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County: _________________</w:t>
            </w:r>
          </w:p>
        </w:tc>
      </w:tr>
      <w:tr w:rsidR="000A43C8" w:rsidRPr="007A0DC2" w14:paraId="10E0C9E9" w14:textId="77777777" w:rsidTr="00604FD6">
        <w:trPr>
          <w:trHeight w:val="1416"/>
        </w:trPr>
        <w:tc>
          <w:tcPr>
            <w:tcW w:w="6300" w:type="dxa"/>
          </w:tcPr>
          <w:p w14:paraId="3EAE9241" w14:textId="77777777" w:rsidR="000A43C8" w:rsidRPr="0066413A" w:rsidRDefault="000A43C8" w:rsidP="00604FD6">
            <w:pPr>
              <w:spacing w:line="360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4A2D9803" w14:textId="77777777" w:rsidR="000A43C8" w:rsidRPr="007D4E60" w:rsidRDefault="000A43C8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Plaintiff|Petitioner</w:t>
            </w:r>
            <w:proofErr w:type="spellEnd"/>
            <w:r>
              <w:rPr>
                <w:rFonts w:ascii="Garamond" w:hAnsi="Garamond" w:cs="Arial"/>
                <w:szCs w:val="24"/>
              </w:rPr>
              <w:t>: _________________________________</w:t>
            </w:r>
            <w:proofErr w:type="gramStart"/>
            <w:r>
              <w:rPr>
                <w:rFonts w:ascii="Garamond" w:hAnsi="Garamond" w:cs="Arial"/>
                <w:szCs w:val="24"/>
              </w:rPr>
              <w:t>_ ,</w:t>
            </w:r>
            <w:proofErr w:type="gramEnd"/>
          </w:p>
          <w:p w14:paraId="522D811B" w14:textId="77777777" w:rsidR="000A43C8" w:rsidRPr="007739A2" w:rsidRDefault="000A43C8" w:rsidP="00604FD6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7739A2">
              <w:rPr>
                <w:rFonts w:ascii="Garamond" w:hAnsi="Garamond" w:cs="Arial"/>
                <w:sz w:val="20"/>
                <w:szCs w:val="20"/>
              </w:rPr>
              <w:t>&amp;</w:t>
            </w:r>
          </w:p>
          <w:p w14:paraId="36BED6BB" w14:textId="77777777" w:rsidR="000A43C8" w:rsidRPr="0066413A" w:rsidRDefault="000A43C8" w:rsidP="00604FD6">
            <w:pPr>
              <w:spacing w:line="360" w:lineRule="auto"/>
              <w:rPr>
                <w:rFonts w:ascii="Garamond" w:hAnsi="Garamond" w:cs="Arial"/>
                <w:szCs w:val="24"/>
              </w:rPr>
            </w:pPr>
            <w:proofErr w:type="spellStart"/>
            <w:r>
              <w:rPr>
                <w:rFonts w:ascii="Garamond" w:hAnsi="Garamond" w:cs="Arial"/>
                <w:szCs w:val="24"/>
              </w:rPr>
              <w:t>Defendant|Respondent</w:t>
            </w:r>
            <w:proofErr w:type="spellEnd"/>
            <w:r>
              <w:rPr>
                <w:rFonts w:ascii="Garamond" w:hAnsi="Garamond" w:cs="Arial"/>
                <w:szCs w:val="24"/>
              </w:rPr>
              <w:t>: ______</w:t>
            </w:r>
            <w:r w:rsidRPr="007D4E60">
              <w:rPr>
                <w:rFonts w:ascii="Garamond" w:hAnsi="Garamond" w:cs="Arial"/>
                <w:szCs w:val="24"/>
              </w:rPr>
              <w:t>____</w:t>
            </w:r>
            <w:r>
              <w:rPr>
                <w:rFonts w:ascii="Garamond" w:hAnsi="Garamond" w:cs="Arial"/>
                <w:szCs w:val="24"/>
              </w:rPr>
              <w:t>_______</w:t>
            </w:r>
            <w:r w:rsidRPr="007D4E60">
              <w:rPr>
                <w:rFonts w:ascii="Garamond" w:hAnsi="Garamond" w:cs="Arial"/>
                <w:szCs w:val="24"/>
              </w:rPr>
              <w:t>______________</w:t>
            </w:r>
            <w:r>
              <w:rPr>
                <w:rFonts w:ascii="Garamond" w:hAnsi="Garamond" w:cs="Arial"/>
                <w:szCs w:val="24"/>
              </w:rPr>
              <w:t xml:space="preserve"> __________________________________________________.</w:t>
            </w:r>
          </w:p>
        </w:tc>
        <w:tc>
          <w:tcPr>
            <w:tcW w:w="3060" w:type="dxa"/>
            <w:vMerge/>
          </w:tcPr>
          <w:p w14:paraId="52408951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</w:p>
        </w:tc>
      </w:tr>
      <w:tr w:rsidR="000A43C8" w:rsidRPr="007A0DC2" w14:paraId="1735D0A5" w14:textId="77777777" w:rsidTr="00604FD6">
        <w:trPr>
          <w:trHeight w:val="1659"/>
        </w:trPr>
        <w:tc>
          <w:tcPr>
            <w:tcW w:w="6300" w:type="dxa"/>
          </w:tcPr>
          <w:p w14:paraId="1AAEAF30" w14:textId="77777777" w:rsidR="000A43C8" w:rsidRPr="007D4E60" w:rsidRDefault="000A43C8" w:rsidP="00604FD6">
            <w:pPr>
              <w:tabs>
                <w:tab w:val="right" w:pos="6012"/>
              </w:tabs>
              <w:spacing w:before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My Name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3A83791D" w14:textId="77777777" w:rsidR="000A43C8" w:rsidRPr="007D4E60" w:rsidRDefault="000A43C8" w:rsidP="00604FD6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Full</w:t>
            </w:r>
            <w:r w:rsidRPr="007D4E60">
              <w:rPr>
                <w:rFonts w:ascii="Garamond" w:hAnsi="Garamond" w:cs="Arial"/>
                <w:szCs w:val="24"/>
              </w:rPr>
              <w:t xml:space="preserve"> Address: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60CA1B9C" w14:textId="77777777" w:rsidR="000A43C8" w:rsidRPr="007D4E60" w:rsidRDefault="000A43C8" w:rsidP="00604FD6">
            <w:pPr>
              <w:tabs>
                <w:tab w:val="right" w:pos="6012"/>
              </w:tabs>
              <w:spacing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Phone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  <w:p w14:paraId="449213DA" w14:textId="77777777" w:rsidR="000A43C8" w:rsidRPr="007D4E60" w:rsidRDefault="000A43C8" w:rsidP="00604FD6">
            <w:pPr>
              <w:tabs>
                <w:tab w:val="right" w:pos="6012"/>
              </w:tabs>
              <w:spacing w:after="60" w:line="360" w:lineRule="auto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Email</w:t>
            </w:r>
            <w:r w:rsidRPr="007D4E60">
              <w:rPr>
                <w:rFonts w:ascii="Garamond" w:hAnsi="Garamond" w:cs="Arial"/>
                <w:szCs w:val="24"/>
              </w:rPr>
              <w:t xml:space="preserve">: </w:t>
            </w:r>
            <w:r w:rsidRPr="00467987">
              <w:rPr>
                <w:rFonts w:ascii="Arial" w:hAnsi="Arial" w:cs="Arial"/>
                <w:b/>
                <w:bCs/>
                <w:szCs w:val="24"/>
                <w:u w:val="single"/>
              </w:rPr>
              <w:tab/>
            </w:r>
          </w:p>
        </w:tc>
        <w:tc>
          <w:tcPr>
            <w:tcW w:w="3060" w:type="dxa"/>
            <w:vMerge/>
          </w:tcPr>
          <w:p w14:paraId="3310666A" w14:textId="77777777" w:rsidR="000A43C8" w:rsidRPr="007A0DC2" w:rsidRDefault="000A43C8" w:rsidP="00604FD6">
            <w:pPr>
              <w:rPr>
                <w:rFonts w:ascii="Garamond" w:hAnsi="Garamond" w:cs="Arial"/>
              </w:rPr>
            </w:pPr>
          </w:p>
        </w:tc>
      </w:tr>
      <w:tr w:rsidR="000A43C8" w:rsidRPr="007A0DC2" w14:paraId="29F5E092" w14:textId="77777777" w:rsidTr="00604FD6">
        <w:trPr>
          <w:cantSplit/>
          <w:trHeight w:val="70"/>
        </w:trPr>
        <w:tc>
          <w:tcPr>
            <w:tcW w:w="9360" w:type="dxa"/>
            <w:gridSpan w:val="2"/>
          </w:tcPr>
          <w:p w14:paraId="0691FF25" w14:textId="75EFECFE" w:rsidR="000A43C8" w:rsidRPr="00467987" w:rsidRDefault="00CE0606" w:rsidP="00604FD6">
            <w:pPr>
              <w:spacing w:before="120" w:after="120"/>
              <w:jc w:val="center"/>
              <w:rPr>
                <w:rFonts w:ascii="Garamond" w:hAnsi="Garamond" w:cs="Arial"/>
                <w:b/>
                <w:sz w:val="44"/>
                <w:szCs w:val="44"/>
              </w:rPr>
            </w:pPr>
            <w:r>
              <w:rPr>
                <w:rFonts w:ascii="Garamond" w:hAnsi="Garamond" w:cs="Arial"/>
                <w:b/>
                <w:sz w:val="44"/>
                <w:szCs w:val="44"/>
              </w:rPr>
              <w:t>Response to a Court Order</w:t>
            </w:r>
          </w:p>
        </w:tc>
      </w:tr>
    </w:tbl>
    <w:p w14:paraId="62C5B76B" w14:textId="4766B186" w:rsidR="0070164E" w:rsidRPr="003F247A" w:rsidRDefault="00CE0606" w:rsidP="000A43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line="480" w:lineRule="auto"/>
        <w:ind w:hanging="720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>Order</w:t>
      </w:r>
    </w:p>
    <w:p w14:paraId="4DB32591" w14:textId="77777777" w:rsidR="00CE0606" w:rsidRDefault="00DD4F3C" w:rsidP="00CE0606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3E37EB">
        <w:rPr>
          <w:rFonts w:ascii="Garamond" w:hAnsi="Garamond" w:cs="Arial"/>
          <w:sz w:val="28"/>
          <w:szCs w:val="28"/>
        </w:rPr>
        <w:t xml:space="preserve">I </w:t>
      </w:r>
      <w:r w:rsidR="00CE0606">
        <w:rPr>
          <w:rFonts w:ascii="Garamond" w:hAnsi="Garamond" w:cs="Arial"/>
          <w:sz w:val="28"/>
          <w:szCs w:val="28"/>
        </w:rPr>
        <w:t xml:space="preserve">am responding to the order issued by the Court of Appeals on </w:t>
      </w:r>
    </w:p>
    <w:p w14:paraId="367E43BE" w14:textId="7A557597" w:rsidR="00FA4286" w:rsidRPr="003E37EB" w:rsidRDefault="00CE0606" w:rsidP="00CE0606">
      <w:pPr>
        <w:pStyle w:val="ListParagraph"/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Garamond" w:hAnsi="Garamond" w:cs="Arial"/>
          <w:sz w:val="28"/>
          <w:szCs w:val="28"/>
        </w:rPr>
      </w:pPr>
      <w:r w:rsidRPr="00CE0606">
        <w:rPr>
          <w:rFonts w:ascii="Garamond" w:hAnsi="Garamond" w:cs="Arial"/>
          <w:i/>
          <w:iCs/>
          <w:sz w:val="28"/>
          <w:szCs w:val="28"/>
        </w:rPr>
        <w:t>(</w:t>
      </w:r>
      <w:proofErr w:type="gramStart"/>
      <w:r w:rsidRPr="00CE0606">
        <w:rPr>
          <w:rFonts w:ascii="Garamond" w:hAnsi="Garamond" w:cs="Arial"/>
          <w:i/>
          <w:iCs/>
          <w:sz w:val="28"/>
          <w:szCs w:val="28"/>
        </w:rPr>
        <w:t>enter</w:t>
      </w:r>
      <w:proofErr w:type="gramEnd"/>
      <w:r w:rsidRPr="00CE0606">
        <w:rPr>
          <w:rFonts w:ascii="Garamond" w:hAnsi="Garamond" w:cs="Arial"/>
          <w:i/>
          <w:iCs/>
          <w:sz w:val="28"/>
          <w:szCs w:val="28"/>
        </w:rPr>
        <w:t xml:space="preserve"> date)</w:t>
      </w:r>
      <w:r>
        <w:rPr>
          <w:rFonts w:ascii="Garamond" w:hAnsi="Garamond" w:cs="Arial"/>
          <w:sz w:val="28"/>
          <w:szCs w:val="28"/>
        </w:rPr>
        <w:t xml:space="preserve"> </w:t>
      </w:r>
      <w:r w:rsidRPr="00CE0606"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Garamond" w:hAnsi="Garamond" w:cs="Arial"/>
          <w:sz w:val="28"/>
          <w:szCs w:val="28"/>
        </w:rPr>
        <w:t>.</w:t>
      </w:r>
    </w:p>
    <w:p w14:paraId="3D34F132" w14:textId="34F2D823" w:rsidR="0070164E" w:rsidRPr="0070164E" w:rsidRDefault="00CE0606" w:rsidP="00CE060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line="480" w:lineRule="auto"/>
        <w:ind w:hanging="720"/>
        <w:rPr>
          <w:rFonts w:ascii="Garamond" w:hAnsi="Garamond" w:cs="Arial"/>
          <w:b/>
          <w:sz w:val="40"/>
          <w:szCs w:val="40"/>
        </w:rPr>
      </w:pPr>
      <w:r>
        <w:rPr>
          <w:rFonts w:ascii="Garamond" w:hAnsi="Garamond" w:cs="Arial"/>
          <w:b/>
          <w:sz w:val="40"/>
          <w:szCs w:val="40"/>
        </w:rPr>
        <w:t>Response</w:t>
      </w:r>
    </w:p>
    <w:p w14:paraId="4316A0CD" w14:textId="2385537A" w:rsidR="00172348" w:rsidRPr="003E37EB" w:rsidRDefault="00172348" w:rsidP="000A43C8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48BE72D4" w14:textId="77777777" w:rsidR="00532951" w:rsidRDefault="00532951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4D47F79F" w14:textId="77777777" w:rsidR="00532951" w:rsidRDefault="00532951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3971713E" w14:textId="6C8CA8AE" w:rsidR="00532951" w:rsidRDefault="00532951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6B300A07" w14:textId="77777777" w:rsidR="0014726D" w:rsidRDefault="0014726D" w:rsidP="000A43C8">
      <w:pPr>
        <w:autoSpaceDE w:val="0"/>
        <w:autoSpaceDN w:val="0"/>
        <w:adjustRightInd w:val="0"/>
        <w:spacing w:line="480" w:lineRule="auto"/>
        <w:ind w:left="720"/>
        <w:rPr>
          <w:rFonts w:ascii="Garamond" w:hAnsi="Garamond" w:cs="Arial"/>
          <w:sz w:val="28"/>
          <w:szCs w:val="28"/>
        </w:rPr>
      </w:pPr>
    </w:p>
    <w:p w14:paraId="19958E2B" w14:textId="12DCA05D" w:rsidR="0070164E" w:rsidRPr="0070164E" w:rsidRDefault="0070164E" w:rsidP="000A43C8">
      <w:pPr>
        <w:pStyle w:val="ListParagraph"/>
        <w:numPr>
          <w:ilvl w:val="0"/>
          <w:numId w:val="17"/>
        </w:numPr>
        <w:spacing w:line="480" w:lineRule="auto"/>
        <w:ind w:hanging="720"/>
        <w:outlineLvl w:val="0"/>
        <w:rPr>
          <w:rFonts w:ascii="Garamond" w:hAnsi="Garamond" w:cs="Times New Roman"/>
          <w:b/>
          <w:color w:val="000000"/>
          <w:sz w:val="40"/>
          <w:szCs w:val="40"/>
        </w:rPr>
      </w:pPr>
      <w:r w:rsidRPr="0070164E">
        <w:rPr>
          <w:rFonts w:ascii="Garamond" w:hAnsi="Garamond" w:cs="Times New Roman"/>
          <w:b/>
          <w:color w:val="000000"/>
          <w:sz w:val="40"/>
          <w:szCs w:val="40"/>
        </w:rPr>
        <w:lastRenderedPageBreak/>
        <w:t>Copies Delivered</w:t>
      </w:r>
    </w:p>
    <w:p w14:paraId="162CCB8A" w14:textId="7F62B426" w:rsidR="000A43C8" w:rsidRPr="00AC3716" w:rsidRDefault="000A43C8" w:rsidP="000A43C8">
      <w:pPr>
        <w:pStyle w:val="ListParagraph"/>
        <w:spacing w:line="480" w:lineRule="auto"/>
        <w:outlineLvl w:val="0"/>
        <w:rPr>
          <w:rFonts w:ascii="Garamond" w:hAnsi="Garamond" w:cs="Times New Roman"/>
          <w:color w:val="000000"/>
          <w:sz w:val="28"/>
          <w:szCs w:val="28"/>
        </w:rPr>
      </w:pPr>
      <w:r w:rsidRPr="00AC3716">
        <w:rPr>
          <w:rFonts w:ascii="Garamond" w:hAnsi="Garamond" w:cs="Arial"/>
          <w:sz w:val="28"/>
          <w:szCs w:val="28"/>
        </w:rPr>
        <w:t xml:space="preserve">I certify that on </w:t>
      </w:r>
      <w:r w:rsidRPr="0065519D">
        <w:rPr>
          <w:rFonts w:ascii="Garamond" w:hAnsi="Garamond" w:cs="Arial"/>
          <w:i/>
          <w:szCs w:val="24"/>
        </w:rPr>
        <w:t>(enter date)</w:t>
      </w:r>
      <w:r w:rsidRPr="00AC3716">
        <w:rPr>
          <w:rFonts w:ascii="Garamond" w:hAnsi="Garamond" w:cs="Arial"/>
          <w:sz w:val="28"/>
          <w:szCs w:val="28"/>
        </w:rPr>
        <w:t xml:space="preserve"> _________________________________,</w:t>
      </w:r>
      <w:r>
        <w:rPr>
          <w:rFonts w:ascii="Garamond" w:hAnsi="Garamond" w:cs="Arial"/>
          <w:sz w:val="28"/>
          <w:szCs w:val="28"/>
        </w:rPr>
        <w:t xml:space="preserve"> I </w:t>
      </w:r>
      <w:r w:rsidRPr="0065519D">
        <w:rPr>
          <w:rFonts w:ascii="Garamond" w:hAnsi="Garamond" w:cs="Arial"/>
          <w:i/>
          <w:szCs w:val="24"/>
        </w:rPr>
        <w:t>(check one)</w:t>
      </w:r>
    </w:p>
    <w:p w14:paraId="4F89392F" w14:textId="77777777" w:rsidR="000A43C8" w:rsidRDefault="000A43C8" w:rsidP="000A43C8">
      <w:pPr>
        <w:autoSpaceDE w:val="0"/>
        <w:autoSpaceDN w:val="0"/>
        <w:adjustRightInd w:val="0"/>
        <w:spacing w:line="480" w:lineRule="auto"/>
        <w:ind w:left="720"/>
        <w:jc w:val="center"/>
        <w:rPr>
          <w:rFonts w:ascii="Garamond" w:hAnsi="Garamond" w:cs="Arial"/>
          <w:sz w:val="28"/>
          <w:szCs w:val="28"/>
        </w:rPr>
      </w:pP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1D0659">
        <w:rPr>
          <w:rFonts w:ascii="Garamond" w:hAnsi="Garamond" w:cs="Arial"/>
          <w:sz w:val="28"/>
          <w:szCs w:val="28"/>
        </w:rPr>
      </w:r>
      <w:r w:rsidR="001D065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sz w:val="28"/>
          <w:szCs w:val="28"/>
        </w:rPr>
        <w:t>mailed  |</w:t>
      </w:r>
      <w:proofErr w:type="gramEnd"/>
      <w:r>
        <w:rPr>
          <w:rFonts w:ascii="Garamond" w:hAnsi="Garamond" w:cs="Arial"/>
          <w:sz w:val="28"/>
          <w:szCs w:val="28"/>
        </w:rPr>
        <w:t xml:space="preserve">  </w:t>
      </w:r>
      <w:r w:rsidRPr="006A4321">
        <w:rPr>
          <w:rFonts w:ascii="Garamond" w:hAnsi="Garamond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A4321">
        <w:rPr>
          <w:rFonts w:ascii="Garamond" w:hAnsi="Garamond" w:cs="Arial"/>
          <w:sz w:val="28"/>
          <w:szCs w:val="28"/>
        </w:rPr>
        <w:instrText xml:space="preserve"> FORMCHECKBOX </w:instrText>
      </w:r>
      <w:r w:rsidR="001D0659">
        <w:rPr>
          <w:rFonts w:ascii="Garamond" w:hAnsi="Garamond" w:cs="Arial"/>
          <w:sz w:val="28"/>
          <w:szCs w:val="28"/>
        </w:rPr>
      </w:r>
      <w:r w:rsidR="001D0659">
        <w:rPr>
          <w:rFonts w:ascii="Garamond" w:hAnsi="Garamond" w:cs="Arial"/>
          <w:sz w:val="28"/>
          <w:szCs w:val="28"/>
        </w:rPr>
        <w:fldChar w:fldCharType="separate"/>
      </w:r>
      <w:r w:rsidRPr="006A4321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hand delivered</w:t>
      </w:r>
    </w:p>
    <w:p w14:paraId="5E63A7EC" w14:textId="77777777" w:rsidR="000A43C8" w:rsidRDefault="000A43C8" w:rsidP="000A43C8">
      <w:pPr>
        <w:autoSpaceDE w:val="0"/>
        <w:autoSpaceDN w:val="0"/>
        <w:adjustRightInd w:val="0"/>
        <w:spacing w:line="360" w:lineRule="auto"/>
        <w:ind w:left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a copy of this document to:</w:t>
      </w:r>
    </w:p>
    <w:p w14:paraId="302DFF7F" w14:textId="77777777" w:rsidR="000A43C8" w:rsidRPr="0070164E" w:rsidRDefault="000A43C8" w:rsidP="000A43C8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44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6FAF8127" w14:textId="77777777" w:rsidR="000A43C8" w:rsidRPr="007D4E60" w:rsidRDefault="000A43C8" w:rsidP="000A43C8">
      <w:pPr>
        <w:tabs>
          <w:tab w:val="right" w:pos="9360"/>
        </w:tabs>
        <w:spacing w:line="360" w:lineRule="auto"/>
        <w:ind w:left="144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3AFAA317" w14:textId="77777777" w:rsidR="000A43C8" w:rsidRPr="0070164E" w:rsidRDefault="000A43C8" w:rsidP="000A43C8">
      <w:pPr>
        <w:tabs>
          <w:tab w:val="left" w:pos="7920"/>
        </w:tabs>
        <w:autoSpaceDE w:val="0"/>
        <w:autoSpaceDN w:val="0"/>
        <w:adjustRightInd w:val="0"/>
        <w:spacing w:before="120" w:line="360" w:lineRule="auto"/>
        <w:ind w:left="1440"/>
        <w:rPr>
          <w:rFonts w:ascii="Garamond" w:hAnsi="Garamond" w:cs="Arial"/>
          <w:szCs w:val="24"/>
        </w:rPr>
      </w:pPr>
      <w:r w:rsidRPr="0070164E">
        <w:rPr>
          <w:rFonts w:ascii="Garamond" w:hAnsi="Garamond" w:cs="Arial"/>
          <w:szCs w:val="24"/>
        </w:rPr>
        <w:t xml:space="preserve">Name: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3C4F6ED1" w14:textId="77777777" w:rsidR="000A43C8" w:rsidRPr="007D4E60" w:rsidRDefault="000A43C8" w:rsidP="000A43C8">
      <w:pPr>
        <w:tabs>
          <w:tab w:val="right" w:pos="9360"/>
        </w:tabs>
        <w:spacing w:line="360" w:lineRule="auto"/>
        <w:ind w:left="1440"/>
        <w:rPr>
          <w:rFonts w:ascii="Garamond" w:hAnsi="Garamond" w:cs="Arial"/>
          <w:szCs w:val="24"/>
        </w:rPr>
      </w:pPr>
      <w:r>
        <w:rPr>
          <w:rFonts w:ascii="Garamond" w:hAnsi="Garamond" w:cs="Arial"/>
          <w:szCs w:val="24"/>
        </w:rPr>
        <w:t>Full</w:t>
      </w:r>
      <w:r w:rsidRPr="007D4E60">
        <w:rPr>
          <w:rFonts w:ascii="Garamond" w:hAnsi="Garamond" w:cs="Arial"/>
          <w:szCs w:val="24"/>
        </w:rPr>
        <w:t xml:space="preserve"> Address: </w:t>
      </w:r>
      <w:r w:rsidRPr="00C60AD6">
        <w:rPr>
          <w:rFonts w:ascii="Arial" w:hAnsi="Arial" w:cs="Arial"/>
          <w:b/>
          <w:bCs/>
          <w:szCs w:val="24"/>
          <w:u w:val="single"/>
        </w:rPr>
        <w:tab/>
      </w:r>
    </w:p>
    <w:p w14:paraId="07A0685C" w14:textId="787DCD9C" w:rsidR="0070164E" w:rsidRPr="0070164E" w:rsidRDefault="0070164E" w:rsidP="00B1752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360" w:line="480" w:lineRule="auto"/>
        <w:ind w:hanging="720"/>
        <w:rPr>
          <w:rFonts w:ascii="Garamond" w:hAnsi="Garamond" w:cs="Arial"/>
          <w:b/>
          <w:color w:val="000000" w:themeColor="text1"/>
          <w:sz w:val="40"/>
          <w:szCs w:val="40"/>
        </w:rPr>
      </w:pPr>
      <w:r w:rsidRPr="0070164E">
        <w:rPr>
          <w:rFonts w:ascii="Garamond" w:hAnsi="Garamond" w:cs="Arial"/>
          <w:b/>
          <w:color w:val="000000" w:themeColor="text1"/>
          <w:sz w:val="40"/>
          <w:szCs w:val="40"/>
        </w:rPr>
        <w:t>Signature &amp; Date</w:t>
      </w:r>
    </w:p>
    <w:p w14:paraId="60300E1C" w14:textId="5BF44AEF" w:rsidR="001F4D5D" w:rsidRPr="005C2483" w:rsidRDefault="009B5776" w:rsidP="00B1752E">
      <w:pPr>
        <w:pStyle w:val="ListParagraph"/>
        <w:autoSpaceDE w:val="0"/>
        <w:autoSpaceDN w:val="0"/>
        <w:adjustRightInd w:val="0"/>
        <w:spacing w:line="480" w:lineRule="auto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</w:t>
      </w:r>
      <w:r w:rsidR="00C24C46">
        <w:rPr>
          <w:rFonts w:ascii="Garamond" w:hAnsi="Garamond" w:cs="Arial"/>
          <w:sz w:val="28"/>
          <w:szCs w:val="28"/>
        </w:rPr>
        <w:t>_</w:t>
      </w:r>
      <w:r w:rsidR="0070164E">
        <w:rPr>
          <w:rFonts w:ascii="Garamond" w:hAnsi="Garamond" w:cs="Arial"/>
          <w:sz w:val="28"/>
          <w:szCs w:val="28"/>
        </w:rPr>
        <w:t>_</w:t>
      </w:r>
      <w:r w:rsidRPr="00272CCE">
        <w:rPr>
          <w:rFonts w:ascii="Garamond" w:hAnsi="Garamond" w:cs="Arial"/>
          <w:sz w:val="28"/>
          <w:szCs w:val="28"/>
        </w:rPr>
        <w:t>__</w:t>
      </w:r>
      <w:r w:rsidR="001F4D5D">
        <w:rPr>
          <w:rFonts w:ascii="Garamond" w:hAnsi="Garamond" w:cs="Arial"/>
          <w:sz w:val="28"/>
          <w:szCs w:val="28"/>
        </w:rPr>
        <w:t>__</w:t>
      </w:r>
      <w:r w:rsidR="00C24C46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</w:t>
      </w:r>
      <w:r w:rsidR="00B1752E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</w:t>
      </w:r>
      <w:r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</w:t>
      </w:r>
      <w:r w:rsidR="00B1752E">
        <w:rPr>
          <w:rFonts w:ascii="Garamond" w:hAnsi="Garamond" w:cs="Arial"/>
          <w:sz w:val="28"/>
          <w:szCs w:val="28"/>
        </w:rPr>
        <w:t>__</w:t>
      </w:r>
      <w:r w:rsidRPr="00272CCE">
        <w:rPr>
          <w:rFonts w:ascii="Garamond" w:hAnsi="Garamond" w:cs="Arial"/>
          <w:sz w:val="28"/>
          <w:szCs w:val="28"/>
        </w:rPr>
        <w:t>____</w:t>
      </w:r>
      <w:r w:rsidR="001F4D5D">
        <w:rPr>
          <w:rFonts w:ascii="Garamond" w:hAnsi="Garamond" w:cs="Arial"/>
          <w:sz w:val="28"/>
          <w:szCs w:val="28"/>
        </w:rPr>
        <w:t xml:space="preserve"> </w:t>
      </w:r>
      <w:r w:rsidR="001F4D5D">
        <w:rPr>
          <w:rFonts w:ascii="Garamond" w:hAnsi="Garamond" w:cs="Arial"/>
          <w:color w:val="000000" w:themeColor="text1"/>
          <w:sz w:val="28"/>
          <w:szCs w:val="28"/>
        </w:rPr>
        <w:t>Dated: _____________________</w:t>
      </w:r>
    </w:p>
    <w:sectPr w:rsidR="001F4D5D" w:rsidRPr="005C2483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89B1" w14:textId="77777777" w:rsidR="001D0659" w:rsidRDefault="001D0659" w:rsidP="003A742D">
      <w:r>
        <w:separator/>
      </w:r>
    </w:p>
  </w:endnote>
  <w:endnote w:type="continuationSeparator" w:id="0">
    <w:p w14:paraId="5E5A34AE" w14:textId="77777777" w:rsidR="001D0659" w:rsidRDefault="001D0659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  <w:sz w:val="16"/>
        <w:szCs w:val="16"/>
      </w:rPr>
      <w:id w:val="181020641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Garamond" w:hAnsi="Garamond"/>
            <w:sz w:val="16"/>
            <w:szCs w:val="16"/>
          </w:rPr>
          <w:id w:val="466547086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50D2B6B4" w14:textId="6245C097" w:rsidR="000A43C8" w:rsidRPr="00C60AD6" w:rsidRDefault="000A43C8" w:rsidP="000A43C8">
            <w:pPr>
              <w:pStyle w:val="Footer"/>
              <w:tabs>
                <w:tab w:val="clear" w:pos="4680"/>
                <w:tab w:val="left" w:pos="6480"/>
              </w:tabs>
              <w:rPr>
                <w:rFonts w:ascii="Garamond" w:hAnsi="Garamond"/>
                <w:noProof/>
                <w:sz w:val="16"/>
                <w:szCs w:val="16"/>
              </w:rPr>
            </w:pPr>
            <w:r w:rsidRPr="00C60AD6">
              <w:rPr>
                <w:rFonts w:ascii="Garamond" w:hAnsi="Garamond"/>
                <w:sz w:val="16"/>
                <w:szCs w:val="16"/>
              </w:rPr>
              <w:t>JDF 198</w:t>
            </w:r>
            <w:r w:rsidR="00CE0606">
              <w:rPr>
                <w:rFonts w:ascii="Garamond" w:hAnsi="Garamond"/>
                <w:sz w:val="16"/>
                <w:szCs w:val="16"/>
              </w:rPr>
              <w:t>4</w:t>
            </w:r>
            <w:r w:rsidRPr="00C60AD6">
              <w:rPr>
                <w:rFonts w:ascii="Garamond" w:hAnsi="Garamond"/>
                <w:sz w:val="16"/>
                <w:szCs w:val="16"/>
              </w:rPr>
              <w:t xml:space="preserve"> CV - </w:t>
            </w:r>
            <w:r w:rsidR="00CE0606">
              <w:rPr>
                <w:rFonts w:ascii="Garamond" w:hAnsi="Garamond"/>
                <w:sz w:val="16"/>
                <w:szCs w:val="16"/>
              </w:rPr>
              <w:t>Response to a Court Order</w:t>
            </w:r>
            <w:r w:rsidRPr="00C60AD6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C60AD6">
              <w:rPr>
                <w:rFonts w:ascii="Garamond" w:hAnsi="Garamond"/>
                <w:i/>
                <w:sz w:val="16"/>
                <w:szCs w:val="16"/>
              </w:rPr>
              <w:t>(District Civil | Family Matters)</w:t>
            </w:r>
            <w:r w:rsidRPr="00C60AD6">
              <w:rPr>
                <w:rFonts w:ascii="Garamond" w:hAnsi="Garamond"/>
                <w:sz w:val="16"/>
                <w:szCs w:val="16"/>
              </w:rPr>
              <w:tab/>
              <w:t xml:space="preserve">R: July 27, </w:t>
            </w:r>
            <w:proofErr w:type="gramStart"/>
            <w:r w:rsidRPr="00C60AD6">
              <w:rPr>
                <w:rFonts w:ascii="Garamond" w:hAnsi="Garamond"/>
                <w:sz w:val="16"/>
                <w:szCs w:val="16"/>
              </w:rPr>
              <w:t>2021</w:t>
            </w:r>
            <w:proofErr w:type="gramEnd"/>
            <w:r w:rsidRPr="00C60AD6">
              <w:rPr>
                <w:rFonts w:ascii="Garamond" w:hAnsi="Garamond"/>
                <w:sz w:val="16"/>
                <w:szCs w:val="16"/>
              </w:rPr>
              <w:tab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Page </w: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begin"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instrText xml:space="preserve"> PAGE </w:instrTex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Garamond" w:hAnsi="Garamond" w:cs="Times New Roman"/>
                <w:color w:val="000000"/>
                <w:sz w:val="16"/>
                <w:szCs w:val="16"/>
              </w:rPr>
              <w:t>2</w:t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fldChar w:fldCharType="end"/>
            </w:r>
            <w:r w:rsidRPr="00C60AD6">
              <w:rPr>
                <w:rFonts w:ascii="Garamond" w:hAnsi="Garamond" w:cs="Times New Roman"/>
                <w:color w:val="000000"/>
                <w:sz w:val="16"/>
                <w:szCs w:val="16"/>
              </w:rPr>
              <w:t xml:space="preserve"> of 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7B599" w14:textId="77777777" w:rsidR="001D0659" w:rsidRDefault="001D0659" w:rsidP="003A742D">
      <w:r>
        <w:separator/>
      </w:r>
    </w:p>
  </w:footnote>
  <w:footnote w:type="continuationSeparator" w:id="0">
    <w:p w14:paraId="56718F30" w14:textId="77777777" w:rsidR="001D0659" w:rsidRDefault="001D0659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038A"/>
    <w:multiLevelType w:val="hybridMultilevel"/>
    <w:tmpl w:val="E68A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132AD3"/>
    <w:multiLevelType w:val="hybridMultilevel"/>
    <w:tmpl w:val="3FD6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6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409A9"/>
    <w:multiLevelType w:val="hybridMultilevel"/>
    <w:tmpl w:val="254E6468"/>
    <w:lvl w:ilvl="0" w:tplc="C4DCC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5"/>
  </w:num>
  <w:num w:numId="5">
    <w:abstractNumId w:val="18"/>
  </w:num>
  <w:num w:numId="6">
    <w:abstractNumId w:val="6"/>
  </w:num>
  <w:num w:numId="7">
    <w:abstractNumId w:val="13"/>
  </w:num>
  <w:num w:numId="8">
    <w:abstractNumId w:val="3"/>
  </w:num>
  <w:num w:numId="9">
    <w:abstractNumId w:val="10"/>
  </w:num>
  <w:num w:numId="10">
    <w:abstractNumId w:val="17"/>
  </w:num>
  <w:num w:numId="11">
    <w:abstractNumId w:val="5"/>
  </w:num>
  <w:num w:numId="12">
    <w:abstractNumId w:val="2"/>
  </w:num>
  <w:num w:numId="13">
    <w:abstractNumId w:val="9"/>
  </w:num>
  <w:num w:numId="14">
    <w:abstractNumId w:val="16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F56"/>
    <w:rsid w:val="00000344"/>
    <w:rsid w:val="00001690"/>
    <w:rsid w:val="0000714B"/>
    <w:rsid w:val="00010CF5"/>
    <w:rsid w:val="000158E3"/>
    <w:rsid w:val="00017F2B"/>
    <w:rsid w:val="0002471F"/>
    <w:rsid w:val="000320BF"/>
    <w:rsid w:val="0003258A"/>
    <w:rsid w:val="00032B98"/>
    <w:rsid w:val="00042F35"/>
    <w:rsid w:val="00050102"/>
    <w:rsid w:val="00053DB5"/>
    <w:rsid w:val="0005532D"/>
    <w:rsid w:val="00062F98"/>
    <w:rsid w:val="00066D21"/>
    <w:rsid w:val="00082376"/>
    <w:rsid w:val="00090136"/>
    <w:rsid w:val="00091164"/>
    <w:rsid w:val="00091E4F"/>
    <w:rsid w:val="000A06CF"/>
    <w:rsid w:val="000A0807"/>
    <w:rsid w:val="000A0AE5"/>
    <w:rsid w:val="000A34BE"/>
    <w:rsid w:val="000A43C8"/>
    <w:rsid w:val="000B7E85"/>
    <w:rsid w:val="000C1F50"/>
    <w:rsid w:val="000C24AB"/>
    <w:rsid w:val="000C3F75"/>
    <w:rsid w:val="000C72A3"/>
    <w:rsid w:val="000D0361"/>
    <w:rsid w:val="000D355F"/>
    <w:rsid w:val="000D40B9"/>
    <w:rsid w:val="000F26E6"/>
    <w:rsid w:val="000F3C29"/>
    <w:rsid w:val="000F7BB5"/>
    <w:rsid w:val="001009C4"/>
    <w:rsid w:val="00101169"/>
    <w:rsid w:val="0014726D"/>
    <w:rsid w:val="00157A9D"/>
    <w:rsid w:val="00166D83"/>
    <w:rsid w:val="00170476"/>
    <w:rsid w:val="00172348"/>
    <w:rsid w:val="00180CD9"/>
    <w:rsid w:val="00184BF8"/>
    <w:rsid w:val="00192EEA"/>
    <w:rsid w:val="001A11DF"/>
    <w:rsid w:val="001A6713"/>
    <w:rsid w:val="001A7781"/>
    <w:rsid w:val="001A7C97"/>
    <w:rsid w:val="001C2F70"/>
    <w:rsid w:val="001C3218"/>
    <w:rsid w:val="001D0659"/>
    <w:rsid w:val="001D11A9"/>
    <w:rsid w:val="001D38DF"/>
    <w:rsid w:val="001F1CED"/>
    <w:rsid w:val="001F3074"/>
    <w:rsid w:val="001F4D5D"/>
    <w:rsid w:val="001F7D5A"/>
    <w:rsid w:val="00200D3C"/>
    <w:rsid w:val="00202829"/>
    <w:rsid w:val="00213AAF"/>
    <w:rsid w:val="00221F56"/>
    <w:rsid w:val="0022744D"/>
    <w:rsid w:val="0023166E"/>
    <w:rsid w:val="00236850"/>
    <w:rsid w:val="00240DB2"/>
    <w:rsid w:val="0024758F"/>
    <w:rsid w:val="00251432"/>
    <w:rsid w:val="00261B38"/>
    <w:rsid w:val="002750C5"/>
    <w:rsid w:val="00275153"/>
    <w:rsid w:val="00276414"/>
    <w:rsid w:val="00283BEC"/>
    <w:rsid w:val="00285152"/>
    <w:rsid w:val="00291C7A"/>
    <w:rsid w:val="002948C5"/>
    <w:rsid w:val="00295425"/>
    <w:rsid w:val="00297B06"/>
    <w:rsid w:val="002A20E9"/>
    <w:rsid w:val="002A29D6"/>
    <w:rsid w:val="002B48DF"/>
    <w:rsid w:val="002B5175"/>
    <w:rsid w:val="002B77EF"/>
    <w:rsid w:val="002C12FB"/>
    <w:rsid w:val="002D329A"/>
    <w:rsid w:val="002E0F9D"/>
    <w:rsid w:val="002E4CF0"/>
    <w:rsid w:val="002E5836"/>
    <w:rsid w:val="002F6071"/>
    <w:rsid w:val="003108E2"/>
    <w:rsid w:val="00322475"/>
    <w:rsid w:val="00327B64"/>
    <w:rsid w:val="003341B3"/>
    <w:rsid w:val="00337242"/>
    <w:rsid w:val="00337675"/>
    <w:rsid w:val="00345058"/>
    <w:rsid w:val="00351C1C"/>
    <w:rsid w:val="00357347"/>
    <w:rsid w:val="00375972"/>
    <w:rsid w:val="00376303"/>
    <w:rsid w:val="00380AE7"/>
    <w:rsid w:val="00392DFD"/>
    <w:rsid w:val="003A07AD"/>
    <w:rsid w:val="003A36ED"/>
    <w:rsid w:val="003A640B"/>
    <w:rsid w:val="003A742D"/>
    <w:rsid w:val="003B02FC"/>
    <w:rsid w:val="003B2F4C"/>
    <w:rsid w:val="003B62A8"/>
    <w:rsid w:val="003B664B"/>
    <w:rsid w:val="003C611C"/>
    <w:rsid w:val="003C7E78"/>
    <w:rsid w:val="003D1D9E"/>
    <w:rsid w:val="003D1DE8"/>
    <w:rsid w:val="003D3B33"/>
    <w:rsid w:val="003D3D9E"/>
    <w:rsid w:val="003D76EF"/>
    <w:rsid w:val="003E086D"/>
    <w:rsid w:val="003E3266"/>
    <w:rsid w:val="003E37EB"/>
    <w:rsid w:val="003F247A"/>
    <w:rsid w:val="003F2C82"/>
    <w:rsid w:val="003F3F89"/>
    <w:rsid w:val="00404B58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A5BF3"/>
    <w:rsid w:val="004C3873"/>
    <w:rsid w:val="004C38A7"/>
    <w:rsid w:val="004C441E"/>
    <w:rsid w:val="004C5936"/>
    <w:rsid w:val="004E0934"/>
    <w:rsid w:val="004F5617"/>
    <w:rsid w:val="004F6CF0"/>
    <w:rsid w:val="004F7EFE"/>
    <w:rsid w:val="00504D65"/>
    <w:rsid w:val="0051046C"/>
    <w:rsid w:val="00512462"/>
    <w:rsid w:val="00516B3D"/>
    <w:rsid w:val="00521F4E"/>
    <w:rsid w:val="005255B9"/>
    <w:rsid w:val="00526FE8"/>
    <w:rsid w:val="00527058"/>
    <w:rsid w:val="00530CB7"/>
    <w:rsid w:val="00531561"/>
    <w:rsid w:val="00532951"/>
    <w:rsid w:val="00547A70"/>
    <w:rsid w:val="0055653B"/>
    <w:rsid w:val="005731DF"/>
    <w:rsid w:val="00573834"/>
    <w:rsid w:val="00584C66"/>
    <w:rsid w:val="0058675E"/>
    <w:rsid w:val="0059194F"/>
    <w:rsid w:val="005928F8"/>
    <w:rsid w:val="005A40A3"/>
    <w:rsid w:val="005A71F0"/>
    <w:rsid w:val="005B24B4"/>
    <w:rsid w:val="005C0DB2"/>
    <w:rsid w:val="005C3DCE"/>
    <w:rsid w:val="005C769A"/>
    <w:rsid w:val="005E79B8"/>
    <w:rsid w:val="00600712"/>
    <w:rsid w:val="006060DD"/>
    <w:rsid w:val="00620636"/>
    <w:rsid w:val="006208D1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714B"/>
    <w:rsid w:val="00681BA2"/>
    <w:rsid w:val="00683F6A"/>
    <w:rsid w:val="00692911"/>
    <w:rsid w:val="006958D3"/>
    <w:rsid w:val="006965D9"/>
    <w:rsid w:val="006C3439"/>
    <w:rsid w:val="006C5C49"/>
    <w:rsid w:val="006D1C8B"/>
    <w:rsid w:val="006D584B"/>
    <w:rsid w:val="006F11E4"/>
    <w:rsid w:val="006F33FB"/>
    <w:rsid w:val="0070050B"/>
    <w:rsid w:val="0070164E"/>
    <w:rsid w:val="0070558C"/>
    <w:rsid w:val="00706C2B"/>
    <w:rsid w:val="00716578"/>
    <w:rsid w:val="0072001C"/>
    <w:rsid w:val="00722E27"/>
    <w:rsid w:val="00727F48"/>
    <w:rsid w:val="00732D42"/>
    <w:rsid w:val="00735148"/>
    <w:rsid w:val="00743B20"/>
    <w:rsid w:val="00747158"/>
    <w:rsid w:val="0075160C"/>
    <w:rsid w:val="0076234A"/>
    <w:rsid w:val="0076259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10FF"/>
    <w:rsid w:val="007E2284"/>
    <w:rsid w:val="007E4B26"/>
    <w:rsid w:val="007E6C58"/>
    <w:rsid w:val="007F29E8"/>
    <w:rsid w:val="007F6F0D"/>
    <w:rsid w:val="008011B5"/>
    <w:rsid w:val="008112BE"/>
    <w:rsid w:val="00811EF4"/>
    <w:rsid w:val="008124D0"/>
    <w:rsid w:val="00814753"/>
    <w:rsid w:val="00814A39"/>
    <w:rsid w:val="00816EAF"/>
    <w:rsid w:val="008201C9"/>
    <w:rsid w:val="008220E7"/>
    <w:rsid w:val="00837B3F"/>
    <w:rsid w:val="00840452"/>
    <w:rsid w:val="00842F16"/>
    <w:rsid w:val="00852189"/>
    <w:rsid w:val="00855FC6"/>
    <w:rsid w:val="00860665"/>
    <w:rsid w:val="008642F8"/>
    <w:rsid w:val="008674B9"/>
    <w:rsid w:val="00867B65"/>
    <w:rsid w:val="00875EB3"/>
    <w:rsid w:val="008923E8"/>
    <w:rsid w:val="008944B0"/>
    <w:rsid w:val="0089562B"/>
    <w:rsid w:val="008A2173"/>
    <w:rsid w:val="008A5B30"/>
    <w:rsid w:val="008A7596"/>
    <w:rsid w:val="008B2117"/>
    <w:rsid w:val="008B473D"/>
    <w:rsid w:val="008B5C4D"/>
    <w:rsid w:val="008C38BD"/>
    <w:rsid w:val="008C7213"/>
    <w:rsid w:val="008D7645"/>
    <w:rsid w:val="008F19C2"/>
    <w:rsid w:val="00906034"/>
    <w:rsid w:val="009074D3"/>
    <w:rsid w:val="00911EB0"/>
    <w:rsid w:val="00915D31"/>
    <w:rsid w:val="009172EA"/>
    <w:rsid w:val="00920B4B"/>
    <w:rsid w:val="00922891"/>
    <w:rsid w:val="009240F5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556C"/>
    <w:rsid w:val="00977124"/>
    <w:rsid w:val="00983116"/>
    <w:rsid w:val="00986594"/>
    <w:rsid w:val="009919CA"/>
    <w:rsid w:val="00992830"/>
    <w:rsid w:val="00996837"/>
    <w:rsid w:val="009B5776"/>
    <w:rsid w:val="009C4BC3"/>
    <w:rsid w:val="009C713E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16EC0"/>
    <w:rsid w:val="00A23BB5"/>
    <w:rsid w:val="00A32153"/>
    <w:rsid w:val="00A433E0"/>
    <w:rsid w:val="00A4686A"/>
    <w:rsid w:val="00A52906"/>
    <w:rsid w:val="00A52BF3"/>
    <w:rsid w:val="00A66571"/>
    <w:rsid w:val="00A77EEC"/>
    <w:rsid w:val="00A846D2"/>
    <w:rsid w:val="00A85BE3"/>
    <w:rsid w:val="00AA363E"/>
    <w:rsid w:val="00AA4432"/>
    <w:rsid w:val="00AA458C"/>
    <w:rsid w:val="00AC1989"/>
    <w:rsid w:val="00AC2BC4"/>
    <w:rsid w:val="00AD0989"/>
    <w:rsid w:val="00AD17C8"/>
    <w:rsid w:val="00AE1CAF"/>
    <w:rsid w:val="00AE59B8"/>
    <w:rsid w:val="00AF7EEE"/>
    <w:rsid w:val="00B00608"/>
    <w:rsid w:val="00B04DC6"/>
    <w:rsid w:val="00B10718"/>
    <w:rsid w:val="00B1752E"/>
    <w:rsid w:val="00B20E9B"/>
    <w:rsid w:val="00B32199"/>
    <w:rsid w:val="00B4122A"/>
    <w:rsid w:val="00B42126"/>
    <w:rsid w:val="00B42319"/>
    <w:rsid w:val="00B4548F"/>
    <w:rsid w:val="00B47941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948E5"/>
    <w:rsid w:val="00BB2B20"/>
    <w:rsid w:val="00BC7DC0"/>
    <w:rsid w:val="00BD7189"/>
    <w:rsid w:val="00BE64F6"/>
    <w:rsid w:val="00BE6CA7"/>
    <w:rsid w:val="00BF2754"/>
    <w:rsid w:val="00BF2D1C"/>
    <w:rsid w:val="00BF3164"/>
    <w:rsid w:val="00BF5A34"/>
    <w:rsid w:val="00C14FB3"/>
    <w:rsid w:val="00C23FE8"/>
    <w:rsid w:val="00C24C46"/>
    <w:rsid w:val="00C2598E"/>
    <w:rsid w:val="00C41DDB"/>
    <w:rsid w:val="00C46A02"/>
    <w:rsid w:val="00C47CDB"/>
    <w:rsid w:val="00C5143E"/>
    <w:rsid w:val="00C6160B"/>
    <w:rsid w:val="00C67D73"/>
    <w:rsid w:val="00C67EF3"/>
    <w:rsid w:val="00C706B4"/>
    <w:rsid w:val="00C73052"/>
    <w:rsid w:val="00C75581"/>
    <w:rsid w:val="00C77F7B"/>
    <w:rsid w:val="00C87735"/>
    <w:rsid w:val="00C90D6A"/>
    <w:rsid w:val="00C96010"/>
    <w:rsid w:val="00CA4117"/>
    <w:rsid w:val="00CA6998"/>
    <w:rsid w:val="00CB7254"/>
    <w:rsid w:val="00CD0B6E"/>
    <w:rsid w:val="00CD18CA"/>
    <w:rsid w:val="00CE0606"/>
    <w:rsid w:val="00CE08A3"/>
    <w:rsid w:val="00CE648C"/>
    <w:rsid w:val="00CF25E5"/>
    <w:rsid w:val="00D00853"/>
    <w:rsid w:val="00D03272"/>
    <w:rsid w:val="00D07257"/>
    <w:rsid w:val="00D24E65"/>
    <w:rsid w:val="00D36AE6"/>
    <w:rsid w:val="00D4075C"/>
    <w:rsid w:val="00D45CAF"/>
    <w:rsid w:val="00D45E3E"/>
    <w:rsid w:val="00D514C2"/>
    <w:rsid w:val="00D539A5"/>
    <w:rsid w:val="00D54BE3"/>
    <w:rsid w:val="00D55B80"/>
    <w:rsid w:val="00D56423"/>
    <w:rsid w:val="00D64B3D"/>
    <w:rsid w:val="00D67D7E"/>
    <w:rsid w:val="00D768DB"/>
    <w:rsid w:val="00D77064"/>
    <w:rsid w:val="00D80446"/>
    <w:rsid w:val="00D92C66"/>
    <w:rsid w:val="00DA046D"/>
    <w:rsid w:val="00DA1E51"/>
    <w:rsid w:val="00DA3CAB"/>
    <w:rsid w:val="00DB2CC4"/>
    <w:rsid w:val="00DD04BA"/>
    <w:rsid w:val="00DD0E5B"/>
    <w:rsid w:val="00DD3149"/>
    <w:rsid w:val="00DD4288"/>
    <w:rsid w:val="00DD4F3C"/>
    <w:rsid w:val="00DE58ED"/>
    <w:rsid w:val="00DF2222"/>
    <w:rsid w:val="00DF7E6A"/>
    <w:rsid w:val="00E02C81"/>
    <w:rsid w:val="00E32A04"/>
    <w:rsid w:val="00E33D1E"/>
    <w:rsid w:val="00E45593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4AEF"/>
    <w:rsid w:val="00E96A42"/>
    <w:rsid w:val="00EA7ED9"/>
    <w:rsid w:val="00EB135C"/>
    <w:rsid w:val="00EB2A06"/>
    <w:rsid w:val="00EB302C"/>
    <w:rsid w:val="00EC03DF"/>
    <w:rsid w:val="00EC1179"/>
    <w:rsid w:val="00EC38FB"/>
    <w:rsid w:val="00EC617F"/>
    <w:rsid w:val="00ED7E09"/>
    <w:rsid w:val="00EF25A8"/>
    <w:rsid w:val="00EF344B"/>
    <w:rsid w:val="00EF703C"/>
    <w:rsid w:val="00F048FC"/>
    <w:rsid w:val="00F14F7B"/>
    <w:rsid w:val="00F1643F"/>
    <w:rsid w:val="00F24F60"/>
    <w:rsid w:val="00F40872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A4286"/>
    <w:rsid w:val="00FA6B1A"/>
    <w:rsid w:val="00FB1823"/>
    <w:rsid w:val="00FC36E0"/>
    <w:rsid w:val="00FC40F0"/>
    <w:rsid w:val="00FC7879"/>
    <w:rsid w:val="00FC7C79"/>
    <w:rsid w:val="00FD58C1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FDE4-1CE9-E949-9741-1BF85A515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Lily Slagle</cp:lastModifiedBy>
  <cp:revision>3</cp:revision>
  <cp:lastPrinted>2018-09-28T21:24:00Z</cp:lastPrinted>
  <dcterms:created xsi:type="dcterms:W3CDTF">2021-07-27T17:03:00Z</dcterms:created>
  <dcterms:modified xsi:type="dcterms:W3CDTF">2021-07-27T17:07:00Z</dcterms:modified>
</cp:coreProperties>
</file>