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62C8" w14:textId="77777777" w:rsidR="00221F56" w:rsidRPr="00EA4BBD" w:rsidRDefault="00221F56" w:rsidP="00221F56">
      <w:pPr>
        <w:rPr>
          <w:rFonts w:ascii="Garamond" w:hAnsi="Garamond" w:cs="Arial"/>
          <w:color w:val="000000" w:themeColor="text1"/>
          <w:sz w:val="16"/>
          <w:szCs w:val="16"/>
        </w:rPr>
      </w:pPr>
    </w:p>
    <w:tbl>
      <w:tblPr>
        <w:tblW w:w="9360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060"/>
      </w:tblGrid>
      <w:tr w:rsidR="003E31DD" w:rsidRPr="007A0DC2" w14:paraId="4D2674D9" w14:textId="77777777" w:rsidTr="003E31DD">
        <w:trPr>
          <w:trHeight w:val="561"/>
        </w:trPr>
        <w:tc>
          <w:tcPr>
            <w:tcW w:w="6300" w:type="dxa"/>
          </w:tcPr>
          <w:p w14:paraId="43693C27" w14:textId="77777777" w:rsidR="003E31DD" w:rsidRPr="007D4E60" w:rsidRDefault="003E31DD" w:rsidP="003E31DD">
            <w:pPr>
              <w:spacing w:before="60" w:line="360" w:lineRule="auto"/>
              <w:ind w:left="72" w:hanging="72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Colorado Court of Appeals</w:t>
            </w:r>
          </w:p>
          <w:p w14:paraId="37358B7F" w14:textId="77777777" w:rsidR="003E31DD" w:rsidRPr="007D4E60" w:rsidRDefault="003E31DD" w:rsidP="00604FD6">
            <w:pPr>
              <w:spacing w:after="60" w:line="360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2 East 14</w:t>
            </w:r>
            <w:r w:rsidRPr="007D4E60">
              <w:rPr>
                <w:rFonts w:ascii="Garamond" w:hAnsi="Garamond" w:cs="Arial"/>
                <w:szCs w:val="24"/>
                <w:vertAlign w:val="superscript"/>
              </w:rPr>
              <w:t>th</w:t>
            </w:r>
            <w:r w:rsidRPr="007D4E60">
              <w:rPr>
                <w:rFonts w:ascii="Garamond" w:hAnsi="Garamond" w:cs="Arial"/>
                <w:szCs w:val="24"/>
              </w:rPr>
              <w:t xml:space="preserve"> Avenue</w:t>
            </w:r>
            <w:r>
              <w:rPr>
                <w:rFonts w:ascii="Garamond" w:hAnsi="Garamond" w:cs="Arial"/>
                <w:szCs w:val="24"/>
              </w:rPr>
              <w:t xml:space="preserve">, </w:t>
            </w:r>
            <w:r w:rsidRPr="007D4E60">
              <w:rPr>
                <w:rFonts w:ascii="Garamond" w:hAnsi="Garamond" w:cs="Arial"/>
                <w:szCs w:val="24"/>
              </w:rPr>
              <w:t>Denver, CO 80203</w:t>
            </w:r>
          </w:p>
        </w:tc>
        <w:tc>
          <w:tcPr>
            <w:tcW w:w="3060" w:type="dxa"/>
            <w:vMerge w:val="restart"/>
          </w:tcPr>
          <w:p w14:paraId="1C354D1F" w14:textId="77777777" w:rsidR="003E31DD" w:rsidRPr="007A0DC2" w:rsidRDefault="003E31DD" w:rsidP="00604FD6">
            <w:pPr>
              <w:rPr>
                <w:rFonts w:ascii="Garamond" w:hAnsi="Garamond" w:cs="Arial"/>
              </w:rPr>
            </w:pPr>
          </w:p>
          <w:p w14:paraId="43DC6AC3" w14:textId="77777777" w:rsidR="003E31DD" w:rsidRDefault="003E31DD" w:rsidP="00604FD6">
            <w:pPr>
              <w:jc w:val="center"/>
              <w:rPr>
                <w:rFonts w:ascii="Garamond" w:hAnsi="Garamond" w:cs="Arial"/>
              </w:rPr>
            </w:pPr>
          </w:p>
          <w:p w14:paraId="79F8A622" w14:textId="77777777" w:rsidR="003E31DD" w:rsidRDefault="003E31DD" w:rsidP="00604FD6">
            <w:pPr>
              <w:rPr>
                <w:rFonts w:ascii="Garamond" w:hAnsi="Garamond" w:cs="Arial"/>
              </w:rPr>
            </w:pPr>
          </w:p>
          <w:p w14:paraId="530A6AC0" w14:textId="77777777" w:rsidR="003E31DD" w:rsidRDefault="003E31DD" w:rsidP="00604FD6">
            <w:pPr>
              <w:jc w:val="center"/>
              <w:rPr>
                <w:rFonts w:ascii="Garamond" w:hAnsi="Garamond" w:cs="Arial"/>
              </w:rPr>
            </w:pPr>
          </w:p>
          <w:p w14:paraId="51AE2017" w14:textId="77777777" w:rsidR="003E31DD" w:rsidRDefault="003E31DD" w:rsidP="00604FD6">
            <w:pPr>
              <w:jc w:val="center"/>
              <w:rPr>
                <w:rFonts w:ascii="Garamond" w:hAnsi="Garamond" w:cs="Arial"/>
              </w:rPr>
            </w:pPr>
          </w:p>
          <w:p w14:paraId="2011F21E" w14:textId="77777777" w:rsidR="003E31DD" w:rsidRPr="007A0DC2" w:rsidRDefault="003E31DD" w:rsidP="00604FD6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6B82219E" w14:textId="77777777" w:rsidR="003E31DD" w:rsidRPr="00467987" w:rsidRDefault="003E31DD" w:rsidP="00604FD6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7A50977E" w14:textId="77777777" w:rsidR="003E31DD" w:rsidRDefault="003E31DD" w:rsidP="00604FD6">
            <w:pPr>
              <w:spacing w:before="240"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Court of Appeals Case</w:t>
            </w:r>
          </w:p>
          <w:p w14:paraId="00D0A899" w14:textId="2087F3F3" w:rsidR="003E31DD" w:rsidRPr="002F6D88" w:rsidRDefault="003E31DD" w:rsidP="00604FD6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Number: 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2F6D88">
              <w:rPr>
                <w:rFonts w:ascii="Garamond" w:hAnsi="Garamond" w:cs="Arial"/>
                <w:szCs w:val="24"/>
              </w:rPr>
              <w:t>______</w:t>
            </w:r>
          </w:p>
          <w:p w14:paraId="5FE0B7BE" w14:textId="77777777" w:rsidR="003E31DD" w:rsidRDefault="003E31DD" w:rsidP="00604FD6">
            <w:pPr>
              <w:spacing w:before="240"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District Court Case</w:t>
            </w:r>
          </w:p>
          <w:p w14:paraId="4AF5DCC6" w14:textId="1AA677CA" w:rsidR="003E31DD" w:rsidRDefault="003E31DD" w:rsidP="00604FD6">
            <w:pPr>
              <w:spacing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Number: ________________</w:t>
            </w:r>
          </w:p>
          <w:p w14:paraId="55237AAF" w14:textId="7F4E30EF" w:rsidR="003E31DD" w:rsidRPr="007A0DC2" w:rsidRDefault="003E31DD" w:rsidP="00604FD6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County: _________________</w:t>
            </w:r>
          </w:p>
        </w:tc>
      </w:tr>
      <w:tr w:rsidR="003E31DD" w:rsidRPr="007A0DC2" w14:paraId="19BDAF6B" w14:textId="77777777" w:rsidTr="003E31DD">
        <w:trPr>
          <w:trHeight w:val="1416"/>
        </w:trPr>
        <w:tc>
          <w:tcPr>
            <w:tcW w:w="6300" w:type="dxa"/>
          </w:tcPr>
          <w:p w14:paraId="575D8A8A" w14:textId="77777777" w:rsidR="003E31DD" w:rsidRPr="0066413A" w:rsidRDefault="003E31DD" w:rsidP="00604FD6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3A98A494" w14:textId="77777777" w:rsidR="003E31DD" w:rsidRPr="007D4E60" w:rsidRDefault="003E31DD" w:rsidP="00604FD6">
            <w:pPr>
              <w:spacing w:line="360" w:lineRule="auto"/>
              <w:rPr>
                <w:rFonts w:ascii="Garamond" w:hAnsi="Garamond" w:cs="Arial"/>
                <w:szCs w:val="24"/>
              </w:rPr>
            </w:pPr>
            <w:proofErr w:type="spellStart"/>
            <w:r>
              <w:rPr>
                <w:rFonts w:ascii="Garamond" w:hAnsi="Garamond" w:cs="Arial"/>
                <w:szCs w:val="24"/>
              </w:rPr>
              <w:t>Plaintiff|Petitioner</w:t>
            </w:r>
            <w:proofErr w:type="spellEnd"/>
            <w:r>
              <w:rPr>
                <w:rFonts w:ascii="Garamond" w:hAnsi="Garamond" w:cs="Arial"/>
                <w:szCs w:val="24"/>
              </w:rPr>
              <w:t>: _________________________________</w:t>
            </w:r>
            <w:proofErr w:type="gramStart"/>
            <w:r>
              <w:rPr>
                <w:rFonts w:ascii="Garamond" w:hAnsi="Garamond" w:cs="Arial"/>
                <w:szCs w:val="24"/>
              </w:rPr>
              <w:t>_ ,</w:t>
            </w:r>
            <w:proofErr w:type="gramEnd"/>
          </w:p>
          <w:p w14:paraId="0CEE9072" w14:textId="77777777" w:rsidR="003E31DD" w:rsidRPr="007739A2" w:rsidRDefault="003E31DD" w:rsidP="00604FD6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7739A2">
              <w:rPr>
                <w:rFonts w:ascii="Garamond" w:hAnsi="Garamond" w:cs="Arial"/>
                <w:sz w:val="20"/>
                <w:szCs w:val="20"/>
              </w:rPr>
              <w:t>&amp;</w:t>
            </w:r>
          </w:p>
          <w:p w14:paraId="37280E40" w14:textId="77777777" w:rsidR="003E31DD" w:rsidRPr="0066413A" w:rsidRDefault="003E31DD" w:rsidP="00604FD6">
            <w:pPr>
              <w:spacing w:line="360" w:lineRule="auto"/>
              <w:rPr>
                <w:rFonts w:ascii="Garamond" w:hAnsi="Garamond" w:cs="Arial"/>
                <w:szCs w:val="24"/>
              </w:rPr>
            </w:pPr>
            <w:proofErr w:type="spellStart"/>
            <w:r>
              <w:rPr>
                <w:rFonts w:ascii="Garamond" w:hAnsi="Garamond" w:cs="Arial"/>
                <w:szCs w:val="24"/>
              </w:rPr>
              <w:t>Defendant|Respondent</w:t>
            </w:r>
            <w:proofErr w:type="spellEnd"/>
            <w:r>
              <w:rPr>
                <w:rFonts w:ascii="Garamond" w:hAnsi="Garamond" w:cs="Arial"/>
                <w:szCs w:val="24"/>
              </w:rPr>
              <w:t>: ______</w:t>
            </w:r>
            <w:r w:rsidRPr="007D4E60">
              <w:rPr>
                <w:rFonts w:ascii="Garamond" w:hAnsi="Garamond" w:cs="Arial"/>
                <w:szCs w:val="24"/>
              </w:rPr>
              <w:t>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</w:t>
            </w:r>
            <w:r>
              <w:rPr>
                <w:rFonts w:ascii="Garamond" w:hAnsi="Garamond" w:cs="Arial"/>
                <w:szCs w:val="24"/>
              </w:rPr>
              <w:t xml:space="preserve"> __________________________________________________.</w:t>
            </w:r>
          </w:p>
        </w:tc>
        <w:tc>
          <w:tcPr>
            <w:tcW w:w="3060" w:type="dxa"/>
            <w:vMerge/>
          </w:tcPr>
          <w:p w14:paraId="16B786DE" w14:textId="77777777" w:rsidR="003E31DD" w:rsidRPr="007A0DC2" w:rsidRDefault="003E31DD" w:rsidP="00604FD6">
            <w:pPr>
              <w:rPr>
                <w:rFonts w:ascii="Garamond" w:hAnsi="Garamond" w:cs="Arial"/>
              </w:rPr>
            </w:pPr>
          </w:p>
        </w:tc>
      </w:tr>
      <w:tr w:rsidR="003E31DD" w:rsidRPr="007A0DC2" w14:paraId="32FF54AD" w14:textId="77777777" w:rsidTr="003E31DD">
        <w:trPr>
          <w:trHeight w:val="1659"/>
        </w:trPr>
        <w:tc>
          <w:tcPr>
            <w:tcW w:w="6300" w:type="dxa"/>
          </w:tcPr>
          <w:p w14:paraId="1CFF5B43" w14:textId="77777777" w:rsidR="003E31DD" w:rsidRPr="007D4E60" w:rsidRDefault="003E31DD" w:rsidP="00604FD6">
            <w:pPr>
              <w:tabs>
                <w:tab w:val="right" w:pos="6012"/>
              </w:tabs>
              <w:spacing w:before="60"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My Name</w:t>
            </w:r>
            <w:r w:rsidRPr="007D4E60">
              <w:rPr>
                <w:rFonts w:ascii="Garamond" w:hAnsi="Garamond" w:cs="Arial"/>
                <w:szCs w:val="24"/>
              </w:rPr>
              <w:t xml:space="preserve">: </w:t>
            </w:r>
            <w:r w:rsidRPr="00467987">
              <w:rPr>
                <w:rFonts w:ascii="Arial" w:hAnsi="Arial" w:cs="Arial"/>
                <w:b/>
                <w:bCs/>
                <w:szCs w:val="24"/>
                <w:u w:val="single"/>
              </w:rPr>
              <w:tab/>
            </w:r>
          </w:p>
          <w:p w14:paraId="0B5CE672" w14:textId="77777777" w:rsidR="003E31DD" w:rsidRPr="007D4E60" w:rsidRDefault="003E31DD" w:rsidP="00604FD6">
            <w:pPr>
              <w:tabs>
                <w:tab w:val="right" w:pos="6012"/>
              </w:tabs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Full</w:t>
            </w:r>
            <w:r w:rsidRPr="007D4E60">
              <w:rPr>
                <w:rFonts w:ascii="Garamond" w:hAnsi="Garamond" w:cs="Arial"/>
                <w:szCs w:val="24"/>
              </w:rPr>
              <w:t xml:space="preserve"> Address: </w:t>
            </w:r>
            <w:r w:rsidRPr="00467987">
              <w:rPr>
                <w:rFonts w:ascii="Arial" w:hAnsi="Arial" w:cs="Arial"/>
                <w:b/>
                <w:bCs/>
                <w:szCs w:val="24"/>
                <w:u w:val="single"/>
              </w:rPr>
              <w:tab/>
            </w:r>
          </w:p>
          <w:p w14:paraId="0601535F" w14:textId="77777777" w:rsidR="003E31DD" w:rsidRPr="007D4E60" w:rsidRDefault="003E31DD" w:rsidP="00604FD6">
            <w:pPr>
              <w:tabs>
                <w:tab w:val="right" w:pos="6012"/>
              </w:tabs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Phone</w:t>
            </w:r>
            <w:r w:rsidRPr="007D4E60">
              <w:rPr>
                <w:rFonts w:ascii="Garamond" w:hAnsi="Garamond" w:cs="Arial"/>
                <w:szCs w:val="24"/>
              </w:rPr>
              <w:t xml:space="preserve">: </w:t>
            </w:r>
            <w:r w:rsidRPr="00467987">
              <w:rPr>
                <w:rFonts w:ascii="Arial" w:hAnsi="Arial" w:cs="Arial"/>
                <w:b/>
                <w:bCs/>
                <w:szCs w:val="24"/>
                <w:u w:val="single"/>
              </w:rPr>
              <w:tab/>
            </w:r>
          </w:p>
          <w:p w14:paraId="7BE82093" w14:textId="77777777" w:rsidR="003E31DD" w:rsidRPr="007D4E60" w:rsidRDefault="003E31DD" w:rsidP="00604FD6">
            <w:pPr>
              <w:tabs>
                <w:tab w:val="right" w:pos="6012"/>
              </w:tabs>
              <w:spacing w:after="60"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Email</w:t>
            </w:r>
            <w:r w:rsidRPr="007D4E60">
              <w:rPr>
                <w:rFonts w:ascii="Garamond" w:hAnsi="Garamond" w:cs="Arial"/>
                <w:szCs w:val="24"/>
              </w:rPr>
              <w:t xml:space="preserve">: </w:t>
            </w:r>
            <w:r w:rsidRPr="00467987">
              <w:rPr>
                <w:rFonts w:ascii="Arial" w:hAnsi="Arial" w:cs="Arial"/>
                <w:b/>
                <w:bCs/>
                <w:szCs w:val="24"/>
                <w:u w:val="single"/>
              </w:rPr>
              <w:tab/>
            </w:r>
          </w:p>
        </w:tc>
        <w:tc>
          <w:tcPr>
            <w:tcW w:w="3060" w:type="dxa"/>
            <w:vMerge/>
          </w:tcPr>
          <w:p w14:paraId="1336A908" w14:textId="77777777" w:rsidR="003E31DD" w:rsidRPr="007A0DC2" w:rsidRDefault="003E31DD" w:rsidP="00604FD6">
            <w:pPr>
              <w:rPr>
                <w:rFonts w:ascii="Garamond" w:hAnsi="Garamond" w:cs="Arial"/>
              </w:rPr>
            </w:pPr>
          </w:p>
        </w:tc>
      </w:tr>
      <w:tr w:rsidR="003E31DD" w:rsidRPr="007A0DC2" w14:paraId="6D276142" w14:textId="77777777" w:rsidTr="003E31DD">
        <w:trPr>
          <w:cantSplit/>
          <w:trHeight w:val="70"/>
        </w:trPr>
        <w:tc>
          <w:tcPr>
            <w:tcW w:w="9360" w:type="dxa"/>
            <w:gridSpan w:val="2"/>
          </w:tcPr>
          <w:p w14:paraId="0860303E" w14:textId="7062FCC5" w:rsidR="003E31DD" w:rsidRPr="00467987" w:rsidRDefault="003E31DD" w:rsidP="00604FD6">
            <w:pPr>
              <w:spacing w:before="120" w:after="120"/>
              <w:jc w:val="center"/>
              <w:rPr>
                <w:rFonts w:ascii="Garamond" w:hAnsi="Garamond" w:cs="Arial"/>
                <w:b/>
                <w:sz w:val="44"/>
                <w:szCs w:val="44"/>
              </w:rPr>
            </w:pPr>
            <w:r>
              <w:rPr>
                <w:rFonts w:ascii="Garamond" w:hAnsi="Garamond" w:cs="Arial"/>
                <w:b/>
                <w:sz w:val="44"/>
                <w:szCs w:val="44"/>
              </w:rPr>
              <w:t>________________________________________</w:t>
            </w:r>
          </w:p>
        </w:tc>
      </w:tr>
    </w:tbl>
    <w:p w14:paraId="62287BFC" w14:textId="77777777" w:rsidR="00E97C85" w:rsidRPr="003E31DD" w:rsidRDefault="00E97C85" w:rsidP="003E31DD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 w:cs="Arial"/>
          <w:sz w:val="28"/>
          <w:szCs w:val="28"/>
        </w:rPr>
      </w:pPr>
    </w:p>
    <w:p w14:paraId="4629675C" w14:textId="77777777" w:rsidR="00E97C85" w:rsidRPr="003E31DD" w:rsidRDefault="00E97C85" w:rsidP="003E31DD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 w:cs="Arial"/>
          <w:sz w:val="28"/>
          <w:szCs w:val="28"/>
        </w:rPr>
      </w:pPr>
    </w:p>
    <w:p w14:paraId="3D6F1514" w14:textId="77777777" w:rsidR="00E97C85" w:rsidRPr="003E31DD" w:rsidRDefault="00E97C85" w:rsidP="003E31DD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 w:cs="Arial"/>
          <w:sz w:val="28"/>
          <w:szCs w:val="28"/>
        </w:rPr>
      </w:pPr>
    </w:p>
    <w:p w14:paraId="6988863E" w14:textId="77777777" w:rsidR="00E97C85" w:rsidRPr="003E31DD" w:rsidRDefault="00E97C85" w:rsidP="003E31DD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 w:cs="Arial"/>
          <w:sz w:val="28"/>
          <w:szCs w:val="28"/>
        </w:rPr>
      </w:pPr>
    </w:p>
    <w:p w14:paraId="3592DA88" w14:textId="77777777" w:rsidR="00E97C85" w:rsidRPr="003E31DD" w:rsidRDefault="00E97C85" w:rsidP="003E31DD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 w:cs="Arial"/>
          <w:sz w:val="28"/>
          <w:szCs w:val="28"/>
        </w:rPr>
      </w:pPr>
    </w:p>
    <w:p w14:paraId="35630505" w14:textId="77777777" w:rsidR="00E97C85" w:rsidRPr="003E31DD" w:rsidRDefault="00E97C85" w:rsidP="003E31DD">
      <w:pPr>
        <w:pStyle w:val="ListParagraph"/>
        <w:spacing w:line="480" w:lineRule="auto"/>
        <w:outlineLvl w:val="0"/>
        <w:rPr>
          <w:rFonts w:ascii="Garamond" w:hAnsi="Garamond" w:cs="Times New Roman"/>
          <w:b/>
          <w:color w:val="000000"/>
          <w:sz w:val="28"/>
          <w:szCs w:val="28"/>
        </w:rPr>
      </w:pPr>
    </w:p>
    <w:p w14:paraId="34A3FC0C" w14:textId="77777777" w:rsidR="00E97C85" w:rsidRPr="003E31DD" w:rsidRDefault="00E97C85" w:rsidP="003E31DD">
      <w:pPr>
        <w:pStyle w:val="ListParagraph"/>
        <w:spacing w:line="480" w:lineRule="auto"/>
        <w:outlineLvl w:val="0"/>
        <w:rPr>
          <w:rFonts w:ascii="Garamond" w:hAnsi="Garamond" w:cs="Times New Roman"/>
          <w:b/>
          <w:color w:val="000000"/>
          <w:sz w:val="28"/>
          <w:szCs w:val="28"/>
        </w:rPr>
      </w:pPr>
    </w:p>
    <w:p w14:paraId="6B30D63C" w14:textId="77777777" w:rsidR="00E97C85" w:rsidRPr="003E31DD" w:rsidRDefault="00E97C85" w:rsidP="003E31DD">
      <w:pPr>
        <w:pStyle w:val="ListParagraph"/>
        <w:spacing w:line="480" w:lineRule="auto"/>
        <w:outlineLvl w:val="0"/>
        <w:rPr>
          <w:rFonts w:ascii="Garamond" w:hAnsi="Garamond" w:cs="Times New Roman"/>
          <w:b/>
          <w:color w:val="000000"/>
          <w:sz w:val="28"/>
          <w:szCs w:val="28"/>
        </w:rPr>
      </w:pPr>
    </w:p>
    <w:p w14:paraId="1259F445" w14:textId="77777777" w:rsidR="00E97C85" w:rsidRPr="003E31DD" w:rsidRDefault="00E97C85" w:rsidP="003E31DD">
      <w:pPr>
        <w:pStyle w:val="ListParagraph"/>
        <w:spacing w:line="480" w:lineRule="auto"/>
        <w:outlineLvl w:val="0"/>
        <w:rPr>
          <w:rFonts w:ascii="Garamond" w:hAnsi="Garamond" w:cs="Times New Roman"/>
          <w:b/>
          <w:color w:val="000000"/>
          <w:sz w:val="28"/>
          <w:szCs w:val="28"/>
        </w:rPr>
      </w:pPr>
    </w:p>
    <w:p w14:paraId="3F10D604" w14:textId="77777777" w:rsidR="00E97C85" w:rsidRPr="003E31DD" w:rsidRDefault="00E97C85" w:rsidP="003E31DD">
      <w:pPr>
        <w:pStyle w:val="ListParagraph"/>
        <w:spacing w:line="480" w:lineRule="auto"/>
        <w:outlineLvl w:val="0"/>
        <w:rPr>
          <w:rFonts w:ascii="Garamond" w:hAnsi="Garamond" w:cs="Times New Roman"/>
          <w:b/>
          <w:color w:val="000000"/>
          <w:sz w:val="28"/>
          <w:szCs w:val="28"/>
        </w:rPr>
      </w:pPr>
    </w:p>
    <w:p w14:paraId="5DD65D5C" w14:textId="60717162" w:rsidR="00E97C85" w:rsidRPr="0070164E" w:rsidRDefault="00E97C85" w:rsidP="00E97C85">
      <w:pPr>
        <w:pStyle w:val="ListParagraph"/>
        <w:spacing w:line="480" w:lineRule="auto"/>
        <w:ind w:left="540"/>
        <w:outlineLvl w:val="0"/>
        <w:rPr>
          <w:rFonts w:ascii="Garamond" w:hAnsi="Garamond" w:cs="Times New Roman"/>
          <w:b/>
          <w:color w:val="000000"/>
          <w:sz w:val="40"/>
          <w:szCs w:val="40"/>
        </w:rPr>
      </w:pPr>
      <w:r w:rsidRPr="0070164E">
        <w:rPr>
          <w:rFonts w:ascii="Garamond" w:hAnsi="Garamond" w:cs="Times New Roman"/>
          <w:b/>
          <w:color w:val="000000"/>
          <w:sz w:val="40"/>
          <w:szCs w:val="40"/>
        </w:rPr>
        <w:lastRenderedPageBreak/>
        <w:t>Copies Delivered</w:t>
      </w:r>
    </w:p>
    <w:p w14:paraId="27AA0D07" w14:textId="77777777" w:rsidR="003E31DD" w:rsidRPr="00AC3716" w:rsidRDefault="003E31DD" w:rsidP="003E31DD">
      <w:pPr>
        <w:pStyle w:val="ListParagraph"/>
        <w:spacing w:line="480" w:lineRule="auto"/>
        <w:ind w:left="540"/>
        <w:outlineLvl w:val="0"/>
        <w:rPr>
          <w:rFonts w:ascii="Garamond" w:hAnsi="Garamond" w:cs="Times New Roman"/>
          <w:color w:val="000000"/>
          <w:sz w:val="28"/>
          <w:szCs w:val="28"/>
        </w:rPr>
      </w:pPr>
      <w:r w:rsidRPr="00AC3716">
        <w:rPr>
          <w:rFonts w:ascii="Garamond" w:hAnsi="Garamond" w:cs="Arial"/>
          <w:sz w:val="28"/>
          <w:szCs w:val="28"/>
        </w:rPr>
        <w:t xml:space="preserve">I certify that on </w:t>
      </w:r>
      <w:r w:rsidRPr="0065519D">
        <w:rPr>
          <w:rFonts w:ascii="Garamond" w:hAnsi="Garamond" w:cs="Arial"/>
          <w:i/>
          <w:szCs w:val="24"/>
        </w:rPr>
        <w:t>(enter date)</w:t>
      </w:r>
      <w:r w:rsidRPr="00AC3716">
        <w:rPr>
          <w:rFonts w:ascii="Garamond" w:hAnsi="Garamond" w:cs="Arial"/>
          <w:sz w:val="28"/>
          <w:szCs w:val="28"/>
        </w:rPr>
        <w:t xml:space="preserve"> ___________________________________,</w:t>
      </w:r>
      <w:r>
        <w:rPr>
          <w:rFonts w:ascii="Garamond" w:hAnsi="Garamond" w:cs="Arial"/>
          <w:sz w:val="28"/>
          <w:szCs w:val="28"/>
        </w:rPr>
        <w:t xml:space="preserve"> I </w:t>
      </w:r>
      <w:r w:rsidRPr="0065519D">
        <w:rPr>
          <w:rFonts w:ascii="Garamond" w:hAnsi="Garamond" w:cs="Arial"/>
          <w:i/>
          <w:szCs w:val="24"/>
        </w:rPr>
        <w:t>(check one)</w:t>
      </w:r>
    </w:p>
    <w:p w14:paraId="41C28C93" w14:textId="77777777" w:rsidR="003E31DD" w:rsidRDefault="003E31DD" w:rsidP="003E31DD">
      <w:pPr>
        <w:autoSpaceDE w:val="0"/>
        <w:autoSpaceDN w:val="0"/>
        <w:adjustRightInd w:val="0"/>
        <w:spacing w:line="480" w:lineRule="auto"/>
        <w:ind w:left="720"/>
        <w:jc w:val="center"/>
        <w:rPr>
          <w:rFonts w:ascii="Garamond" w:hAnsi="Garamond" w:cs="Arial"/>
          <w:sz w:val="28"/>
          <w:szCs w:val="28"/>
        </w:rPr>
      </w:pP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>
        <w:rPr>
          <w:rFonts w:ascii="Garamond" w:hAnsi="Garamond" w:cs="Arial"/>
          <w:sz w:val="28"/>
          <w:szCs w:val="28"/>
        </w:rPr>
      </w:r>
      <w:r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</w:t>
      </w:r>
      <w:proofErr w:type="gramStart"/>
      <w:r>
        <w:rPr>
          <w:rFonts w:ascii="Garamond" w:hAnsi="Garamond" w:cs="Arial"/>
          <w:sz w:val="28"/>
          <w:szCs w:val="28"/>
        </w:rPr>
        <w:t>mailed  |</w:t>
      </w:r>
      <w:proofErr w:type="gramEnd"/>
      <w:r>
        <w:rPr>
          <w:rFonts w:ascii="Garamond" w:hAnsi="Garamond" w:cs="Arial"/>
          <w:sz w:val="28"/>
          <w:szCs w:val="28"/>
        </w:rPr>
        <w:t xml:space="preserve">  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>
        <w:rPr>
          <w:rFonts w:ascii="Garamond" w:hAnsi="Garamond" w:cs="Arial"/>
          <w:sz w:val="28"/>
          <w:szCs w:val="28"/>
        </w:rPr>
      </w:r>
      <w:r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hand delivered</w:t>
      </w:r>
    </w:p>
    <w:p w14:paraId="5F97C4BC" w14:textId="77777777" w:rsidR="003E31DD" w:rsidRDefault="003E31DD" w:rsidP="003E31DD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 copy of this document to:</w:t>
      </w:r>
    </w:p>
    <w:p w14:paraId="5C633843" w14:textId="77777777" w:rsidR="003E31DD" w:rsidRPr="0070164E" w:rsidRDefault="003E31DD" w:rsidP="003E31DD">
      <w:pPr>
        <w:tabs>
          <w:tab w:val="left" w:pos="7920"/>
        </w:tabs>
        <w:autoSpaceDE w:val="0"/>
        <w:autoSpaceDN w:val="0"/>
        <w:adjustRightInd w:val="0"/>
        <w:spacing w:before="120" w:line="360" w:lineRule="auto"/>
        <w:ind w:left="1260"/>
        <w:rPr>
          <w:rFonts w:ascii="Garamond" w:hAnsi="Garamond" w:cs="Arial"/>
          <w:szCs w:val="24"/>
        </w:rPr>
      </w:pPr>
      <w:r w:rsidRPr="0070164E">
        <w:rPr>
          <w:rFonts w:ascii="Garamond" w:hAnsi="Garamond" w:cs="Arial"/>
          <w:szCs w:val="24"/>
        </w:rPr>
        <w:t xml:space="preserve">Name: </w:t>
      </w:r>
      <w:r w:rsidRPr="00C60AD6">
        <w:rPr>
          <w:rFonts w:ascii="Arial" w:hAnsi="Arial" w:cs="Arial"/>
          <w:b/>
          <w:bCs/>
          <w:szCs w:val="24"/>
          <w:u w:val="single"/>
        </w:rPr>
        <w:tab/>
      </w:r>
    </w:p>
    <w:p w14:paraId="6572459E" w14:textId="77777777" w:rsidR="003E31DD" w:rsidRPr="007D4E60" w:rsidRDefault="003E31DD" w:rsidP="003E31DD">
      <w:pPr>
        <w:tabs>
          <w:tab w:val="right" w:pos="9360"/>
        </w:tabs>
        <w:spacing w:line="360" w:lineRule="auto"/>
        <w:ind w:left="126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Full</w:t>
      </w:r>
      <w:r w:rsidRPr="007D4E60">
        <w:rPr>
          <w:rFonts w:ascii="Garamond" w:hAnsi="Garamond" w:cs="Arial"/>
          <w:szCs w:val="24"/>
        </w:rPr>
        <w:t xml:space="preserve"> Address: </w:t>
      </w:r>
      <w:r w:rsidRPr="00C60AD6">
        <w:rPr>
          <w:rFonts w:ascii="Arial" w:hAnsi="Arial" w:cs="Arial"/>
          <w:b/>
          <w:bCs/>
          <w:szCs w:val="24"/>
          <w:u w:val="single"/>
        </w:rPr>
        <w:tab/>
      </w:r>
    </w:p>
    <w:p w14:paraId="6BE5B216" w14:textId="77777777" w:rsidR="003E31DD" w:rsidRPr="0070164E" w:rsidRDefault="003E31DD" w:rsidP="003E31DD">
      <w:pPr>
        <w:tabs>
          <w:tab w:val="left" w:pos="7920"/>
        </w:tabs>
        <w:autoSpaceDE w:val="0"/>
        <w:autoSpaceDN w:val="0"/>
        <w:adjustRightInd w:val="0"/>
        <w:spacing w:before="120" w:line="360" w:lineRule="auto"/>
        <w:ind w:left="1260"/>
        <w:rPr>
          <w:rFonts w:ascii="Garamond" w:hAnsi="Garamond" w:cs="Arial"/>
          <w:szCs w:val="24"/>
        </w:rPr>
      </w:pPr>
      <w:r w:rsidRPr="0070164E">
        <w:rPr>
          <w:rFonts w:ascii="Garamond" w:hAnsi="Garamond" w:cs="Arial"/>
          <w:szCs w:val="24"/>
        </w:rPr>
        <w:t xml:space="preserve">Name: </w:t>
      </w:r>
      <w:r w:rsidRPr="00C60AD6">
        <w:rPr>
          <w:rFonts w:ascii="Arial" w:hAnsi="Arial" w:cs="Arial"/>
          <w:b/>
          <w:bCs/>
          <w:szCs w:val="24"/>
          <w:u w:val="single"/>
        </w:rPr>
        <w:tab/>
      </w:r>
    </w:p>
    <w:p w14:paraId="65EDE136" w14:textId="77777777" w:rsidR="003E31DD" w:rsidRPr="007D4E60" w:rsidRDefault="003E31DD" w:rsidP="003E31DD">
      <w:pPr>
        <w:tabs>
          <w:tab w:val="right" w:pos="9360"/>
        </w:tabs>
        <w:spacing w:line="360" w:lineRule="auto"/>
        <w:ind w:left="126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Full</w:t>
      </w:r>
      <w:r w:rsidRPr="007D4E60">
        <w:rPr>
          <w:rFonts w:ascii="Garamond" w:hAnsi="Garamond" w:cs="Arial"/>
          <w:szCs w:val="24"/>
        </w:rPr>
        <w:t xml:space="preserve"> Address: </w:t>
      </w:r>
      <w:r w:rsidRPr="00C60AD6">
        <w:rPr>
          <w:rFonts w:ascii="Arial" w:hAnsi="Arial" w:cs="Arial"/>
          <w:b/>
          <w:bCs/>
          <w:szCs w:val="24"/>
          <w:u w:val="single"/>
        </w:rPr>
        <w:tab/>
      </w:r>
    </w:p>
    <w:p w14:paraId="6F41FC14" w14:textId="61C2EA7E" w:rsidR="003E31DD" w:rsidRPr="0070164E" w:rsidRDefault="003E31DD" w:rsidP="003E31DD">
      <w:pPr>
        <w:pStyle w:val="ListParagraph"/>
        <w:autoSpaceDE w:val="0"/>
        <w:autoSpaceDN w:val="0"/>
        <w:adjustRightInd w:val="0"/>
        <w:spacing w:before="360" w:line="480" w:lineRule="auto"/>
        <w:ind w:left="547"/>
        <w:rPr>
          <w:rFonts w:ascii="Garamond" w:hAnsi="Garamond" w:cs="Arial"/>
          <w:b/>
          <w:color w:val="000000" w:themeColor="text1"/>
          <w:sz w:val="40"/>
          <w:szCs w:val="40"/>
        </w:rPr>
      </w:pPr>
      <w:r>
        <w:rPr>
          <w:rFonts w:ascii="Garamond" w:hAnsi="Garamond" w:cs="Arial"/>
          <w:b/>
          <w:color w:val="000000" w:themeColor="text1"/>
          <w:sz w:val="40"/>
          <w:szCs w:val="40"/>
        </w:rPr>
        <w:t>S</w:t>
      </w:r>
      <w:r w:rsidRPr="0070164E">
        <w:rPr>
          <w:rFonts w:ascii="Garamond" w:hAnsi="Garamond" w:cs="Arial"/>
          <w:b/>
          <w:color w:val="000000" w:themeColor="text1"/>
          <w:sz w:val="40"/>
          <w:szCs w:val="40"/>
        </w:rPr>
        <w:t>ignature &amp; Date</w:t>
      </w:r>
    </w:p>
    <w:p w14:paraId="517087F2" w14:textId="77777777" w:rsidR="003E31DD" w:rsidRPr="005C2483" w:rsidRDefault="003E31DD" w:rsidP="003E31DD">
      <w:pPr>
        <w:pStyle w:val="ListParagraph"/>
        <w:autoSpaceDE w:val="0"/>
        <w:autoSpaceDN w:val="0"/>
        <w:adjustRightInd w:val="0"/>
        <w:spacing w:line="480" w:lineRule="auto"/>
        <w:ind w:left="540"/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color w:val="000000" w:themeColor="text1"/>
          <w:sz w:val="28"/>
          <w:szCs w:val="28"/>
        </w:rPr>
        <w:t xml:space="preserve">Respectfully submitted on </w:t>
      </w:r>
      <w:r w:rsidRPr="00F81A9B">
        <w:rPr>
          <w:rFonts w:ascii="Garamond" w:hAnsi="Garamond" w:cs="Arial"/>
          <w:i/>
          <w:color w:val="000000" w:themeColor="text1"/>
          <w:szCs w:val="24"/>
        </w:rPr>
        <w:t>(dated)</w:t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 ______________________________</w:t>
      </w:r>
      <w:r w:rsidRPr="005C2483">
        <w:rPr>
          <w:rFonts w:ascii="Garamond" w:hAnsi="Garamond" w:cs="Arial"/>
          <w:color w:val="000000" w:themeColor="text1"/>
          <w:sz w:val="28"/>
          <w:szCs w:val="28"/>
        </w:rPr>
        <w:t>,</w:t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 by</w:t>
      </w:r>
    </w:p>
    <w:p w14:paraId="35E08939" w14:textId="6A1B3299" w:rsidR="00392DFD" w:rsidRPr="003E31DD" w:rsidRDefault="003E31DD" w:rsidP="003E31DD">
      <w:pPr>
        <w:spacing w:line="480" w:lineRule="auto"/>
        <w:ind w:firstLine="54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</w:t>
      </w:r>
      <w:r>
        <w:rPr>
          <w:rFonts w:ascii="Garamond" w:hAnsi="Garamond" w:cs="Arial"/>
          <w:sz w:val="28"/>
          <w:szCs w:val="28"/>
        </w:rPr>
        <w:t>________________________</w:t>
      </w:r>
      <w:r w:rsidRPr="00272CCE">
        <w:rPr>
          <w:rFonts w:ascii="Garamond" w:hAnsi="Garamond" w:cs="Arial"/>
          <w:sz w:val="28"/>
          <w:szCs w:val="28"/>
        </w:rPr>
        <w:t>__</w:t>
      </w:r>
      <w:r>
        <w:rPr>
          <w:rFonts w:ascii="Garamond" w:hAnsi="Garamond" w:cs="Arial"/>
          <w:sz w:val="28"/>
          <w:szCs w:val="28"/>
        </w:rPr>
        <w:t>__</w:t>
      </w:r>
      <w:r w:rsidRPr="00272CCE">
        <w:rPr>
          <w:rFonts w:ascii="Garamond" w:hAnsi="Garamond" w:cs="Arial"/>
          <w:sz w:val="28"/>
          <w:szCs w:val="28"/>
        </w:rPr>
        <w:t>___</w:t>
      </w:r>
      <w:r>
        <w:rPr>
          <w:rFonts w:ascii="Garamond" w:hAnsi="Garamond" w:cs="Arial"/>
          <w:sz w:val="28"/>
          <w:szCs w:val="28"/>
        </w:rPr>
        <w:t>__</w:t>
      </w:r>
      <w:r w:rsidRPr="00272CCE">
        <w:rPr>
          <w:rFonts w:ascii="Garamond" w:hAnsi="Garamond" w:cs="Arial"/>
          <w:sz w:val="28"/>
          <w:szCs w:val="28"/>
        </w:rPr>
        <w:t>_____</w:t>
      </w:r>
    </w:p>
    <w:sectPr w:rsidR="00392DFD" w:rsidRPr="003E31DD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4BA0" w14:textId="77777777" w:rsidR="00D95172" w:rsidRDefault="00D95172" w:rsidP="003A742D">
      <w:r>
        <w:separator/>
      </w:r>
    </w:p>
  </w:endnote>
  <w:endnote w:type="continuationSeparator" w:id="0">
    <w:p w14:paraId="453AEB31" w14:textId="77777777" w:rsidR="00D95172" w:rsidRDefault="00D95172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16"/>
        <w:szCs w:val="16"/>
      </w:rPr>
      <w:id w:val="181020641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Garamond" w:hAnsi="Garamond"/>
            <w:sz w:val="16"/>
            <w:szCs w:val="16"/>
          </w:rPr>
          <w:id w:val="46654708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0775CCCA" w14:textId="415AB9A6" w:rsidR="003E31DD" w:rsidRPr="00C60AD6" w:rsidRDefault="003E31DD" w:rsidP="003E31DD">
            <w:pPr>
              <w:pStyle w:val="Footer"/>
              <w:tabs>
                <w:tab w:val="clear" w:pos="4680"/>
                <w:tab w:val="left" w:pos="6480"/>
              </w:tabs>
              <w:rPr>
                <w:rFonts w:ascii="Garamond" w:hAnsi="Garamond"/>
                <w:noProof/>
                <w:sz w:val="16"/>
                <w:szCs w:val="16"/>
              </w:rPr>
            </w:pPr>
            <w:r w:rsidRPr="00C60AD6">
              <w:rPr>
                <w:rFonts w:ascii="Garamond" w:hAnsi="Garamond"/>
                <w:sz w:val="16"/>
                <w:szCs w:val="16"/>
              </w:rPr>
              <w:t>JDF 198</w:t>
            </w:r>
            <w:r>
              <w:rPr>
                <w:rFonts w:ascii="Garamond" w:hAnsi="Garamond"/>
                <w:sz w:val="16"/>
                <w:szCs w:val="16"/>
              </w:rPr>
              <w:t>0</w:t>
            </w:r>
            <w:r w:rsidRPr="00C60AD6">
              <w:rPr>
                <w:rFonts w:ascii="Garamond" w:hAnsi="Garamond"/>
                <w:sz w:val="16"/>
                <w:szCs w:val="16"/>
              </w:rPr>
              <w:t xml:space="preserve"> CV - </w:t>
            </w:r>
            <w:r>
              <w:rPr>
                <w:rFonts w:ascii="Garamond" w:hAnsi="Garamond"/>
                <w:sz w:val="16"/>
                <w:szCs w:val="16"/>
              </w:rPr>
              <w:t>General Caption</w:t>
            </w:r>
            <w:r w:rsidRPr="00C60AD6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C60AD6">
              <w:rPr>
                <w:rFonts w:ascii="Garamond" w:hAnsi="Garamond"/>
                <w:i/>
                <w:sz w:val="16"/>
                <w:szCs w:val="16"/>
              </w:rPr>
              <w:t>(District Civil | Family Matters)</w:t>
            </w:r>
            <w:r w:rsidRPr="00C60AD6">
              <w:rPr>
                <w:rFonts w:ascii="Garamond" w:hAnsi="Garamond"/>
                <w:sz w:val="16"/>
                <w:szCs w:val="16"/>
              </w:rPr>
              <w:tab/>
              <w:t xml:space="preserve">R: July 27, </w:t>
            </w:r>
            <w:proofErr w:type="gramStart"/>
            <w:r w:rsidRPr="00C60AD6">
              <w:rPr>
                <w:rFonts w:ascii="Garamond" w:hAnsi="Garamond"/>
                <w:sz w:val="16"/>
                <w:szCs w:val="16"/>
              </w:rPr>
              <w:t>2021</w:t>
            </w:r>
            <w:proofErr w:type="gramEnd"/>
            <w:r w:rsidRPr="00C60AD6">
              <w:rPr>
                <w:rFonts w:ascii="Garamond" w:hAnsi="Garamond"/>
                <w:sz w:val="16"/>
                <w:szCs w:val="16"/>
              </w:rPr>
              <w:tab/>
            </w:r>
            <w:r w:rsidRPr="00C60AD6">
              <w:rPr>
                <w:rFonts w:ascii="Garamond" w:hAnsi="Garamond" w:cs="Times New Roman"/>
                <w:color w:val="000000"/>
                <w:sz w:val="16"/>
                <w:szCs w:val="16"/>
              </w:rPr>
              <w:t xml:space="preserve">Page </w:t>
            </w:r>
            <w:r w:rsidRPr="00C60AD6">
              <w:rPr>
                <w:rFonts w:ascii="Garamond" w:hAnsi="Garamond" w:cs="Times New Roman"/>
                <w:color w:val="000000"/>
                <w:sz w:val="16"/>
                <w:szCs w:val="16"/>
              </w:rPr>
              <w:fldChar w:fldCharType="begin"/>
            </w:r>
            <w:r w:rsidRPr="00C60AD6">
              <w:rPr>
                <w:rFonts w:ascii="Garamond" w:hAnsi="Garamond" w:cs="Times New Roman"/>
                <w:color w:val="000000"/>
                <w:sz w:val="16"/>
                <w:szCs w:val="16"/>
              </w:rPr>
              <w:instrText xml:space="preserve"> PAGE </w:instrText>
            </w:r>
            <w:r w:rsidRPr="00C60AD6">
              <w:rPr>
                <w:rFonts w:ascii="Garamond" w:hAnsi="Garamond" w:cs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16"/>
                <w:szCs w:val="16"/>
              </w:rPr>
              <w:t>2</w:t>
            </w:r>
            <w:r w:rsidRPr="00C60AD6">
              <w:rPr>
                <w:rFonts w:ascii="Garamond" w:hAnsi="Garamond" w:cs="Times New Roman"/>
                <w:color w:val="000000"/>
                <w:sz w:val="16"/>
                <w:szCs w:val="16"/>
              </w:rPr>
              <w:fldChar w:fldCharType="end"/>
            </w:r>
            <w:r w:rsidRPr="00C60AD6">
              <w:rPr>
                <w:rFonts w:ascii="Garamond" w:hAnsi="Garamond" w:cs="Times New Roman"/>
                <w:color w:val="000000"/>
                <w:sz w:val="16"/>
                <w:szCs w:val="16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5C1C" w14:textId="77777777" w:rsidR="00D95172" w:rsidRDefault="00D95172" w:rsidP="003A742D">
      <w:r>
        <w:separator/>
      </w:r>
    </w:p>
  </w:footnote>
  <w:footnote w:type="continuationSeparator" w:id="0">
    <w:p w14:paraId="6F3C82A3" w14:textId="77777777" w:rsidR="00D95172" w:rsidRDefault="00D95172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7038A"/>
    <w:multiLevelType w:val="hybridMultilevel"/>
    <w:tmpl w:val="E68AD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4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3"/>
  </w:num>
  <w:num w:numId="5">
    <w:abstractNumId w:val="16"/>
  </w:num>
  <w:num w:numId="6">
    <w:abstractNumId w:val="6"/>
  </w:num>
  <w:num w:numId="7">
    <w:abstractNumId w:val="12"/>
  </w:num>
  <w:num w:numId="8">
    <w:abstractNumId w:val="3"/>
  </w:num>
  <w:num w:numId="9">
    <w:abstractNumId w:val="10"/>
  </w:num>
  <w:num w:numId="10">
    <w:abstractNumId w:val="15"/>
  </w:num>
  <w:num w:numId="11">
    <w:abstractNumId w:val="5"/>
  </w:num>
  <w:num w:numId="12">
    <w:abstractNumId w:val="2"/>
  </w:num>
  <w:num w:numId="13">
    <w:abstractNumId w:val="9"/>
  </w:num>
  <w:num w:numId="14">
    <w:abstractNumId w:val="14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56"/>
    <w:rsid w:val="00000344"/>
    <w:rsid w:val="00001690"/>
    <w:rsid w:val="000158E3"/>
    <w:rsid w:val="00017F2B"/>
    <w:rsid w:val="0003051C"/>
    <w:rsid w:val="000320BF"/>
    <w:rsid w:val="0003258A"/>
    <w:rsid w:val="000327EE"/>
    <w:rsid w:val="00037095"/>
    <w:rsid w:val="00050102"/>
    <w:rsid w:val="0005532D"/>
    <w:rsid w:val="00062F98"/>
    <w:rsid w:val="00070EE8"/>
    <w:rsid w:val="00082376"/>
    <w:rsid w:val="00090136"/>
    <w:rsid w:val="00091164"/>
    <w:rsid w:val="00091E4F"/>
    <w:rsid w:val="000A06CF"/>
    <w:rsid w:val="000A0807"/>
    <w:rsid w:val="000A0AE5"/>
    <w:rsid w:val="000B7E85"/>
    <w:rsid w:val="000C1F50"/>
    <w:rsid w:val="000C6A96"/>
    <w:rsid w:val="000C72A3"/>
    <w:rsid w:val="000D0361"/>
    <w:rsid w:val="000D355F"/>
    <w:rsid w:val="000F26E6"/>
    <w:rsid w:val="000F3C29"/>
    <w:rsid w:val="001009C4"/>
    <w:rsid w:val="00101169"/>
    <w:rsid w:val="00154104"/>
    <w:rsid w:val="00180CD9"/>
    <w:rsid w:val="00192EEA"/>
    <w:rsid w:val="001A11DF"/>
    <w:rsid w:val="001A6F53"/>
    <w:rsid w:val="001A7781"/>
    <w:rsid w:val="001A7C97"/>
    <w:rsid w:val="001C2F70"/>
    <w:rsid w:val="001C3218"/>
    <w:rsid w:val="001D11A9"/>
    <w:rsid w:val="001D38DF"/>
    <w:rsid w:val="001F1CED"/>
    <w:rsid w:val="001F7D5A"/>
    <w:rsid w:val="00202829"/>
    <w:rsid w:val="00221F56"/>
    <w:rsid w:val="0022744D"/>
    <w:rsid w:val="0023166E"/>
    <w:rsid w:val="0024758F"/>
    <w:rsid w:val="00251432"/>
    <w:rsid w:val="00261B38"/>
    <w:rsid w:val="00270077"/>
    <w:rsid w:val="002750C5"/>
    <w:rsid w:val="00276414"/>
    <w:rsid w:val="00283BEC"/>
    <w:rsid w:val="00291C7A"/>
    <w:rsid w:val="002948C5"/>
    <w:rsid w:val="002A20E9"/>
    <w:rsid w:val="002A29D6"/>
    <w:rsid w:val="002B3FEF"/>
    <w:rsid w:val="002B77EF"/>
    <w:rsid w:val="002C00AC"/>
    <w:rsid w:val="002C12FB"/>
    <w:rsid w:val="002D329A"/>
    <w:rsid w:val="002E0F9D"/>
    <w:rsid w:val="002E3791"/>
    <w:rsid w:val="002E4CF0"/>
    <w:rsid w:val="002F2D88"/>
    <w:rsid w:val="002F6071"/>
    <w:rsid w:val="002F783B"/>
    <w:rsid w:val="003108E2"/>
    <w:rsid w:val="003341B3"/>
    <w:rsid w:val="00345058"/>
    <w:rsid w:val="00351C1C"/>
    <w:rsid w:val="00357347"/>
    <w:rsid w:val="00370F02"/>
    <w:rsid w:val="00371223"/>
    <w:rsid w:val="00375972"/>
    <w:rsid w:val="00380AE7"/>
    <w:rsid w:val="00392DFD"/>
    <w:rsid w:val="003A36ED"/>
    <w:rsid w:val="003A640B"/>
    <w:rsid w:val="003A742D"/>
    <w:rsid w:val="003B02FC"/>
    <w:rsid w:val="003B2F4C"/>
    <w:rsid w:val="003B62A8"/>
    <w:rsid w:val="003B664B"/>
    <w:rsid w:val="003C611C"/>
    <w:rsid w:val="003D1D9E"/>
    <w:rsid w:val="003D1DE8"/>
    <w:rsid w:val="003D3373"/>
    <w:rsid w:val="003D3B33"/>
    <w:rsid w:val="003D3D9E"/>
    <w:rsid w:val="003D76EF"/>
    <w:rsid w:val="003E086D"/>
    <w:rsid w:val="003E31DD"/>
    <w:rsid w:val="003E3266"/>
    <w:rsid w:val="003F2C82"/>
    <w:rsid w:val="00402F1C"/>
    <w:rsid w:val="00404B58"/>
    <w:rsid w:val="00413981"/>
    <w:rsid w:val="00415A5D"/>
    <w:rsid w:val="004319BB"/>
    <w:rsid w:val="0044430C"/>
    <w:rsid w:val="0044767C"/>
    <w:rsid w:val="004502E5"/>
    <w:rsid w:val="00454788"/>
    <w:rsid w:val="00461074"/>
    <w:rsid w:val="00470CDE"/>
    <w:rsid w:val="004822CF"/>
    <w:rsid w:val="004A5BF3"/>
    <w:rsid w:val="004C441E"/>
    <w:rsid w:val="004E0934"/>
    <w:rsid w:val="004F5617"/>
    <w:rsid w:val="004F6CF0"/>
    <w:rsid w:val="00512462"/>
    <w:rsid w:val="00521F4E"/>
    <w:rsid w:val="005255B9"/>
    <w:rsid w:val="00527058"/>
    <w:rsid w:val="00547A70"/>
    <w:rsid w:val="00551467"/>
    <w:rsid w:val="0055653B"/>
    <w:rsid w:val="005731DF"/>
    <w:rsid w:val="00573834"/>
    <w:rsid w:val="00584C66"/>
    <w:rsid w:val="0058675E"/>
    <w:rsid w:val="0059194F"/>
    <w:rsid w:val="005A3597"/>
    <w:rsid w:val="005A40A3"/>
    <w:rsid w:val="005A5ECA"/>
    <w:rsid w:val="005A71F0"/>
    <w:rsid w:val="005B24B4"/>
    <w:rsid w:val="005C0DB2"/>
    <w:rsid w:val="005C3DCE"/>
    <w:rsid w:val="005C769A"/>
    <w:rsid w:val="00600712"/>
    <w:rsid w:val="006060DD"/>
    <w:rsid w:val="00615923"/>
    <w:rsid w:val="006214EB"/>
    <w:rsid w:val="00622882"/>
    <w:rsid w:val="00626960"/>
    <w:rsid w:val="006279E0"/>
    <w:rsid w:val="00632F09"/>
    <w:rsid w:val="0065280D"/>
    <w:rsid w:val="00652C72"/>
    <w:rsid w:val="00662FA6"/>
    <w:rsid w:val="00667C6A"/>
    <w:rsid w:val="00681BA2"/>
    <w:rsid w:val="0068360F"/>
    <w:rsid w:val="00683F6A"/>
    <w:rsid w:val="00692911"/>
    <w:rsid w:val="006958D3"/>
    <w:rsid w:val="006965D9"/>
    <w:rsid w:val="006B711C"/>
    <w:rsid w:val="006C5C49"/>
    <w:rsid w:val="006D1C8B"/>
    <w:rsid w:val="006D584B"/>
    <w:rsid w:val="006E6C0F"/>
    <w:rsid w:val="006F11E4"/>
    <w:rsid w:val="006F33FB"/>
    <w:rsid w:val="0070050B"/>
    <w:rsid w:val="0070558C"/>
    <w:rsid w:val="00706C2B"/>
    <w:rsid w:val="00716578"/>
    <w:rsid w:val="0072001C"/>
    <w:rsid w:val="00722E27"/>
    <w:rsid w:val="00727F48"/>
    <w:rsid w:val="00732D42"/>
    <w:rsid w:val="00743B20"/>
    <w:rsid w:val="007458E2"/>
    <w:rsid w:val="0075160C"/>
    <w:rsid w:val="0076234A"/>
    <w:rsid w:val="007638C0"/>
    <w:rsid w:val="00776ACE"/>
    <w:rsid w:val="0077756A"/>
    <w:rsid w:val="007A0DC2"/>
    <w:rsid w:val="007A446D"/>
    <w:rsid w:val="007A4A9D"/>
    <w:rsid w:val="007A5AC2"/>
    <w:rsid w:val="007B2797"/>
    <w:rsid w:val="007B48D6"/>
    <w:rsid w:val="007D2F3C"/>
    <w:rsid w:val="007E2284"/>
    <w:rsid w:val="007E4B26"/>
    <w:rsid w:val="008011B5"/>
    <w:rsid w:val="008112BE"/>
    <w:rsid w:val="00811EF4"/>
    <w:rsid w:val="008124D0"/>
    <w:rsid w:val="00814753"/>
    <w:rsid w:val="00814A39"/>
    <w:rsid w:val="00816EAF"/>
    <w:rsid w:val="008220E7"/>
    <w:rsid w:val="00837B3F"/>
    <w:rsid w:val="00840452"/>
    <w:rsid w:val="00855FC6"/>
    <w:rsid w:val="0085642E"/>
    <w:rsid w:val="00860665"/>
    <w:rsid w:val="00862FC8"/>
    <w:rsid w:val="008642F8"/>
    <w:rsid w:val="00867B65"/>
    <w:rsid w:val="008923E8"/>
    <w:rsid w:val="008944B0"/>
    <w:rsid w:val="0089562B"/>
    <w:rsid w:val="008A2173"/>
    <w:rsid w:val="008A7596"/>
    <w:rsid w:val="008B2117"/>
    <w:rsid w:val="008C7213"/>
    <w:rsid w:val="008D7645"/>
    <w:rsid w:val="008F19C2"/>
    <w:rsid w:val="00906034"/>
    <w:rsid w:val="00922891"/>
    <w:rsid w:val="009240F5"/>
    <w:rsid w:val="00933522"/>
    <w:rsid w:val="00941D45"/>
    <w:rsid w:val="009420C3"/>
    <w:rsid w:val="00946999"/>
    <w:rsid w:val="00953B0F"/>
    <w:rsid w:val="00961F32"/>
    <w:rsid w:val="00964168"/>
    <w:rsid w:val="009655D6"/>
    <w:rsid w:val="00973577"/>
    <w:rsid w:val="00977124"/>
    <w:rsid w:val="00983116"/>
    <w:rsid w:val="00986594"/>
    <w:rsid w:val="009919CA"/>
    <w:rsid w:val="00992830"/>
    <w:rsid w:val="00996837"/>
    <w:rsid w:val="009E6EF4"/>
    <w:rsid w:val="009F7087"/>
    <w:rsid w:val="00A022F9"/>
    <w:rsid w:val="00A02614"/>
    <w:rsid w:val="00A028E1"/>
    <w:rsid w:val="00A07220"/>
    <w:rsid w:val="00A113E9"/>
    <w:rsid w:val="00A157A6"/>
    <w:rsid w:val="00A15ECF"/>
    <w:rsid w:val="00A23BB5"/>
    <w:rsid w:val="00A32153"/>
    <w:rsid w:val="00A4686A"/>
    <w:rsid w:val="00A52906"/>
    <w:rsid w:val="00A52BF3"/>
    <w:rsid w:val="00A66571"/>
    <w:rsid w:val="00A77EEC"/>
    <w:rsid w:val="00A846D2"/>
    <w:rsid w:val="00A85BE3"/>
    <w:rsid w:val="00A9072A"/>
    <w:rsid w:val="00AA363E"/>
    <w:rsid w:val="00AA458C"/>
    <w:rsid w:val="00AC1989"/>
    <w:rsid w:val="00AC2BC4"/>
    <w:rsid w:val="00AC3604"/>
    <w:rsid w:val="00AC3BEC"/>
    <w:rsid w:val="00AD0989"/>
    <w:rsid w:val="00B00608"/>
    <w:rsid w:val="00B04DC6"/>
    <w:rsid w:val="00B10718"/>
    <w:rsid w:val="00B20E9B"/>
    <w:rsid w:val="00B32199"/>
    <w:rsid w:val="00B4122A"/>
    <w:rsid w:val="00B42319"/>
    <w:rsid w:val="00B47941"/>
    <w:rsid w:val="00B573B4"/>
    <w:rsid w:val="00B639E7"/>
    <w:rsid w:val="00B67C0D"/>
    <w:rsid w:val="00B71501"/>
    <w:rsid w:val="00B81E31"/>
    <w:rsid w:val="00B82E1F"/>
    <w:rsid w:val="00B8438B"/>
    <w:rsid w:val="00B8609B"/>
    <w:rsid w:val="00B870B5"/>
    <w:rsid w:val="00B91D08"/>
    <w:rsid w:val="00BA668C"/>
    <w:rsid w:val="00BB1727"/>
    <w:rsid w:val="00BC6A37"/>
    <w:rsid w:val="00BD3EAB"/>
    <w:rsid w:val="00BF2D1C"/>
    <w:rsid w:val="00BF3164"/>
    <w:rsid w:val="00C14FB3"/>
    <w:rsid w:val="00C2598E"/>
    <w:rsid w:val="00C3723F"/>
    <w:rsid w:val="00C41DDB"/>
    <w:rsid w:val="00C46A02"/>
    <w:rsid w:val="00C47CDB"/>
    <w:rsid w:val="00C5143E"/>
    <w:rsid w:val="00C67D73"/>
    <w:rsid w:val="00C67EF3"/>
    <w:rsid w:val="00C706B4"/>
    <w:rsid w:val="00C73052"/>
    <w:rsid w:val="00C75581"/>
    <w:rsid w:val="00C77F7B"/>
    <w:rsid w:val="00C81A6B"/>
    <w:rsid w:val="00C87735"/>
    <w:rsid w:val="00C96010"/>
    <w:rsid w:val="00CA4117"/>
    <w:rsid w:val="00CA6998"/>
    <w:rsid w:val="00CD0B6E"/>
    <w:rsid w:val="00CD18CA"/>
    <w:rsid w:val="00CE648C"/>
    <w:rsid w:val="00CF25E5"/>
    <w:rsid w:val="00D00853"/>
    <w:rsid w:val="00D07257"/>
    <w:rsid w:val="00D24E65"/>
    <w:rsid w:val="00D257F8"/>
    <w:rsid w:val="00D27A62"/>
    <w:rsid w:val="00D36AE6"/>
    <w:rsid w:val="00D4075C"/>
    <w:rsid w:val="00D45E3E"/>
    <w:rsid w:val="00D514C2"/>
    <w:rsid w:val="00D539A5"/>
    <w:rsid w:val="00D54BE3"/>
    <w:rsid w:val="00D55B80"/>
    <w:rsid w:val="00D56423"/>
    <w:rsid w:val="00D67D7E"/>
    <w:rsid w:val="00D77064"/>
    <w:rsid w:val="00D80446"/>
    <w:rsid w:val="00D92C66"/>
    <w:rsid w:val="00D95172"/>
    <w:rsid w:val="00DA046D"/>
    <w:rsid w:val="00DA1E51"/>
    <w:rsid w:val="00DB2CC4"/>
    <w:rsid w:val="00DD04BA"/>
    <w:rsid w:val="00DD0E5B"/>
    <w:rsid w:val="00DD3149"/>
    <w:rsid w:val="00DD4288"/>
    <w:rsid w:val="00DE58ED"/>
    <w:rsid w:val="00E02C81"/>
    <w:rsid w:val="00E32A04"/>
    <w:rsid w:val="00E33D1E"/>
    <w:rsid w:val="00E505E2"/>
    <w:rsid w:val="00E52084"/>
    <w:rsid w:val="00E60147"/>
    <w:rsid w:val="00E62C89"/>
    <w:rsid w:val="00E65444"/>
    <w:rsid w:val="00E71954"/>
    <w:rsid w:val="00E72DB8"/>
    <w:rsid w:val="00E73E87"/>
    <w:rsid w:val="00E76492"/>
    <w:rsid w:val="00E827E6"/>
    <w:rsid w:val="00E86BE4"/>
    <w:rsid w:val="00E936C2"/>
    <w:rsid w:val="00E93C69"/>
    <w:rsid w:val="00E96A42"/>
    <w:rsid w:val="00E97C85"/>
    <w:rsid w:val="00EA4BBD"/>
    <w:rsid w:val="00EB135C"/>
    <w:rsid w:val="00EB2A06"/>
    <w:rsid w:val="00EB302C"/>
    <w:rsid w:val="00EB5124"/>
    <w:rsid w:val="00EC03DF"/>
    <w:rsid w:val="00EC1179"/>
    <w:rsid w:val="00EC617F"/>
    <w:rsid w:val="00EC761A"/>
    <w:rsid w:val="00ED7E09"/>
    <w:rsid w:val="00EF25A8"/>
    <w:rsid w:val="00EF344B"/>
    <w:rsid w:val="00F048FC"/>
    <w:rsid w:val="00F14F7B"/>
    <w:rsid w:val="00F1643F"/>
    <w:rsid w:val="00F4087F"/>
    <w:rsid w:val="00F41604"/>
    <w:rsid w:val="00F44D45"/>
    <w:rsid w:val="00F6522E"/>
    <w:rsid w:val="00F66036"/>
    <w:rsid w:val="00F660F3"/>
    <w:rsid w:val="00F673CE"/>
    <w:rsid w:val="00F77C73"/>
    <w:rsid w:val="00F803B5"/>
    <w:rsid w:val="00F82109"/>
    <w:rsid w:val="00F874E4"/>
    <w:rsid w:val="00F959B2"/>
    <w:rsid w:val="00FA3415"/>
    <w:rsid w:val="00FC36E0"/>
    <w:rsid w:val="00FC7879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18E3D608-AAF7-44F0-B9D6-C5523DFC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rsid w:val="00B8609B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154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1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4C66-25B6-3944-A3B2-C45ED359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Lily Slagle</cp:lastModifiedBy>
  <cp:revision>3</cp:revision>
  <cp:lastPrinted>2015-05-27T16:59:00Z</cp:lastPrinted>
  <dcterms:created xsi:type="dcterms:W3CDTF">2021-07-27T15:22:00Z</dcterms:created>
  <dcterms:modified xsi:type="dcterms:W3CDTF">2021-07-27T15:26:00Z</dcterms:modified>
</cp:coreProperties>
</file>