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8C65DC" w:rsidRPr="007A0DC2" w14:paraId="087B838D" w14:textId="77777777" w:rsidTr="00467987">
        <w:trPr>
          <w:trHeight w:val="561"/>
        </w:trPr>
        <w:tc>
          <w:tcPr>
            <w:tcW w:w="6300" w:type="dxa"/>
          </w:tcPr>
          <w:p w14:paraId="1F5E698B" w14:textId="77777777" w:rsidR="008C65DC" w:rsidRPr="007D4E60" w:rsidRDefault="008C65DC" w:rsidP="00467987">
            <w:pPr>
              <w:spacing w:before="60"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1E7C8232" w14:textId="12994257" w:rsidR="008C65DC" w:rsidRPr="007D4E60" w:rsidRDefault="008C65DC" w:rsidP="00467987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 w:rsidR="00467987"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299B89C3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</w:p>
          <w:p w14:paraId="4F00D043" w14:textId="77777777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6D426CAF" w14:textId="77777777" w:rsidR="008C65DC" w:rsidRDefault="008C65DC" w:rsidP="00EC04BF">
            <w:pPr>
              <w:rPr>
                <w:rFonts w:ascii="Garamond" w:hAnsi="Garamond" w:cs="Arial"/>
              </w:rPr>
            </w:pPr>
          </w:p>
          <w:p w14:paraId="28506751" w14:textId="77777777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2F985E13" w14:textId="6C918096" w:rsidR="008C65DC" w:rsidRDefault="008C65DC" w:rsidP="00EC04BF">
            <w:pPr>
              <w:jc w:val="center"/>
              <w:rPr>
                <w:rFonts w:ascii="Garamond" w:hAnsi="Garamond" w:cs="Arial"/>
              </w:rPr>
            </w:pPr>
          </w:p>
          <w:p w14:paraId="42CC5D22" w14:textId="2EB02AA2" w:rsidR="008C65DC" w:rsidRPr="007A0DC2" w:rsidRDefault="008C65DC" w:rsidP="00EC04BF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</w:t>
            </w:r>
            <w:r w:rsidR="00FB29EB" w:rsidRPr="007A0DC2">
              <w:rPr>
                <w:rFonts w:ascii="Garamond" w:hAnsi="Garamond" w:cs="Arial"/>
              </w:rPr>
              <w:t xml:space="preserve">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351DC95A" w14:textId="77777777" w:rsidR="008C65DC" w:rsidRPr="00467987" w:rsidRDefault="008C65DC" w:rsidP="00EC04BF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05EAE0B0" w14:textId="653857C2" w:rsidR="008C65DC" w:rsidRDefault="008C65DC" w:rsidP="00FB29EB">
            <w:pPr>
              <w:spacing w:before="240"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1EBA61E2" w14:textId="77777777" w:rsidR="008C65DC" w:rsidRPr="002F6D88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2E98FD4D" w14:textId="77777777" w:rsidR="008C65DC" w:rsidRDefault="008C65DC" w:rsidP="00FB29EB">
            <w:pPr>
              <w:spacing w:before="24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3E3A31D7" w14:textId="77777777" w:rsidR="008C65DC" w:rsidRDefault="008C65DC" w:rsidP="00EC04BF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_________________</w:t>
            </w:r>
          </w:p>
          <w:p w14:paraId="5996C7CA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__________________</w:t>
            </w:r>
          </w:p>
        </w:tc>
      </w:tr>
      <w:tr w:rsidR="008C65DC" w:rsidRPr="007A0DC2" w14:paraId="63344BE3" w14:textId="77777777" w:rsidTr="00EC04BF">
        <w:trPr>
          <w:trHeight w:val="1416"/>
        </w:trPr>
        <w:tc>
          <w:tcPr>
            <w:tcW w:w="6300" w:type="dxa"/>
          </w:tcPr>
          <w:p w14:paraId="057272AC" w14:textId="77777777" w:rsidR="008C65DC" w:rsidRPr="0066413A" w:rsidRDefault="008C65DC" w:rsidP="00EC04BF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2A5D7AD" w14:textId="10095BEA" w:rsidR="008C65DC" w:rsidRPr="007D4E60" w:rsidRDefault="008C65D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Plaint</w:t>
            </w:r>
            <w:r w:rsidR="00471665">
              <w:rPr>
                <w:rFonts w:ascii="Garamond" w:hAnsi="Garamond" w:cs="Arial"/>
                <w:szCs w:val="24"/>
              </w:rPr>
              <w:t>i</w:t>
            </w:r>
            <w:r>
              <w:rPr>
                <w:rFonts w:ascii="Garamond" w:hAnsi="Garamond" w:cs="Arial"/>
                <w:szCs w:val="24"/>
              </w:rPr>
              <w:t>ff|Petitioner: __________________________________</w:t>
            </w:r>
            <w:r w:rsidR="00ED346C">
              <w:rPr>
                <w:rFonts w:ascii="Garamond" w:hAnsi="Garamond" w:cs="Arial"/>
                <w:szCs w:val="24"/>
              </w:rPr>
              <w:t xml:space="preserve"> </w:t>
            </w:r>
            <w:r>
              <w:rPr>
                <w:rFonts w:ascii="Garamond" w:hAnsi="Garamond" w:cs="Arial"/>
                <w:szCs w:val="24"/>
              </w:rPr>
              <w:t>,</w:t>
            </w:r>
          </w:p>
          <w:p w14:paraId="7F4FBB3F" w14:textId="77777777" w:rsidR="008C65DC" w:rsidRPr="007739A2" w:rsidRDefault="008C65DC" w:rsidP="00EC04BF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</w:p>
          <w:p w14:paraId="30CF50F4" w14:textId="2B77E01B" w:rsidR="008C65DC" w:rsidRPr="0066413A" w:rsidRDefault="00ED346C" w:rsidP="00EC04BF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D</w:t>
            </w:r>
            <w:r w:rsidR="008C65DC">
              <w:rPr>
                <w:rFonts w:ascii="Garamond" w:hAnsi="Garamond" w:cs="Arial"/>
                <w:szCs w:val="24"/>
              </w:rPr>
              <w:t>efendant|Respondent: ______</w:t>
            </w:r>
            <w:r w:rsidR="008C65DC" w:rsidRPr="007D4E60">
              <w:rPr>
                <w:rFonts w:ascii="Garamond" w:hAnsi="Garamond" w:cs="Arial"/>
                <w:szCs w:val="24"/>
              </w:rPr>
              <w:t>____</w:t>
            </w:r>
            <w:r w:rsidR="008C65DC">
              <w:rPr>
                <w:rFonts w:ascii="Garamond" w:hAnsi="Garamond" w:cs="Arial"/>
                <w:szCs w:val="24"/>
              </w:rPr>
              <w:t>_______</w:t>
            </w:r>
            <w:r w:rsidR="008C65DC" w:rsidRPr="007D4E60">
              <w:rPr>
                <w:rFonts w:ascii="Garamond" w:hAnsi="Garamond" w:cs="Arial"/>
                <w:szCs w:val="24"/>
              </w:rPr>
              <w:t>______________</w:t>
            </w:r>
            <w:r w:rsidR="008C65DC"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240" w:type="dxa"/>
            <w:vMerge/>
          </w:tcPr>
          <w:p w14:paraId="1C617E3B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</w:p>
        </w:tc>
      </w:tr>
      <w:tr w:rsidR="008C65DC" w:rsidRPr="007A0DC2" w14:paraId="6DE71A81" w14:textId="77777777" w:rsidTr="00467987">
        <w:trPr>
          <w:trHeight w:val="1659"/>
        </w:trPr>
        <w:tc>
          <w:tcPr>
            <w:tcW w:w="6300" w:type="dxa"/>
          </w:tcPr>
          <w:p w14:paraId="680D6224" w14:textId="739783A5" w:rsidR="008C65DC" w:rsidRPr="007D4E60" w:rsidRDefault="008C65DC" w:rsidP="00467987">
            <w:pPr>
              <w:tabs>
                <w:tab w:val="right" w:pos="6012"/>
              </w:tabs>
              <w:spacing w:before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="00467987"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647ADA90" w14:textId="4D4F385F" w:rsidR="008C65DC" w:rsidRPr="007D4E60" w:rsidRDefault="00467987" w:rsidP="00467987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Full</w:t>
            </w:r>
            <w:r w:rsidR="008C65DC" w:rsidRPr="007D4E60">
              <w:rPr>
                <w:rFonts w:ascii="Garamond" w:hAnsi="Garamond" w:cs="Arial"/>
                <w:szCs w:val="24"/>
              </w:rPr>
              <w:t xml:space="preserve"> Address: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54D075FB" w14:textId="6AFBD69A" w:rsidR="008C65DC" w:rsidRPr="007D4E60" w:rsidRDefault="008C65DC" w:rsidP="00467987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="00467987"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5C4AF4A6" w14:textId="65E50FE5" w:rsidR="008C65DC" w:rsidRPr="007D4E60" w:rsidRDefault="008C65DC" w:rsidP="00467987">
            <w:pPr>
              <w:tabs>
                <w:tab w:val="right" w:pos="6012"/>
              </w:tabs>
              <w:spacing w:after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="00467987"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</w:tc>
        <w:tc>
          <w:tcPr>
            <w:tcW w:w="3240" w:type="dxa"/>
            <w:vMerge/>
          </w:tcPr>
          <w:p w14:paraId="429875AC" w14:textId="77777777" w:rsidR="008C65DC" w:rsidRPr="007A0DC2" w:rsidRDefault="008C65DC" w:rsidP="00EC04BF">
            <w:pPr>
              <w:rPr>
                <w:rFonts w:ascii="Garamond" w:hAnsi="Garamond" w:cs="Arial"/>
              </w:rPr>
            </w:pPr>
          </w:p>
        </w:tc>
      </w:tr>
      <w:tr w:rsidR="008C65DC" w:rsidRPr="007A0DC2" w14:paraId="0768C3C6" w14:textId="77777777" w:rsidTr="00EC04BF">
        <w:trPr>
          <w:cantSplit/>
          <w:trHeight w:val="70"/>
        </w:trPr>
        <w:tc>
          <w:tcPr>
            <w:tcW w:w="9540" w:type="dxa"/>
            <w:gridSpan w:val="2"/>
          </w:tcPr>
          <w:p w14:paraId="3D0517A4" w14:textId="0CD7FC62" w:rsidR="008C65DC" w:rsidRPr="00467987" w:rsidRDefault="008C65DC" w:rsidP="00467987">
            <w:pPr>
              <w:spacing w:before="120" w:after="120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875EB3">
              <w:rPr>
                <w:rFonts w:ascii="Garamond" w:hAnsi="Garamond" w:cs="Arial"/>
                <w:b/>
                <w:sz w:val="44"/>
                <w:szCs w:val="44"/>
              </w:rPr>
              <w:t xml:space="preserve">Motion </w:t>
            </w:r>
            <w:r>
              <w:rPr>
                <w:rFonts w:ascii="Garamond" w:hAnsi="Garamond" w:cs="Arial"/>
                <w:b/>
                <w:sz w:val="44"/>
                <w:szCs w:val="44"/>
              </w:rPr>
              <w:t>for More Time to File</w:t>
            </w:r>
          </w:p>
        </w:tc>
      </w:tr>
    </w:tbl>
    <w:p w14:paraId="374E6115" w14:textId="689EF1F5" w:rsidR="008C65DC" w:rsidRPr="003F247A" w:rsidRDefault="008C65DC" w:rsidP="004679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Which Document?</w:t>
      </w:r>
    </w:p>
    <w:p w14:paraId="14E55B78" w14:textId="53BF3868" w:rsidR="008C65DC" w:rsidRDefault="00CB1F2C" w:rsidP="008C65DC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</w:t>
      </w:r>
      <w:r w:rsidR="00AC3716">
        <w:rPr>
          <w:rFonts w:ascii="Garamond" w:hAnsi="Garamond" w:cs="Arial"/>
          <w:sz w:val="28"/>
          <w:szCs w:val="28"/>
        </w:rPr>
        <w:t>would like</w:t>
      </w:r>
      <w:r w:rsidRPr="00AC3716">
        <w:rPr>
          <w:rFonts w:ascii="Garamond" w:hAnsi="Garamond" w:cs="Arial"/>
          <w:sz w:val="28"/>
          <w:szCs w:val="28"/>
        </w:rPr>
        <w:t xml:space="preserve"> </w:t>
      </w:r>
      <w:r w:rsidR="00BF0599">
        <w:rPr>
          <w:rFonts w:ascii="Garamond" w:hAnsi="Garamond" w:cs="Arial"/>
          <w:sz w:val="28"/>
          <w:szCs w:val="28"/>
        </w:rPr>
        <w:t>more time to file the</w:t>
      </w:r>
      <w:r w:rsidR="008C65DC">
        <w:rPr>
          <w:rFonts w:ascii="Garamond" w:hAnsi="Garamond" w:cs="Arial"/>
          <w:sz w:val="28"/>
          <w:szCs w:val="28"/>
        </w:rPr>
        <w:t>:</w:t>
      </w:r>
    </w:p>
    <w:p w14:paraId="4752D7E0" w14:textId="222B5629" w:rsidR="00DA2FF2" w:rsidRPr="00DA2FF2" w:rsidRDefault="00BF0599" w:rsidP="00C60AD6">
      <w:pPr>
        <w:pStyle w:val="ListParagraph"/>
        <w:autoSpaceDE w:val="0"/>
        <w:autoSpaceDN w:val="0"/>
        <w:adjustRightInd w:val="0"/>
        <w:spacing w:before="120" w:line="48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 w:rsidRPr="008C65DC">
        <w:rPr>
          <w:rFonts w:ascii="Garamond" w:hAnsi="Garamond" w:cs="Arial"/>
          <w:i/>
          <w:szCs w:val="24"/>
        </w:rPr>
        <w:t>(</w:t>
      </w:r>
      <w:r w:rsidR="005B1762">
        <w:rPr>
          <w:rFonts w:ascii="Garamond" w:hAnsi="Garamond" w:cs="Arial"/>
          <w:i/>
          <w:szCs w:val="24"/>
        </w:rPr>
        <w:t xml:space="preserve">Enter </w:t>
      </w:r>
      <w:r w:rsidR="00F81A9B">
        <w:rPr>
          <w:rFonts w:ascii="Garamond" w:hAnsi="Garamond" w:cs="Arial"/>
          <w:i/>
          <w:szCs w:val="24"/>
        </w:rPr>
        <w:t>t</w:t>
      </w:r>
      <w:r w:rsidRPr="008C65DC">
        <w:rPr>
          <w:rFonts w:ascii="Garamond" w:hAnsi="Garamond" w:cs="Arial"/>
          <w:i/>
          <w:szCs w:val="24"/>
        </w:rPr>
        <w:t>itle of</w:t>
      </w:r>
      <w:r w:rsidR="008C65DC" w:rsidRPr="008C65DC">
        <w:rPr>
          <w:rFonts w:ascii="Garamond" w:hAnsi="Garamond" w:cs="Arial"/>
          <w:i/>
          <w:szCs w:val="24"/>
        </w:rPr>
        <w:t xml:space="preserve"> </w:t>
      </w:r>
      <w:r w:rsidRPr="008C65DC">
        <w:rPr>
          <w:rFonts w:ascii="Garamond" w:hAnsi="Garamond" w:cs="Arial"/>
          <w:i/>
          <w:szCs w:val="24"/>
        </w:rPr>
        <w:t>document)</w:t>
      </w:r>
      <w:r w:rsidR="008C65DC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____________</w:t>
      </w:r>
      <w:r w:rsidR="008C65DC">
        <w:rPr>
          <w:rFonts w:ascii="Garamond" w:hAnsi="Garamond" w:cs="Arial"/>
          <w:sz w:val="28"/>
          <w:szCs w:val="28"/>
        </w:rPr>
        <w:t>____</w:t>
      </w:r>
      <w:r>
        <w:rPr>
          <w:rFonts w:ascii="Garamond" w:hAnsi="Garamond" w:cs="Arial"/>
          <w:sz w:val="28"/>
          <w:szCs w:val="28"/>
        </w:rPr>
        <w:t>______</w:t>
      </w:r>
      <w:r w:rsidR="005B1762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________________________.</w:t>
      </w:r>
    </w:p>
    <w:p w14:paraId="5C9DC0F0" w14:textId="08F20267" w:rsidR="00967B2A" w:rsidRPr="00DA2FF2" w:rsidRDefault="00DA2FF2" w:rsidP="00C60A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Request</w:t>
      </w:r>
    </w:p>
    <w:p w14:paraId="522984DF" w14:textId="00518DF2" w:rsidR="00BF0599" w:rsidRPr="00234083" w:rsidRDefault="00234083" w:rsidP="00DA2FF2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 w:rsidRPr="00234083">
        <w:rPr>
          <w:rFonts w:ascii="Garamond" w:hAnsi="Garamond" w:cs="Arial"/>
          <w:color w:val="000000" w:themeColor="text1"/>
          <w:sz w:val="28"/>
          <w:szCs w:val="28"/>
        </w:rPr>
        <w:t>I would like the Court of Appeals to</w:t>
      </w:r>
      <w:r w:rsidR="00DA2FF2">
        <w:rPr>
          <w:rFonts w:ascii="Garamond" w:hAnsi="Garamond" w:cs="Arial"/>
          <w:color w:val="000000" w:themeColor="text1"/>
          <w:sz w:val="28"/>
          <w:szCs w:val="28"/>
        </w:rPr>
        <w:t>: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AF0AB2" w:rsidRPr="00DA2FF2">
        <w:rPr>
          <w:rFonts w:ascii="Garamond" w:hAnsi="Garamond" w:cs="Arial"/>
          <w:i/>
          <w:color w:val="000000" w:themeColor="text1"/>
          <w:szCs w:val="24"/>
        </w:rPr>
        <w:t>(check one)</w:t>
      </w:r>
    </w:p>
    <w:p w14:paraId="33C54F98" w14:textId="391A973D" w:rsidR="00CB1F2C" w:rsidRDefault="00EE4643" w:rsidP="00C60AD6">
      <w:pPr>
        <w:autoSpaceDE w:val="0"/>
        <w:autoSpaceDN w:val="0"/>
        <w:adjustRightInd w:val="0"/>
        <w:spacing w:before="120" w:line="360" w:lineRule="auto"/>
        <w:ind w:left="54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19641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AB2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CB1F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AF0AB2">
        <w:rPr>
          <w:rFonts w:ascii="Garamond" w:hAnsi="Garamond" w:cs="Arial"/>
          <w:color w:val="000000" w:themeColor="text1"/>
          <w:sz w:val="28"/>
          <w:szCs w:val="28"/>
        </w:rPr>
        <w:t>Extend the deadline to</w:t>
      </w:r>
      <w:r w:rsidR="007657EA">
        <w:rPr>
          <w:rFonts w:ascii="Garamond" w:hAnsi="Garamond" w:cs="Arial"/>
          <w:sz w:val="28"/>
          <w:szCs w:val="28"/>
        </w:rPr>
        <w:t xml:space="preserve"> </w:t>
      </w:r>
      <w:r w:rsidR="007657EA" w:rsidRPr="00DA2FF2">
        <w:rPr>
          <w:rFonts w:ascii="Garamond" w:hAnsi="Garamond" w:cs="Arial"/>
          <w:i/>
          <w:szCs w:val="24"/>
        </w:rPr>
        <w:t>(</w:t>
      </w:r>
      <w:r w:rsidR="00A7255E" w:rsidRPr="00DA2FF2">
        <w:rPr>
          <w:rFonts w:ascii="Garamond" w:hAnsi="Garamond" w:cs="Arial"/>
          <w:i/>
          <w:szCs w:val="24"/>
        </w:rPr>
        <w:t>e</w:t>
      </w:r>
      <w:r w:rsidR="00891B90" w:rsidRPr="00DA2FF2">
        <w:rPr>
          <w:rFonts w:ascii="Garamond" w:hAnsi="Garamond" w:cs="Arial"/>
          <w:i/>
          <w:szCs w:val="24"/>
        </w:rPr>
        <w:t xml:space="preserve">nter </w:t>
      </w:r>
      <w:r w:rsidR="00A7255E" w:rsidRPr="00DA2FF2">
        <w:rPr>
          <w:rFonts w:ascii="Garamond" w:hAnsi="Garamond" w:cs="Arial"/>
          <w:i/>
          <w:szCs w:val="24"/>
        </w:rPr>
        <w:t>d</w:t>
      </w:r>
      <w:r w:rsidR="007657EA" w:rsidRPr="00DA2FF2">
        <w:rPr>
          <w:rFonts w:ascii="Garamond" w:hAnsi="Garamond" w:cs="Arial"/>
          <w:i/>
          <w:szCs w:val="24"/>
        </w:rPr>
        <w:t>ate)</w:t>
      </w:r>
      <w:r w:rsidR="007657EA">
        <w:rPr>
          <w:rFonts w:ascii="Garamond" w:hAnsi="Garamond" w:cs="Arial"/>
          <w:sz w:val="28"/>
          <w:szCs w:val="28"/>
        </w:rPr>
        <w:t xml:space="preserve"> _______</w:t>
      </w:r>
      <w:r w:rsidR="00AC3716">
        <w:rPr>
          <w:rFonts w:ascii="Garamond" w:hAnsi="Garamond" w:cs="Arial"/>
          <w:sz w:val="28"/>
          <w:szCs w:val="28"/>
        </w:rPr>
        <w:t>___</w:t>
      </w:r>
      <w:r w:rsidR="00DA2FF2">
        <w:rPr>
          <w:rFonts w:ascii="Garamond" w:hAnsi="Garamond" w:cs="Arial"/>
          <w:sz w:val="28"/>
          <w:szCs w:val="28"/>
        </w:rPr>
        <w:t>___</w:t>
      </w:r>
      <w:r w:rsidR="00AC3716">
        <w:rPr>
          <w:rFonts w:ascii="Garamond" w:hAnsi="Garamond" w:cs="Arial"/>
          <w:sz w:val="28"/>
          <w:szCs w:val="28"/>
        </w:rPr>
        <w:t>___</w:t>
      </w:r>
      <w:r w:rsidR="00AF0AB2">
        <w:rPr>
          <w:rFonts w:ascii="Garamond" w:hAnsi="Garamond" w:cs="Arial"/>
          <w:sz w:val="28"/>
          <w:szCs w:val="28"/>
        </w:rPr>
        <w:t>____</w:t>
      </w:r>
      <w:r w:rsidR="00AC3716">
        <w:rPr>
          <w:rFonts w:ascii="Garamond" w:hAnsi="Garamond" w:cs="Arial"/>
          <w:sz w:val="28"/>
          <w:szCs w:val="28"/>
        </w:rPr>
        <w:t>_____</w:t>
      </w:r>
      <w:r w:rsidR="007657EA">
        <w:rPr>
          <w:rFonts w:ascii="Garamond" w:hAnsi="Garamond" w:cs="Arial"/>
          <w:sz w:val="28"/>
          <w:szCs w:val="28"/>
        </w:rPr>
        <w:t>__________.</w:t>
      </w:r>
    </w:p>
    <w:p w14:paraId="30D7F9B3" w14:textId="11A39778" w:rsidR="002804D9" w:rsidRDefault="002804D9" w:rsidP="00467987">
      <w:pPr>
        <w:autoSpaceDE w:val="0"/>
        <w:autoSpaceDN w:val="0"/>
        <w:adjustRightInd w:val="0"/>
        <w:spacing w:before="120" w:after="120"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</w:t>
      </w:r>
      <w:r w:rsidR="00467987">
        <w:rPr>
          <w:rFonts w:ascii="Garamond" w:hAnsi="Garamond" w:cs="Arial"/>
          <w:sz w:val="28"/>
          <w:szCs w:val="28"/>
        </w:rPr>
        <w:t>r</w:t>
      </w:r>
    </w:p>
    <w:p w14:paraId="1BD17A5A" w14:textId="2712D5D2" w:rsidR="00467987" w:rsidRDefault="00EE4643" w:rsidP="00AC3716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8702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D9">
            <w:rPr>
              <w:rFonts w:ascii="MS Gothic" w:eastAsia="MS Gothic" w:hAnsi="MS Gothic" w:cs="Arial" w:hint="eastAsia"/>
              <w:color w:val="000000" w:themeColor="text1"/>
              <w:sz w:val="28"/>
              <w:szCs w:val="28"/>
            </w:rPr>
            <w:t>☐</w:t>
          </w:r>
        </w:sdtContent>
      </w:sdt>
      <w:r w:rsidR="00AF0AB2">
        <w:rPr>
          <w:rFonts w:ascii="Garamond" w:hAnsi="Garamond" w:cs="Arial"/>
          <w:color w:val="000000" w:themeColor="text1"/>
          <w:sz w:val="28"/>
          <w:szCs w:val="28"/>
        </w:rPr>
        <w:t xml:space="preserve"> Accept the document late.</w:t>
      </w:r>
      <w:r w:rsidR="00467987">
        <w:rPr>
          <w:rFonts w:ascii="Garamond" w:hAnsi="Garamond" w:cs="Arial"/>
          <w:color w:val="000000" w:themeColor="text1"/>
          <w:sz w:val="28"/>
          <w:szCs w:val="28"/>
        </w:rPr>
        <w:br w:type="page"/>
      </w:r>
    </w:p>
    <w:p w14:paraId="35768C4A" w14:textId="642F5477" w:rsidR="00DA2FF2" w:rsidRPr="00DA2FF2" w:rsidRDefault="00DA2FF2" w:rsidP="00DA2F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lastRenderedPageBreak/>
        <w:t>Reasoning</w:t>
      </w:r>
    </w:p>
    <w:p w14:paraId="1E963CF9" w14:textId="63B5B013" w:rsidR="00CB1F2C" w:rsidRDefault="00AC3716" w:rsidP="00DA2FF2">
      <w:pPr>
        <w:pStyle w:val="ListParagraph"/>
        <w:autoSpaceDE w:val="0"/>
        <w:autoSpaceDN w:val="0"/>
        <w:adjustRightInd w:val="0"/>
        <w:spacing w:line="480" w:lineRule="auto"/>
        <w:ind w:left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DA2FF2">
        <w:rPr>
          <w:rFonts w:ascii="Garamond" w:hAnsi="Garamond" w:cs="Arial"/>
          <w:color w:val="000000" w:themeColor="text1"/>
          <w:sz w:val="28"/>
          <w:szCs w:val="28"/>
        </w:rPr>
        <w:t>I want</w:t>
      </w:r>
      <w:r w:rsidR="00AF0AB2" w:rsidRPr="00DA2FF2">
        <w:rPr>
          <w:rFonts w:ascii="Garamond" w:hAnsi="Garamond" w:cs="Arial"/>
          <w:color w:val="000000" w:themeColor="text1"/>
          <w:sz w:val="28"/>
          <w:szCs w:val="28"/>
        </w:rPr>
        <w:t>/needed</w:t>
      </w:r>
      <w:r w:rsidRPr="00DA2FF2">
        <w:rPr>
          <w:rFonts w:ascii="Garamond" w:hAnsi="Garamond" w:cs="Arial"/>
          <w:color w:val="000000" w:themeColor="text1"/>
          <w:sz w:val="28"/>
          <w:szCs w:val="28"/>
        </w:rPr>
        <w:t xml:space="preserve"> more time because:</w:t>
      </w:r>
    </w:p>
    <w:p w14:paraId="4C30BA6B" w14:textId="046C7BD5" w:rsidR="00DA2FF2" w:rsidRDefault="00DA2FF2" w:rsidP="00DA2FF2">
      <w:pPr>
        <w:pStyle w:val="ListParagraph"/>
        <w:autoSpaceDE w:val="0"/>
        <w:autoSpaceDN w:val="0"/>
        <w:adjustRightInd w:val="0"/>
        <w:spacing w:line="480" w:lineRule="auto"/>
        <w:ind w:left="540"/>
        <w:outlineLvl w:val="0"/>
        <w:rPr>
          <w:rFonts w:ascii="Garamond" w:hAnsi="Garamond" w:cs="Arial"/>
          <w:sz w:val="28"/>
          <w:szCs w:val="28"/>
        </w:rPr>
      </w:pPr>
    </w:p>
    <w:p w14:paraId="50D74F81" w14:textId="6F11D962" w:rsidR="00DA2FF2" w:rsidRDefault="00DA2FF2" w:rsidP="00DA2FF2">
      <w:pPr>
        <w:pStyle w:val="ListParagraph"/>
        <w:autoSpaceDE w:val="0"/>
        <w:autoSpaceDN w:val="0"/>
        <w:adjustRightInd w:val="0"/>
        <w:spacing w:line="480" w:lineRule="auto"/>
        <w:ind w:left="540"/>
        <w:outlineLvl w:val="0"/>
        <w:rPr>
          <w:rFonts w:ascii="Garamond" w:hAnsi="Garamond" w:cs="Arial"/>
          <w:sz w:val="28"/>
          <w:szCs w:val="28"/>
        </w:rPr>
      </w:pPr>
    </w:p>
    <w:p w14:paraId="1ACD766C" w14:textId="03235D7C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EC60694" w14:textId="0DF7663D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6719F020" w14:textId="691DDDC7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39D2198C" w14:textId="4C2AEC2C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25B3256F" w14:textId="64AFD7CF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8F6FACA" w14:textId="45FFE203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048E63A3" w14:textId="65910FD2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0918E08E" w14:textId="1A6B6554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251B14C5" w14:textId="1AF88776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B716EB1" w14:textId="59B05850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5D38D100" w14:textId="67B6C1F7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693C202E" w14:textId="42AB83CA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8EBB89F" w14:textId="1616763E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6C2F120" w14:textId="2FA95934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0ECFEE0B" w14:textId="59EBE0C7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91B28C1" w14:textId="31F7549F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8762FCD" w14:textId="6914B5B8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5A8C438F" w14:textId="5208BE7B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3480665A" w14:textId="3CE3533A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7FCAB50" w14:textId="334514B3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7C37DB95" w14:textId="05EFEB0D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60191861" w14:textId="3DC92618" w:rsid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4E9070CC" w14:textId="77777777" w:rsidR="00DA2FF2" w:rsidRPr="00DA2FF2" w:rsidRDefault="00DA2FF2" w:rsidP="00DA2FF2">
      <w:pPr>
        <w:pStyle w:val="ListParagraph"/>
        <w:autoSpaceDE w:val="0"/>
        <w:autoSpaceDN w:val="0"/>
        <w:adjustRightInd w:val="0"/>
        <w:ind w:left="540"/>
        <w:outlineLvl w:val="0"/>
        <w:rPr>
          <w:rFonts w:ascii="Garamond" w:hAnsi="Garamond" w:cs="Arial"/>
          <w:sz w:val="10"/>
          <w:szCs w:val="10"/>
        </w:rPr>
      </w:pPr>
    </w:p>
    <w:p w14:paraId="1AC15118" w14:textId="77777777" w:rsidR="00DA2FF2" w:rsidRPr="0070164E" w:rsidRDefault="00DA2FF2" w:rsidP="00DA2FF2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t>Copies Delivered</w:t>
      </w:r>
    </w:p>
    <w:p w14:paraId="0550B4DA" w14:textId="77777777" w:rsidR="00DA2FF2" w:rsidRPr="00AC3716" w:rsidRDefault="00DA2FF2" w:rsidP="00DA2FF2">
      <w:pPr>
        <w:pStyle w:val="ListParagraph"/>
        <w:spacing w:line="480" w:lineRule="auto"/>
        <w:ind w:left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0436CC57" w14:textId="77777777" w:rsidR="00DA2FF2" w:rsidRDefault="00DA2FF2" w:rsidP="00DA2FF2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E4643">
        <w:rPr>
          <w:rFonts w:ascii="Garamond" w:hAnsi="Garamond" w:cs="Arial"/>
          <w:sz w:val="28"/>
          <w:szCs w:val="28"/>
        </w:rPr>
      </w:r>
      <w:r w:rsidR="00EE464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 |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E4643">
        <w:rPr>
          <w:rFonts w:ascii="Garamond" w:hAnsi="Garamond" w:cs="Arial"/>
          <w:sz w:val="28"/>
          <w:szCs w:val="28"/>
        </w:rPr>
      </w:r>
      <w:r w:rsidR="00EE4643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4549E179" w14:textId="77777777" w:rsidR="00DA2FF2" w:rsidRDefault="00DA2FF2" w:rsidP="00DA2FF2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608DD31D" w14:textId="4118954D" w:rsidR="00DA2FF2" w:rsidRPr="0070164E" w:rsidRDefault="00DA2FF2" w:rsidP="00C60AD6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="00C60AD6"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BE8F7B9" w14:textId="3145C259" w:rsidR="00DA2FF2" w:rsidRPr="007D4E60" w:rsidRDefault="00C60AD6" w:rsidP="00C60AD6">
      <w:pPr>
        <w:tabs>
          <w:tab w:val="right" w:pos="9360"/>
        </w:tabs>
        <w:spacing w:line="360" w:lineRule="auto"/>
        <w:ind w:left="126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="00DA2FF2"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3550BCD" w14:textId="77777777" w:rsidR="00C60AD6" w:rsidRPr="0070164E" w:rsidRDefault="00C60AD6" w:rsidP="00C60AD6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26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50B2A7F0" w14:textId="77777777" w:rsidR="00C60AD6" w:rsidRPr="007D4E60" w:rsidRDefault="00C60AD6" w:rsidP="00C60AD6">
      <w:pPr>
        <w:tabs>
          <w:tab w:val="right" w:pos="9360"/>
        </w:tabs>
        <w:spacing w:line="360" w:lineRule="auto"/>
        <w:ind w:left="126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115DDE43" w14:textId="77777777" w:rsidR="00DA2FF2" w:rsidRPr="0070164E" w:rsidRDefault="00DA2FF2" w:rsidP="00C60A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line="480" w:lineRule="auto"/>
        <w:ind w:left="540" w:hanging="54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59245FC5" w14:textId="77777777" w:rsidR="00DA2FF2" w:rsidRPr="005C2483" w:rsidRDefault="00DA2FF2" w:rsidP="00DA2FF2">
      <w:pPr>
        <w:pStyle w:val="ListParagraph"/>
        <w:autoSpaceDE w:val="0"/>
        <w:autoSpaceDN w:val="0"/>
        <w:adjustRightInd w:val="0"/>
        <w:spacing w:line="480" w:lineRule="auto"/>
        <w:ind w:left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F81A9B">
        <w:rPr>
          <w:rFonts w:ascii="Garamond" w:hAnsi="Garamond" w:cs="Arial"/>
          <w:i/>
          <w:color w:val="000000" w:themeColor="text1"/>
          <w:szCs w:val="24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______________________________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69C2143F" w14:textId="2C1B6FD1" w:rsidR="00AC3716" w:rsidRPr="00272CCE" w:rsidRDefault="00DA2FF2" w:rsidP="00DA2FF2">
      <w:pPr>
        <w:spacing w:line="480" w:lineRule="auto"/>
        <w:ind w:firstLine="54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35528F">
        <w:rPr>
          <w:rFonts w:ascii="Garamond" w:hAnsi="Garamond" w:cs="Arial"/>
          <w:sz w:val="28"/>
          <w:szCs w:val="28"/>
        </w:rPr>
        <w:t>______________________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AC3716" w:rsidRPr="00272CCE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C55B" w14:textId="77777777" w:rsidR="00EE4643" w:rsidRDefault="00EE4643" w:rsidP="003A742D">
      <w:r>
        <w:separator/>
      </w:r>
    </w:p>
  </w:endnote>
  <w:endnote w:type="continuationSeparator" w:id="0">
    <w:p w14:paraId="3192FF11" w14:textId="77777777" w:rsidR="00EE4643" w:rsidRDefault="00EE4643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181020641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Garamond" w:hAnsi="Garamond"/>
            <w:sz w:val="16"/>
            <w:szCs w:val="16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5B5BCE0" w14:textId="763AF34D" w:rsidR="00F1643F" w:rsidRPr="00C60AD6" w:rsidRDefault="005D0388" w:rsidP="00C60AD6">
            <w:pPr>
              <w:pStyle w:val="Footer"/>
              <w:tabs>
                <w:tab w:val="clear" w:pos="4680"/>
                <w:tab w:val="left" w:pos="6480"/>
              </w:tabs>
              <w:rPr>
                <w:rFonts w:ascii="Garamond" w:hAnsi="Garamond"/>
                <w:noProof/>
                <w:sz w:val="16"/>
                <w:szCs w:val="16"/>
              </w:rPr>
            </w:pPr>
            <w:r w:rsidRPr="00C60AD6">
              <w:rPr>
                <w:rFonts w:ascii="Garamond" w:hAnsi="Garamond"/>
                <w:sz w:val="16"/>
                <w:szCs w:val="16"/>
              </w:rPr>
              <w:t xml:space="preserve">JDF </w:t>
            </w:r>
            <w:r w:rsidR="00C60AD6" w:rsidRPr="00C60AD6">
              <w:rPr>
                <w:rFonts w:ascii="Garamond" w:hAnsi="Garamond"/>
                <w:sz w:val="16"/>
                <w:szCs w:val="16"/>
              </w:rPr>
              <w:t>1982 CV</w:t>
            </w:r>
            <w:r w:rsidR="00BB542C" w:rsidRPr="00C60AD6">
              <w:rPr>
                <w:rFonts w:ascii="Garamond" w:hAnsi="Garamond"/>
                <w:sz w:val="16"/>
                <w:szCs w:val="16"/>
              </w:rPr>
              <w:t xml:space="preserve"> - Motion for More Time to File </w:t>
            </w:r>
            <w:r w:rsidRPr="00C60AD6">
              <w:rPr>
                <w:rFonts w:ascii="Garamond" w:hAnsi="Garamond"/>
                <w:i/>
                <w:sz w:val="16"/>
                <w:szCs w:val="16"/>
              </w:rPr>
              <w:t>(</w:t>
            </w:r>
            <w:r w:rsidR="006F2529" w:rsidRPr="00C60AD6">
              <w:rPr>
                <w:rFonts w:ascii="Garamond" w:hAnsi="Garamond"/>
                <w:i/>
                <w:sz w:val="16"/>
                <w:szCs w:val="16"/>
              </w:rPr>
              <w:t>District Civil | Family Matters</w:t>
            </w:r>
            <w:r w:rsidR="00EE6882" w:rsidRPr="00C60AD6">
              <w:rPr>
                <w:rFonts w:ascii="Garamond" w:hAnsi="Garamond"/>
                <w:i/>
                <w:sz w:val="16"/>
                <w:szCs w:val="16"/>
              </w:rPr>
              <w:t>)</w:t>
            </w:r>
            <w:r w:rsidR="00BB542C" w:rsidRPr="00C60AD6">
              <w:rPr>
                <w:rFonts w:ascii="Garamond" w:hAnsi="Garamond"/>
                <w:sz w:val="16"/>
                <w:szCs w:val="16"/>
              </w:rPr>
              <w:tab/>
            </w:r>
            <w:r w:rsidR="00C60AD6" w:rsidRPr="00C60AD6">
              <w:rPr>
                <w:rFonts w:ascii="Garamond" w:hAnsi="Garamond"/>
                <w:sz w:val="16"/>
                <w:szCs w:val="16"/>
              </w:rPr>
              <w:t xml:space="preserve">R: July 27, </w:t>
            </w:r>
            <w:proofErr w:type="gramStart"/>
            <w:r w:rsidR="00C60AD6" w:rsidRPr="00C60AD6">
              <w:rPr>
                <w:rFonts w:ascii="Garamond" w:hAnsi="Garamond"/>
                <w:sz w:val="16"/>
                <w:szCs w:val="16"/>
              </w:rPr>
              <w:t>2021</w:t>
            </w:r>
            <w:proofErr w:type="gramEnd"/>
            <w:r w:rsidR="00C60AD6" w:rsidRPr="00C60AD6">
              <w:rPr>
                <w:rFonts w:ascii="Garamond" w:hAnsi="Garamond"/>
                <w:sz w:val="16"/>
                <w:szCs w:val="16"/>
              </w:rPr>
              <w:tab/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Page </w:t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begin"/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instrText xml:space="preserve"> PAGE </w:instrText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separate"/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>1</w:t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end"/>
            </w:r>
            <w:r w:rsidR="00C60AD6"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 of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9F21" w14:textId="77777777" w:rsidR="00EE4643" w:rsidRDefault="00EE4643" w:rsidP="003A742D">
      <w:r>
        <w:separator/>
      </w:r>
    </w:p>
  </w:footnote>
  <w:footnote w:type="continuationSeparator" w:id="0">
    <w:p w14:paraId="303682BB" w14:textId="77777777" w:rsidR="00EE4643" w:rsidRDefault="00EE4643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02D6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3B326A"/>
    <w:multiLevelType w:val="hybridMultilevel"/>
    <w:tmpl w:val="9A3447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2E19EE"/>
    <w:multiLevelType w:val="hybridMultilevel"/>
    <w:tmpl w:val="CD6E6B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18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7"/>
  </w:num>
  <w:num w:numId="16">
    <w:abstractNumId w:val="0"/>
  </w:num>
  <w:num w:numId="17">
    <w:abstractNumId w:val="12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A3F"/>
    <w:rsid w:val="00010670"/>
    <w:rsid w:val="00010CF5"/>
    <w:rsid w:val="000158E3"/>
    <w:rsid w:val="00017F2B"/>
    <w:rsid w:val="000320BF"/>
    <w:rsid w:val="0003258A"/>
    <w:rsid w:val="00037B5E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E0674"/>
    <w:rsid w:val="000E428B"/>
    <w:rsid w:val="000F26E6"/>
    <w:rsid w:val="000F3C29"/>
    <w:rsid w:val="001009C4"/>
    <w:rsid w:val="00101169"/>
    <w:rsid w:val="00107083"/>
    <w:rsid w:val="00180CD9"/>
    <w:rsid w:val="00181F49"/>
    <w:rsid w:val="001902D4"/>
    <w:rsid w:val="00190AC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34083"/>
    <w:rsid w:val="002437A4"/>
    <w:rsid w:val="0024758F"/>
    <w:rsid w:val="00251432"/>
    <w:rsid w:val="0025460D"/>
    <w:rsid w:val="00261B38"/>
    <w:rsid w:val="002750C5"/>
    <w:rsid w:val="00276414"/>
    <w:rsid w:val="002804D9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D329A"/>
    <w:rsid w:val="002D4A5D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36A6C"/>
    <w:rsid w:val="00345058"/>
    <w:rsid w:val="0035037A"/>
    <w:rsid w:val="00351C1C"/>
    <w:rsid w:val="0035528F"/>
    <w:rsid w:val="0035663F"/>
    <w:rsid w:val="00357347"/>
    <w:rsid w:val="00375972"/>
    <w:rsid w:val="00380AE7"/>
    <w:rsid w:val="00392DFD"/>
    <w:rsid w:val="003A36ED"/>
    <w:rsid w:val="003A5D88"/>
    <w:rsid w:val="003A640B"/>
    <w:rsid w:val="003A742D"/>
    <w:rsid w:val="003B02FC"/>
    <w:rsid w:val="003B2F4C"/>
    <w:rsid w:val="003B62A8"/>
    <w:rsid w:val="003B664B"/>
    <w:rsid w:val="003C611C"/>
    <w:rsid w:val="003C64ED"/>
    <w:rsid w:val="003C7887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430C"/>
    <w:rsid w:val="0044767C"/>
    <w:rsid w:val="00461074"/>
    <w:rsid w:val="00467987"/>
    <w:rsid w:val="00470CDE"/>
    <w:rsid w:val="00471665"/>
    <w:rsid w:val="004822CF"/>
    <w:rsid w:val="004A5BF3"/>
    <w:rsid w:val="004C441E"/>
    <w:rsid w:val="004D745E"/>
    <w:rsid w:val="004E0934"/>
    <w:rsid w:val="004F5617"/>
    <w:rsid w:val="004F6CF0"/>
    <w:rsid w:val="004F7770"/>
    <w:rsid w:val="00502A11"/>
    <w:rsid w:val="00512462"/>
    <w:rsid w:val="00516A46"/>
    <w:rsid w:val="00521F4E"/>
    <w:rsid w:val="005255B9"/>
    <w:rsid w:val="00527058"/>
    <w:rsid w:val="005307DF"/>
    <w:rsid w:val="00532287"/>
    <w:rsid w:val="0053252C"/>
    <w:rsid w:val="00534FDF"/>
    <w:rsid w:val="00541B14"/>
    <w:rsid w:val="00547A70"/>
    <w:rsid w:val="0055653B"/>
    <w:rsid w:val="00557BBA"/>
    <w:rsid w:val="005609BB"/>
    <w:rsid w:val="005703A4"/>
    <w:rsid w:val="005731DF"/>
    <w:rsid w:val="0057383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1762"/>
    <w:rsid w:val="005B24B4"/>
    <w:rsid w:val="005C0966"/>
    <w:rsid w:val="005C0DB2"/>
    <w:rsid w:val="005C2483"/>
    <w:rsid w:val="005C3CB8"/>
    <w:rsid w:val="005C3DCE"/>
    <w:rsid w:val="005C769A"/>
    <w:rsid w:val="005D0388"/>
    <w:rsid w:val="005E61D9"/>
    <w:rsid w:val="005F4B57"/>
    <w:rsid w:val="005F4DA9"/>
    <w:rsid w:val="00600712"/>
    <w:rsid w:val="006060DD"/>
    <w:rsid w:val="006214EB"/>
    <w:rsid w:val="00622882"/>
    <w:rsid w:val="00626960"/>
    <w:rsid w:val="006279E0"/>
    <w:rsid w:val="00632F09"/>
    <w:rsid w:val="0063556C"/>
    <w:rsid w:val="0065280D"/>
    <w:rsid w:val="00652C72"/>
    <w:rsid w:val="00662FA6"/>
    <w:rsid w:val="00667C6A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2529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2E7"/>
    <w:rsid w:val="00732D42"/>
    <w:rsid w:val="00734360"/>
    <w:rsid w:val="0073568A"/>
    <w:rsid w:val="00743B20"/>
    <w:rsid w:val="00747998"/>
    <w:rsid w:val="0075160C"/>
    <w:rsid w:val="00762094"/>
    <w:rsid w:val="0076234A"/>
    <w:rsid w:val="007638C0"/>
    <w:rsid w:val="007657EA"/>
    <w:rsid w:val="00773334"/>
    <w:rsid w:val="007739A2"/>
    <w:rsid w:val="00775372"/>
    <w:rsid w:val="00776ACE"/>
    <w:rsid w:val="0077756A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8011B5"/>
    <w:rsid w:val="00804CDA"/>
    <w:rsid w:val="00810102"/>
    <w:rsid w:val="008112BE"/>
    <w:rsid w:val="00811EF4"/>
    <w:rsid w:val="008124D0"/>
    <w:rsid w:val="00814753"/>
    <w:rsid w:val="00814A39"/>
    <w:rsid w:val="00816EAF"/>
    <w:rsid w:val="008218BB"/>
    <w:rsid w:val="008220E7"/>
    <w:rsid w:val="00825353"/>
    <w:rsid w:val="00837B3F"/>
    <w:rsid w:val="00840452"/>
    <w:rsid w:val="00852C01"/>
    <w:rsid w:val="00855FC6"/>
    <w:rsid w:val="00860665"/>
    <w:rsid w:val="008642F8"/>
    <w:rsid w:val="00867B65"/>
    <w:rsid w:val="00891B90"/>
    <w:rsid w:val="008923E8"/>
    <w:rsid w:val="008944B0"/>
    <w:rsid w:val="0089562B"/>
    <w:rsid w:val="008A2173"/>
    <w:rsid w:val="008A354A"/>
    <w:rsid w:val="008A7596"/>
    <w:rsid w:val="008A7A21"/>
    <w:rsid w:val="008B2117"/>
    <w:rsid w:val="008C65DC"/>
    <w:rsid w:val="008C7213"/>
    <w:rsid w:val="008D7645"/>
    <w:rsid w:val="008F19C2"/>
    <w:rsid w:val="008F50E8"/>
    <w:rsid w:val="00906034"/>
    <w:rsid w:val="009071FF"/>
    <w:rsid w:val="00911273"/>
    <w:rsid w:val="00922891"/>
    <w:rsid w:val="009240F5"/>
    <w:rsid w:val="009249D7"/>
    <w:rsid w:val="00933522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A1C91"/>
    <w:rsid w:val="009B0F41"/>
    <w:rsid w:val="009C72BE"/>
    <w:rsid w:val="009D041F"/>
    <w:rsid w:val="009D363F"/>
    <w:rsid w:val="009D39FE"/>
    <w:rsid w:val="009E6EF4"/>
    <w:rsid w:val="009F0F09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255E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C3716"/>
    <w:rsid w:val="00AC4FBA"/>
    <w:rsid w:val="00AD0989"/>
    <w:rsid w:val="00AD12E2"/>
    <w:rsid w:val="00AF0800"/>
    <w:rsid w:val="00AF0AB2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2652"/>
    <w:rsid w:val="00B738C8"/>
    <w:rsid w:val="00B81E31"/>
    <w:rsid w:val="00B82E1F"/>
    <w:rsid w:val="00B82F8F"/>
    <w:rsid w:val="00B8438B"/>
    <w:rsid w:val="00B85EFC"/>
    <w:rsid w:val="00B8609B"/>
    <w:rsid w:val="00B870B5"/>
    <w:rsid w:val="00B91D08"/>
    <w:rsid w:val="00BB542C"/>
    <w:rsid w:val="00BD398A"/>
    <w:rsid w:val="00BD7799"/>
    <w:rsid w:val="00BF0599"/>
    <w:rsid w:val="00BF2D1C"/>
    <w:rsid w:val="00BF3164"/>
    <w:rsid w:val="00C14FB3"/>
    <w:rsid w:val="00C2598E"/>
    <w:rsid w:val="00C41DDB"/>
    <w:rsid w:val="00C46012"/>
    <w:rsid w:val="00C4688D"/>
    <w:rsid w:val="00C46A02"/>
    <w:rsid w:val="00C47CDB"/>
    <w:rsid w:val="00C5143E"/>
    <w:rsid w:val="00C6028C"/>
    <w:rsid w:val="00C60AD6"/>
    <w:rsid w:val="00C66FBC"/>
    <w:rsid w:val="00C67D73"/>
    <w:rsid w:val="00C67EF3"/>
    <w:rsid w:val="00C706B4"/>
    <w:rsid w:val="00C73052"/>
    <w:rsid w:val="00C75581"/>
    <w:rsid w:val="00C77F7B"/>
    <w:rsid w:val="00C87735"/>
    <w:rsid w:val="00C96010"/>
    <w:rsid w:val="00C97963"/>
    <w:rsid w:val="00CA06F8"/>
    <w:rsid w:val="00CA4117"/>
    <w:rsid w:val="00CA6998"/>
    <w:rsid w:val="00CB1F2C"/>
    <w:rsid w:val="00CB3D80"/>
    <w:rsid w:val="00CB5F7C"/>
    <w:rsid w:val="00CD0B6E"/>
    <w:rsid w:val="00CD18CA"/>
    <w:rsid w:val="00CD55FE"/>
    <w:rsid w:val="00CE648C"/>
    <w:rsid w:val="00CF25E5"/>
    <w:rsid w:val="00D00853"/>
    <w:rsid w:val="00D07257"/>
    <w:rsid w:val="00D171A3"/>
    <w:rsid w:val="00D2150D"/>
    <w:rsid w:val="00D24E65"/>
    <w:rsid w:val="00D253F6"/>
    <w:rsid w:val="00D36030"/>
    <w:rsid w:val="00D36AE6"/>
    <w:rsid w:val="00D4075C"/>
    <w:rsid w:val="00D425E1"/>
    <w:rsid w:val="00D45E3E"/>
    <w:rsid w:val="00D514C2"/>
    <w:rsid w:val="00D539A5"/>
    <w:rsid w:val="00D54BE3"/>
    <w:rsid w:val="00D55B80"/>
    <w:rsid w:val="00D56423"/>
    <w:rsid w:val="00D67264"/>
    <w:rsid w:val="00D67D7E"/>
    <w:rsid w:val="00D74C54"/>
    <w:rsid w:val="00D7625B"/>
    <w:rsid w:val="00D77064"/>
    <w:rsid w:val="00D80446"/>
    <w:rsid w:val="00D90B9F"/>
    <w:rsid w:val="00D92C66"/>
    <w:rsid w:val="00D9571F"/>
    <w:rsid w:val="00DA046D"/>
    <w:rsid w:val="00DA1E51"/>
    <w:rsid w:val="00DA2FF2"/>
    <w:rsid w:val="00DA7289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DF4173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27E6"/>
    <w:rsid w:val="00E86BE4"/>
    <w:rsid w:val="00E936C2"/>
    <w:rsid w:val="00E93C69"/>
    <w:rsid w:val="00E94EAB"/>
    <w:rsid w:val="00E96A42"/>
    <w:rsid w:val="00EB135C"/>
    <w:rsid w:val="00EB1CAC"/>
    <w:rsid w:val="00EB2A06"/>
    <w:rsid w:val="00EB302C"/>
    <w:rsid w:val="00EC03DF"/>
    <w:rsid w:val="00EC1179"/>
    <w:rsid w:val="00EC5583"/>
    <w:rsid w:val="00EC617F"/>
    <w:rsid w:val="00ED346C"/>
    <w:rsid w:val="00ED7E09"/>
    <w:rsid w:val="00EE4643"/>
    <w:rsid w:val="00EE6882"/>
    <w:rsid w:val="00EF25A8"/>
    <w:rsid w:val="00EF344B"/>
    <w:rsid w:val="00F0077A"/>
    <w:rsid w:val="00F048FC"/>
    <w:rsid w:val="00F07CC1"/>
    <w:rsid w:val="00F14F7B"/>
    <w:rsid w:val="00F1643F"/>
    <w:rsid w:val="00F4087F"/>
    <w:rsid w:val="00F41604"/>
    <w:rsid w:val="00F4711C"/>
    <w:rsid w:val="00F53316"/>
    <w:rsid w:val="00F6522E"/>
    <w:rsid w:val="00F66036"/>
    <w:rsid w:val="00F660F3"/>
    <w:rsid w:val="00F77C73"/>
    <w:rsid w:val="00F803B5"/>
    <w:rsid w:val="00F81A9B"/>
    <w:rsid w:val="00F82109"/>
    <w:rsid w:val="00F959B2"/>
    <w:rsid w:val="00FA3415"/>
    <w:rsid w:val="00FB29EB"/>
    <w:rsid w:val="00FB40F2"/>
    <w:rsid w:val="00FC14B9"/>
    <w:rsid w:val="00FC36E0"/>
    <w:rsid w:val="00FC7879"/>
    <w:rsid w:val="00FD58C1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7FFD-34E6-5548-93E1-BC6B7ED4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6</cp:revision>
  <cp:lastPrinted>2018-10-24T17:29:00Z</cp:lastPrinted>
  <dcterms:created xsi:type="dcterms:W3CDTF">2021-07-27T14:15:00Z</dcterms:created>
  <dcterms:modified xsi:type="dcterms:W3CDTF">2021-07-27T14:27:00Z</dcterms:modified>
</cp:coreProperties>
</file>