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0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9"/>
        <w:gridCol w:w="2880"/>
      </w:tblGrid>
      <w:tr w:rsidR="007E3E33" w:rsidRPr="00397A9F" w14:paraId="15493CE9" w14:textId="77777777" w:rsidTr="007E3E33">
        <w:trPr>
          <w:trHeight w:val="5561"/>
        </w:trPr>
        <w:tc>
          <w:tcPr>
            <w:tcW w:w="6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5ACCAE" w14:textId="77777777" w:rsidR="00E30ED9" w:rsidRPr="00E30ED9" w:rsidRDefault="00E30ED9" w:rsidP="00F7417F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>Colorado Court of Appeals</w:t>
            </w:r>
          </w:p>
          <w:p w14:paraId="5E6B14D0" w14:textId="77777777" w:rsidR="00E30ED9" w:rsidRPr="00E30ED9" w:rsidRDefault="00E30ED9" w:rsidP="00F7417F">
            <w:pPr>
              <w:spacing w:line="276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E30ED9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E30ED9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4D0A5517" w14:textId="77777777" w:rsidR="00E30ED9" w:rsidRPr="00E30ED9" w:rsidRDefault="00E30ED9" w:rsidP="00F7417F">
            <w:pPr>
              <w:spacing w:line="276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>Denver, CO 80203</w:t>
            </w:r>
          </w:p>
          <w:p w14:paraId="449FFB66" w14:textId="77777777" w:rsidR="00E30ED9" w:rsidRPr="007E3E33" w:rsidRDefault="00E30ED9" w:rsidP="00E30ED9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65DCDEA9" w14:textId="77777777" w:rsidR="00E30ED9" w:rsidRPr="00E30ED9" w:rsidRDefault="00E30ED9" w:rsidP="007E3E33">
            <w:pPr>
              <w:spacing w:before="120"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 xml:space="preserve">Plaintiff/Petitioner: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463355825"/>
                <w:lock w:val="sdtLocked"/>
                <w:placeholder>
                  <w:docPart w:val="AC2EBD8E8C989849A9A76F360799A63F"/>
                </w:placeholder>
                <w:showingPlcHdr/>
                <w15:color w:val="00CCFF"/>
                <w:text/>
              </w:sdtPr>
              <w:sdtEndPr/>
              <w:sdtContent>
                <w:r w:rsidRPr="002656C7">
                  <w:rPr>
                    <w:rFonts w:ascii="Garamond" w:hAnsi="Garamond"/>
                    <w:color w:val="00B0F0"/>
                    <w:sz w:val="28"/>
                    <w:szCs w:val="28"/>
                  </w:rPr>
                  <w:t>Enter Name(s)</w:t>
                </w:r>
              </w:sdtContent>
            </w:sdt>
            <w:r w:rsidRPr="00E30ED9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6556EE21" w14:textId="1DA1279F" w:rsidR="00E30ED9" w:rsidRPr="00E30ED9" w:rsidRDefault="0087441E" w:rsidP="005769CB">
            <w:pPr>
              <w:spacing w:line="360" w:lineRule="auto"/>
              <w:ind w:left="391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2117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9C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30ED9" w:rsidRPr="00E30ED9">
              <w:rPr>
                <w:rFonts w:ascii="Garamond" w:hAnsi="Garamond" w:cs="Arial"/>
                <w:sz w:val="28"/>
                <w:szCs w:val="28"/>
              </w:rPr>
              <w:t xml:space="preserve"> Appellant or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10965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ED9" w:rsidRPr="00E30ED9">
                  <w:rPr>
                    <w:rFonts w:ascii="Garamond" w:eastAsia="MS Gothic" w:hAnsi="Garamond" w:cs="Arial" w:hint="eastAsia"/>
                    <w:sz w:val="28"/>
                    <w:szCs w:val="28"/>
                  </w:rPr>
                  <w:t>☐</w:t>
                </w:r>
              </w:sdtContent>
            </w:sdt>
            <w:r w:rsidR="00E30ED9" w:rsidRPr="00E30ED9">
              <w:rPr>
                <w:rFonts w:ascii="Garamond" w:hAnsi="Garamond" w:cs="Arial"/>
                <w:sz w:val="28"/>
                <w:szCs w:val="28"/>
              </w:rPr>
              <w:t xml:space="preserve"> Appellee</w:t>
            </w:r>
          </w:p>
          <w:p w14:paraId="52FA680A" w14:textId="5C379274" w:rsidR="00E30ED9" w:rsidRPr="005769CB" w:rsidRDefault="004C7CD6" w:rsidP="00E30ED9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v.</w:t>
            </w:r>
          </w:p>
          <w:p w14:paraId="6B7631BB" w14:textId="77777777" w:rsidR="00E30ED9" w:rsidRPr="00E30ED9" w:rsidRDefault="00E30ED9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 xml:space="preserve">Defendant/Respondent: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435950436"/>
                <w:lock w:val="sdtLocked"/>
                <w:placeholder>
                  <w:docPart w:val="C6F3C74EA4CE5D4F8DF12F87004D1905"/>
                </w:placeholder>
                <w:showingPlcHdr/>
                <w15:color w:val="00CCFF"/>
                <w:text/>
              </w:sdtPr>
              <w:sdtEndPr/>
              <w:sdtContent>
                <w:r w:rsidRPr="002656C7">
                  <w:rPr>
                    <w:rFonts w:ascii="Garamond" w:hAnsi="Garamond"/>
                    <w:color w:val="00B0F0"/>
                    <w:sz w:val="28"/>
                    <w:szCs w:val="28"/>
                  </w:rPr>
                  <w:t>Enter Name(s)</w:t>
                </w:r>
              </w:sdtContent>
            </w:sdt>
          </w:p>
          <w:p w14:paraId="305EB491" w14:textId="77777777" w:rsidR="00E30ED9" w:rsidRPr="00E30ED9" w:rsidRDefault="0087441E" w:rsidP="005769CB">
            <w:pPr>
              <w:spacing w:line="276" w:lineRule="auto"/>
              <w:ind w:left="391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652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ED9" w:rsidRPr="00E30ED9">
                  <w:rPr>
                    <w:rFonts w:ascii="Garamond" w:eastAsia="MS Gothic" w:hAnsi="Garamond" w:cs="Arial" w:hint="eastAsia"/>
                    <w:sz w:val="28"/>
                    <w:szCs w:val="28"/>
                  </w:rPr>
                  <w:t>☐</w:t>
                </w:r>
              </w:sdtContent>
            </w:sdt>
            <w:r w:rsidR="00E30ED9" w:rsidRPr="00E30ED9">
              <w:rPr>
                <w:rFonts w:ascii="Garamond" w:hAnsi="Garamond" w:cs="Arial"/>
                <w:sz w:val="28"/>
                <w:szCs w:val="28"/>
              </w:rPr>
              <w:t xml:space="preserve"> Appellant or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77340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ED9" w:rsidRPr="00E30ED9">
                  <w:rPr>
                    <w:rFonts w:ascii="Garamond" w:eastAsia="MS Gothic" w:hAnsi="Garamond" w:cs="Arial" w:hint="eastAsia"/>
                    <w:sz w:val="28"/>
                    <w:szCs w:val="28"/>
                  </w:rPr>
                  <w:t>☐</w:t>
                </w:r>
              </w:sdtContent>
            </w:sdt>
            <w:r w:rsidR="00E30ED9" w:rsidRPr="00E30ED9">
              <w:rPr>
                <w:rFonts w:ascii="Garamond" w:hAnsi="Garamond" w:cs="Arial"/>
                <w:sz w:val="28"/>
                <w:szCs w:val="28"/>
              </w:rPr>
              <w:t xml:space="preserve"> Appellee</w:t>
            </w:r>
          </w:p>
          <w:p w14:paraId="3C41EC3A" w14:textId="77777777" w:rsidR="00E30ED9" w:rsidRPr="007E3E33" w:rsidRDefault="00E30ED9" w:rsidP="00E30ED9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481046D6" w14:textId="77777777" w:rsidR="00E30ED9" w:rsidRPr="00E30ED9" w:rsidRDefault="00E30ED9" w:rsidP="007E3E33">
            <w:pPr>
              <w:spacing w:before="120" w:line="276" w:lineRule="auto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 xml:space="preserve">Filing Party: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956989330"/>
                <w:lock w:val="sdtLocked"/>
                <w:placeholder>
                  <w:docPart w:val="D5AEE9BFCA4045129E2B4AFA9F11C965"/>
                </w:placeholder>
                <w:showingPlcHdr/>
                <w15:color w:val="00CCFF"/>
                <w:text/>
              </w:sdtPr>
              <w:sdtEndPr/>
              <w:sdtContent>
                <w:r w:rsidRPr="002656C7">
                  <w:rPr>
                    <w:rFonts w:ascii="Garamond" w:hAnsi="Garamond"/>
                    <w:color w:val="00B0F0"/>
                    <w:sz w:val="28"/>
                    <w:szCs w:val="28"/>
                  </w:rPr>
                  <w:t>Your Name</w:t>
                </w:r>
              </w:sdtContent>
            </w:sdt>
          </w:p>
          <w:p w14:paraId="337A4A72" w14:textId="62EE15E7" w:rsidR="00E30ED9" w:rsidRPr="00E30ED9" w:rsidRDefault="00E30ED9" w:rsidP="00F7417F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2061982173"/>
                <w:lock w:val="sdtLocked"/>
                <w:placeholder>
                  <w:docPart w:val="33297339F7CF455F888BEBAEC304ED2C"/>
                </w:placeholder>
                <w:showingPlcHdr/>
                <w15:color w:val="00CCFF"/>
                <w:text w:multiLine="1"/>
              </w:sdtPr>
              <w:sdtEndPr/>
              <w:sdtContent>
                <w:r w:rsidR="001945B4">
                  <w:rPr>
                    <w:rFonts w:ascii="Garamond" w:hAnsi="Garamond"/>
                    <w:color w:val="00B0F0"/>
                    <w:sz w:val="28"/>
                    <w:szCs w:val="28"/>
                  </w:rPr>
                  <w:t>Enter Full</w:t>
                </w:r>
                <w:r w:rsidRPr="002656C7">
                  <w:rPr>
                    <w:rFonts w:ascii="Garamond" w:hAnsi="Garamond"/>
                    <w:color w:val="00B0F0"/>
                    <w:sz w:val="28"/>
                    <w:szCs w:val="28"/>
                  </w:rPr>
                  <w:t xml:space="preserve"> Address</w:t>
                </w:r>
              </w:sdtContent>
            </w:sdt>
          </w:p>
          <w:p w14:paraId="50A355F3" w14:textId="03534FEC" w:rsidR="00E30ED9" w:rsidRPr="00E30ED9" w:rsidRDefault="00273F4D" w:rsidP="00F7417F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Phone:</w:t>
            </w:r>
            <w:r w:rsidR="00E30ED9" w:rsidRPr="00E30ED9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444456675"/>
                <w:lock w:val="sdtLocked"/>
                <w:placeholder>
                  <w:docPart w:val="C2EEC84EF4A34DA89FDE8D93C1579547"/>
                </w:placeholder>
                <w:showingPlcHdr/>
                <w15:color w:val="00CCFF"/>
                <w:text/>
              </w:sdtPr>
              <w:sdtEndPr/>
              <w:sdtContent>
                <w:r w:rsidR="00E30ED9" w:rsidRPr="002656C7">
                  <w:rPr>
                    <w:rFonts w:ascii="Garamond" w:hAnsi="Garamond"/>
                    <w:color w:val="00B0F0"/>
                    <w:sz w:val="28"/>
                    <w:szCs w:val="28"/>
                  </w:rPr>
                  <w:t xml:space="preserve">Phone </w:t>
                </w:r>
                <w:proofErr w:type="gramStart"/>
                <w:r w:rsidR="00E30ED9" w:rsidRPr="002656C7">
                  <w:rPr>
                    <w:rFonts w:ascii="Garamond" w:hAnsi="Garamond"/>
                    <w:color w:val="00B0F0"/>
                    <w:sz w:val="28"/>
                    <w:szCs w:val="28"/>
                  </w:rPr>
                  <w:t>With</w:t>
                </w:r>
                <w:proofErr w:type="gramEnd"/>
                <w:r w:rsidR="00E30ED9" w:rsidRPr="002656C7">
                  <w:rPr>
                    <w:rFonts w:ascii="Garamond" w:hAnsi="Garamond"/>
                    <w:color w:val="00B0F0"/>
                    <w:sz w:val="28"/>
                    <w:szCs w:val="28"/>
                  </w:rPr>
                  <w:t xml:space="preserve"> Area Code</w:t>
                </w:r>
              </w:sdtContent>
            </w:sdt>
          </w:p>
          <w:p w14:paraId="19891819" w14:textId="22892D21" w:rsidR="00D514C2" w:rsidRPr="00397A9F" w:rsidRDefault="00273F4D" w:rsidP="00F7417F">
            <w:pPr>
              <w:tabs>
                <w:tab w:val="left" w:pos="973"/>
              </w:tabs>
              <w:spacing w:line="276" w:lineRule="auto"/>
              <w:rPr>
                <w:rFonts w:ascii="Garamond" w:hAnsi="Garamond" w:cs="Arial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E-Mail:</w:t>
            </w:r>
            <w:r w:rsidR="00E30ED9" w:rsidRPr="00397A9F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938516900"/>
                <w:lock w:val="sdtLocked"/>
                <w:placeholder>
                  <w:docPart w:val="9729A5CB12BF45CBB15EBDD015DCF29E"/>
                </w:placeholder>
                <w:showingPlcHdr/>
                <w15:color w:val="00CCFF"/>
                <w:text/>
              </w:sdtPr>
              <w:sdtEndPr/>
              <w:sdtContent>
                <w:r w:rsidR="00E30ED9" w:rsidRPr="002656C7">
                  <w:rPr>
                    <w:rFonts w:ascii="Garamond" w:hAnsi="Garamond"/>
                    <w:color w:val="00B0F0"/>
                    <w:sz w:val="28"/>
                    <w:szCs w:val="28"/>
                  </w:rPr>
                  <w:t>E-Mail address</w:t>
                </w:r>
              </w:sdtContent>
            </w:sdt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DCB458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71FF55AE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6B86D983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2F53669C" w14:textId="65309F95" w:rsidR="00221F56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1567105E" w14:textId="77777777" w:rsidR="007E3E33" w:rsidRPr="00397A9F" w:rsidRDefault="007E3E33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2D94376E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51CD79FD" w14:textId="07A5833B" w:rsidR="003C611C" w:rsidRDefault="003C611C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73A81971" w14:textId="77777777" w:rsidR="005769CB" w:rsidRPr="00397A9F" w:rsidRDefault="005769CB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6FCAB352" w14:textId="77777777" w:rsidR="00852189" w:rsidRPr="00397A9F" w:rsidRDefault="00852189" w:rsidP="00236850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2A1F38C0" w14:textId="379AE70A" w:rsidR="00221F56" w:rsidRPr="00397A9F" w:rsidRDefault="00221F56" w:rsidP="002D329A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397A9F">
              <w:rPr>
                <w:rFonts w:ascii="Garamond" w:hAnsi="Garamond" w:cs="Arial"/>
                <w:sz w:val="28"/>
                <w:szCs w:val="28"/>
              </w:rPr>
              <w:sym w:font="Wingdings" w:char="F0D9"/>
            </w:r>
            <w:r w:rsidRPr="00397A9F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7E3E33" w:rsidRPr="00397A9F">
              <w:rPr>
                <w:rFonts w:ascii="Garamond" w:hAnsi="Garamond" w:cs="Arial"/>
                <w:sz w:val="28"/>
                <w:szCs w:val="28"/>
              </w:rPr>
              <w:t>For Court Use</w:t>
            </w:r>
            <w:r w:rsidRPr="00397A9F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Pr="00397A9F">
              <w:rPr>
                <w:rFonts w:ascii="Garamond" w:hAnsi="Garamond" w:cs="Arial"/>
                <w:sz w:val="28"/>
                <w:szCs w:val="28"/>
              </w:rPr>
              <w:sym w:font="Wingdings" w:char="F0D9"/>
            </w:r>
          </w:p>
          <w:p w14:paraId="0ABA8FEE" w14:textId="644A7745" w:rsidR="00221F56" w:rsidRPr="00397A9F" w:rsidRDefault="00AA458C" w:rsidP="002F6071">
            <w:pPr>
              <w:rPr>
                <w:rFonts w:ascii="Garamond" w:hAnsi="Garamond" w:cs="Arial"/>
                <w:sz w:val="28"/>
                <w:szCs w:val="28"/>
                <w:u w:val="single"/>
              </w:rPr>
            </w:pPr>
            <w:r w:rsidRPr="00397A9F">
              <w:rPr>
                <w:rFonts w:ascii="Garamond" w:hAnsi="Garamond" w:cs="Arial"/>
                <w:sz w:val="28"/>
                <w:szCs w:val="28"/>
              </w:rPr>
              <w:t>____________</w:t>
            </w:r>
            <w:r w:rsidR="005731DF" w:rsidRPr="00397A9F">
              <w:rPr>
                <w:rFonts w:ascii="Garamond" w:hAnsi="Garamond" w:cs="Arial"/>
                <w:sz w:val="28"/>
                <w:szCs w:val="28"/>
              </w:rPr>
              <w:t>___</w:t>
            </w:r>
            <w:r w:rsidRPr="00397A9F">
              <w:rPr>
                <w:rFonts w:ascii="Garamond" w:hAnsi="Garamond" w:cs="Arial"/>
                <w:sz w:val="28"/>
                <w:szCs w:val="28"/>
              </w:rPr>
              <w:t>____</w:t>
            </w:r>
          </w:p>
          <w:p w14:paraId="32306684" w14:textId="77777777" w:rsidR="00221F56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2AE27C32" w14:textId="77777777" w:rsidR="005769CB" w:rsidRDefault="00236850" w:rsidP="00852189">
            <w:pPr>
              <w:rPr>
                <w:rFonts w:ascii="Garamond" w:hAnsi="Garamond" w:cs="Arial"/>
                <w:color w:val="000000" w:themeColor="text1"/>
                <w:sz w:val="28"/>
                <w:szCs w:val="28"/>
              </w:rPr>
            </w:pPr>
            <w:r w:rsidRPr="00397A9F">
              <w:rPr>
                <w:rFonts w:ascii="Garamond" w:hAnsi="Garamond" w:cs="Arial"/>
                <w:color w:val="000000" w:themeColor="text1"/>
                <w:sz w:val="28"/>
                <w:szCs w:val="28"/>
              </w:rPr>
              <w:t>Court of Appeals</w:t>
            </w:r>
          </w:p>
          <w:p w14:paraId="6772B968" w14:textId="77777777" w:rsidR="007E3E33" w:rsidRDefault="00852189" w:rsidP="00852189">
            <w:pPr>
              <w:rPr>
                <w:rFonts w:ascii="Garamond" w:hAnsi="Garamond" w:cs="Arial"/>
                <w:color w:val="000000" w:themeColor="text1"/>
                <w:sz w:val="28"/>
                <w:szCs w:val="28"/>
              </w:rPr>
            </w:pPr>
            <w:r w:rsidRPr="00397A9F">
              <w:rPr>
                <w:rFonts w:ascii="Garamond" w:hAnsi="Garamond" w:cs="Arial"/>
                <w:color w:val="000000" w:themeColor="text1"/>
                <w:sz w:val="28"/>
                <w:szCs w:val="28"/>
              </w:rPr>
              <w:t>Case Number:</w:t>
            </w:r>
          </w:p>
          <w:p w14:paraId="3C048AAF" w14:textId="564F4021" w:rsidR="00221F56" w:rsidRPr="00397A9F" w:rsidRDefault="0087441E" w:rsidP="00852189">
            <w:pPr>
              <w:rPr>
                <w:rFonts w:ascii="Garamond" w:hAnsi="Garamond"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color w:val="000000" w:themeColor="text1"/>
                  <w:sz w:val="28"/>
                  <w:szCs w:val="28"/>
                </w:rPr>
                <w:id w:val="537240209"/>
                <w:lock w:val="sdtLocked"/>
                <w:placeholder>
                  <w:docPart w:val="7818C13218A647AD85F58755877DDC2A"/>
                </w:placeholder>
                <w:showingPlcHdr/>
                <w15:color w:val="00CCFF"/>
                <w:text/>
              </w:sdtPr>
              <w:sdtEndPr/>
              <w:sdtContent>
                <w:r w:rsidR="00852189" w:rsidRPr="002656C7">
                  <w:rPr>
                    <w:rStyle w:val="PlaceholderText"/>
                    <w:rFonts w:ascii="Garamond" w:hAnsi="Garamond"/>
                    <w:color w:val="00B0F0"/>
                    <w:sz w:val="28"/>
                    <w:szCs w:val="28"/>
                  </w:rPr>
                  <w:t>Enter Number</w:t>
                </w:r>
              </w:sdtContent>
            </w:sdt>
            <w:r w:rsidR="00852189" w:rsidRPr="00397A9F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</w:tc>
      </w:tr>
      <w:tr w:rsidR="007E3E33" w:rsidRPr="00397A9F" w14:paraId="5EAAB123" w14:textId="77777777" w:rsidTr="007E3E33">
        <w:trPr>
          <w:cantSplit/>
          <w:trHeight w:val="70"/>
        </w:trPr>
        <w:tc>
          <w:tcPr>
            <w:tcW w:w="94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36AF3" w14:textId="0707287C" w:rsidR="005A71F0" w:rsidRPr="007E3E33" w:rsidRDefault="00A157A6" w:rsidP="007E3E33">
            <w:pPr>
              <w:spacing w:before="240" w:after="240"/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5769CB">
              <w:rPr>
                <w:rFonts w:ascii="Garamond" w:hAnsi="Garamond" w:cs="Arial"/>
                <w:b/>
                <w:sz w:val="32"/>
                <w:szCs w:val="32"/>
              </w:rPr>
              <w:t xml:space="preserve">Motion </w:t>
            </w:r>
            <w:r w:rsidR="007C2133">
              <w:rPr>
                <w:rFonts w:ascii="Garamond" w:hAnsi="Garamond" w:cs="Arial"/>
                <w:b/>
                <w:sz w:val="32"/>
                <w:szCs w:val="32"/>
              </w:rPr>
              <w:t>for Remote Appearance</w:t>
            </w:r>
          </w:p>
        </w:tc>
      </w:tr>
    </w:tbl>
    <w:bookmarkStart w:id="0" w:name="_Hlk76468434"/>
    <w:p w14:paraId="14C9357B" w14:textId="728027E2" w:rsidR="000479D2" w:rsidRDefault="0087441E" w:rsidP="005769CB">
      <w:pPr>
        <w:autoSpaceDE w:val="0"/>
        <w:autoSpaceDN w:val="0"/>
        <w:adjustRightInd w:val="0"/>
        <w:spacing w:before="240" w:line="480" w:lineRule="auto"/>
        <w:ind w:right="9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-1151662400"/>
          <w:lock w:val="sdtLocked"/>
          <w:placeholder>
            <w:docPart w:val="CD37704D59144F7B9EC1A219D92FB555"/>
          </w:placeholder>
          <w:showingPlcHdr/>
          <w15:color w:val="00CCFF"/>
          <w:text/>
        </w:sdtPr>
        <w:sdtEndPr/>
        <w:sdtContent>
          <w:r w:rsidR="008C74DB" w:rsidRPr="002656C7">
            <w:rPr>
              <w:rFonts w:ascii="Garamond" w:hAnsi="Garamond"/>
              <w:color w:val="00B0F0"/>
              <w:sz w:val="28"/>
              <w:szCs w:val="28"/>
            </w:rPr>
            <w:t>Enter Name(s)</w:t>
          </w:r>
        </w:sdtContent>
      </w:sdt>
      <w:bookmarkEnd w:id="0"/>
      <w:r w:rsidR="00F7417F">
        <w:rPr>
          <w:rFonts w:ascii="Garamond" w:hAnsi="Garamond" w:cs="Arial"/>
          <w:sz w:val="28"/>
          <w:szCs w:val="28"/>
        </w:rPr>
        <w:t xml:space="preserve"> </w:t>
      </w:r>
      <w:r w:rsidR="00DD4F3C" w:rsidRPr="00397A9F">
        <w:rPr>
          <w:rFonts w:ascii="Garamond" w:hAnsi="Garamond" w:cs="Arial"/>
          <w:sz w:val="28"/>
          <w:szCs w:val="28"/>
        </w:rPr>
        <w:t>respectfully request</w:t>
      </w:r>
      <w:r w:rsidR="00F7417F">
        <w:rPr>
          <w:rFonts w:ascii="Garamond" w:hAnsi="Garamond" w:cs="Arial"/>
          <w:sz w:val="28"/>
          <w:szCs w:val="28"/>
        </w:rPr>
        <w:t>s</w:t>
      </w:r>
      <w:r w:rsidR="00DD4F3C" w:rsidRPr="00397A9F">
        <w:rPr>
          <w:rFonts w:ascii="Garamond" w:hAnsi="Garamond" w:cs="Arial"/>
          <w:sz w:val="28"/>
          <w:szCs w:val="28"/>
        </w:rPr>
        <w:t xml:space="preserve"> </w:t>
      </w:r>
      <w:r w:rsidR="00760129">
        <w:rPr>
          <w:rFonts w:ascii="Garamond" w:hAnsi="Garamond" w:cs="Arial"/>
          <w:sz w:val="28"/>
          <w:szCs w:val="28"/>
        </w:rPr>
        <w:t>this case be set for remote oral arguments</w:t>
      </w:r>
      <w:r w:rsidR="000479D2">
        <w:rPr>
          <w:rFonts w:ascii="Garamond" w:hAnsi="Garamond" w:cs="Arial"/>
          <w:sz w:val="28"/>
          <w:szCs w:val="28"/>
        </w:rPr>
        <w:t>.</w:t>
      </w:r>
    </w:p>
    <w:p w14:paraId="0DDE0C69" w14:textId="73EC68F1" w:rsidR="0055653B" w:rsidRPr="00222597" w:rsidRDefault="00222597" w:rsidP="00222597">
      <w:pPr>
        <w:autoSpaceDE w:val="0"/>
        <w:autoSpaceDN w:val="0"/>
        <w:adjustRightInd w:val="0"/>
        <w:spacing w:line="480" w:lineRule="auto"/>
        <w:ind w:left="720" w:hanging="720"/>
        <w:rPr>
          <w:rFonts w:ascii="Garamond" w:hAnsi="Garamond" w:cs="Arial"/>
          <w:b/>
          <w:bCs/>
          <w:sz w:val="28"/>
          <w:szCs w:val="28"/>
        </w:rPr>
      </w:pPr>
      <w:r w:rsidRPr="00222597">
        <w:rPr>
          <w:rFonts w:ascii="Garamond" w:hAnsi="Garamond" w:cs="Arial"/>
          <w:b/>
          <w:bCs/>
          <w:sz w:val="28"/>
          <w:szCs w:val="28"/>
        </w:rPr>
        <w:t>1.</w:t>
      </w:r>
      <w:r w:rsidRPr="00222597">
        <w:rPr>
          <w:rFonts w:ascii="Garamond" w:hAnsi="Garamond" w:cs="Arial"/>
          <w:b/>
          <w:bCs/>
          <w:sz w:val="28"/>
          <w:szCs w:val="28"/>
        </w:rPr>
        <w:tab/>
      </w:r>
      <w:r w:rsidR="000479D2" w:rsidRPr="00222597">
        <w:rPr>
          <w:rFonts w:ascii="Garamond" w:hAnsi="Garamond" w:cs="Arial"/>
          <w:b/>
          <w:bCs/>
          <w:sz w:val="28"/>
          <w:szCs w:val="28"/>
        </w:rPr>
        <w:t>Please check all boxes that apply:</w:t>
      </w:r>
    </w:p>
    <w:bookmarkStart w:id="1" w:name="_Hlk76468519"/>
    <w:p w14:paraId="214C7FB6" w14:textId="663FCEEA" w:rsidR="000479D2" w:rsidRDefault="0087441E" w:rsidP="005769CB">
      <w:pPr>
        <w:autoSpaceDE w:val="0"/>
        <w:autoSpaceDN w:val="0"/>
        <w:adjustRightInd w:val="0"/>
        <w:spacing w:line="360" w:lineRule="auto"/>
        <w:ind w:left="1440" w:hanging="720"/>
        <w:rPr>
          <w:rFonts w:ascii="Garamond" w:hAnsi="Garamond" w:cs="Arial"/>
          <w:sz w:val="28"/>
          <w:szCs w:val="28"/>
        </w:rPr>
      </w:pPr>
      <w:sdt>
        <w:sdtPr>
          <w:rPr>
            <w:rFonts w:ascii="Bookman Old Style" w:hAnsi="Bookman Old Style" w:cs="Arial"/>
            <w:sz w:val="28"/>
            <w:szCs w:val="28"/>
          </w:rPr>
          <w:id w:val="-169006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9C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bookmarkEnd w:id="1"/>
      <w:r w:rsidR="005769CB">
        <w:tab/>
      </w:r>
      <w:r w:rsidR="00B4273A" w:rsidRPr="00B4273A">
        <w:rPr>
          <w:rFonts w:ascii="Garamond" w:hAnsi="Garamond" w:cs="Arial"/>
          <w:sz w:val="28"/>
          <w:szCs w:val="28"/>
        </w:rPr>
        <w:t xml:space="preserve">Counsel for the party making the motion resides in one of the following districts: </w:t>
      </w:r>
      <w:r w:rsidR="000479D2" w:rsidRPr="000479D2">
        <w:rPr>
          <w:rFonts w:ascii="Garamond" w:hAnsi="Garamond" w:cs="Arial"/>
          <w:sz w:val="28"/>
          <w:szCs w:val="28"/>
        </w:rPr>
        <w:t>resides in the following judicial districts: 3rd, 5th, 6th, 7th, 9th, 11th, 12th, 13th, 14th, 15th, 16th, 21st, and 22nd.</w:t>
      </w:r>
    </w:p>
    <w:p w14:paraId="31D1D757" w14:textId="73CFCAD2" w:rsidR="001907A6" w:rsidRDefault="0087441E" w:rsidP="005769CB">
      <w:pPr>
        <w:autoSpaceDE w:val="0"/>
        <w:autoSpaceDN w:val="0"/>
        <w:adjustRightInd w:val="0"/>
        <w:spacing w:before="240" w:line="360" w:lineRule="auto"/>
        <w:ind w:left="1440" w:hanging="720"/>
        <w:rPr>
          <w:rFonts w:ascii="Garamond" w:hAnsi="Garamond" w:cs="Arial"/>
          <w:sz w:val="28"/>
          <w:szCs w:val="28"/>
        </w:rPr>
      </w:pPr>
      <w:sdt>
        <w:sdtPr>
          <w:rPr>
            <w:rFonts w:ascii="Bookman Old Style" w:hAnsi="Bookman Old Style" w:cs="Arial"/>
            <w:sz w:val="28"/>
            <w:szCs w:val="28"/>
          </w:rPr>
          <w:id w:val="-211257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9C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769CB">
        <w:rPr>
          <w:rFonts w:ascii="Garamond" w:hAnsi="Garamond" w:cs="Arial"/>
          <w:sz w:val="28"/>
          <w:szCs w:val="28"/>
        </w:rPr>
        <w:tab/>
      </w:r>
      <w:r w:rsidR="001907A6">
        <w:rPr>
          <w:rFonts w:ascii="Garamond" w:hAnsi="Garamond" w:cs="Arial"/>
          <w:sz w:val="28"/>
          <w:szCs w:val="28"/>
        </w:rPr>
        <w:t>I have conferred with all opposing counsel, and all counsel agree to appear remotely.</w:t>
      </w:r>
    </w:p>
    <w:p w14:paraId="7D5E8D94" w14:textId="0D3F2B91" w:rsidR="000479D2" w:rsidRDefault="0087441E" w:rsidP="005769CB">
      <w:pPr>
        <w:autoSpaceDE w:val="0"/>
        <w:autoSpaceDN w:val="0"/>
        <w:adjustRightInd w:val="0"/>
        <w:spacing w:before="240" w:line="360" w:lineRule="auto"/>
        <w:ind w:left="1440" w:hanging="720"/>
        <w:rPr>
          <w:rFonts w:ascii="Garamond" w:hAnsi="Garamond" w:cs="Arial"/>
          <w:sz w:val="28"/>
          <w:szCs w:val="28"/>
        </w:rPr>
      </w:pPr>
      <w:sdt>
        <w:sdtPr>
          <w:rPr>
            <w:rFonts w:ascii="Bookman Old Style" w:hAnsi="Bookman Old Style" w:cs="Arial"/>
            <w:sz w:val="28"/>
            <w:szCs w:val="28"/>
          </w:rPr>
          <w:id w:val="-5748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9C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769CB">
        <w:rPr>
          <w:rFonts w:ascii="Garamond" w:hAnsi="Garamond" w:cs="Arial"/>
          <w:sz w:val="28"/>
          <w:szCs w:val="28"/>
        </w:rPr>
        <w:tab/>
      </w:r>
      <w:r w:rsidR="00157BE0">
        <w:rPr>
          <w:rFonts w:ascii="Garamond" w:hAnsi="Garamond" w:cs="Arial"/>
          <w:sz w:val="28"/>
          <w:szCs w:val="28"/>
        </w:rPr>
        <w:t>I have conferred with all opposing counsel, and all counsel do not agree to appear remotely.</w:t>
      </w:r>
    </w:p>
    <w:p w14:paraId="392B1632" w14:textId="42084586" w:rsidR="00222597" w:rsidRDefault="00222597" w:rsidP="00222597">
      <w:pPr>
        <w:autoSpaceDE w:val="0"/>
        <w:autoSpaceDN w:val="0"/>
        <w:adjustRightInd w:val="0"/>
        <w:spacing w:after="240" w:line="360" w:lineRule="auto"/>
        <w:ind w:left="720" w:hanging="720"/>
        <w:rPr>
          <w:rFonts w:ascii="Garamond" w:hAnsi="Garamond" w:cs="Arial"/>
          <w:sz w:val="28"/>
          <w:szCs w:val="28"/>
        </w:rPr>
      </w:pPr>
      <w:r w:rsidRPr="00222597">
        <w:rPr>
          <w:rFonts w:ascii="Garamond" w:hAnsi="Garamond" w:cs="Arial"/>
          <w:b/>
          <w:bCs/>
          <w:sz w:val="28"/>
          <w:szCs w:val="28"/>
        </w:rPr>
        <w:lastRenderedPageBreak/>
        <w:t>2.</w:t>
      </w:r>
      <w:r>
        <w:rPr>
          <w:rFonts w:ascii="Garamond" w:hAnsi="Garamond" w:cs="Arial"/>
          <w:sz w:val="28"/>
          <w:szCs w:val="28"/>
        </w:rPr>
        <w:tab/>
      </w:r>
      <w:r w:rsidRPr="00222597">
        <w:rPr>
          <w:rFonts w:ascii="Garamond" w:hAnsi="Garamond" w:cs="Arial"/>
          <w:b/>
          <w:bCs/>
          <w:sz w:val="28"/>
          <w:szCs w:val="28"/>
        </w:rPr>
        <w:t>Reason</w:t>
      </w:r>
    </w:p>
    <w:p w14:paraId="034183B4" w14:textId="2B2A49A9" w:rsidR="00F959BD" w:rsidRDefault="000479D2" w:rsidP="0024155E">
      <w:pPr>
        <w:autoSpaceDE w:val="0"/>
        <w:autoSpaceDN w:val="0"/>
        <w:adjustRightInd w:val="0"/>
        <w:spacing w:after="240" w:line="360" w:lineRule="auto"/>
        <w:ind w:left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If required under the Court of Appeal</w:t>
      </w:r>
      <w:r w:rsidR="00C638F3">
        <w:rPr>
          <w:rFonts w:ascii="Garamond" w:hAnsi="Garamond" w:cs="Arial"/>
          <w:sz w:val="28"/>
          <w:szCs w:val="28"/>
        </w:rPr>
        <w:t>s Interim</w:t>
      </w:r>
      <w:r>
        <w:rPr>
          <w:rFonts w:ascii="Garamond" w:hAnsi="Garamond" w:cs="Arial"/>
          <w:sz w:val="28"/>
          <w:szCs w:val="28"/>
        </w:rPr>
        <w:t xml:space="preserve"> Remote Oral Argument Policy, p</w:t>
      </w:r>
      <w:r w:rsidR="00D54923">
        <w:rPr>
          <w:rFonts w:ascii="Garamond" w:hAnsi="Garamond" w:cs="Arial"/>
          <w:sz w:val="28"/>
          <w:szCs w:val="28"/>
        </w:rPr>
        <w:t>lease state the go</w:t>
      </w:r>
      <w:r w:rsidR="00A4042D">
        <w:rPr>
          <w:rFonts w:ascii="Garamond" w:hAnsi="Garamond" w:cs="Arial"/>
          <w:sz w:val="28"/>
          <w:szCs w:val="28"/>
        </w:rPr>
        <w:t>o</w:t>
      </w:r>
      <w:r w:rsidR="00D54923">
        <w:rPr>
          <w:rFonts w:ascii="Garamond" w:hAnsi="Garamond" w:cs="Arial"/>
          <w:sz w:val="28"/>
          <w:szCs w:val="28"/>
        </w:rPr>
        <w:t>d cause reason for setting this case on a remote orals docket:</w:t>
      </w:r>
    </w:p>
    <w:p w14:paraId="0E63059D" w14:textId="646DA385" w:rsidR="00E23CD2" w:rsidRPr="00670DAA" w:rsidRDefault="0087441E" w:rsidP="00BD7927">
      <w:pPr>
        <w:autoSpaceDE w:val="0"/>
        <w:autoSpaceDN w:val="0"/>
        <w:adjustRightInd w:val="0"/>
        <w:spacing w:after="240" w:line="360" w:lineRule="auto"/>
        <w:ind w:left="72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193505577"/>
          <w:lock w:val="sdtLocked"/>
          <w:placeholder>
            <w:docPart w:val="73DC5491402941ADAB3F8F3B5C11EC08"/>
          </w:placeholder>
          <w:showingPlcHdr/>
          <w15:color w:val="00CCFF"/>
          <w:text w:multiLine="1"/>
        </w:sdtPr>
        <w:sdtEndPr/>
        <w:sdtContent>
          <w:r w:rsidR="008A2B01">
            <w:rPr>
              <w:rFonts w:ascii="Garamond" w:hAnsi="Garamond"/>
              <w:color w:val="00B0F0"/>
              <w:sz w:val="28"/>
              <w:szCs w:val="28"/>
            </w:rPr>
            <w:t xml:space="preserve">Enter </w:t>
          </w:r>
          <w:r w:rsidR="006D3FA7">
            <w:rPr>
              <w:rFonts w:ascii="Garamond" w:hAnsi="Garamond"/>
              <w:color w:val="00B0F0"/>
              <w:sz w:val="28"/>
              <w:szCs w:val="28"/>
            </w:rPr>
            <w:t>R</w:t>
          </w:r>
          <w:r w:rsidR="008A2B01">
            <w:rPr>
              <w:rFonts w:ascii="Garamond" w:hAnsi="Garamond"/>
              <w:color w:val="00B0F0"/>
              <w:sz w:val="28"/>
              <w:szCs w:val="28"/>
            </w:rPr>
            <w:t>eaons</w:t>
          </w:r>
        </w:sdtContent>
      </w:sdt>
    </w:p>
    <w:p w14:paraId="24B5019C" w14:textId="3D3B922F" w:rsidR="00222597" w:rsidRDefault="00222597" w:rsidP="00222597">
      <w:pPr>
        <w:autoSpaceDE w:val="0"/>
        <w:autoSpaceDN w:val="0"/>
        <w:adjustRightInd w:val="0"/>
        <w:spacing w:before="360" w:after="240" w:line="360" w:lineRule="auto"/>
        <w:ind w:left="720" w:hanging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3</w:t>
      </w:r>
      <w:r w:rsidRPr="00222597">
        <w:rPr>
          <w:rFonts w:ascii="Garamond" w:hAnsi="Garamond" w:cs="Arial"/>
          <w:b/>
          <w:bCs/>
          <w:sz w:val="28"/>
          <w:szCs w:val="28"/>
        </w:rPr>
        <w:t>.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>Signature &amp; Date</w:t>
      </w:r>
    </w:p>
    <w:p w14:paraId="133DFB24" w14:textId="1CA3DA44" w:rsidR="00222597" w:rsidRPr="00397A9F" w:rsidRDefault="004D42AF" w:rsidP="00212A7F">
      <w:pPr>
        <w:tabs>
          <w:tab w:val="left" w:pos="6480"/>
        </w:tabs>
        <w:autoSpaceDE w:val="0"/>
        <w:autoSpaceDN w:val="0"/>
        <w:adjustRightInd w:val="0"/>
        <w:spacing w:line="276" w:lineRule="auto"/>
        <w:ind w:left="72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>Signed</w:t>
      </w:r>
      <w:r w:rsidR="00222597" w:rsidRPr="00397A9F">
        <w:rPr>
          <w:rFonts w:ascii="Garamond" w:hAnsi="Garamond" w:cs="Arial"/>
          <w:color w:val="000000" w:themeColor="text1"/>
          <w:sz w:val="28"/>
          <w:szCs w:val="28"/>
        </w:rPr>
        <w:t>: _______________________</w:t>
      </w:r>
      <w:r w:rsidR="00212A7F">
        <w:rPr>
          <w:rFonts w:ascii="Garamond" w:hAnsi="Garamond" w:cs="Arial"/>
          <w:color w:val="000000" w:themeColor="text1"/>
          <w:sz w:val="28"/>
          <w:szCs w:val="28"/>
        </w:rPr>
        <w:t>_____</w:t>
      </w:r>
      <w:r w:rsidR="00222597" w:rsidRPr="00397A9F">
        <w:rPr>
          <w:rFonts w:ascii="Garamond" w:hAnsi="Garamond" w:cs="Arial"/>
          <w:color w:val="000000" w:themeColor="text1"/>
          <w:sz w:val="28"/>
          <w:szCs w:val="28"/>
        </w:rPr>
        <w:t>__</w:t>
      </w:r>
      <w:r w:rsidR="00222597">
        <w:rPr>
          <w:rFonts w:ascii="Garamond" w:hAnsi="Garamond" w:cs="Arial"/>
          <w:color w:val="000000" w:themeColor="text1"/>
          <w:sz w:val="28"/>
          <w:szCs w:val="28"/>
        </w:rPr>
        <w:tab/>
      </w:r>
      <w:r w:rsidR="00222597" w:rsidRPr="00397A9F">
        <w:rPr>
          <w:rFonts w:ascii="Garamond" w:hAnsi="Garamond" w:cs="Arial"/>
          <w:sz w:val="28"/>
          <w:szCs w:val="28"/>
        </w:rPr>
        <w:t>Dated:</w:t>
      </w:r>
      <w:r w:rsidR="006D3FA7" w:rsidRPr="006D3FA7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sdt>
        <w:sdtPr>
          <w:rPr>
            <w:rFonts w:ascii="Garamond" w:hAnsi="Garamond" w:cs="Arial"/>
            <w:color w:val="000000" w:themeColor="text1"/>
            <w:sz w:val="28"/>
            <w:szCs w:val="28"/>
          </w:rPr>
          <w:id w:val="-2095002449"/>
          <w:placeholder>
            <w:docPart w:val="934F60E6891F4FDAB19C48E04801F030"/>
          </w:placeholder>
          <w:showingPlcHdr/>
          <w15:color w:val="00CCFF"/>
          <w:text/>
        </w:sdtPr>
        <w:sdtEndPr/>
        <w:sdtContent>
          <w:r w:rsidR="006D3FA7">
            <w:rPr>
              <w:rStyle w:val="PlaceholderText"/>
              <w:rFonts w:ascii="Garamond" w:hAnsi="Garamond"/>
              <w:color w:val="00B0F0"/>
              <w:sz w:val="28"/>
              <w:szCs w:val="28"/>
            </w:rPr>
            <w:t>Enter Date</w:t>
          </w:r>
        </w:sdtContent>
      </w:sdt>
      <w:r w:rsidR="00222597" w:rsidRPr="00397A9F">
        <w:rPr>
          <w:rFonts w:ascii="Garamond" w:hAnsi="Garamond" w:cs="Arial"/>
          <w:sz w:val="28"/>
          <w:szCs w:val="28"/>
        </w:rPr>
        <w:t xml:space="preserve"> </w:t>
      </w:r>
    </w:p>
    <w:p w14:paraId="18D1C2DD" w14:textId="0D26C52E" w:rsidR="00716578" w:rsidRPr="00222597" w:rsidRDefault="0087441E" w:rsidP="00212A7F">
      <w:pPr>
        <w:autoSpaceDE w:val="0"/>
        <w:autoSpaceDN w:val="0"/>
        <w:adjustRightInd w:val="0"/>
        <w:spacing w:line="480" w:lineRule="auto"/>
        <w:ind w:left="162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  <w:sdt>
        <w:sdtPr>
          <w:rPr>
            <w:rFonts w:ascii="Garamond" w:hAnsi="Garamond" w:cs="Arial"/>
            <w:color w:val="000000" w:themeColor="text1"/>
            <w:sz w:val="28"/>
            <w:szCs w:val="28"/>
          </w:rPr>
          <w:id w:val="1267741282"/>
          <w:lock w:val="sdtLocked"/>
          <w:placeholder>
            <w:docPart w:val="495A6404103E49848CACD8FB32257E2F"/>
          </w:placeholder>
          <w:showingPlcHdr/>
          <w15:color w:val="00CCFF"/>
          <w:text/>
        </w:sdtPr>
        <w:sdtEndPr/>
        <w:sdtContent>
          <w:r w:rsidR="004D42AF">
            <w:rPr>
              <w:rStyle w:val="PlaceholderText"/>
              <w:rFonts w:ascii="Garamond" w:hAnsi="Garamond"/>
              <w:color w:val="00B0F0"/>
              <w:sz w:val="28"/>
              <w:szCs w:val="28"/>
            </w:rPr>
            <w:t>Print</w:t>
          </w:r>
          <w:r w:rsidR="00222597" w:rsidRPr="002656C7">
            <w:rPr>
              <w:rStyle w:val="PlaceholderText"/>
              <w:rFonts w:ascii="Garamond" w:hAnsi="Garamond"/>
              <w:color w:val="00B0F0"/>
              <w:sz w:val="28"/>
              <w:szCs w:val="28"/>
            </w:rPr>
            <w:t xml:space="preserve"> Name</w:t>
          </w:r>
        </w:sdtContent>
      </w:sdt>
    </w:p>
    <w:p w14:paraId="45371BC2" w14:textId="5BF673D3" w:rsidR="00042F35" w:rsidRPr="00222597" w:rsidRDefault="00222597" w:rsidP="0008753C">
      <w:pPr>
        <w:spacing w:before="360" w:line="480" w:lineRule="auto"/>
        <w:outlineLvl w:val="0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222597">
        <w:rPr>
          <w:rFonts w:ascii="Garamond" w:hAnsi="Garamond" w:cs="Times New Roman"/>
          <w:b/>
          <w:bCs/>
          <w:color w:val="000000"/>
          <w:sz w:val="28"/>
          <w:szCs w:val="28"/>
        </w:rPr>
        <w:t>4.</w:t>
      </w:r>
      <w:r w:rsidRPr="00222597">
        <w:rPr>
          <w:rFonts w:ascii="Garamond" w:hAnsi="Garamond" w:cs="Times New Roman"/>
          <w:b/>
          <w:bCs/>
          <w:color w:val="000000"/>
          <w:sz w:val="28"/>
          <w:szCs w:val="28"/>
        </w:rPr>
        <w:tab/>
      </w:r>
      <w:r w:rsidR="00042F35" w:rsidRPr="00222597">
        <w:rPr>
          <w:rFonts w:ascii="Garamond" w:hAnsi="Garamond" w:cs="Times New Roman"/>
          <w:b/>
          <w:bCs/>
          <w:color w:val="000000"/>
          <w:sz w:val="28"/>
          <w:szCs w:val="28"/>
        </w:rPr>
        <w:t>Certificate of Service</w:t>
      </w:r>
    </w:p>
    <w:p w14:paraId="6C84F31A" w14:textId="7AF721A7" w:rsidR="00042F35" w:rsidRPr="00397A9F" w:rsidRDefault="00042F35" w:rsidP="007E3E33">
      <w:pPr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  <w:r w:rsidRPr="00397A9F">
        <w:rPr>
          <w:rFonts w:ascii="Garamond" w:hAnsi="Garamond" w:cs="Arial"/>
          <w:sz w:val="28"/>
          <w:szCs w:val="28"/>
        </w:rPr>
        <w:t>I certify that on</w:t>
      </w:r>
      <w:r w:rsidR="006D3FA7" w:rsidRPr="006D3FA7">
        <w:rPr>
          <w:rFonts w:ascii="Garamond" w:hAnsi="Garamond" w:cs="Arial"/>
          <w:sz w:val="28"/>
          <w:szCs w:val="28"/>
        </w:rPr>
        <w:t xml:space="preserve"> </w:t>
      </w:r>
      <w:sdt>
        <w:sdtPr>
          <w:rPr>
            <w:rFonts w:ascii="Garamond" w:hAnsi="Garamond" w:cs="Arial"/>
            <w:color w:val="000000" w:themeColor="text1"/>
            <w:sz w:val="28"/>
            <w:szCs w:val="28"/>
          </w:rPr>
          <w:id w:val="-2129917044"/>
          <w:lock w:val="sdtLocked"/>
          <w:placeholder>
            <w:docPart w:val="590E1592D1B84AE4859E8EE0FF8B634D"/>
          </w:placeholder>
          <w:showingPlcHdr/>
          <w15:color w:val="00CCFF"/>
          <w:text/>
        </w:sdtPr>
        <w:sdtEndPr/>
        <w:sdtContent>
          <w:r w:rsidR="006D3FA7">
            <w:rPr>
              <w:rStyle w:val="PlaceholderText"/>
              <w:rFonts w:ascii="Garamond" w:hAnsi="Garamond"/>
              <w:color w:val="00B0F0"/>
              <w:sz w:val="28"/>
              <w:szCs w:val="28"/>
            </w:rPr>
            <w:t>Enter Date</w:t>
          </w:r>
        </w:sdtContent>
      </w:sdt>
      <w:r w:rsidRPr="00397A9F">
        <w:rPr>
          <w:rFonts w:ascii="Garamond" w:hAnsi="Garamond" w:cs="Arial"/>
          <w:sz w:val="28"/>
          <w:szCs w:val="28"/>
        </w:rPr>
        <w:t xml:space="preserve"> an original of this Motion was filed with the Court of Appeals</w:t>
      </w:r>
      <w:r w:rsidR="004C7CD6">
        <w:rPr>
          <w:rFonts w:ascii="Garamond" w:hAnsi="Garamond" w:cs="Arial"/>
          <w:sz w:val="28"/>
          <w:szCs w:val="28"/>
        </w:rPr>
        <w:t xml:space="preserve"> and was delivered to the following:</w:t>
      </w:r>
    </w:p>
    <w:p w14:paraId="1CB28583" w14:textId="1A789A0F" w:rsidR="00222597" w:rsidRDefault="0087441E" w:rsidP="00222597">
      <w:pPr>
        <w:autoSpaceDE w:val="0"/>
        <w:autoSpaceDN w:val="0"/>
        <w:adjustRightInd w:val="0"/>
        <w:ind w:left="72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color w:val="000000" w:themeColor="text1"/>
            <w:sz w:val="28"/>
            <w:szCs w:val="28"/>
          </w:rPr>
          <w:id w:val="-1590849166"/>
          <w:lock w:val="sdtLocked"/>
          <w:placeholder>
            <w:docPart w:val="8FCBD0A10E86440B9E23BA4DCBB4377F"/>
          </w:placeholder>
          <w:showingPlcHdr/>
          <w15:color w:val="00CCFF"/>
          <w:text w:multiLine="1"/>
        </w:sdtPr>
        <w:sdtEndPr/>
        <w:sdtContent>
          <w:r w:rsidR="006D3FA7">
            <w:rPr>
              <w:rStyle w:val="PlaceholderText"/>
              <w:rFonts w:ascii="Garamond" w:hAnsi="Garamond"/>
              <w:color w:val="00B0F0"/>
              <w:sz w:val="28"/>
              <w:szCs w:val="28"/>
            </w:rPr>
            <w:t>Enter names and method of service</w:t>
          </w:r>
        </w:sdtContent>
      </w:sdt>
    </w:p>
    <w:sectPr w:rsidR="00222597" w:rsidSect="003B02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3CB6F" w14:textId="77777777" w:rsidR="009C2E76" w:rsidRDefault="009C2E76" w:rsidP="003A742D">
      <w:r>
        <w:separator/>
      </w:r>
    </w:p>
  </w:endnote>
  <w:endnote w:type="continuationSeparator" w:id="0">
    <w:p w14:paraId="7C449205" w14:textId="77777777" w:rsidR="009C2E76" w:rsidRDefault="009C2E76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DFB65" w14:textId="77777777" w:rsidR="00A4042D" w:rsidRDefault="00A40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77940" w14:textId="019EA4CF" w:rsidR="0008753C" w:rsidRPr="00A81B72" w:rsidRDefault="0008753C" w:rsidP="0008753C">
    <w:pPr>
      <w:pStyle w:val="Footer"/>
      <w:tabs>
        <w:tab w:val="clear" w:pos="4680"/>
        <w:tab w:val="left" w:pos="5760"/>
      </w:tabs>
      <w:rPr>
        <w:rFonts w:ascii="Garamond" w:hAnsi="Garamond"/>
        <w:sz w:val="18"/>
        <w:szCs w:val="18"/>
      </w:rPr>
    </w:pPr>
    <w:r w:rsidRPr="0025114D">
      <w:rPr>
        <w:rFonts w:ascii="Garamond" w:hAnsi="Garamond"/>
        <w:sz w:val="18"/>
        <w:szCs w:val="18"/>
      </w:rPr>
      <w:t xml:space="preserve">JDF </w:t>
    </w:r>
    <w:proofErr w:type="gramStart"/>
    <w:r w:rsidRPr="0025114D">
      <w:rPr>
        <w:rFonts w:ascii="Garamond" w:hAnsi="Garamond"/>
        <w:sz w:val="18"/>
        <w:szCs w:val="18"/>
      </w:rPr>
      <w:t>1</w:t>
    </w:r>
    <w:r>
      <w:rPr>
        <w:rFonts w:ascii="Garamond" w:hAnsi="Garamond"/>
        <w:sz w:val="18"/>
        <w:szCs w:val="18"/>
      </w:rPr>
      <w:t>992</w:t>
    </w:r>
    <w:r w:rsidRPr="0025114D">
      <w:rPr>
        <w:rFonts w:ascii="Garamond" w:hAnsi="Garamond"/>
        <w:sz w:val="18"/>
        <w:szCs w:val="18"/>
      </w:rPr>
      <w:t xml:space="preserve">  –</w:t>
    </w:r>
    <w:proofErr w:type="gramEnd"/>
    <w:r w:rsidRPr="0025114D">
      <w:rPr>
        <w:rFonts w:ascii="Garamond" w:hAnsi="Garamond"/>
        <w:sz w:val="18"/>
        <w:szCs w:val="18"/>
      </w:rPr>
      <w:t xml:space="preserve">  </w:t>
    </w:r>
    <w:r>
      <w:rPr>
        <w:rFonts w:ascii="Garamond" w:hAnsi="Garamond"/>
        <w:sz w:val="18"/>
        <w:szCs w:val="18"/>
      </w:rPr>
      <w:t xml:space="preserve">Motion </w:t>
    </w:r>
    <w:r w:rsidR="007C2133">
      <w:rPr>
        <w:rFonts w:ascii="Garamond" w:hAnsi="Garamond"/>
        <w:sz w:val="18"/>
        <w:szCs w:val="18"/>
      </w:rPr>
      <w:t>for Remote Appearance</w:t>
    </w:r>
    <w:r w:rsidRPr="0025114D">
      <w:rPr>
        <w:rFonts w:ascii="Garamond" w:hAnsi="Garamond"/>
        <w:sz w:val="18"/>
        <w:szCs w:val="18"/>
      </w:rPr>
      <w:tab/>
      <w:t xml:space="preserve">R: </w:t>
    </w:r>
    <w:r>
      <w:rPr>
        <w:rFonts w:ascii="Garamond" w:hAnsi="Garamond"/>
        <w:sz w:val="18"/>
        <w:szCs w:val="18"/>
      </w:rPr>
      <w:t xml:space="preserve">July </w:t>
    </w:r>
    <w:r w:rsidR="00A4042D">
      <w:rPr>
        <w:rFonts w:ascii="Garamond" w:hAnsi="Garamond"/>
        <w:sz w:val="18"/>
        <w:szCs w:val="18"/>
      </w:rPr>
      <w:t>9</w:t>
    </w:r>
    <w:r w:rsidRPr="0025114D">
      <w:rPr>
        <w:rFonts w:ascii="Garamond" w:hAnsi="Garamond"/>
        <w:sz w:val="18"/>
        <w:szCs w:val="18"/>
      </w:rPr>
      <w:t>, 2021</w:t>
    </w:r>
    <w:r w:rsidRPr="0025114D">
      <w:rPr>
        <w:rFonts w:ascii="Garamond" w:hAnsi="Garamond"/>
        <w:sz w:val="18"/>
        <w:szCs w:val="18"/>
      </w:rPr>
      <w:tab/>
      <w:t xml:space="preserve">Page </w:t>
    </w:r>
    <w:r w:rsidRPr="0025114D">
      <w:rPr>
        <w:rStyle w:val="PageNumber"/>
        <w:rFonts w:ascii="Garamond" w:hAnsi="Garamond"/>
        <w:sz w:val="18"/>
        <w:szCs w:val="18"/>
      </w:rPr>
      <w:fldChar w:fldCharType="begin"/>
    </w:r>
    <w:r w:rsidRPr="0025114D">
      <w:rPr>
        <w:rStyle w:val="PageNumber"/>
        <w:rFonts w:ascii="Garamond" w:hAnsi="Garamond"/>
        <w:sz w:val="18"/>
        <w:szCs w:val="18"/>
      </w:rPr>
      <w:instrText xml:space="preserve"> PAGE </w:instrText>
    </w:r>
    <w:r w:rsidRPr="0025114D">
      <w:rPr>
        <w:rStyle w:val="PageNumber"/>
        <w:rFonts w:ascii="Garamond" w:hAnsi="Garamond"/>
        <w:sz w:val="18"/>
        <w:szCs w:val="18"/>
      </w:rPr>
      <w:fldChar w:fldCharType="separate"/>
    </w:r>
    <w:r>
      <w:rPr>
        <w:rStyle w:val="PageNumber"/>
        <w:rFonts w:ascii="Garamond" w:hAnsi="Garamond"/>
        <w:sz w:val="18"/>
        <w:szCs w:val="18"/>
      </w:rPr>
      <w:t>1</w:t>
    </w:r>
    <w:r w:rsidRPr="0025114D">
      <w:rPr>
        <w:rStyle w:val="PageNumber"/>
        <w:rFonts w:ascii="Garamond" w:hAnsi="Garamond"/>
        <w:sz w:val="18"/>
        <w:szCs w:val="18"/>
      </w:rPr>
      <w:fldChar w:fldCharType="end"/>
    </w:r>
    <w:r w:rsidRPr="0025114D">
      <w:rPr>
        <w:rStyle w:val="PageNumber"/>
        <w:rFonts w:ascii="Garamond" w:hAnsi="Garamond"/>
        <w:sz w:val="18"/>
        <w:szCs w:val="18"/>
      </w:rPr>
      <w:t xml:space="preserve"> of </w:t>
    </w:r>
    <w:r>
      <w:rPr>
        <w:rStyle w:val="PageNumber"/>
        <w:rFonts w:ascii="Garamond" w:hAnsi="Garamond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93667" w14:textId="77777777" w:rsidR="00A4042D" w:rsidRDefault="00A40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D8BDF" w14:textId="77777777" w:rsidR="009C2E76" w:rsidRDefault="009C2E76" w:rsidP="003A742D">
      <w:r>
        <w:separator/>
      </w:r>
    </w:p>
  </w:footnote>
  <w:footnote w:type="continuationSeparator" w:id="0">
    <w:p w14:paraId="6A578BD9" w14:textId="77777777" w:rsidR="009C2E76" w:rsidRDefault="009C2E76" w:rsidP="003A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510C0" w14:textId="77777777" w:rsidR="00A4042D" w:rsidRDefault="00A40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33246" w14:textId="77777777" w:rsidR="00A4042D" w:rsidRDefault="00A404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1BA2C" w14:textId="77777777" w:rsidR="00A4042D" w:rsidRDefault="00A40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3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15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hideSpellingErrors/>
  <w:hideGrammaticalErrors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56"/>
    <w:rsid w:val="00000344"/>
    <w:rsid w:val="00001690"/>
    <w:rsid w:val="00002B1F"/>
    <w:rsid w:val="00010CF5"/>
    <w:rsid w:val="000158E3"/>
    <w:rsid w:val="00017F2B"/>
    <w:rsid w:val="000320BF"/>
    <w:rsid w:val="0003258A"/>
    <w:rsid w:val="00042F35"/>
    <w:rsid w:val="00043DC0"/>
    <w:rsid w:val="000479D2"/>
    <w:rsid w:val="00050102"/>
    <w:rsid w:val="0005532D"/>
    <w:rsid w:val="00062F98"/>
    <w:rsid w:val="00066D21"/>
    <w:rsid w:val="00082376"/>
    <w:rsid w:val="0008753C"/>
    <w:rsid w:val="00090136"/>
    <w:rsid w:val="00091164"/>
    <w:rsid w:val="00091E4F"/>
    <w:rsid w:val="000A06CF"/>
    <w:rsid w:val="000A0807"/>
    <w:rsid w:val="000A0AE5"/>
    <w:rsid w:val="000A34BE"/>
    <w:rsid w:val="000B16D3"/>
    <w:rsid w:val="000B7E85"/>
    <w:rsid w:val="000C1F50"/>
    <w:rsid w:val="000C3F75"/>
    <w:rsid w:val="000C72A3"/>
    <w:rsid w:val="000D0361"/>
    <w:rsid w:val="000D355F"/>
    <w:rsid w:val="000D40B9"/>
    <w:rsid w:val="000F26E6"/>
    <w:rsid w:val="000F3C29"/>
    <w:rsid w:val="001009C4"/>
    <w:rsid w:val="00100CB3"/>
    <w:rsid w:val="00101169"/>
    <w:rsid w:val="00157BE0"/>
    <w:rsid w:val="00166D83"/>
    <w:rsid w:val="00172348"/>
    <w:rsid w:val="00180CD9"/>
    <w:rsid w:val="001907A6"/>
    <w:rsid w:val="00192EEA"/>
    <w:rsid w:val="001945B4"/>
    <w:rsid w:val="001A11DF"/>
    <w:rsid w:val="001A6713"/>
    <w:rsid w:val="001A7781"/>
    <w:rsid w:val="001A7C97"/>
    <w:rsid w:val="001C2F70"/>
    <w:rsid w:val="001C3218"/>
    <w:rsid w:val="001D11A9"/>
    <w:rsid w:val="001D2FBC"/>
    <w:rsid w:val="001D38DF"/>
    <w:rsid w:val="001E7264"/>
    <w:rsid w:val="001F1CED"/>
    <w:rsid w:val="001F3074"/>
    <w:rsid w:val="001F7D5A"/>
    <w:rsid w:val="00202829"/>
    <w:rsid w:val="00212A7F"/>
    <w:rsid w:val="00213AAF"/>
    <w:rsid w:val="00221F56"/>
    <w:rsid w:val="00222597"/>
    <w:rsid w:val="0022744D"/>
    <w:rsid w:val="0023166E"/>
    <w:rsid w:val="00236850"/>
    <w:rsid w:val="00236C66"/>
    <w:rsid w:val="00240DB2"/>
    <w:rsid w:val="0024155E"/>
    <w:rsid w:val="0024758F"/>
    <w:rsid w:val="00251432"/>
    <w:rsid w:val="00261B38"/>
    <w:rsid w:val="002656C7"/>
    <w:rsid w:val="002711E3"/>
    <w:rsid w:val="00273F4D"/>
    <w:rsid w:val="002750C5"/>
    <w:rsid w:val="00276414"/>
    <w:rsid w:val="00283BEC"/>
    <w:rsid w:val="00291C7A"/>
    <w:rsid w:val="002948C5"/>
    <w:rsid w:val="002A20E9"/>
    <w:rsid w:val="002A29D6"/>
    <w:rsid w:val="002B48DF"/>
    <w:rsid w:val="002B5175"/>
    <w:rsid w:val="002B77EF"/>
    <w:rsid w:val="002C12FB"/>
    <w:rsid w:val="002D329A"/>
    <w:rsid w:val="002E0F9D"/>
    <w:rsid w:val="002E4CF0"/>
    <w:rsid w:val="002F6071"/>
    <w:rsid w:val="003108E2"/>
    <w:rsid w:val="003341B3"/>
    <w:rsid w:val="00345058"/>
    <w:rsid w:val="00351C1C"/>
    <w:rsid w:val="00357347"/>
    <w:rsid w:val="00375972"/>
    <w:rsid w:val="00380AE7"/>
    <w:rsid w:val="00392DFD"/>
    <w:rsid w:val="00397A9F"/>
    <w:rsid w:val="003A1246"/>
    <w:rsid w:val="003A36ED"/>
    <w:rsid w:val="003A640B"/>
    <w:rsid w:val="003A742D"/>
    <w:rsid w:val="003B02FC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3F3F89"/>
    <w:rsid w:val="003F5119"/>
    <w:rsid w:val="00404B58"/>
    <w:rsid w:val="00405880"/>
    <w:rsid w:val="00413981"/>
    <w:rsid w:val="00415A5D"/>
    <w:rsid w:val="0042378B"/>
    <w:rsid w:val="004319BB"/>
    <w:rsid w:val="0044430C"/>
    <w:rsid w:val="0044767C"/>
    <w:rsid w:val="00461074"/>
    <w:rsid w:val="00470CDE"/>
    <w:rsid w:val="00481B7A"/>
    <w:rsid w:val="004822CF"/>
    <w:rsid w:val="0049674F"/>
    <w:rsid w:val="004A103C"/>
    <w:rsid w:val="004A5BF3"/>
    <w:rsid w:val="004C007E"/>
    <w:rsid w:val="004C441E"/>
    <w:rsid w:val="004C7CD6"/>
    <w:rsid w:val="004D42AF"/>
    <w:rsid w:val="004E0934"/>
    <w:rsid w:val="004F5617"/>
    <w:rsid w:val="004F6CF0"/>
    <w:rsid w:val="0050098B"/>
    <w:rsid w:val="0051046C"/>
    <w:rsid w:val="00512462"/>
    <w:rsid w:val="00521F4E"/>
    <w:rsid w:val="005255B9"/>
    <w:rsid w:val="00527058"/>
    <w:rsid w:val="00547A70"/>
    <w:rsid w:val="0055653B"/>
    <w:rsid w:val="005731DF"/>
    <w:rsid w:val="00573834"/>
    <w:rsid w:val="005769CB"/>
    <w:rsid w:val="00584C66"/>
    <w:rsid w:val="0058675E"/>
    <w:rsid w:val="0059194F"/>
    <w:rsid w:val="005A40A3"/>
    <w:rsid w:val="005A71F0"/>
    <w:rsid w:val="005B24B4"/>
    <w:rsid w:val="005B49BB"/>
    <w:rsid w:val="005C0DB2"/>
    <w:rsid w:val="005C3DCE"/>
    <w:rsid w:val="005C769A"/>
    <w:rsid w:val="005E035F"/>
    <w:rsid w:val="00600712"/>
    <w:rsid w:val="006060DD"/>
    <w:rsid w:val="00620729"/>
    <w:rsid w:val="006214EB"/>
    <w:rsid w:val="00622882"/>
    <w:rsid w:val="00626960"/>
    <w:rsid w:val="006279E0"/>
    <w:rsid w:val="00632F09"/>
    <w:rsid w:val="00640E23"/>
    <w:rsid w:val="0065280D"/>
    <w:rsid w:val="00652C72"/>
    <w:rsid w:val="00662FA6"/>
    <w:rsid w:val="00667C6A"/>
    <w:rsid w:val="00670DAA"/>
    <w:rsid w:val="0067714B"/>
    <w:rsid w:val="00681BA2"/>
    <w:rsid w:val="00683F6A"/>
    <w:rsid w:val="00692911"/>
    <w:rsid w:val="006958D3"/>
    <w:rsid w:val="006965D9"/>
    <w:rsid w:val="006C5C49"/>
    <w:rsid w:val="006D1C8B"/>
    <w:rsid w:val="006D3FA7"/>
    <w:rsid w:val="006D584B"/>
    <w:rsid w:val="006E1FC4"/>
    <w:rsid w:val="006F11E4"/>
    <w:rsid w:val="006F33FB"/>
    <w:rsid w:val="0070050B"/>
    <w:rsid w:val="0070558C"/>
    <w:rsid w:val="00706C2B"/>
    <w:rsid w:val="00716578"/>
    <w:rsid w:val="0072001C"/>
    <w:rsid w:val="00722E27"/>
    <w:rsid w:val="00727F48"/>
    <w:rsid w:val="00732D42"/>
    <w:rsid w:val="00743B20"/>
    <w:rsid w:val="00747158"/>
    <w:rsid w:val="0075160C"/>
    <w:rsid w:val="00760129"/>
    <w:rsid w:val="0076234A"/>
    <w:rsid w:val="0076259A"/>
    <w:rsid w:val="007638C0"/>
    <w:rsid w:val="00776ACE"/>
    <w:rsid w:val="0077756A"/>
    <w:rsid w:val="007960F8"/>
    <w:rsid w:val="007A0DC2"/>
    <w:rsid w:val="007A446D"/>
    <w:rsid w:val="007A4A9D"/>
    <w:rsid w:val="007B2797"/>
    <w:rsid w:val="007B48D6"/>
    <w:rsid w:val="007C2133"/>
    <w:rsid w:val="007D2F3C"/>
    <w:rsid w:val="007E2284"/>
    <w:rsid w:val="007E3E33"/>
    <w:rsid w:val="007E4B26"/>
    <w:rsid w:val="007F3717"/>
    <w:rsid w:val="007F5F3A"/>
    <w:rsid w:val="008011B5"/>
    <w:rsid w:val="008112BE"/>
    <w:rsid w:val="00811EF4"/>
    <w:rsid w:val="008124D0"/>
    <w:rsid w:val="00814753"/>
    <w:rsid w:val="00814A39"/>
    <w:rsid w:val="00816EAF"/>
    <w:rsid w:val="008220E7"/>
    <w:rsid w:val="00835DB7"/>
    <w:rsid w:val="00837B3F"/>
    <w:rsid w:val="00840452"/>
    <w:rsid w:val="00852189"/>
    <w:rsid w:val="00855FC6"/>
    <w:rsid w:val="00860665"/>
    <w:rsid w:val="008642F8"/>
    <w:rsid w:val="00867B65"/>
    <w:rsid w:val="0087441E"/>
    <w:rsid w:val="008923E8"/>
    <w:rsid w:val="008944B0"/>
    <w:rsid w:val="00894E35"/>
    <w:rsid w:val="0089562B"/>
    <w:rsid w:val="008A2173"/>
    <w:rsid w:val="008A2B01"/>
    <w:rsid w:val="008A7596"/>
    <w:rsid w:val="008B2117"/>
    <w:rsid w:val="008C7213"/>
    <w:rsid w:val="008C74DB"/>
    <w:rsid w:val="008D7645"/>
    <w:rsid w:val="008F19C2"/>
    <w:rsid w:val="00906034"/>
    <w:rsid w:val="00911EB0"/>
    <w:rsid w:val="00922891"/>
    <w:rsid w:val="009240F5"/>
    <w:rsid w:val="00933522"/>
    <w:rsid w:val="00941D45"/>
    <w:rsid w:val="009420C3"/>
    <w:rsid w:val="00946999"/>
    <w:rsid w:val="00953B0F"/>
    <w:rsid w:val="00961F32"/>
    <w:rsid w:val="00964168"/>
    <w:rsid w:val="009655D6"/>
    <w:rsid w:val="00973577"/>
    <w:rsid w:val="00977124"/>
    <w:rsid w:val="00983116"/>
    <w:rsid w:val="00986594"/>
    <w:rsid w:val="009919CA"/>
    <w:rsid w:val="00992830"/>
    <w:rsid w:val="00996837"/>
    <w:rsid w:val="009C2E76"/>
    <w:rsid w:val="009D041F"/>
    <w:rsid w:val="009E6EF4"/>
    <w:rsid w:val="009F7087"/>
    <w:rsid w:val="00A022F9"/>
    <w:rsid w:val="00A02614"/>
    <w:rsid w:val="00A028E1"/>
    <w:rsid w:val="00A07220"/>
    <w:rsid w:val="00A113E9"/>
    <w:rsid w:val="00A157A6"/>
    <w:rsid w:val="00A15ECF"/>
    <w:rsid w:val="00A23BB5"/>
    <w:rsid w:val="00A32153"/>
    <w:rsid w:val="00A4042D"/>
    <w:rsid w:val="00A4686A"/>
    <w:rsid w:val="00A52906"/>
    <w:rsid w:val="00A52BF3"/>
    <w:rsid w:val="00A66571"/>
    <w:rsid w:val="00A77EEC"/>
    <w:rsid w:val="00A846D2"/>
    <w:rsid w:val="00A85BE3"/>
    <w:rsid w:val="00A9336D"/>
    <w:rsid w:val="00AA363E"/>
    <w:rsid w:val="00AA458C"/>
    <w:rsid w:val="00AC1989"/>
    <w:rsid w:val="00AC2BC4"/>
    <w:rsid w:val="00AD0989"/>
    <w:rsid w:val="00AD17C8"/>
    <w:rsid w:val="00AF7EEE"/>
    <w:rsid w:val="00B00608"/>
    <w:rsid w:val="00B04DC6"/>
    <w:rsid w:val="00B10718"/>
    <w:rsid w:val="00B20E9B"/>
    <w:rsid w:val="00B32199"/>
    <w:rsid w:val="00B4122A"/>
    <w:rsid w:val="00B42319"/>
    <w:rsid w:val="00B4273A"/>
    <w:rsid w:val="00B47941"/>
    <w:rsid w:val="00B573B4"/>
    <w:rsid w:val="00B639E7"/>
    <w:rsid w:val="00B67C0D"/>
    <w:rsid w:val="00B81E31"/>
    <w:rsid w:val="00B82E1F"/>
    <w:rsid w:val="00B8406C"/>
    <w:rsid w:val="00B8438B"/>
    <w:rsid w:val="00B8609B"/>
    <w:rsid w:val="00B870B5"/>
    <w:rsid w:val="00B870C7"/>
    <w:rsid w:val="00B91D08"/>
    <w:rsid w:val="00B948E5"/>
    <w:rsid w:val="00B948F4"/>
    <w:rsid w:val="00BD7927"/>
    <w:rsid w:val="00BE64F6"/>
    <w:rsid w:val="00BF0AFA"/>
    <w:rsid w:val="00BF2D1C"/>
    <w:rsid w:val="00BF3164"/>
    <w:rsid w:val="00C14FB3"/>
    <w:rsid w:val="00C2598E"/>
    <w:rsid w:val="00C41DDB"/>
    <w:rsid w:val="00C46A02"/>
    <w:rsid w:val="00C47CDB"/>
    <w:rsid w:val="00C5143E"/>
    <w:rsid w:val="00C6160B"/>
    <w:rsid w:val="00C638F3"/>
    <w:rsid w:val="00C67D73"/>
    <w:rsid w:val="00C67EF3"/>
    <w:rsid w:val="00C706B4"/>
    <w:rsid w:val="00C73052"/>
    <w:rsid w:val="00C75581"/>
    <w:rsid w:val="00C77F7B"/>
    <w:rsid w:val="00C87735"/>
    <w:rsid w:val="00C96010"/>
    <w:rsid w:val="00CA4117"/>
    <w:rsid w:val="00CA6998"/>
    <w:rsid w:val="00CD0B6E"/>
    <w:rsid w:val="00CD18CA"/>
    <w:rsid w:val="00CE08A3"/>
    <w:rsid w:val="00CE648C"/>
    <w:rsid w:val="00CF25E5"/>
    <w:rsid w:val="00D00853"/>
    <w:rsid w:val="00D03272"/>
    <w:rsid w:val="00D07257"/>
    <w:rsid w:val="00D24E65"/>
    <w:rsid w:val="00D36AE6"/>
    <w:rsid w:val="00D4075C"/>
    <w:rsid w:val="00D45E3E"/>
    <w:rsid w:val="00D514C2"/>
    <w:rsid w:val="00D536BA"/>
    <w:rsid w:val="00D539A5"/>
    <w:rsid w:val="00D54923"/>
    <w:rsid w:val="00D54BE3"/>
    <w:rsid w:val="00D55B80"/>
    <w:rsid w:val="00D56423"/>
    <w:rsid w:val="00D676F8"/>
    <w:rsid w:val="00D67D7E"/>
    <w:rsid w:val="00D77064"/>
    <w:rsid w:val="00D80446"/>
    <w:rsid w:val="00D92C66"/>
    <w:rsid w:val="00DA046D"/>
    <w:rsid w:val="00DA1E51"/>
    <w:rsid w:val="00DB2CC4"/>
    <w:rsid w:val="00DB318E"/>
    <w:rsid w:val="00DD04BA"/>
    <w:rsid w:val="00DD0E5B"/>
    <w:rsid w:val="00DD3149"/>
    <w:rsid w:val="00DD4288"/>
    <w:rsid w:val="00DD4F3C"/>
    <w:rsid w:val="00DE58ED"/>
    <w:rsid w:val="00DF7E6A"/>
    <w:rsid w:val="00E02C81"/>
    <w:rsid w:val="00E12809"/>
    <w:rsid w:val="00E23CD2"/>
    <w:rsid w:val="00E30ED9"/>
    <w:rsid w:val="00E32A04"/>
    <w:rsid w:val="00E33D1E"/>
    <w:rsid w:val="00E435B7"/>
    <w:rsid w:val="00E505E2"/>
    <w:rsid w:val="00E52084"/>
    <w:rsid w:val="00E60147"/>
    <w:rsid w:val="00E62C89"/>
    <w:rsid w:val="00E65444"/>
    <w:rsid w:val="00E71954"/>
    <w:rsid w:val="00E72DB8"/>
    <w:rsid w:val="00E73E87"/>
    <w:rsid w:val="00E76492"/>
    <w:rsid w:val="00E827E6"/>
    <w:rsid w:val="00E86BE4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7E09"/>
    <w:rsid w:val="00EF25A8"/>
    <w:rsid w:val="00EF344B"/>
    <w:rsid w:val="00F048FC"/>
    <w:rsid w:val="00F14F7B"/>
    <w:rsid w:val="00F1643F"/>
    <w:rsid w:val="00F24F60"/>
    <w:rsid w:val="00F4087F"/>
    <w:rsid w:val="00F41604"/>
    <w:rsid w:val="00F6522E"/>
    <w:rsid w:val="00F66036"/>
    <w:rsid w:val="00F660F3"/>
    <w:rsid w:val="00F7417F"/>
    <w:rsid w:val="00F77C73"/>
    <w:rsid w:val="00F803B5"/>
    <w:rsid w:val="00F82109"/>
    <w:rsid w:val="00F959B2"/>
    <w:rsid w:val="00F959BD"/>
    <w:rsid w:val="00FA3415"/>
    <w:rsid w:val="00FA6B1A"/>
    <w:rsid w:val="00FB2B3B"/>
    <w:rsid w:val="00FC1B96"/>
    <w:rsid w:val="00FC36E0"/>
    <w:rsid w:val="00FC7879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17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8A3"/>
  </w:style>
  <w:style w:type="character" w:styleId="PageNumber">
    <w:name w:val="page number"/>
    <w:basedOn w:val="DefaultParagraphFont"/>
    <w:rsid w:val="0008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2EBD8E8C989849A9A76F360799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2046-DD25-044C-8113-ABF487CADF67}"/>
      </w:docPartPr>
      <w:docPartBody>
        <w:p w:rsidR="00542024" w:rsidRDefault="003A0BF3" w:rsidP="003A0BF3">
          <w:pPr>
            <w:pStyle w:val="AC2EBD8E8C989849A9A76F360799A63F17"/>
          </w:pPr>
          <w:r w:rsidRPr="002656C7">
            <w:rPr>
              <w:rFonts w:ascii="Garamond" w:hAnsi="Garamond"/>
              <w:color w:val="00B0F0"/>
              <w:sz w:val="28"/>
              <w:szCs w:val="28"/>
            </w:rPr>
            <w:t>Enter Name(s)</w:t>
          </w:r>
        </w:p>
      </w:docPartBody>
    </w:docPart>
    <w:docPart>
      <w:docPartPr>
        <w:name w:val="C6F3C74EA4CE5D4F8DF12F87004D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CD6C-ACA2-864A-9D43-F89F69B6C919}"/>
      </w:docPartPr>
      <w:docPartBody>
        <w:p w:rsidR="00542024" w:rsidRDefault="003A0BF3" w:rsidP="003A0BF3">
          <w:pPr>
            <w:pStyle w:val="C6F3C74EA4CE5D4F8DF12F87004D190517"/>
          </w:pPr>
          <w:r w:rsidRPr="002656C7">
            <w:rPr>
              <w:rFonts w:ascii="Garamond" w:hAnsi="Garamond"/>
              <w:color w:val="00B0F0"/>
              <w:sz w:val="28"/>
              <w:szCs w:val="28"/>
            </w:rPr>
            <w:t>Enter Name(s)</w:t>
          </w:r>
        </w:p>
      </w:docPartBody>
    </w:docPart>
    <w:docPart>
      <w:docPartPr>
        <w:name w:val="CD37704D59144F7B9EC1A219D92FB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546B-69A5-4734-992D-007B327A96D3}"/>
      </w:docPartPr>
      <w:docPartBody>
        <w:p w:rsidR="001153FD" w:rsidRDefault="003A0BF3" w:rsidP="003A0BF3">
          <w:pPr>
            <w:pStyle w:val="CD37704D59144F7B9EC1A219D92FB55517"/>
          </w:pPr>
          <w:r w:rsidRPr="002656C7">
            <w:rPr>
              <w:rFonts w:ascii="Garamond" w:hAnsi="Garamond"/>
              <w:color w:val="00B0F0"/>
              <w:sz w:val="28"/>
              <w:szCs w:val="28"/>
            </w:rPr>
            <w:t>Enter Name(s)</w:t>
          </w:r>
        </w:p>
      </w:docPartBody>
    </w:docPart>
    <w:docPart>
      <w:docPartPr>
        <w:name w:val="D5AEE9BFCA4045129E2B4AFA9F11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D4B6-7CD1-4E32-94BD-8A93553199F6}"/>
      </w:docPartPr>
      <w:docPartBody>
        <w:p w:rsidR="003A0BF3" w:rsidRDefault="003A0BF3" w:rsidP="003A0BF3">
          <w:pPr>
            <w:pStyle w:val="D5AEE9BFCA4045129E2B4AFA9F11C96516"/>
          </w:pPr>
          <w:r w:rsidRPr="002656C7">
            <w:rPr>
              <w:rFonts w:ascii="Garamond" w:hAnsi="Garamond"/>
              <w:color w:val="00B0F0"/>
              <w:sz w:val="28"/>
              <w:szCs w:val="28"/>
            </w:rPr>
            <w:t>Your Name</w:t>
          </w:r>
        </w:p>
      </w:docPartBody>
    </w:docPart>
    <w:docPart>
      <w:docPartPr>
        <w:name w:val="33297339F7CF455F888BEBAEC304E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9032-9D8F-4355-B160-8CCB7C3E465E}"/>
      </w:docPartPr>
      <w:docPartBody>
        <w:p w:rsidR="003A0BF3" w:rsidRDefault="003A0BF3" w:rsidP="003A0BF3">
          <w:pPr>
            <w:pStyle w:val="33297339F7CF455F888BEBAEC304ED2C16"/>
          </w:pPr>
          <w:r>
            <w:rPr>
              <w:rFonts w:ascii="Garamond" w:hAnsi="Garamond"/>
              <w:color w:val="00B0F0"/>
              <w:sz w:val="28"/>
              <w:szCs w:val="28"/>
            </w:rPr>
            <w:t>Enter Full</w:t>
          </w:r>
          <w:r w:rsidRPr="002656C7">
            <w:rPr>
              <w:rFonts w:ascii="Garamond" w:hAnsi="Garamond"/>
              <w:color w:val="00B0F0"/>
              <w:sz w:val="28"/>
              <w:szCs w:val="28"/>
            </w:rPr>
            <w:t xml:space="preserve"> Address</w:t>
          </w:r>
        </w:p>
      </w:docPartBody>
    </w:docPart>
    <w:docPart>
      <w:docPartPr>
        <w:name w:val="C2EEC84EF4A34DA89FDE8D93C157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298F-D88D-4382-B6CC-93DCD37780F5}"/>
      </w:docPartPr>
      <w:docPartBody>
        <w:p w:rsidR="003A0BF3" w:rsidRDefault="003A0BF3" w:rsidP="003A0BF3">
          <w:pPr>
            <w:pStyle w:val="C2EEC84EF4A34DA89FDE8D93C157954716"/>
          </w:pPr>
          <w:r w:rsidRPr="002656C7">
            <w:rPr>
              <w:rFonts w:ascii="Garamond" w:hAnsi="Garamond"/>
              <w:color w:val="00B0F0"/>
              <w:sz w:val="28"/>
              <w:szCs w:val="28"/>
            </w:rPr>
            <w:t>Phone With Area Code</w:t>
          </w:r>
        </w:p>
      </w:docPartBody>
    </w:docPart>
    <w:docPart>
      <w:docPartPr>
        <w:name w:val="9729A5CB12BF45CBB15EBDD015DCF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7CB4-481A-4437-96CF-FC1DEA5DF7C4}"/>
      </w:docPartPr>
      <w:docPartBody>
        <w:p w:rsidR="003A0BF3" w:rsidRDefault="003A0BF3" w:rsidP="003A0BF3">
          <w:pPr>
            <w:pStyle w:val="9729A5CB12BF45CBB15EBDD015DCF29E16"/>
          </w:pPr>
          <w:r w:rsidRPr="002656C7">
            <w:rPr>
              <w:rFonts w:ascii="Garamond" w:hAnsi="Garamond"/>
              <w:color w:val="00B0F0"/>
              <w:sz w:val="28"/>
              <w:szCs w:val="28"/>
            </w:rPr>
            <w:t>E-Mail address</w:t>
          </w:r>
        </w:p>
      </w:docPartBody>
    </w:docPart>
    <w:docPart>
      <w:docPartPr>
        <w:name w:val="7818C13218A647AD85F58755877DD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0C726-D58E-4999-B1D9-F044030022DB}"/>
      </w:docPartPr>
      <w:docPartBody>
        <w:p w:rsidR="003A0BF3" w:rsidRDefault="003A0BF3" w:rsidP="003A0BF3">
          <w:pPr>
            <w:pStyle w:val="7818C13218A647AD85F58755877DDC2A16"/>
          </w:pPr>
          <w:r w:rsidRPr="002656C7">
            <w:rPr>
              <w:rStyle w:val="PlaceholderText"/>
              <w:rFonts w:ascii="Garamond" w:hAnsi="Garamond"/>
              <w:color w:val="00B0F0"/>
              <w:sz w:val="28"/>
              <w:szCs w:val="28"/>
            </w:rPr>
            <w:t>Enter Number</w:t>
          </w:r>
        </w:p>
      </w:docPartBody>
    </w:docPart>
    <w:docPart>
      <w:docPartPr>
        <w:name w:val="495A6404103E49848CACD8FB3225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E1D7-D74F-4065-B553-8DF3DDFC7C4C}"/>
      </w:docPartPr>
      <w:docPartBody>
        <w:p w:rsidR="003A0BF3" w:rsidRDefault="003A0BF3" w:rsidP="003A0BF3">
          <w:pPr>
            <w:pStyle w:val="495A6404103E49848CACD8FB32257E2F16"/>
          </w:pPr>
          <w:r>
            <w:rPr>
              <w:rStyle w:val="PlaceholderText"/>
              <w:rFonts w:ascii="Garamond" w:hAnsi="Garamond"/>
              <w:color w:val="00B0F0"/>
              <w:sz w:val="28"/>
              <w:szCs w:val="28"/>
            </w:rPr>
            <w:t>Print</w:t>
          </w:r>
          <w:r w:rsidRPr="002656C7">
            <w:rPr>
              <w:rStyle w:val="PlaceholderText"/>
              <w:rFonts w:ascii="Garamond" w:hAnsi="Garamond"/>
              <w:color w:val="00B0F0"/>
              <w:sz w:val="28"/>
              <w:szCs w:val="28"/>
            </w:rPr>
            <w:t xml:space="preserve"> Name</w:t>
          </w:r>
        </w:p>
      </w:docPartBody>
    </w:docPart>
    <w:docPart>
      <w:docPartPr>
        <w:name w:val="73DC5491402941ADAB3F8F3B5C11E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3A88-E247-499C-8272-76FB23B34351}"/>
      </w:docPartPr>
      <w:docPartBody>
        <w:p w:rsidR="003A0BF3" w:rsidRDefault="003A0BF3" w:rsidP="003A0BF3">
          <w:pPr>
            <w:pStyle w:val="73DC5491402941ADAB3F8F3B5C11EC089"/>
          </w:pPr>
          <w:r>
            <w:rPr>
              <w:rFonts w:ascii="Garamond" w:hAnsi="Garamond"/>
              <w:color w:val="00B0F0"/>
              <w:sz w:val="28"/>
              <w:szCs w:val="28"/>
            </w:rPr>
            <w:t>Enter Reaons</w:t>
          </w:r>
        </w:p>
      </w:docPartBody>
    </w:docPart>
    <w:docPart>
      <w:docPartPr>
        <w:name w:val="934F60E6891F4FDAB19C48E04801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6D34-2F66-4954-95FD-526E772FC24F}"/>
      </w:docPartPr>
      <w:docPartBody>
        <w:p w:rsidR="003A0BF3" w:rsidRDefault="003A0BF3" w:rsidP="003A0BF3">
          <w:pPr>
            <w:pStyle w:val="934F60E6891F4FDAB19C48E04801F0304"/>
          </w:pPr>
          <w:r>
            <w:rPr>
              <w:rStyle w:val="PlaceholderText"/>
              <w:rFonts w:ascii="Garamond" w:hAnsi="Garamond"/>
              <w:color w:val="00B0F0"/>
              <w:sz w:val="28"/>
              <w:szCs w:val="28"/>
            </w:rPr>
            <w:t>Enter Date</w:t>
          </w:r>
        </w:p>
      </w:docPartBody>
    </w:docPart>
    <w:docPart>
      <w:docPartPr>
        <w:name w:val="590E1592D1B84AE4859E8EE0FF8B6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4AF21-36AC-40AD-A351-3EADADAF047C}"/>
      </w:docPartPr>
      <w:docPartBody>
        <w:p w:rsidR="003A0BF3" w:rsidRDefault="003A0BF3" w:rsidP="003A0BF3">
          <w:pPr>
            <w:pStyle w:val="590E1592D1B84AE4859E8EE0FF8B634D4"/>
          </w:pPr>
          <w:r>
            <w:rPr>
              <w:rStyle w:val="PlaceholderText"/>
              <w:rFonts w:ascii="Garamond" w:hAnsi="Garamond"/>
              <w:color w:val="00B0F0"/>
              <w:sz w:val="28"/>
              <w:szCs w:val="28"/>
            </w:rPr>
            <w:t>Enter Date</w:t>
          </w:r>
        </w:p>
      </w:docPartBody>
    </w:docPart>
    <w:docPart>
      <w:docPartPr>
        <w:name w:val="8FCBD0A10E86440B9E23BA4DCBB43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EC5A6-E2A8-495B-98CC-F44C6A9DF3CE}"/>
      </w:docPartPr>
      <w:docPartBody>
        <w:p w:rsidR="003A0BF3" w:rsidRDefault="003A0BF3" w:rsidP="003A0BF3">
          <w:pPr>
            <w:pStyle w:val="8FCBD0A10E86440B9E23BA4DCBB4377F3"/>
          </w:pPr>
          <w:r>
            <w:rPr>
              <w:rStyle w:val="PlaceholderText"/>
              <w:rFonts w:ascii="Garamond" w:hAnsi="Garamond"/>
              <w:color w:val="00B0F0"/>
              <w:sz w:val="28"/>
              <w:szCs w:val="28"/>
            </w:rPr>
            <w:t>Enter names and method of service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29E"/>
    <w:rsid w:val="001153FD"/>
    <w:rsid w:val="0019417F"/>
    <w:rsid w:val="001B03FA"/>
    <w:rsid w:val="00214B18"/>
    <w:rsid w:val="00242DC7"/>
    <w:rsid w:val="00245D03"/>
    <w:rsid w:val="002A426E"/>
    <w:rsid w:val="002D0677"/>
    <w:rsid w:val="003505D7"/>
    <w:rsid w:val="003A0BF3"/>
    <w:rsid w:val="003B55F4"/>
    <w:rsid w:val="0048083B"/>
    <w:rsid w:val="004C7150"/>
    <w:rsid w:val="004E5D96"/>
    <w:rsid w:val="00542024"/>
    <w:rsid w:val="005651DE"/>
    <w:rsid w:val="00733046"/>
    <w:rsid w:val="0083001F"/>
    <w:rsid w:val="008901CD"/>
    <w:rsid w:val="00A11A63"/>
    <w:rsid w:val="00A81C89"/>
    <w:rsid w:val="00B8794C"/>
    <w:rsid w:val="00BE1CF1"/>
    <w:rsid w:val="00CE156D"/>
    <w:rsid w:val="00D3029E"/>
    <w:rsid w:val="00D56908"/>
    <w:rsid w:val="00E2456D"/>
    <w:rsid w:val="00E34C59"/>
    <w:rsid w:val="00F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BF3"/>
    <w:rPr>
      <w:color w:val="808080"/>
    </w:rPr>
  </w:style>
  <w:style w:type="paragraph" w:customStyle="1" w:styleId="AC2EBD8E8C989849A9A76F360799A63F17">
    <w:name w:val="AC2EBD8E8C989849A9A76F360799A63F17"/>
    <w:rsid w:val="003A0BF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6F3C74EA4CE5D4F8DF12F87004D190517">
    <w:name w:val="C6F3C74EA4CE5D4F8DF12F87004D190517"/>
    <w:rsid w:val="003A0BF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5AEE9BFCA4045129E2B4AFA9F11C96516">
    <w:name w:val="D5AEE9BFCA4045129E2B4AFA9F11C96516"/>
    <w:rsid w:val="003A0BF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3297339F7CF455F888BEBAEC304ED2C16">
    <w:name w:val="33297339F7CF455F888BEBAEC304ED2C16"/>
    <w:rsid w:val="003A0BF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EEC84EF4A34DA89FDE8D93C157954716">
    <w:name w:val="C2EEC84EF4A34DA89FDE8D93C157954716"/>
    <w:rsid w:val="003A0BF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729A5CB12BF45CBB15EBDD015DCF29E16">
    <w:name w:val="9729A5CB12BF45CBB15EBDD015DCF29E16"/>
    <w:rsid w:val="003A0BF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18C13218A647AD85F58755877DDC2A16">
    <w:name w:val="7818C13218A647AD85F58755877DDC2A16"/>
    <w:rsid w:val="003A0BF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D37704D59144F7B9EC1A219D92FB55517">
    <w:name w:val="CD37704D59144F7B9EC1A219D92FB55517"/>
    <w:rsid w:val="003A0BF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DC5491402941ADAB3F8F3B5C11EC089">
    <w:name w:val="73DC5491402941ADAB3F8F3B5C11EC089"/>
    <w:rsid w:val="003A0BF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34F60E6891F4FDAB19C48E04801F0304">
    <w:name w:val="934F60E6891F4FDAB19C48E04801F0304"/>
    <w:rsid w:val="003A0BF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5A6404103E49848CACD8FB32257E2F16">
    <w:name w:val="495A6404103E49848CACD8FB32257E2F16"/>
    <w:rsid w:val="003A0BF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90E1592D1B84AE4859E8EE0FF8B634D4">
    <w:name w:val="590E1592D1B84AE4859E8EE0FF8B634D4"/>
    <w:rsid w:val="003A0BF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CBD0A10E86440B9E23BA4DCBB4377F3">
    <w:name w:val="8FCBD0A10E86440B9E23BA4DCBB4377F3"/>
    <w:rsid w:val="003A0BF3"/>
    <w:pPr>
      <w:spacing w:after="0" w:line="240" w:lineRule="auto"/>
    </w:pPr>
    <w:rPr>
      <w:rFonts w:ascii="Tahoma" w:eastAsia="Times New Roman" w:hAnsi="Tahoma" w:cs="Tahoma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E43D9264-1E8C-4B26-B800-8F86BB810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14DD3-4EB8-4A63-A8DC-6FB46BE17D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C1E4D0-D032-4DAD-88E0-6F4CC28E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B7B0C-7C04-4221-B14B-74BEF07BEE9D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Lily Slagle</cp:lastModifiedBy>
  <cp:revision>5</cp:revision>
  <cp:lastPrinted>2015-05-27T16:59:00Z</cp:lastPrinted>
  <dcterms:created xsi:type="dcterms:W3CDTF">2021-07-08T15:41:00Z</dcterms:created>
  <dcterms:modified xsi:type="dcterms:W3CDTF">2021-07-09T16:25:00Z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