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2E15B4" w:rsidRPr="005B29C2" w14:paraId="433F4B95" w14:textId="77777777" w:rsidTr="00873452">
        <w:trPr>
          <w:trHeight w:val="1035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BA222" w14:textId="2D175824" w:rsidR="002E15B4" w:rsidRPr="009709D4" w:rsidRDefault="002E15B4" w:rsidP="00873452">
            <w:pPr>
              <w:tabs>
                <w:tab w:val="left" w:pos="1650"/>
              </w:tabs>
              <w:spacing w:before="60" w:after="120" w:line="300" w:lineRule="auto"/>
              <w:rPr>
                <w:rFonts w:ascii="Garamond" w:hAnsi="Garamond" w:cs="Arial"/>
                <w:sz w:val="18"/>
                <w:szCs w:val="18"/>
              </w:rPr>
            </w:pPr>
            <w:r w:rsidRPr="009709D4">
              <w:rPr>
                <w:rFonts w:ascii="Garamond" w:hAnsi="Garamond" w:cs="Arial"/>
                <w:b/>
                <w:sz w:val="18"/>
                <w:szCs w:val="18"/>
              </w:rPr>
              <w:t>Court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0"/>
            <w:r w:rsidRPr="009709D4">
              <w:rPr>
                <w:rFonts w:ascii="Garamond" w:hAnsi="Garamond" w:cs="Arial"/>
                <w:sz w:val="18"/>
                <w:szCs w:val="18"/>
              </w:rPr>
              <w:instrText xml:space="preserve"> FORMCHECKBOX </w:instrText>
            </w:r>
            <w:r w:rsidR="00DF3E1B">
              <w:rPr>
                <w:rFonts w:ascii="Garamond" w:hAnsi="Garamond" w:cs="Arial"/>
                <w:sz w:val="18"/>
                <w:szCs w:val="18"/>
              </w:rPr>
            </w:r>
            <w:r w:rsidR="00DF3E1B">
              <w:rPr>
                <w:rFonts w:ascii="Garamond" w:hAnsi="Garamond" w:cs="Arial"/>
                <w:sz w:val="18"/>
                <w:szCs w:val="18"/>
              </w:rPr>
              <w:fldChar w:fldCharType="separate"/>
            </w:r>
            <w:r w:rsidRPr="009709D4">
              <w:rPr>
                <w:rFonts w:ascii="Garamond" w:hAnsi="Garamond" w:cs="Arial"/>
                <w:sz w:val="18"/>
                <w:szCs w:val="18"/>
              </w:rPr>
              <w:fldChar w:fldCharType="end"/>
            </w:r>
            <w:bookmarkEnd w:id="0"/>
            <w:r w:rsidRPr="009709D4">
              <w:rPr>
                <w:rFonts w:ascii="Garamond" w:hAnsi="Garamond" w:cs="Arial"/>
                <w:sz w:val="18"/>
                <w:szCs w:val="18"/>
              </w:rPr>
              <w:t xml:space="preserve"> District</w:t>
            </w:r>
          </w:p>
          <w:p w14:paraId="2827FE2B" w14:textId="77777777" w:rsidR="002E15B4" w:rsidRPr="009709D4" w:rsidRDefault="002E15B4" w:rsidP="00873452">
            <w:pPr>
              <w:tabs>
                <w:tab w:val="left" w:pos="1650"/>
                <w:tab w:val="right" w:pos="5742"/>
              </w:tabs>
              <w:spacing w:after="60" w:line="30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Colorado County: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214E8F5D" w14:textId="77777777" w:rsidR="002E15B4" w:rsidRPr="009709D4" w:rsidRDefault="002E15B4" w:rsidP="00873452">
            <w:pPr>
              <w:tabs>
                <w:tab w:val="left" w:pos="1650"/>
                <w:tab w:val="left" w:pos="6282"/>
              </w:tabs>
              <w:spacing w:line="300" w:lineRule="auto"/>
              <w:rPr>
                <w:rFonts w:ascii="Garamond" w:hAnsi="Garamond" w:cs="Arial"/>
                <w:sz w:val="18"/>
                <w:szCs w:val="18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Court Address: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DEB129" w14:textId="77777777" w:rsidR="002E15B4" w:rsidRPr="009709D4" w:rsidRDefault="002E15B4" w:rsidP="00873452">
            <w:pPr>
              <w:jc w:val="center"/>
              <w:rPr>
                <w:rFonts w:ascii="Garamond" w:hAnsi="Garamond" w:cs="Arial"/>
              </w:rPr>
            </w:pPr>
            <w:r w:rsidRPr="009709D4">
              <w:rPr>
                <w:rFonts w:ascii="Garamond" w:hAnsi="Garamond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99E72A" wp14:editId="3345FB6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-111125</wp:posOffset>
                      </wp:positionV>
                      <wp:extent cx="1339850" cy="238760"/>
                      <wp:effectExtent l="88900" t="25400" r="44450" b="1524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23876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20236" id="Group 16" o:spid="_x0000_s1026" style="position:absolute;margin-left:11.35pt;margin-top:-8.75pt;width:105.5pt;height:18.8pt;z-index:251659264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9709D4">
              <w:rPr>
                <w:rFonts w:ascii="Garamond" w:hAnsi="Garamond" w:cs="Arial"/>
              </w:rPr>
              <w:t>Court Use Only</w:t>
            </w:r>
          </w:p>
        </w:tc>
      </w:tr>
      <w:tr w:rsidR="002E15B4" w:rsidRPr="005B29C2" w14:paraId="2DD50621" w14:textId="77777777" w:rsidTr="00873452">
        <w:trPr>
          <w:trHeight w:val="1116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437D3A" w14:textId="37C73FCD" w:rsidR="002E15B4" w:rsidRPr="009709D4" w:rsidRDefault="00AE150F" w:rsidP="00AE150F">
            <w:pPr>
              <w:tabs>
                <w:tab w:val="left" w:pos="794"/>
                <w:tab w:val="left" w:pos="6104"/>
              </w:tabs>
              <w:spacing w:line="276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Plaintiff: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2E27FBB4" w14:textId="77777777" w:rsidR="002E15B4" w:rsidRPr="009709D4" w:rsidRDefault="002E15B4" w:rsidP="00AE150F">
            <w:pPr>
              <w:spacing w:after="20" w:line="276" w:lineRule="auto"/>
              <w:rPr>
                <w:rFonts w:ascii="Garamond" w:hAnsi="Garamond" w:cs="Arial"/>
                <w:sz w:val="18"/>
                <w:szCs w:val="18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v.</w:t>
            </w:r>
          </w:p>
          <w:p w14:paraId="4EEFF5F1" w14:textId="77777777" w:rsidR="002E15B4" w:rsidRPr="009709D4" w:rsidRDefault="002E15B4" w:rsidP="00873452">
            <w:pPr>
              <w:tabs>
                <w:tab w:val="left" w:pos="972"/>
                <w:tab w:val="left" w:pos="6102"/>
              </w:tabs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Defendant: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BAF850" w14:textId="77777777" w:rsidR="002E15B4" w:rsidRPr="00095C19" w:rsidRDefault="002E15B4" w:rsidP="00873452">
            <w:pPr>
              <w:rPr>
                <w:rFonts w:cs="Arial"/>
              </w:rPr>
            </w:pPr>
          </w:p>
        </w:tc>
      </w:tr>
      <w:tr w:rsidR="002E15B4" w:rsidRPr="005B29C2" w14:paraId="3A14547D" w14:textId="77777777" w:rsidTr="00873452">
        <w:trPr>
          <w:trHeight w:val="1602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058FD7F" w14:textId="77777777" w:rsidR="002E15B4" w:rsidRPr="009709D4" w:rsidRDefault="002E15B4" w:rsidP="00873452">
            <w:pPr>
              <w:tabs>
                <w:tab w:val="left" w:pos="882"/>
                <w:tab w:val="left" w:pos="6102"/>
              </w:tabs>
              <w:spacing w:before="120"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My Name: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5101E55A" w14:textId="77777777" w:rsidR="002E15B4" w:rsidRPr="009709D4" w:rsidRDefault="002E15B4" w:rsidP="00873452">
            <w:pPr>
              <w:tabs>
                <w:tab w:val="left" w:pos="882"/>
                <w:tab w:val="left" w:pos="6102"/>
              </w:tabs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Address: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50C87CF8" w14:textId="77777777" w:rsidR="002E15B4" w:rsidRPr="009709D4" w:rsidRDefault="002E15B4" w:rsidP="00873452">
            <w:pPr>
              <w:tabs>
                <w:tab w:val="left" w:pos="6102"/>
              </w:tabs>
              <w:spacing w:line="360" w:lineRule="auto"/>
              <w:ind w:left="882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366F16AD" w14:textId="77777777" w:rsidR="002E15B4" w:rsidRPr="009709D4" w:rsidRDefault="002E15B4" w:rsidP="00873452">
            <w:pPr>
              <w:tabs>
                <w:tab w:val="left" w:pos="4124"/>
                <w:tab w:val="left" w:pos="4304"/>
                <w:tab w:val="right" w:pos="6279"/>
              </w:tabs>
              <w:spacing w:line="360" w:lineRule="auto"/>
              <w:rPr>
                <w:rFonts w:ascii="Garamond" w:hAnsi="Garamond" w:cs="Arial"/>
                <w:sz w:val="18"/>
                <w:szCs w:val="18"/>
              </w:rPr>
            </w:pPr>
            <w:proofErr w:type="gramStart"/>
            <w:r w:rsidRPr="009709D4">
              <w:rPr>
                <w:rFonts w:ascii="Garamond" w:hAnsi="Garamond" w:cs="Arial"/>
                <w:sz w:val="18"/>
                <w:szCs w:val="18"/>
              </w:rPr>
              <w:t xml:space="preserve">Phone  </w:t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  <w:proofErr w:type="gramEnd"/>
            <w:r w:rsidRPr="009709D4">
              <w:rPr>
                <w:rFonts w:ascii="Garamond" w:hAnsi="Garamond" w:cs="Arial"/>
                <w:sz w:val="18"/>
                <w:szCs w:val="18"/>
              </w:rPr>
              <w:tab/>
              <w:t xml:space="preserve">Fax: </w:t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5EC5C9DB" w14:textId="77777777" w:rsidR="002E15B4" w:rsidRPr="009709D4" w:rsidRDefault="002E15B4" w:rsidP="00873452">
            <w:pPr>
              <w:tabs>
                <w:tab w:val="left" w:pos="4124"/>
                <w:tab w:val="left" w:pos="4302"/>
                <w:tab w:val="right" w:pos="6279"/>
              </w:tabs>
              <w:spacing w:line="36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 xml:space="preserve">Email:  </w:t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  <w:t xml:space="preserve">Atty. Reg.#: </w:t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DDBCAF" w14:textId="77777777" w:rsidR="002E15B4" w:rsidRPr="009709D4" w:rsidRDefault="002E15B4" w:rsidP="00873452">
            <w:pPr>
              <w:tabs>
                <w:tab w:val="right" w:pos="2574"/>
              </w:tabs>
              <w:spacing w:before="120" w:line="276" w:lineRule="auto"/>
              <w:rPr>
                <w:rFonts w:ascii="Garamond" w:hAnsi="Garamond" w:cs="Arial"/>
                <w:sz w:val="18"/>
                <w:szCs w:val="18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Case</w:t>
            </w:r>
          </w:p>
          <w:p w14:paraId="299C7585" w14:textId="77777777" w:rsidR="002E15B4" w:rsidRPr="009709D4" w:rsidRDefault="002E15B4" w:rsidP="00873452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ascii="Garamond" w:hAnsi="Garamond" w:cs="Arial"/>
                <w:sz w:val="18"/>
                <w:szCs w:val="18"/>
                <w:u w:val="single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Number: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72553107" w14:textId="77777777" w:rsidR="002E15B4" w:rsidRPr="009709D4" w:rsidRDefault="002E15B4" w:rsidP="00873452">
            <w:pPr>
              <w:tabs>
                <w:tab w:val="left" w:pos="778"/>
                <w:tab w:val="right" w:pos="2504"/>
              </w:tabs>
              <w:spacing w:line="480" w:lineRule="auto"/>
              <w:rPr>
                <w:rFonts w:ascii="Garamond" w:hAnsi="Garamond" w:cs="Arial"/>
                <w:sz w:val="18"/>
                <w:szCs w:val="18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Division: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  <w:p w14:paraId="4946BED9" w14:textId="77777777" w:rsidR="002E15B4" w:rsidRPr="00095C19" w:rsidRDefault="002E15B4" w:rsidP="00873452">
            <w:pPr>
              <w:tabs>
                <w:tab w:val="left" w:pos="974"/>
                <w:tab w:val="right" w:pos="2499"/>
              </w:tabs>
              <w:spacing w:line="480" w:lineRule="auto"/>
              <w:rPr>
                <w:rFonts w:cs="Arial"/>
              </w:rPr>
            </w:pPr>
            <w:r w:rsidRPr="009709D4">
              <w:rPr>
                <w:rFonts w:ascii="Garamond" w:hAnsi="Garamond" w:cs="Arial"/>
                <w:sz w:val="18"/>
                <w:szCs w:val="18"/>
              </w:rPr>
              <w:t>Courtroom:</w:t>
            </w:r>
            <w:r w:rsidRPr="009709D4">
              <w:rPr>
                <w:rFonts w:ascii="Garamond" w:hAnsi="Garamond" w:cs="Arial"/>
                <w:sz w:val="18"/>
                <w:szCs w:val="18"/>
              </w:rPr>
              <w:tab/>
            </w:r>
            <w:r w:rsidRPr="009709D4">
              <w:rPr>
                <w:rFonts w:ascii="Garamond" w:hAnsi="Garamond" w:cs="Arial"/>
                <w:sz w:val="18"/>
                <w:szCs w:val="18"/>
                <w:u w:val="single"/>
              </w:rPr>
              <w:tab/>
            </w:r>
          </w:p>
        </w:tc>
      </w:tr>
      <w:tr w:rsidR="002E15B4" w:rsidRPr="005B29C2" w14:paraId="6B153B89" w14:textId="77777777" w:rsidTr="00873452">
        <w:trPr>
          <w:cantSplit/>
          <w:trHeight w:val="67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A0817" w14:textId="08813359" w:rsidR="002E15B4" w:rsidRPr="009709D4" w:rsidRDefault="00ED71E7" w:rsidP="00873452">
            <w:pPr>
              <w:tabs>
                <w:tab w:val="left" w:pos="2676"/>
              </w:tabs>
              <w:jc w:val="center"/>
              <w:rPr>
                <w:rFonts w:ascii="Garamond" w:hAnsi="Garamond" w:cs="Arial"/>
                <w:bCs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</w:rPr>
              <w:t xml:space="preserve">Petition to Vacate </w:t>
            </w:r>
            <w:r w:rsidR="00374A49">
              <w:rPr>
                <w:rFonts w:ascii="Garamond" w:hAnsi="Garamond" w:cs="Arial"/>
                <w:b/>
                <w:bCs/>
                <w:sz w:val="32"/>
                <w:szCs w:val="32"/>
              </w:rPr>
              <w:t>Registration</w:t>
            </w:r>
          </w:p>
        </w:tc>
      </w:tr>
    </w:tbl>
    <w:p w14:paraId="43EA9E15" w14:textId="1F324CB4" w:rsidR="00900805" w:rsidRDefault="007952C8" w:rsidP="00900805">
      <w:pPr>
        <w:spacing w:before="360" w:line="360" w:lineRule="auto"/>
        <w:rPr>
          <w:rFonts w:ascii="Garamond" w:hAnsi="Garamond" w:cs="Arial"/>
          <w:sz w:val="24"/>
          <w:szCs w:val="24"/>
        </w:rPr>
      </w:pPr>
      <w:r w:rsidRPr="00900805">
        <w:rPr>
          <w:rFonts w:ascii="Garamond" w:hAnsi="Garamond" w:cs="Arial"/>
          <w:sz w:val="24"/>
          <w:szCs w:val="24"/>
        </w:rPr>
        <w:t xml:space="preserve">I am filing this document </w:t>
      </w:r>
      <w:r w:rsidR="004E4799">
        <w:rPr>
          <w:rFonts w:ascii="Garamond" w:hAnsi="Garamond" w:cs="Arial"/>
          <w:sz w:val="24"/>
          <w:szCs w:val="24"/>
        </w:rPr>
        <w:t>according to</w:t>
      </w:r>
      <w:r w:rsidR="00900805" w:rsidRPr="00900805">
        <w:rPr>
          <w:rFonts w:ascii="Garamond" w:hAnsi="Garamond" w:cs="Arial"/>
          <w:sz w:val="24"/>
          <w:szCs w:val="24"/>
        </w:rPr>
        <w:t xml:space="preserve"> C.R.S. § 13-62.3-10</w:t>
      </w:r>
      <w:r w:rsidR="00374A49">
        <w:rPr>
          <w:rFonts w:ascii="Garamond" w:hAnsi="Garamond" w:cs="Arial"/>
          <w:sz w:val="24"/>
          <w:szCs w:val="24"/>
        </w:rPr>
        <w:t>7</w:t>
      </w:r>
      <w:r w:rsidRPr="00900805">
        <w:rPr>
          <w:rFonts w:ascii="Garamond" w:hAnsi="Garamond" w:cs="Arial"/>
          <w:sz w:val="24"/>
          <w:szCs w:val="24"/>
        </w:rPr>
        <w:t>.</w:t>
      </w:r>
      <w:r w:rsidR="00AE3577">
        <w:rPr>
          <w:rFonts w:ascii="Garamond" w:hAnsi="Garamond" w:cs="Arial"/>
          <w:sz w:val="24"/>
          <w:szCs w:val="24"/>
        </w:rPr>
        <w:t xml:space="preserve">  I request that the </w:t>
      </w:r>
      <w:r w:rsidR="000E1245">
        <w:rPr>
          <w:rFonts w:ascii="Garamond" w:hAnsi="Garamond" w:cs="Arial"/>
          <w:sz w:val="24"/>
          <w:szCs w:val="24"/>
        </w:rPr>
        <w:t xml:space="preserve">court vacate </w:t>
      </w:r>
      <w:r w:rsidR="000E1245" w:rsidRPr="000E1245">
        <w:rPr>
          <w:rFonts w:ascii="Garamond" w:hAnsi="Garamond" w:cs="Arial"/>
          <w:i/>
          <w:iCs/>
          <w:sz w:val="24"/>
          <w:szCs w:val="24"/>
        </w:rPr>
        <w:t>(</w:t>
      </w:r>
      <w:r w:rsidR="000E1245">
        <w:rPr>
          <w:rFonts w:ascii="Garamond" w:hAnsi="Garamond" w:cs="Arial"/>
          <w:i/>
          <w:iCs/>
          <w:sz w:val="24"/>
          <w:szCs w:val="24"/>
        </w:rPr>
        <w:t xml:space="preserve">stop and </w:t>
      </w:r>
      <w:r w:rsidR="000E1245" w:rsidRPr="000E1245">
        <w:rPr>
          <w:rFonts w:ascii="Garamond" w:hAnsi="Garamond" w:cs="Arial"/>
          <w:i/>
          <w:iCs/>
          <w:sz w:val="24"/>
          <w:szCs w:val="24"/>
        </w:rPr>
        <w:t>cancel)</w:t>
      </w:r>
      <w:r w:rsidR="000E1245">
        <w:rPr>
          <w:rFonts w:ascii="Garamond" w:hAnsi="Garamond" w:cs="Arial"/>
          <w:sz w:val="24"/>
          <w:szCs w:val="24"/>
        </w:rPr>
        <w:t xml:space="preserve"> the registered</w:t>
      </w:r>
      <w:r w:rsidR="004B61CD">
        <w:rPr>
          <w:rFonts w:ascii="Garamond" w:hAnsi="Garamond" w:cs="Arial"/>
          <w:sz w:val="24"/>
          <w:szCs w:val="24"/>
        </w:rPr>
        <w:t xml:space="preserve"> Canadian</w:t>
      </w:r>
      <w:r w:rsidR="000E1245">
        <w:rPr>
          <w:rFonts w:ascii="Garamond" w:hAnsi="Garamond" w:cs="Arial"/>
          <w:sz w:val="24"/>
          <w:szCs w:val="24"/>
        </w:rPr>
        <w:t xml:space="preserve"> judgment in this case.</w:t>
      </w:r>
    </w:p>
    <w:p w14:paraId="2B8D3D60" w14:textId="5E1FE079" w:rsidR="0005390F" w:rsidRDefault="00900805" w:rsidP="00863D7C">
      <w:pPr>
        <w:spacing w:before="360" w:after="360"/>
        <w:rPr>
          <w:rFonts w:ascii="Garamond" w:hAnsi="Garamond" w:cs="Arial"/>
          <w:b/>
          <w:bCs/>
          <w:sz w:val="28"/>
          <w:szCs w:val="28"/>
        </w:rPr>
      </w:pPr>
      <w:r w:rsidRPr="00900805">
        <w:rPr>
          <w:rFonts w:ascii="Garamond" w:hAnsi="Garamond" w:cs="Arial"/>
          <w:b/>
          <w:bCs/>
          <w:sz w:val="28"/>
          <w:szCs w:val="28"/>
        </w:rPr>
        <w:t>1.</w:t>
      </w:r>
      <w:r>
        <w:rPr>
          <w:rFonts w:ascii="Garamond" w:hAnsi="Garamond" w:cs="Arial"/>
          <w:b/>
          <w:bCs/>
          <w:sz w:val="28"/>
          <w:szCs w:val="28"/>
        </w:rPr>
        <w:tab/>
      </w:r>
      <w:r w:rsidR="0005390F">
        <w:rPr>
          <w:rFonts w:ascii="Garamond" w:hAnsi="Garamond" w:cs="Arial"/>
          <w:b/>
          <w:bCs/>
          <w:sz w:val="28"/>
          <w:szCs w:val="28"/>
        </w:rPr>
        <w:t>My Information</w:t>
      </w:r>
    </w:p>
    <w:p w14:paraId="31586BFA" w14:textId="0B886A27" w:rsidR="00D9019A" w:rsidRDefault="00D9019A" w:rsidP="00863D7C">
      <w:pPr>
        <w:tabs>
          <w:tab w:val="left" w:pos="8640"/>
        </w:tabs>
        <w:spacing w:line="480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My full legal name is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="00DA4126" w:rsidRPr="00DA4126">
        <w:rPr>
          <w:rFonts w:ascii="Garamond" w:hAnsi="Garamond" w:cs="Arial"/>
          <w:sz w:val="22"/>
          <w:szCs w:val="22"/>
          <w:u w:val="single"/>
        </w:rPr>
        <w:tab/>
      </w:r>
      <w:r w:rsidR="00614C4E" w:rsidRPr="00614C4E">
        <w:rPr>
          <w:rFonts w:ascii="Garamond" w:hAnsi="Garamond" w:cs="Arial"/>
          <w:sz w:val="22"/>
          <w:szCs w:val="22"/>
        </w:rPr>
        <w:t>.</w:t>
      </w:r>
    </w:p>
    <w:p w14:paraId="6C4E898F" w14:textId="0B5D233A" w:rsidR="00DA4126" w:rsidRPr="00DA4126" w:rsidRDefault="00D9019A" w:rsidP="00863D7C">
      <w:pPr>
        <w:tabs>
          <w:tab w:val="left" w:pos="7200"/>
          <w:tab w:val="right" w:pos="9360"/>
        </w:tabs>
        <w:spacing w:line="480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I was born on </w:t>
      </w:r>
      <w:r w:rsidRPr="00D9019A">
        <w:rPr>
          <w:rFonts w:ascii="Garamond" w:hAnsi="Garamond" w:cs="Arial"/>
          <w:i/>
          <w:iCs/>
          <w:sz w:val="22"/>
          <w:szCs w:val="22"/>
        </w:rPr>
        <w:t>(date)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="00DA4126" w:rsidRPr="00DA4126">
        <w:rPr>
          <w:rFonts w:ascii="Garamond" w:hAnsi="Garamond" w:cs="Arial"/>
          <w:sz w:val="22"/>
          <w:szCs w:val="22"/>
          <w:u w:val="single"/>
        </w:rPr>
        <w:tab/>
      </w:r>
      <w:r w:rsidR="00614C4E" w:rsidRPr="00614C4E">
        <w:rPr>
          <w:rFonts w:ascii="Garamond" w:hAnsi="Garamond" w:cs="Arial"/>
          <w:sz w:val="22"/>
          <w:szCs w:val="22"/>
        </w:rPr>
        <w:t>.</w:t>
      </w:r>
    </w:p>
    <w:p w14:paraId="3C15BB4A" w14:textId="29283C26" w:rsidR="00892678" w:rsidRDefault="004143F1" w:rsidP="005D2ED5">
      <w:pPr>
        <w:tabs>
          <w:tab w:val="left" w:pos="3420"/>
          <w:tab w:val="left" w:pos="4860"/>
          <w:tab w:val="left" w:pos="6300"/>
          <w:tab w:val="left" w:pos="7920"/>
          <w:tab w:val="right" w:pos="9360"/>
        </w:tabs>
        <w:spacing w:line="360" w:lineRule="auto"/>
        <w:ind w:left="720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Please refer to me with</w:t>
      </w:r>
      <w:r w:rsidR="00892678">
        <w:rPr>
          <w:rFonts w:ascii="Garamond" w:hAnsi="Garamond" w:cs="Arial"/>
          <w:color w:val="000000" w:themeColor="text1"/>
          <w:sz w:val="24"/>
          <w:szCs w:val="24"/>
        </w:rPr>
        <w:t xml:space="preserve"> these personal pronouns:</w:t>
      </w:r>
    </w:p>
    <w:p w14:paraId="62A2E5F6" w14:textId="4BDC1FAD" w:rsidR="00012A13" w:rsidRDefault="00012A13" w:rsidP="00863D7C">
      <w:pPr>
        <w:tabs>
          <w:tab w:val="left" w:pos="2880"/>
          <w:tab w:val="left" w:pos="4320"/>
          <w:tab w:val="left" w:pos="5940"/>
          <w:tab w:val="right" w:pos="9360"/>
        </w:tabs>
        <w:spacing w:line="480" w:lineRule="auto"/>
        <w:ind w:left="1440"/>
        <w:rPr>
          <w:rFonts w:ascii="Garamond" w:hAnsi="Garamond" w:cs="Arial"/>
          <w:color w:val="000000" w:themeColor="text1"/>
          <w:sz w:val="24"/>
          <w:szCs w:val="24"/>
          <w:u w:val="single"/>
        </w:rPr>
      </w:pP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color w:val="000000" w:themeColor="text1"/>
          <w:sz w:val="24"/>
          <w:szCs w:val="24"/>
        </w:rPr>
      </w:r>
      <w:r w:rsidR="00DF3E1B">
        <w:rPr>
          <w:rFonts w:ascii="Garamond" w:hAnsi="Garamond" w:cs="Arial"/>
          <w:color w:val="000000" w:themeColor="text1"/>
          <w:sz w:val="24"/>
          <w:szCs w:val="24"/>
        </w:rPr>
        <w:fldChar w:fldCharType="separate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end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t xml:space="preserve"> she/her</w:t>
      </w:r>
      <w:r w:rsidR="00614C4E">
        <w:rPr>
          <w:rFonts w:ascii="Garamond" w:hAnsi="Garamond" w:cs="Arial"/>
          <w:color w:val="000000" w:themeColor="text1"/>
          <w:sz w:val="24"/>
          <w:szCs w:val="24"/>
        </w:rPr>
        <w:t>.</w:t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color w:val="000000" w:themeColor="text1"/>
          <w:sz w:val="24"/>
          <w:szCs w:val="24"/>
        </w:rPr>
      </w:r>
      <w:r w:rsidR="00DF3E1B">
        <w:rPr>
          <w:rFonts w:ascii="Garamond" w:hAnsi="Garamond" w:cs="Arial"/>
          <w:color w:val="000000" w:themeColor="text1"/>
          <w:sz w:val="24"/>
          <w:szCs w:val="24"/>
        </w:rPr>
        <w:fldChar w:fldCharType="separate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end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t xml:space="preserve"> he/him</w:t>
      </w:r>
      <w:r w:rsidR="00614C4E">
        <w:rPr>
          <w:rFonts w:ascii="Garamond" w:hAnsi="Garamond" w:cs="Arial"/>
          <w:color w:val="000000" w:themeColor="text1"/>
          <w:sz w:val="24"/>
          <w:szCs w:val="24"/>
        </w:rPr>
        <w:t>.</w:t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color w:val="000000" w:themeColor="text1"/>
          <w:sz w:val="24"/>
          <w:szCs w:val="24"/>
        </w:rPr>
      </w:r>
      <w:r w:rsidR="00DF3E1B">
        <w:rPr>
          <w:rFonts w:ascii="Garamond" w:hAnsi="Garamond" w:cs="Arial"/>
          <w:color w:val="000000" w:themeColor="text1"/>
          <w:sz w:val="24"/>
          <w:szCs w:val="24"/>
        </w:rPr>
        <w:fldChar w:fldCharType="separate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end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t xml:space="preserve"> they/</w:t>
      </w:r>
      <w:proofErr w:type="spellStart"/>
      <w:proofErr w:type="gramStart"/>
      <w:r w:rsidRPr="00012A13">
        <w:rPr>
          <w:rFonts w:ascii="Garamond" w:hAnsi="Garamond" w:cs="Arial"/>
          <w:color w:val="000000" w:themeColor="text1"/>
          <w:sz w:val="24"/>
          <w:szCs w:val="24"/>
        </w:rPr>
        <w:t>their</w:t>
      </w:r>
      <w:proofErr w:type="spellEnd"/>
      <w:proofErr w:type="gramEnd"/>
      <w:r w:rsidR="00614C4E">
        <w:rPr>
          <w:rFonts w:ascii="Garamond" w:hAnsi="Garamond" w:cs="Arial"/>
          <w:color w:val="000000" w:themeColor="text1"/>
          <w:sz w:val="24"/>
          <w:szCs w:val="24"/>
        </w:rPr>
        <w:t>.</w:t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tab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color w:val="000000" w:themeColor="text1"/>
          <w:sz w:val="24"/>
          <w:szCs w:val="24"/>
        </w:rPr>
      </w:r>
      <w:r w:rsidR="00DF3E1B">
        <w:rPr>
          <w:rFonts w:ascii="Garamond" w:hAnsi="Garamond" w:cs="Arial"/>
          <w:color w:val="000000" w:themeColor="text1"/>
          <w:sz w:val="24"/>
          <w:szCs w:val="24"/>
        </w:rPr>
        <w:fldChar w:fldCharType="separate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fldChar w:fldCharType="end"/>
      </w:r>
      <w:r w:rsidRPr="00012A1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012A13">
        <w:rPr>
          <w:rFonts w:ascii="Garamond" w:hAnsi="Garamond" w:cs="Arial"/>
          <w:color w:val="000000" w:themeColor="text1"/>
          <w:sz w:val="24"/>
          <w:szCs w:val="24"/>
          <w:u w:val="single"/>
        </w:rPr>
        <w:tab/>
      </w:r>
      <w:r w:rsidR="00614C4E" w:rsidRPr="00614C4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744CD145" w14:textId="67F6BDD2" w:rsidR="00FE3941" w:rsidRDefault="00FE3941" w:rsidP="00FE3941">
      <w:pPr>
        <w:spacing w:line="360" w:lineRule="auto"/>
        <w:ind w:left="720"/>
        <w:rPr>
          <w:rFonts w:ascii="Garamond" w:hAnsi="Garamond" w:cs="Arial"/>
          <w:i/>
          <w:iCs/>
          <w:color w:val="000000" w:themeColor="text1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In court, </w:t>
      </w:r>
      <w:r w:rsidR="00EF7D34">
        <w:rPr>
          <w:rFonts w:ascii="Garamond" w:hAnsi="Garamond" w:cs="Arial"/>
          <w:color w:val="000000" w:themeColor="text1"/>
          <w:sz w:val="24"/>
          <w:szCs w:val="24"/>
        </w:rPr>
        <w:t>I prefer to be called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 xml:space="preserve">:  </w:t>
      </w:r>
      <w:r w:rsidRPr="00FE3941">
        <w:rPr>
          <w:rFonts w:ascii="Garamond" w:hAnsi="Garamond" w:cs="Arial"/>
          <w:i/>
          <w:iCs/>
          <w:color w:val="000000" w:themeColor="text1"/>
        </w:rPr>
        <w:t>(</w:t>
      </w:r>
      <w:proofErr w:type="gramEnd"/>
      <w:r w:rsidRPr="00FE3941">
        <w:rPr>
          <w:rFonts w:ascii="Garamond" w:hAnsi="Garamond" w:cs="Arial"/>
          <w:i/>
          <w:iCs/>
          <w:color w:val="000000" w:themeColor="text1"/>
        </w:rPr>
        <w:t>examples: Ms. Last Name or Dr. Full Name)</w:t>
      </w:r>
    </w:p>
    <w:p w14:paraId="0C0A6518" w14:textId="56B807E3" w:rsidR="00FE3941" w:rsidRPr="00614C4E" w:rsidRDefault="00FE3941" w:rsidP="00EF7D34">
      <w:pPr>
        <w:tabs>
          <w:tab w:val="left" w:pos="8640"/>
        </w:tabs>
        <w:spacing w:line="360" w:lineRule="auto"/>
        <w:ind w:left="1440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  <w:u w:val="single"/>
        </w:rPr>
        <w:tab/>
      </w:r>
      <w:r w:rsidR="00614C4E" w:rsidRPr="00614C4E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14:paraId="4CA088F8" w14:textId="3B45F6E0" w:rsidR="00DA4126" w:rsidRPr="00DA4126" w:rsidRDefault="00B56A68" w:rsidP="00863D7C">
      <w:pPr>
        <w:tabs>
          <w:tab w:val="left" w:pos="7650"/>
          <w:tab w:val="right" w:pos="9360"/>
        </w:tabs>
        <w:spacing w:before="360" w:line="480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My </w:t>
      </w:r>
      <w:r w:rsidR="00B44576">
        <w:rPr>
          <w:rFonts w:ascii="Garamond" w:hAnsi="Garamond" w:cs="Arial"/>
          <w:sz w:val="22"/>
          <w:szCs w:val="22"/>
        </w:rPr>
        <w:t xml:space="preserve">Mailing </w:t>
      </w:r>
      <w:r w:rsidR="00DA4126" w:rsidRPr="00DA4126">
        <w:rPr>
          <w:rFonts w:ascii="Garamond" w:hAnsi="Garamond" w:cs="Arial"/>
          <w:sz w:val="22"/>
          <w:szCs w:val="22"/>
        </w:rPr>
        <w:t>Address: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="00DA4126" w:rsidRPr="00DA4126">
        <w:rPr>
          <w:rFonts w:ascii="Garamond" w:hAnsi="Garamond" w:cs="Arial"/>
          <w:sz w:val="22"/>
          <w:szCs w:val="22"/>
          <w:u w:val="single"/>
        </w:rPr>
        <w:tab/>
        <w:t xml:space="preserve"> </w:t>
      </w:r>
      <w:r w:rsidR="00DA4126" w:rsidRPr="00DA4126">
        <w:rPr>
          <w:rFonts w:ascii="Garamond" w:hAnsi="Garamond" w:cs="Arial"/>
          <w:sz w:val="22"/>
          <w:szCs w:val="22"/>
        </w:rPr>
        <w:t>Apt. #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="00DA4126" w:rsidRPr="00DA4126">
        <w:rPr>
          <w:rFonts w:ascii="Garamond" w:hAnsi="Garamond" w:cs="Arial"/>
          <w:sz w:val="22"/>
          <w:szCs w:val="22"/>
          <w:u w:val="single"/>
        </w:rPr>
        <w:tab/>
      </w:r>
    </w:p>
    <w:p w14:paraId="45B371B4" w14:textId="26BED3C5" w:rsidR="00DA4126" w:rsidRPr="00DA4126" w:rsidRDefault="00DA4126" w:rsidP="006F0CF3">
      <w:pPr>
        <w:tabs>
          <w:tab w:val="left" w:pos="6120"/>
          <w:tab w:val="left" w:pos="7380"/>
          <w:tab w:val="right" w:pos="9360"/>
        </w:tabs>
        <w:spacing w:line="480" w:lineRule="auto"/>
        <w:ind w:left="2520"/>
        <w:rPr>
          <w:rFonts w:ascii="Garamond" w:hAnsi="Garamond" w:cs="Arial"/>
          <w:sz w:val="22"/>
          <w:szCs w:val="22"/>
          <w:u w:val="single"/>
        </w:rPr>
      </w:pPr>
      <w:r w:rsidRPr="00DA4126">
        <w:rPr>
          <w:rFonts w:ascii="Garamond" w:hAnsi="Garamond" w:cs="Arial"/>
          <w:sz w:val="22"/>
          <w:szCs w:val="22"/>
        </w:rPr>
        <w:t>City: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Pr="00DA4126">
        <w:rPr>
          <w:rFonts w:ascii="Garamond" w:hAnsi="Garamond" w:cs="Arial"/>
          <w:sz w:val="22"/>
          <w:szCs w:val="22"/>
          <w:u w:val="single"/>
        </w:rPr>
        <w:tab/>
      </w:r>
      <w:r w:rsidRPr="00DA4126">
        <w:rPr>
          <w:rFonts w:ascii="Garamond" w:hAnsi="Garamond" w:cs="Arial"/>
          <w:sz w:val="22"/>
          <w:szCs w:val="22"/>
        </w:rPr>
        <w:t xml:space="preserve"> State: </w:t>
      </w:r>
      <w:r w:rsidRPr="00DA4126">
        <w:rPr>
          <w:rFonts w:ascii="Garamond" w:hAnsi="Garamond" w:cs="Arial"/>
          <w:sz w:val="22"/>
          <w:szCs w:val="22"/>
          <w:u w:val="single"/>
        </w:rPr>
        <w:tab/>
      </w:r>
      <w:r w:rsidRPr="00DA4126">
        <w:rPr>
          <w:rFonts w:ascii="Garamond" w:hAnsi="Garamond" w:cs="Arial"/>
          <w:sz w:val="22"/>
          <w:szCs w:val="22"/>
        </w:rPr>
        <w:t xml:space="preserve"> Zip: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Pr="00DA4126">
        <w:rPr>
          <w:rFonts w:ascii="Garamond" w:hAnsi="Garamond" w:cs="Arial"/>
          <w:sz w:val="22"/>
          <w:szCs w:val="22"/>
          <w:u w:val="single"/>
        </w:rPr>
        <w:tab/>
      </w:r>
    </w:p>
    <w:p w14:paraId="14A9225A" w14:textId="6D1379B6" w:rsidR="00014E9C" w:rsidRDefault="00B56A68" w:rsidP="00863D7C">
      <w:pPr>
        <w:tabs>
          <w:tab w:val="left" w:pos="5760"/>
          <w:tab w:val="right" w:pos="9360"/>
        </w:tabs>
        <w:spacing w:line="480" w:lineRule="auto"/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My </w:t>
      </w:r>
      <w:r w:rsidR="00DA4126" w:rsidRPr="00DA4126">
        <w:rPr>
          <w:rFonts w:ascii="Garamond" w:hAnsi="Garamond" w:cs="Arial"/>
          <w:sz w:val="22"/>
          <w:szCs w:val="22"/>
        </w:rPr>
        <w:t>Phone: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="00DA4126" w:rsidRPr="00DA4126">
        <w:rPr>
          <w:rFonts w:ascii="Garamond" w:hAnsi="Garamond" w:cs="Arial"/>
          <w:sz w:val="22"/>
          <w:szCs w:val="22"/>
          <w:u w:val="single"/>
        </w:rPr>
        <w:tab/>
      </w:r>
      <w:r w:rsidR="00614C4E" w:rsidRPr="00614C4E">
        <w:rPr>
          <w:rFonts w:ascii="Garamond" w:hAnsi="Garamond" w:cs="Arial"/>
          <w:sz w:val="22"/>
          <w:szCs w:val="22"/>
        </w:rPr>
        <w:t>.</w:t>
      </w:r>
    </w:p>
    <w:p w14:paraId="101DD78B" w14:textId="1F312AB0" w:rsidR="00DA4126" w:rsidRPr="00DA4126" w:rsidRDefault="006F0CF3" w:rsidP="006F0CF3">
      <w:pPr>
        <w:tabs>
          <w:tab w:val="left" w:pos="7200"/>
          <w:tab w:val="right" w:pos="9360"/>
        </w:tabs>
        <w:spacing w:line="360" w:lineRule="auto"/>
        <w:ind w:left="720"/>
        <w:rPr>
          <w:rFonts w:ascii="Garamond" w:hAnsi="Garamond" w:cs="Arial"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 xml:space="preserve">My </w:t>
      </w:r>
      <w:r w:rsidR="00DA4126" w:rsidRPr="00DA4126">
        <w:rPr>
          <w:rFonts w:ascii="Garamond" w:hAnsi="Garamond" w:cs="Arial"/>
          <w:sz w:val="22"/>
          <w:szCs w:val="22"/>
        </w:rPr>
        <w:t>Email:</w:t>
      </w:r>
      <w:r w:rsidR="0033096F">
        <w:rPr>
          <w:rFonts w:ascii="Garamond" w:hAnsi="Garamond" w:cs="Arial"/>
          <w:sz w:val="22"/>
          <w:szCs w:val="22"/>
        </w:rPr>
        <w:t xml:space="preserve"> </w:t>
      </w:r>
      <w:r w:rsidR="00DA4126" w:rsidRPr="00DA4126">
        <w:rPr>
          <w:rFonts w:ascii="Garamond" w:hAnsi="Garamond" w:cs="Arial"/>
          <w:sz w:val="22"/>
          <w:szCs w:val="22"/>
          <w:u w:val="single"/>
        </w:rPr>
        <w:tab/>
      </w:r>
      <w:r w:rsidR="00614C4E" w:rsidRPr="00614C4E">
        <w:rPr>
          <w:rFonts w:ascii="Garamond" w:hAnsi="Garamond" w:cs="Arial"/>
          <w:sz w:val="22"/>
          <w:szCs w:val="22"/>
        </w:rPr>
        <w:t>.</w:t>
      </w:r>
    </w:p>
    <w:p w14:paraId="63E2981B" w14:textId="1B5F878D" w:rsidR="00DA4126" w:rsidRPr="00DA4126" w:rsidRDefault="00DA4126" w:rsidP="00070609">
      <w:pPr>
        <w:tabs>
          <w:tab w:val="right" w:pos="9360"/>
        </w:tabs>
        <w:spacing w:line="360" w:lineRule="auto"/>
        <w:ind w:left="720"/>
        <w:rPr>
          <w:rFonts w:ascii="Garamond" w:hAnsi="Garamond" w:cs="Arial"/>
          <w:sz w:val="22"/>
          <w:szCs w:val="22"/>
        </w:rPr>
      </w:pPr>
      <w:r w:rsidRPr="00DA4126">
        <w:rPr>
          <w:rFonts w:ascii="Garamond" w:hAnsi="Garamond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A4126">
        <w:rPr>
          <w:rFonts w:ascii="Garamond" w:hAnsi="Garamond" w:cs="Arial"/>
          <w:sz w:val="22"/>
          <w:szCs w:val="22"/>
        </w:rPr>
        <w:instrText xml:space="preserve"> FORMCHECKBOX </w:instrText>
      </w:r>
      <w:r w:rsidR="00DF3E1B">
        <w:rPr>
          <w:rFonts w:ascii="Garamond" w:hAnsi="Garamond" w:cs="Arial"/>
          <w:sz w:val="22"/>
          <w:szCs w:val="22"/>
        </w:rPr>
      </w:r>
      <w:r w:rsidR="00DF3E1B">
        <w:rPr>
          <w:rFonts w:ascii="Garamond" w:hAnsi="Garamond" w:cs="Arial"/>
          <w:sz w:val="22"/>
          <w:szCs w:val="22"/>
        </w:rPr>
        <w:fldChar w:fldCharType="separate"/>
      </w:r>
      <w:r w:rsidRPr="00DA4126">
        <w:rPr>
          <w:rFonts w:ascii="Garamond" w:hAnsi="Garamond" w:cs="Arial"/>
          <w:sz w:val="22"/>
          <w:szCs w:val="22"/>
        </w:rPr>
        <w:fldChar w:fldCharType="end"/>
      </w:r>
      <w:bookmarkEnd w:id="1"/>
      <w:r w:rsidRPr="00DA4126">
        <w:rPr>
          <w:rFonts w:ascii="Garamond" w:hAnsi="Garamond" w:cs="Arial"/>
          <w:sz w:val="22"/>
          <w:szCs w:val="22"/>
        </w:rPr>
        <w:t xml:space="preserve">  Check here if you consent to </w:t>
      </w:r>
      <w:r w:rsidR="009D7B5A">
        <w:rPr>
          <w:rFonts w:ascii="Garamond" w:hAnsi="Garamond" w:cs="Arial"/>
          <w:sz w:val="22"/>
          <w:szCs w:val="22"/>
        </w:rPr>
        <w:t xml:space="preserve">be served </w:t>
      </w:r>
      <w:r w:rsidR="009D7B5A" w:rsidRPr="009D7B5A">
        <w:rPr>
          <w:rFonts w:ascii="Garamond" w:hAnsi="Garamond" w:cs="Arial"/>
          <w:i/>
          <w:iCs/>
          <w:sz w:val="22"/>
          <w:szCs w:val="22"/>
        </w:rPr>
        <w:t>(</w:t>
      </w:r>
      <w:r w:rsidRPr="009D7B5A">
        <w:rPr>
          <w:rFonts w:ascii="Garamond" w:hAnsi="Garamond" w:cs="Arial"/>
          <w:i/>
          <w:iCs/>
          <w:sz w:val="22"/>
          <w:szCs w:val="22"/>
        </w:rPr>
        <w:t>receive court filings</w:t>
      </w:r>
      <w:r w:rsidR="009D7B5A" w:rsidRPr="009D7B5A">
        <w:rPr>
          <w:rFonts w:ascii="Garamond" w:hAnsi="Garamond" w:cs="Arial"/>
          <w:i/>
          <w:iCs/>
          <w:sz w:val="22"/>
          <w:szCs w:val="22"/>
        </w:rPr>
        <w:t>)</w:t>
      </w:r>
      <w:r w:rsidRPr="00DA4126">
        <w:rPr>
          <w:rFonts w:ascii="Garamond" w:hAnsi="Garamond" w:cs="Arial"/>
          <w:sz w:val="22"/>
          <w:szCs w:val="22"/>
        </w:rPr>
        <w:t xml:space="preserve"> by email.</w:t>
      </w:r>
      <w:r w:rsidR="004C56EB">
        <w:rPr>
          <w:rFonts w:ascii="Garamond" w:hAnsi="Garamond" w:cs="Arial"/>
          <w:sz w:val="22"/>
          <w:szCs w:val="22"/>
        </w:rPr>
        <w:t xml:space="preserve">  </w:t>
      </w:r>
      <w:r w:rsidR="00070609" w:rsidRPr="00070609">
        <w:rPr>
          <w:rFonts w:ascii="Garamond" w:hAnsi="Garamond" w:cs="Arial"/>
          <w:i/>
          <w:iCs/>
          <w:sz w:val="22"/>
          <w:szCs w:val="22"/>
        </w:rPr>
        <w:t xml:space="preserve">See </w:t>
      </w:r>
      <w:r w:rsidRPr="00070609">
        <w:rPr>
          <w:rFonts w:ascii="Garamond" w:hAnsi="Garamond" w:cs="Arial"/>
          <w:i/>
          <w:iCs/>
        </w:rPr>
        <w:t>C.R.C.P. 5(b)(2)(D).</w:t>
      </w:r>
    </w:p>
    <w:p w14:paraId="06F22EE3" w14:textId="6D4E7569" w:rsidR="00DA4126" w:rsidRPr="00DA4126" w:rsidRDefault="00DA4126" w:rsidP="00863D7C">
      <w:pPr>
        <w:tabs>
          <w:tab w:val="left" w:pos="3600"/>
          <w:tab w:val="left" w:pos="4500"/>
          <w:tab w:val="left" w:pos="5760"/>
          <w:tab w:val="right" w:pos="9360"/>
        </w:tabs>
        <w:spacing w:before="360" w:line="360" w:lineRule="auto"/>
        <w:ind w:left="720"/>
        <w:rPr>
          <w:rFonts w:ascii="Garamond" w:hAnsi="Garamond" w:cs="Arial"/>
          <w:sz w:val="22"/>
          <w:szCs w:val="22"/>
        </w:rPr>
      </w:pPr>
      <w:r w:rsidRPr="00DA4126">
        <w:rPr>
          <w:rFonts w:ascii="Garamond" w:hAnsi="Garamond" w:cs="Arial"/>
          <w:sz w:val="22"/>
          <w:szCs w:val="22"/>
        </w:rPr>
        <w:t>Do you need an interpreter?</w:t>
      </w:r>
      <w:r w:rsidRPr="00DA4126">
        <w:rPr>
          <w:rFonts w:ascii="Garamond" w:hAnsi="Garamond" w:cs="Arial"/>
          <w:sz w:val="22"/>
          <w:szCs w:val="22"/>
        </w:rPr>
        <w:tab/>
      </w:r>
      <w:r w:rsidRPr="00DA4126">
        <w:rPr>
          <w:rFonts w:ascii="Garamond" w:hAnsi="Garamond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A4126">
        <w:rPr>
          <w:rFonts w:ascii="Garamond" w:hAnsi="Garamond" w:cs="Arial"/>
          <w:sz w:val="22"/>
          <w:szCs w:val="22"/>
        </w:rPr>
        <w:instrText xml:space="preserve"> FORMCHECKBOX </w:instrText>
      </w:r>
      <w:r w:rsidR="00DF3E1B">
        <w:rPr>
          <w:rFonts w:ascii="Garamond" w:hAnsi="Garamond" w:cs="Arial"/>
          <w:sz w:val="22"/>
          <w:szCs w:val="22"/>
        </w:rPr>
      </w:r>
      <w:r w:rsidR="00DF3E1B">
        <w:rPr>
          <w:rFonts w:ascii="Garamond" w:hAnsi="Garamond" w:cs="Arial"/>
          <w:sz w:val="22"/>
          <w:szCs w:val="22"/>
        </w:rPr>
        <w:fldChar w:fldCharType="separate"/>
      </w:r>
      <w:r w:rsidRPr="00DA4126">
        <w:rPr>
          <w:rFonts w:ascii="Garamond" w:hAnsi="Garamond" w:cs="Arial"/>
          <w:sz w:val="22"/>
          <w:szCs w:val="22"/>
        </w:rPr>
        <w:fldChar w:fldCharType="end"/>
      </w:r>
      <w:bookmarkEnd w:id="2"/>
      <w:r w:rsidRPr="00DA4126">
        <w:rPr>
          <w:rFonts w:ascii="Garamond" w:hAnsi="Garamond" w:cs="Arial"/>
          <w:sz w:val="22"/>
          <w:szCs w:val="22"/>
        </w:rPr>
        <w:t xml:space="preserve"> No</w:t>
      </w:r>
      <w:r w:rsidRPr="00DA4126">
        <w:rPr>
          <w:rFonts w:ascii="Garamond" w:hAnsi="Garamond" w:cs="Arial"/>
          <w:sz w:val="22"/>
          <w:szCs w:val="22"/>
        </w:rPr>
        <w:tab/>
      </w:r>
      <w:r w:rsidRPr="00DA4126">
        <w:rPr>
          <w:rFonts w:ascii="Garamond" w:hAnsi="Garamond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DA4126">
        <w:rPr>
          <w:rFonts w:ascii="Garamond" w:hAnsi="Garamond" w:cs="Arial"/>
          <w:sz w:val="22"/>
          <w:szCs w:val="22"/>
        </w:rPr>
        <w:instrText xml:space="preserve"> FORMCHECKBOX </w:instrText>
      </w:r>
      <w:r w:rsidR="00DF3E1B">
        <w:rPr>
          <w:rFonts w:ascii="Garamond" w:hAnsi="Garamond" w:cs="Arial"/>
          <w:sz w:val="22"/>
          <w:szCs w:val="22"/>
        </w:rPr>
      </w:r>
      <w:r w:rsidR="00DF3E1B">
        <w:rPr>
          <w:rFonts w:ascii="Garamond" w:hAnsi="Garamond" w:cs="Arial"/>
          <w:sz w:val="22"/>
          <w:szCs w:val="22"/>
        </w:rPr>
        <w:fldChar w:fldCharType="separate"/>
      </w:r>
      <w:r w:rsidRPr="00DA4126">
        <w:rPr>
          <w:rFonts w:ascii="Garamond" w:hAnsi="Garamond" w:cs="Arial"/>
          <w:sz w:val="22"/>
          <w:szCs w:val="22"/>
        </w:rPr>
        <w:fldChar w:fldCharType="end"/>
      </w:r>
      <w:bookmarkEnd w:id="3"/>
      <w:r w:rsidRPr="00DA4126">
        <w:rPr>
          <w:rFonts w:ascii="Garamond" w:hAnsi="Garamond" w:cs="Arial"/>
          <w:sz w:val="22"/>
          <w:szCs w:val="22"/>
        </w:rPr>
        <w:t xml:space="preserve"> Yes, in </w:t>
      </w:r>
      <w:r w:rsidRPr="00DF3E1B">
        <w:rPr>
          <w:rFonts w:ascii="Garamond" w:hAnsi="Garamond" w:cs="Arial"/>
          <w:i/>
          <w:iCs/>
          <w:sz w:val="22"/>
          <w:szCs w:val="22"/>
        </w:rPr>
        <w:t>(language)</w:t>
      </w:r>
      <w:r w:rsidRPr="00DA4126">
        <w:rPr>
          <w:rFonts w:ascii="Garamond" w:hAnsi="Garamond" w:cs="Arial"/>
          <w:sz w:val="22"/>
          <w:szCs w:val="22"/>
        </w:rPr>
        <w:t xml:space="preserve">: </w:t>
      </w:r>
      <w:r w:rsidRPr="00DA4126">
        <w:rPr>
          <w:rFonts w:ascii="Garamond" w:hAnsi="Garamond" w:cs="Arial"/>
          <w:sz w:val="22"/>
          <w:szCs w:val="22"/>
          <w:u w:val="single"/>
        </w:rPr>
        <w:tab/>
      </w:r>
      <w:r w:rsidR="00070609" w:rsidRPr="00070609">
        <w:rPr>
          <w:rFonts w:ascii="Garamond" w:hAnsi="Garamond" w:cs="Arial"/>
          <w:sz w:val="22"/>
          <w:szCs w:val="22"/>
        </w:rPr>
        <w:t>.</w:t>
      </w:r>
    </w:p>
    <w:p w14:paraId="5955867B" w14:textId="11AD6005" w:rsidR="00900805" w:rsidRPr="00900805" w:rsidRDefault="0005390F" w:rsidP="00900805">
      <w:pPr>
        <w:spacing w:before="360" w:after="2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>2.</w:t>
      </w:r>
      <w:r>
        <w:rPr>
          <w:rFonts w:ascii="Garamond" w:hAnsi="Garamond" w:cs="Arial"/>
          <w:b/>
          <w:bCs/>
          <w:sz w:val="28"/>
          <w:szCs w:val="28"/>
        </w:rPr>
        <w:tab/>
      </w:r>
      <w:r w:rsidR="000E1245">
        <w:rPr>
          <w:rFonts w:ascii="Garamond" w:hAnsi="Garamond" w:cs="Arial"/>
          <w:b/>
          <w:bCs/>
          <w:sz w:val="28"/>
          <w:szCs w:val="28"/>
        </w:rPr>
        <w:t>Grounds</w:t>
      </w:r>
    </w:p>
    <w:p w14:paraId="7999BDE1" w14:textId="3B0B1621" w:rsidR="000E1245" w:rsidRPr="00DF3E1B" w:rsidRDefault="000E1245" w:rsidP="003F3F5F">
      <w:pPr>
        <w:tabs>
          <w:tab w:val="left" w:pos="8640"/>
        </w:tabs>
        <w:spacing w:line="360" w:lineRule="auto"/>
        <w:ind w:left="720"/>
        <w:rPr>
          <w:rFonts w:ascii="Garamond" w:hAnsi="Garamond" w:cs="Arial"/>
          <w:i/>
          <w:iCs/>
          <w:sz w:val="24"/>
          <w:szCs w:val="24"/>
        </w:rPr>
      </w:pPr>
      <w:r w:rsidRPr="00DF3E1B">
        <w:rPr>
          <w:rFonts w:ascii="Garamond" w:hAnsi="Garamond" w:cs="Arial"/>
          <w:i/>
          <w:iCs/>
          <w:sz w:val="24"/>
          <w:szCs w:val="24"/>
        </w:rPr>
        <w:t>(Check all that app</w:t>
      </w:r>
      <w:r w:rsidR="006B1150" w:rsidRPr="00DF3E1B">
        <w:rPr>
          <w:rFonts w:ascii="Garamond" w:hAnsi="Garamond" w:cs="Arial"/>
          <w:i/>
          <w:iCs/>
          <w:sz w:val="24"/>
          <w:szCs w:val="24"/>
        </w:rPr>
        <w:t>ly)</w:t>
      </w:r>
    </w:p>
    <w:p w14:paraId="4188FDB5" w14:textId="389C291A" w:rsidR="00C64999" w:rsidRDefault="006B1150" w:rsidP="003E787E">
      <w:pPr>
        <w:tabs>
          <w:tab w:val="right" w:pos="9360"/>
        </w:tabs>
        <w:spacing w:before="240" w:line="360" w:lineRule="auto"/>
        <w:ind w:left="1440" w:hanging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4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4"/>
      <w:r w:rsidR="00E30F70">
        <w:rPr>
          <w:rFonts w:ascii="Garamond" w:hAnsi="Garamond" w:cs="Arial"/>
          <w:sz w:val="24"/>
          <w:szCs w:val="24"/>
        </w:rPr>
        <w:tab/>
      </w:r>
      <w:r w:rsidR="00293ED8">
        <w:rPr>
          <w:rFonts w:ascii="Garamond" w:hAnsi="Garamond" w:cs="Arial"/>
          <w:sz w:val="24"/>
          <w:szCs w:val="24"/>
        </w:rPr>
        <w:t xml:space="preserve">The Judgment shouldn’t be recognized under the Uniform Foreign-Country Money </w:t>
      </w:r>
      <w:r w:rsidR="00DD5453">
        <w:rPr>
          <w:rFonts w:ascii="Garamond" w:hAnsi="Garamond" w:cs="Arial"/>
          <w:sz w:val="24"/>
          <w:szCs w:val="24"/>
        </w:rPr>
        <w:t>Judgments Recognition Act</w:t>
      </w:r>
      <w:r w:rsidR="00334749">
        <w:rPr>
          <w:rFonts w:ascii="Garamond" w:hAnsi="Garamond" w:cs="Arial"/>
          <w:sz w:val="24"/>
          <w:szCs w:val="24"/>
        </w:rPr>
        <w:t>, beca</w:t>
      </w:r>
      <w:r w:rsidR="00D11A7B">
        <w:rPr>
          <w:rFonts w:ascii="Garamond" w:hAnsi="Garamond" w:cs="Arial"/>
          <w:sz w:val="24"/>
          <w:szCs w:val="24"/>
        </w:rPr>
        <w:t>u</w:t>
      </w:r>
      <w:r w:rsidR="00334749">
        <w:rPr>
          <w:rFonts w:ascii="Garamond" w:hAnsi="Garamond" w:cs="Arial"/>
          <w:sz w:val="24"/>
          <w:szCs w:val="24"/>
        </w:rPr>
        <w:t>se</w:t>
      </w:r>
      <w:r w:rsidR="00C62880">
        <w:rPr>
          <w:rFonts w:ascii="Garamond" w:hAnsi="Garamond" w:cs="Arial"/>
          <w:sz w:val="24"/>
          <w:szCs w:val="24"/>
        </w:rPr>
        <w:t>:</w:t>
      </w:r>
      <w:r w:rsidR="00C64999">
        <w:rPr>
          <w:rFonts w:ascii="Garamond" w:hAnsi="Garamond" w:cs="Arial"/>
          <w:sz w:val="24"/>
          <w:szCs w:val="24"/>
        </w:rPr>
        <w:tab/>
      </w:r>
      <w:r w:rsidR="00DD5453">
        <w:rPr>
          <w:rFonts w:ascii="Garamond" w:hAnsi="Garamond" w:cs="Arial"/>
          <w:sz w:val="24"/>
          <w:szCs w:val="24"/>
        </w:rPr>
        <w:t>C.R.S. § 13-62.3-107(2)(a).</w:t>
      </w:r>
    </w:p>
    <w:p w14:paraId="335CC449" w14:textId="678A838F" w:rsidR="006B1150" w:rsidRPr="00AF1372" w:rsidRDefault="00BC799E" w:rsidP="00920AC8">
      <w:pPr>
        <w:tabs>
          <w:tab w:val="left" w:pos="8640"/>
        </w:tabs>
        <w:spacing w:before="120" w:line="360" w:lineRule="auto"/>
        <w:ind w:left="1440"/>
        <w:rPr>
          <w:rFonts w:ascii="Garamond" w:hAnsi="Garamond" w:cs="Arial"/>
          <w:i/>
          <w:iCs/>
          <w:sz w:val="24"/>
          <w:szCs w:val="24"/>
        </w:rPr>
      </w:pPr>
      <w:r w:rsidRPr="00AF1372">
        <w:rPr>
          <w:rFonts w:ascii="Garamond" w:hAnsi="Garamond" w:cs="Arial"/>
          <w:i/>
          <w:iCs/>
          <w:sz w:val="24"/>
          <w:szCs w:val="24"/>
        </w:rPr>
        <w:t>C</w:t>
      </w:r>
      <w:r w:rsidR="00C62880" w:rsidRPr="00AF1372">
        <w:rPr>
          <w:rFonts w:ascii="Garamond" w:hAnsi="Garamond" w:cs="Arial"/>
          <w:i/>
          <w:iCs/>
          <w:sz w:val="24"/>
          <w:szCs w:val="24"/>
        </w:rPr>
        <w:t xml:space="preserve">heck all </w:t>
      </w:r>
      <w:r w:rsidR="00181258" w:rsidRPr="00AF1372">
        <w:rPr>
          <w:rFonts w:ascii="Garamond" w:hAnsi="Garamond" w:cs="Arial"/>
          <w:i/>
          <w:iCs/>
          <w:sz w:val="24"/>
          <w:szCs w:val="24"/>
        </w:rPr>
        <w:t xml:space="preserve">of the C.R.S. § 16-62-104 grounds </w:t>
      </w:r>
      <w:r w:rsidR="00C62880" w:rsidRPr="00AF1372">
        <w:rPr>
          <w:rFonts w:ascii="Garamond" w:hAnsi="Garamond" w:cs="Arial"/>
          <w:i/>
          <w:iCs/>
          <w:sz w:val="24"/>
          <w:szCs w:val="24"/>
        </w:rPr>
        <w:t>that apply</w:t>
      </w:r>
      <w:r w:rsidRPr="00AF1372">
        <w:rPr>
          <w:rFonts w:ascii="Garamond" w:hAnsi="Garamond" w:cs="Arial"/>
          <w:i/>
          <w:iCs/>
          <w:sz w:val="24"/>
          <w:szCs w:val="24"/>
        </w:rPr>
        <w:t>:</w:t>
      </w:r>
    </w:p>
    <w:p w14:paraId="1D0C5E20" w14:textId="47CCF33B" w:rsidR="00C64999" w:rsidRDefault="00920AC8" w:rsidP="00D3365C">
      <w:pPr>
        <w:tabs>
          <w:tab w:val="right" w:pos="936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5"/>
      <w:r>
        <w:rPr>
          <w:rFonts w:ascii="Garamond" w:hAnsi="Garamond" w:cs="Arial"/>
          <w:sz w:val="24"/>
          <w:szCs w:val="24"/>
        </w:rPr>
        <w:tab/>
        <w:t>The Canadian court</w:t>
      </w:r>
      <w:r w:rsidR="00D770F5">
        <w:rPr>
          <w:rFonts w:ascii="Garamond" w:hAnsi="Garamond" w:cs="Arial"/>
          <w:sz w:val="24"/>
          <w:szCs w:val="24"/>
        </w:rPr>
        <w:t xml:space="preserve"> did not have personal jurisdiction over me.</w:t>
      </w:r>
      <w:r w:rsidR="00D3365C">
        <w:rPr>
          <w:rFonts w:ascii="Garamond" w:hAnsi="Garamond" w:cs="Arial"/>
          <w:sz w:val="24"/>
          <w:szCs w:val="24"/>
        </w:rPr>
        <w:tab/>
      </w:r>
      <w:r w:rsidR="00181258">
        <w:rPr>
          <w:rFonts w:ascii="Garamond" w:hAnsi="Garamond" w:cs="Arial"/>
          <w:sz w:val="24"/>
          <w:szCs w:val="24"/>
        </w:rPr>
        <w:t>(2)(b).</w:t>
      </w:r>
    </w:p>
    <w:p w14:paraId="1F09B8E6" w14:textId="60BF2A8E" w:rsidR="00181258" w:rsidRDefault="00181258" w:rsidP="00D3365C">
      <w:pPr>
        <w:tabs>
          <w:tab w:val="right" w:pos="936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6"/>
      <w:r>
        <w:rPr>
          <w:rFonts w:ascii="Garamond" w:hAnsi="Garamond" w:cs="Arial"/>
          <w:sz w:val="24"/>
          <w:szCs w:val="24"/>
        </w:rPr>
        <w:tab/>
      </w:r>
      <w:r w:rsidR="00C337D9">
        <w:rPr>
          <w:rFonts w:ascii="Garamond" w:hAnsi="Garamond" w:cs="Arial"/>
          <w:sz w:val="24"/>
          <w:szCs w:val="24"/>
        </w:rPr>
        <w:t>The Canadian court did not have jurisdiction over the subject matter.</w:t>
      </w:r>
      <w:r w:rsidR="00D3365C">
        <w:rPr>
          <w:rFonts w:ascii="Garamond" w:hAnsi="Garamond" w:cs="Arial"/>
          <w:sz w:val="24"/>
          <w:szCs w:val="24"/>
        </w:rPr>
        <w:tab/>
      </w:r>
      <w:r w:rsidR="00C337D9">
        <w:rPr>
          <w:rFonts w:ascii="Garamond" w:hAnsi="Garamond" w:cs="Arial"/>
          <w:sz w:val="24"/>
          <w:szCs w:val="24"/>
        </w:rPr>
        <w:t>(2)(c).</w:t>
      </w:r>
    </w:p>
    <w:p w14:paraId="22F96C0E" w14:textId="16A1E58F" w:rsidR="00773FE6" w:rsidRDefault="00773FE6" w:rsidP="00D3365C">
      <w:pPr>
        <w:tabs>
          <w:tab w:val="right" w:pos="936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7"/>
      <w:r>
        <w:rPr>
          <w:rFonts w:ascii="Garamond" w:hAnsi="Garamond" w:cs="Arial"/>
          <w:sz w:val="24"/>
          <w:szCs w:val="24"/>
        </w:rPr>
        <w:tab/>
        <w:t>I didn’t receive notice about that case in time to defen</w:t>
      </w:r>
      <w:r w:rsidR="00327055">
        <w:rPr>
          <w:rFonts w:ascii="Garamond" w:hAnsi="Garamond" w:cs="Arial"/>
          <w:sz w:val="24"/>
          <w:szCs w:val="24"/>
        </w:rPr>
        <w:t>d</w:t>
      </w:r>
      <w:r>
        <w:rPr>
          <w:rFonts w:ascii="Garamond" w:hAnsi="Garamond" w:cs="Arial"/>
          <w:sz w:val="24"/>
          <w:szCs w:val="24"/>
        </w:rPr>
        <w:t xml:space="preserve"> myself.</w:t>
      </w:r>
      <w:r w:rsidR="00D3365C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(3)(a).</w:t>
      </w:r>
    </w:p>
    <w:p w14:paraId="60F76FB4" w14:textId="649C0374" w:rsidR="00327055" w:rsidRDefault="00327055" w:rsidP="00D3365C">
      <w:pPr>
        <w:tabs>
          <w:tab w:val="right" w:pos="936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8"/>
      <w:r>
        <w:rPr>
          <w:rFonts w:ascii="Garamond" w:hAnsi="Garamond" w:cs="Arial"/>
          <w:sz w:val="24"/>
          <w:szCs w:val="24"/>
        </w:rPr>
        <w:tab/>
      </w:r>
      <w:r w:rsidR="00BC799E">
        <w:rPr>
          <w:rFonts w:ascii="Garamond" w:hAnsi="Garamond" w:cs="Arial"/>
          <w:sz w:val="24"/>
          <w:szCs w:val="24"/>
        </w:rPr>
        <w:t xml:space="preserve">The </w:t>
      </w:r>
      <w:r w:rsidR="00035BAC">
        <w:rPr>
          <w:rFonts w:ascii="Garamond" w:hAnsi="Garamond" w:cs="Arial"/>
          <w:sz w:val="24"/>
          <w:szCs w:val="24"/>
        </w:rPr>
        <w:t>j</w:t>
      </w:r>
      <w:r w:rsidR="00BC799E">
        <w:rPr>
          <w:rFonts w:ascii="Garamond" w:hAnsi="Garamond" w:cs="Arial"/>
          <w:sz w:val="24"/>
          <w:szCs w:val="24"/>
        </w:rPr>
        <w:t>udgment was obtain</w:t>
      </w:r>
      <w:r w:rsidR="00035BAC">
        <w:rPr>
          <w:rFonts w:ascii="Garamond" w:hAnsi="Garamond" w:cs="Arial"/>
          <w:sz w:val="24"/>
          <w:szCs w:val="24"/>
        </w:rPr>
        <w:t>ed</w:t>
      </w:r>
      <w:r w:rsidR="00BC799E">
        <w:rPr>
          <w:rFonts w:ascii="Garamond" w:hAnsi="Garamond" w:cs="Arial"/>
          <w:sz w:val="24"/>
          <w:szCs w:val="24"/>
        </w:rPr>
        <w:t xml:space="preserve"> by fraud </w:t>
      </w:r>
      <w:r w:rsidR="00FE74ED">
        <w:rPr>
          <w:rFonts w:ascii="Garamond" w:hAnsi="Garamond" w:cs="Arial"/>
          <w:sz w:val="24"/>
          <w:szCs w:val="24"/>
        </w:rPr>
        <w:t xml:space="preserve">that deprived me </w:t>
      </w:r>
      <w:r w:rsidR="001E453F">
        <w:rPr>
          <w:rFonts w:ascii="Garamond" w:hAnsi="Garamond" w:cs="Arial"/>
          <w:sz w:val="24"/>
          <w:szCs w:val="24"/>
        </w:rPr>
        <w:t xml:space="preserve">of </w:t>
      </w:r>
      <w:r w:rsidR="00FE74ED">
        <w:rPr>
          <w:rFonts w:ascii="Garamond" w:hAnsi="Garamond" w:cs="Arial"/>
          <w:sz w:val="24"/>
          <w:szCs w:val="24"/>
        </w:rPr>
        <w:t xml:space="preserve">an opportunity to </w:t>
      </w:r>
      <w:r w:rsidR="00AF1372">
        <w:rPr>
          <w:rFonts w:ascii="Garamond" w:hAnsi="Garamond" w:cs="Arial"/>
          <w:sz w:val="24"/>
          <w:szCs w:val="24"/>
        </w:rPr>
        <w:t>present my case.</w:t>
      </w:r>
      <w:r w:rsidR="00D3365C">
        <w:rPr>
          <w:rFonts w:ascii="Garamond" w:hAnsi="Garamond" w:cs="Arial"/>
          <w:sz w:val="24"/>
          <w:szCs w:val="24"/>
        </w:rPr>
        <w:tab/>
      </w:r>
      <w:r w:rsidR="00AF1372">
        <w:rPr>
          <w:rFonts w:ascii="Garamond" w:hAnsi="Garamond" w:cs="Arial"/>
          <w:sz w:val="24"/>
          <w:szCs w:val="24"/>
        </w:rPr>
        <w:t>(3)(b).</w:t>
      </w:r>
    </w:p>
    <w:p w14:paraId="3710B933" w14:textId="2C1A731A" w:rsidR="00035BAC" w:rsidRDefault="00035BAC" w:rsidP="00D3365C">
      <w:pPr>
        <w:tabs>
          <w:tab w:val="right" w:pos="936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0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9"/>
      <w:r>
        <w:rPr>
          <w:rFonts w:ascii="Garamond" w:hAnsi="Garamond" w:cs="Arial"/>
          <w:sz w:val="24"/>
          <w:szCs w:val="24"/>
        </w:rPr>
        <w:tab/>
        <w:t>The judgment conflicts with another final and conclusive judgment.</w:t>
      </w:r>
      <w:r w:rsidR="00D3365C">
        <w:rPr>
          <w:rFonts w:ascii="Garamond" w:hAnsi="Garamond" w:cs="Arial"/>
          <w:sz w:val="24"/>
          <w:szCs w:val="24"/>
        </w:rPr>
        <w:tab/>
      </w:r>
      <w:r w:rsidR="00326B19">
        <w:rPr>
          <w:rFonts w:ascii="Garamond" w:hAnsi="Garamond" w:cs="Arial"/>
          <w:sz w:val="24"/>
          <w:szCs w:val="24"/>
        </w:rPr>
        <w:t>(3)(</w:t>
      </w:r>
      <w:r w:rsidR="00CF3C96">
        <w:rPr>
          <w:rFonts w:ascii="Garamond" w:hAnsi="Garamond" w:cs="Arial"/>
          <w:sz w:val="24"/>
          <w:szCs w:val="24"/>
        </w:rPr>
        <w:t>d).</w:t>
      </w:r>
    </w:p>
    <w:p w14:paraId="222D6F15" w14:textId="3C3880D5" w:rsidR="002F5543" w:rsidRDefault="002F5543" w:rsidP="00D3365C">
      <w:pPr>
        <w:tabs>
          <w:tab w:val="right" w:pos="936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1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10"/>
      <w:r>
        <w:rPr>
          <w:rFonts w:ascii="Garamond" w:hAnsi="Garamond" w:cs="Arial"/>
          <w:sz w:val="24"/>
          <w:szCs w:val="24"/>
        </w:rPr>
        <w:tab/>
        <w:t xml:space="preserve">We </w:t>
      </w:r>
      <w:r w:rsidR="002F2058">
        <w:rPr>
          <w:rFonts w:ascii="Garamond" w:hAnsi="Garamond" w:cs="Arial"/>
          <w:sz w:val="24"/>
          <w:szCs w:val="24"/>
        </w:rPr>
        <w:t xml:space="preserve">agreed not to dispute </w:t>
      </w:r>
      <w:r w:rsidR="00CD19E2">
        <w:rPr>
          <w:rFonts w:ascii="Garamond" w:hAnsi="Garamond" w:cs="Arial"/>
          <w:sz w:val="24"/>
          <w:szCs w:val="24"/>
        </w:rPr>
        <w:t>this case in Canada.</w:t>
      </w:r>
      <w:r w:rsidR="00D3365C">
        <w:rPr>
          <w:rFonts w:ascii="Garamond" w:hAnsi="Garamond" w:cs="Arial"/>
          <w:sz w:val="24"/>
          <w:szCs w:val="24"/>
        </w:rPr>
        <w:tab/>
      </w:r>
      <w:r w:rsidR="00CD19E2">
        <w:rPr>
          <w:rFonts w:ascii="Garamond" w:hAnsi="Garamond" w:cs="Arial"/>
          <w:sz w:val="24"/>
          <w:szCs w:val="24"/>
        </w:rPr>
        <w:t>(3)(e).</w:t>
      </w:r>
    </w:p>
    <w:p w14:paraId="2856A983" w14:textId="4145A026" w:rsidR="00CD19E2" w:rsidRDefault="00CD19E2" w:rsidP="00D3365C">
      <w:pPr>
        <w:tabs>
          <w:tab w:val="right" w:pos="936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2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11"/>
      <w:r>
        <w:rPr>
          <w:rFonts w:ascii="Garamond" w:hAnsi="Garamond" w:cs="Arial"/>
          <w:sz w:val="24"/>
          <w:szCs w:val="24"/>
        </w:rPr>
        <w:tab/>
      </w:r>
      <w:r w:rsidR="00356FD9">
        <w:rPr>
          <w:rFonts w:ascii="Garamond" w:hAnsi="Garamond" w:cs="Arial"/>
          <w:sz w:val="24"/>
          <w:szCs w:val="24"/>
        </w:rPr>
        <w:t>Canada was a seriously inconvenient place for the trial and the ju</w:t>
      </w:r>
      <w:r w:rsidR="0032612F">
        <w:rPr>
          <w:rFonts w:ascii="Garamond" w:hAnsi="Garamond" w:cs="Arial"/>
          <w:sz w:val="24"/>
          <w:szCs w:val="24"/>
        </w:rPr>
        <w:t>risdiction was only based on personal service.</w:t>
      </w:r>
      <w:r w:rsidR="00D3365C">
        <w:rPr>
          <w:rFonts w:ascii="Garamond" w:hAnsi="Garamond" w:cs="Arial"/>
          <w:sz w:val="24"/>
          <w:szCs w:val="24"/>
        </w:rPr>
        <w:tab/>
      </w:r>
      <w:r w:rsidR="0032612F">
        <w:rPr>
          <w:rFonts w:ascii="Garamond" w:hAnsi="Garamond" w:cs="Arial"/>
          <w:sz w:val="24"/>
          <w:szCs w:val="24"/>
        </w:rPr>
        <w:t>(3)(f).</w:t>
      </w:r>
    </w:p>
    <w:p w14:paraId="08274B1A" w14:textId="4EFF6DD3" w:rsidR="0032612F" w:rsidRPr="0032612F" w:rsidRDefault="0032612F" w:rsidP="00A725BF">
      <w:pPr>
        <w:tabs>
          <w:tab w:val="left" w:pos="8280"/>
        </w:tabs>
        <w:spacing w:before="120" w:line="360" w:lineRule="auto"/>
        <w:ind w:left="1980" w:right="720" w:hanging="54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3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12"/>
      <w:r>
        <w:rPr>
          <w:rFonts w:ascii="Garamond" w:hAnsi="Garamond" w:cs="Arial"/>
          <w:sz w:val="24"/>
          <w:szCs w:val="24"/>
        </w:rPr>
        <w:tab/>
        <w:t xml:space="preserve">Other: </w:t>
      </w:r>
      <w:r>
        <w:rPr>
          <w:rFonts w:ascii="Garamond" w:hAnsi="Garamond" w:cs="Arial"/>
          <w:sz w:val="24"/>
          <w:szCs w:val="24"/>
          <w:u w:val="single"/>
        </w:rPr>
        <w:tab/>
      </w:r>
      <w:r w:rsidR="00A725BF" w:rsidRPr="00A725BF">
        <w:rPr>
          <w:rFonts w:ascii="Garamond" w:hAnsi="Garamond" w:cs="Arial"/>
          <w:sz w:val="24"/>
          <w:szCs w:val="24"/>
        </w:rPr>
        <w:t>.</w:t>
      </w:r>
    </w:p>
    <w:p w14:paraId="1A19B2ED" w14:textId="38FAD1C9" w:rsidR="00E30F70" w:rsidRDefault="00E30F70" w:rsidP="006F12E5">
      <w:pPr>
        <w:tabs>
          <w:tab w:val="right" w:pos="9360"/>
        </w:tabs>
        <w:spacing w:before="240" w:line="360" w:lineRule="auto"/>
        <w:ind w:left="126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5"/>
      <w:r>
        <w:rPr>
          <w:rFonts w:ascii="Garamond" w:hAnsi="Garamond" w:cs="Arial"/>
          <w:sz w:val="24"/>
          <w:szCs w:val="24"/>
        </w:rPr>
        <w:instrText xml:space="preserve"> FORMCHECKBOX </w:instrText>
      </w:r>
      <w:r w:rsidR="00DF3E1B">
        <w:rPr>
          <w:rFonts w:ascii="Garamond" w:hAnsi="Garamond" w:cs="Arial"/>
          <w:sz w:val="24"/>
          <w:szCs w:val="24"/>
        </w:rPr>
      </w:r>
      <w:r w:rsidR="00DF3E1B">
        <w:rPr>
          <w:rFonts w:ascii="Garamond" w:hAnsi="Garamond" w:cs="Arial"/>
          <w:sz w:val="24"/>
          <w:szCs w:val="24"/>
        </w:rPr>
        <w:fldChar w:fldCharType="separate"/>
      </w:r>
      <w:r>
        <w:rPr>
          <w:rFonts w:ascii="Garamond" w:hAnsi="Garamond" w:cs="Arial"/>
          <w:sz w:val="24"/>
          <w:szCs w:val="24"/>
        </w:rPr>
        <w:fldChar w:fldCharType="end"/>
      </w:r>
      <w:bookmarkEnd w:id="13"/>
      <w:r>
        <w:rPr>
          <w:rFonts w:ascii="Garamond" w:hAnsi="Garamond" w:cs="Arial"/>
          <w:sz w:val="24"/>
          <w:szCs w:val="24"/>
        </w:rPr>
        <w:tab/>
        <w:t xml:space="preserve">The judgment </w:t>
      </w:r>
      <w:r w:rsidR="006E778B">
        <w:rPr>
          <w:rFonts w:ascii="Garamond" w:hAnsi="Garamond" w:cs="Arial"/>
          <w:sz w:val="24"/>
          <w:szCs w:val="24"/>
        </w:rPr>
        <w:t>wasn’t properly registered with this court.</w:t>
      </w:r>
      <w:r w:rsidR="006F12E5">
        <w:rPr>
          <w:rFonts w:ascii="Garamond" w:hAnsi="Garamond" w:cs="Arial"/>
          <w:sz w:val="24"/>
          <w:szCs w:val="24"/>
        </w:rPr>
        <w:tab/>
      </w:r>
      <w:r w:rsidR="003230D7">
        <w:rPr>
          <w:rFonts w:ascii="Garamond" w:hAnsi="Garamond" w:cs="Arial"/>
          <w:sz w:val="24"/>
          <w:szCs w:val="24"/>
        </w:rPr>
        <w:t>C.R.S. § 13-62.3-107(2)(b).</w:t>
      </w:r>
    </w:p>
    <w:p w14:paraId="2146410C" w14:textId="4078CB62" w:rsidR="00D11A7B" w:rsidRPr="00900805" w:rsidRDefault="00D11A7B" w:rsidP="00D11A7B">
      <w:pPr>
        <w:spacing w:before="360" w:after="2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2.</w:t>
      </w:r>
      <w:r>
        <w:rPr>
          <w:rFonts w:ascii="Garamond" w:hAnsi="Garamond" w:cs="Arial"/>
          <w:b/>
          <w:bCs/>
          <w:sz w:val="28"/>
          <w:szCs w:val="28"/>
        </w:rPr>
        <w:tab/>
      </w:r>
      <w:r w:rsidR="002868BB">
        <w:rPr>
          <w:rFonts w:ascii="Garamond" w:hAnsi="Garamond" w:cs="Arial"/>
          <w:b/>
          <w:bCs/>
          <w:sz w:val="28"/>
          <w:szCs w:val="28"/>
        </w:rPr>
        <w:t>Explanation</w:t>
      </w:r>
    </w:p>
    <w:p w14:paraId="06616005" w14:textId="47810619" w:rsidR="003230D7" w:rsidRDefault="00E4219E" w:rsidP="00E30F70">
      <w:pPr>
        <w:tabs>
          <w:tab w:val="left" w:pos="8640"/>
        </w:tabs>
        <w:spacing w:line="360" w:lineRule="auto"/>
        <w:ind w:left="1260" w:hanging="5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Give the</w:t>
      </w:r>
      <w:r w:rsidR="00871403">
        <w:rPr>
          <w:rFonts w:ascii="Garamond" w:hAnsi="Garamond" w:cs="Arial"/>
          <w:sz w:val="24"/>
          <w:szCs w:val="24"/>
        </w:rPr>
        <w:t xml:space="preserve"> facts </w:t>
      </w:r>
      <w:r w:rsidR="00D00EE5">
        <w:rPr>
          <w:rFonts w:ascii="Garamond" w:hAnsi="Garamond" w:cs="Arial"/>
          <w:sz w:val="24"/>
          <w:szCs w:val="24"/>
        </w:rPr>
        <w:t>to show each</w:t>
      </w:r>
      <w:r w:rsidR="00871403">
        <w:rPr>
          <w:rFonts w:ascii="Garamond" w:hAnsi="Garamond" w:cs="Arial"/>
          <w:sz w:val="24"/>
          <w:szCs w:val="24"/>
        </w:rPr>
        <w:t xml:space="preserve"> ground</w:t>
      </w:r>
      <w:r w:rsidR="00D00EE5">
        <w:rPr>
          <w:rFonts w:ascii="Garamond" w:hAnsi="Garamond" w:cs="Arial"/>
          <w:sz w:val="24"/>
          <w:szCs w:val="24"/>
        </w:rPr>
        <w:t xml:space="preserve"> you cl</w:t>
      </w:r>
      <w:r w:rsidR="00234860">
        <w:rPr>
          <w:rFonts w:ascii="Garamond" w:hAnsi="Garamond" w:cs="Arial"/>
          <w:sz w:val="24"/>
          <w:szCs w:val="24"/>
        </w:rPr>
        <w:t>a</w:t>
      </w:r>
      <w:r w:rsidR="00D00EE5">
        <w:rPr>
          <w:rFonts w:ascii="Garamond" w:hAnsi="Garamond" w:cs="Arial"/>
          <w:sz w:val="24"/>
          <w:szCs w:val="24"/>
        </w:rPr>
        <w:t>im</w:t>
      </w:r>
      <w:r w:rsidR="00234860">
        <w:rPr>
          <w:rFonts w:ascii="Garamond" w:hAnsi="Garamond" w:cs="Arial"/>
          <w:sz w:val="24"/>
          <w:szCs w:val="24"/>
        </w:rPr>
        <w:t>ed</w:t>
      </w:r>
      <w:r>
        <w:rPr>
          <w:rFonts w:ascii="Garamond" w:hAnsi="Garamond" w:cs="Arial"/>
          <w:sz w:val="24"/>
          <w:szCs w:val="24"/>
        </w:rPr>
        <w:t>:</w:t>
      </w:r>
    </w:p>
    <w:p w14:paraId="1789B777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19501744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309946AC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03390C74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3E9F7B0F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0740BBC8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59709D27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5049D588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3B919F9E" w14:textId="77777777" w:rsidR="00445590" w:rsidRPr="00B85B67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126D99F5" w14:textId="22C340A1" w:rsidR="00445590" w:rsidRDefault="00445590" w:rsidP="00364BFD">
      <w:pPr>
        <w:tabs>
          <w:tab w:val="left" w:pos="9360"/>
        </w:tabs>
        <w:spacing w:line="276" w:lineRule="auto"/>
        <w:ind w:left="720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  <w:u w:val="single"/>
        </w:rPr>
        <w:tab/>
      </w:r>
    </w:p>
    <w:p w14:paraId="5DB3A21E" w14:textId="2BEC7DEC" w:rsidR="00445590" w:rsidRPr="00445590" w:rsidRDefault="00445590" w:rsidP="00445590">
      <w:pPr>
        <w:tabs>
          <w:tab w:val="left" w:pos="9360"/>
        </w:tabs>
        <w:ind w:left="720"/>
        <w:jc w:val="right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Attach more pages as you need.</w:t>
      </w:r>
    </w:p>
    <w:p w14:paraId="411FF29B" w14:textId="3B0A7EC7" w:rsidR="00900805" w:rsidRPr="00900805" w:rsidRDefault="00234860" w:rsidP="003F3F5F">
      <w:pPr>
        <w:spacing w:before="360" w:after="24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8"/>
          <w:szCs w:val="28"/>
        </w:rPr>
        <w:lastRenderedPageBreak/>
        <w:t>3</w:t>
      </w:r>
      <w:r w:rsidR="00900805" w:rsidRPr="00900805">
        <w:rPr>
          <w:rFonts w:ascii="Garamond" w:hAnsi="Garamond" w:cs="Arial"/>
          <w:b/>
          <w:bCs/>
          <w:sz w:val="28"/>
          <w:szCs w:val="28"/>
        </w:rPr>
        <w:t>.</w:t>
      </w:r>
      <w:r w:rsidR="003F3F5F" w:rsidRPr="003F3F5F">
        <w:rPr>
          <w:rFonts w:ascii="Garamond" w:hAnsi="Garamond" w:cs="Arial"/>
          <w:b/>
          <w:bCs/>
          <w:sz w:val="28"/>
          <w:szCs w:val="28"/>
        </w:rPr>
        <w:tab/>
      </w:r>
      <w:r>
        <w:rPr>
          <w:rFonts w:ascii="Garamond" w:hAnsi="Garamond" w:cs="Arial"/>
          <w:b/>
          <w:bCs/>
          <w:sz w:val="28"/>
          <w:szCs w:val="28"/>
        </w:rPr>
        <w:t>Service</w:t>
      </w:r>
    </w:p>
    <w:p w14:paraId="33D8A1DC" w14:textId="448E2C1B" w:rsidR="00F8172D" w:rsidRPr="00F8172D" w:rsidRDefault="00F8172D" w:rsidP="00F8172D">
      <w:pPr>
        <w:pStyle w:val="Footer"/>
        <w:tabs>
          <w:tab w:val="clear" w:pos="4320"/>
          <w:tab w:val="left" w:pos="5040"/>
        </w:tabs>
        <w:spacing w:before="100" w:after="240" w:line="360" w:lineRule="auto"/>
        <w:ind w:left="720"/>
        <w:rPr>
          <w:rFonts w:ascii="Garamond" w:hAnsi="Garamond" w:cs="Arial"/>
          <w:color w:val="000000" w:themeColor="text1"/>
          <w:sz w:val="24"/>
          <w:szCs w:val="24"/>
        </w:rPr>
      </w:pPr>
      <w:r w:rsidRPr="00F8172D">
        <w:rPr>
          <w:rFonts w:ascii="Garamond" w:hAnsi="Garamond" w:cs="Arial"/>
          <w:color w:val="000000" w:themeColor="text1"/>
          <w:sz w:val="24"/>
          <w:szCs w:val="24"/>
        </w:rPr>
        <w:t xml:space="preserve">I certify that on </w:t>
      </w:r>
      <w:r w:rsidRPr="00F8172D">
        <w:rPr>
          <w:rFonts w:ascii="Garamond" w:hAnsi="Garamond" w:cs="Arial"/>
          <w:i/>
          <w:color w:val="000000" w:themeColor="text1"/>
          <w:sz w:val="24"/>
          <w:szCs w:val="24"/>
        </w:rPr>
        <w:t xml:space="preserve">(date): </w:t>
      </w:r>
      <w:r w:rsidRPr="00F8172D">
        <w:rPr>
          <w:rFonts w:ascii="Garamond" w:hAnsi="Garamond" w:cs="Arial"/>
          <w:i/>
          <w:color w:val="000000" w:themeColor="text1"/>
          <w:sz w:val="24"/>
          <w:szCs w:val="24"/>
          <w:u w:val="single"/>
        </w:rPr>
        <w:tab/>
      </w:r>
      <w:r w:rsidRPr="00F8172D">
        <w:rPr>
          <w:rFonts w:ascii="Garamond" w:hAnsi="Garamond" w:cs="Arial"/>
          <w:iCs/>
          <w:color w:val="000000" w:themeColor="text1"/>
          <w:sz w:val="24"/>
          <w:szCs w:val="24"/>
        </w:rPr>
        <w:t xml:space="preserve"> I served </w:t>
      </w:r>
      <w:r w:rsidRPr="00F8172D">
        <w:rPr>
          <w:rFonts w:ascii="Garamond" w:hAnsi="Garamond" w:cs="Arial"/>
          <w:i/>
          <w:color w:val="000000" w:themeColor="text1"/>
          <w:sz w:val="24"/>
          <w:szCs w:val="24"/>
        </w:rPr>
        <w:t xml:space="preserve">(gave) </w:t>
      </w:r>
      <w:r w:rsidRPr="00F8172D">
        <w:rPr>
          <w:rFonts w:ascii="Garamond" w:hAnsi="Garamond" w:cs="Arial"/>
          <w:color w:val="000000" w:themeColor="text1"/>
          <w:sz w:val="24"/>
          <w:szCs w:val="24"/>
        </w:rPr>
        <w:t>a copy of this document</w:t>
      </w:r>
      <w:r w:rsidRPr="00F8172D">
        <w:rPr>
          <w:rFonts w:ascii="Garamond" w:hAnsi="Garamond" w:cs="Arial"/>
          <w:i/>
          <w:iCs/>
          <w:color w:val="000000" w:themeColor="text1"/>
          <w:sz w:val="24"/>
          <w:szCs w:val="24"/>
        </w:rPr>
        <w:t xml:space="preserve"> </w:t>
      </w:r>
      <w:r w:rsidRPr="00F8172D">
        <w:rPr>
          <w:rFonts w:ascii="Garamond" w:hAnsi="Garamond" w:cs="Arial"/>
          <w:color w:val="000000" w:themeColor="text1"/>
          <w:sz w:val="24"/>
          <w:szCs w:val="24"/>
        </w:rPr>
        <w:t xml:space="preserve">on </w:t>
      </w:r>
      <w:r w:rsidR="00EA466B">
        <w:rPr>
          <w:rFonts w:ascii="Garamond" w:hAnsi="Garamond" w:cs="Arial"/>
          <w:color w:val="000000" w:themeColor="text1"/>
          <w:sz w:val="24"/>
          <w:szCs w:val="24"/>
        </w:rPr>
        <w:t xml:space="preserve">all of </w:t>
      </w:r>
      <w:r w:rsidRPr="00F8172D">
        <w:rPr>
          <w:rFonts w:ascii="Garamond" w:hAnsi="Garamond" w:cs="Arial"/>
          <w:color w:val="000000" w:themeColor="text1"/>
          <w:sz w:val="24"/>
          <w:szCs w:val="24"/>
        </w:rPr>
        <w:t>the other parties</w:t>
      </w:r>
      <w:r w:rsidRPr="00F8172D">
        <w:rPr>
          <w:rFonts w:ascii="Garamond" w:hAnsi="Garamond" w:cs="Arial"/>
          <w:iCs/>
          <w:sz w:val="24"/>
          <w:szCs w:val="24"/>
        </w:rPr>
        <w:t xml:space="preserve"> </w:t>
      </w:r>
      <w:r w:rsidRPr="00F8172D">
        <w:rPr>
          <w:rFonts w:ascii="Garamond" w:hAnsi="Garamond" w:cs="Arial"/>
          <w:color w:val="000000" w:themeColor="text1"/>
          <w:sz w:val="24"/>
          <w:szCs w:val="24"/>
        </w:rPr>
        <w:t>by:</w:t>
      </w:r>
    </w:p>
    <w:p w14:paraId="18C6464C" w14:textId="13824A0E" w:rsidR="00F8172D" w:rsidRPr="00F8172D" w:rsidRDefault="00F8172D" w:rsidP="00F32B02">
      <w:pPr>
        <w:spacing w:line="360" w:lineRule="auto"/>
        <w:ind w:left="1260" w:hanging="540"/>
        <w:rPr>
          <w:rFonts w:ascii="Garamond" w:hAnsi="Garamond"/>
          <w:color w:val="000000"/>
          <w:sz w:val="24"/>
          <w:szCs w:val="24"/>
        </w:rPr>
      </w:pPr>
      <w:r w:rsidRPr="00F8172D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Pr="00F8172D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DF3E1B">
        <w:rPr>
          <w:rFonts w:ascii="Garamond" w:hAnsi="Garamond"/>
          <w:color w:val="000000"/>
          <w:sz w:val="24"/>
          <w:szCs w:val="24"/>
        </w:rPr>
      </w:r>
      <w:r w:rsidR="00DF3E1B">
        <w:rPr>
          <w:rFonts w:ascii="Garamond" w:hAnsi="Garamond"/>
          <w:color w:val="000000"/>
          <w:sz w:val="24"/>
          <w:szCs w:val="24"/>
        </w:rPr>
        <w:fldChar w:fldCharType="separate"/>
      </w:r>
      <w:r w:rsidRPr="00F8172D">
        <w:rPr>
          <w:rFonts w:ascii="Garamond" w:hAnsi="Garamond"/>
          <w:color w:val="000000"/>
          <w:sz w:val="24"/>
          <w:szCs w:val="24"/>
        </w:rPr>
        <w:fldChar w:fldCharType="end"/>
      </w:r>
      <w:bookmarkEnd w:id="14"/>
      <w:r w:rsidR="00F32B02">
        <w:rPr>
          <w:rFonts w:ascii="Garamond" w:hAnsi="Garamond" w:cs="Arial"/>
          <w:color w:val="000000"/>
          <w:sz w:val="24"/>
          <w:szCs w:val="24"/>
        </w:rPr>
        <w:tab/>
      </w:r>
      <w:r w:rsidRPr="00F8172D">
        <w:rPr>
          <w:rFonts w:ascii="Garamond" w:hAnsi="Garamond"/>
          <w:color w:val="000000"/>
          <w:sz w:val="24"/>
          <w:szCs w:val="24"/>
        </w:rPr>
        <w:t xml:space="preserve">Hand Delivery     </w:t>
      </w:r>
      <w:r w:rsidRPr="00F8172D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Pr="00F8172D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DF3E1B">
        <w:rPr>
          <w:rFonts w:ascii="Garamond" w:hAnsi="Garamond"/>
          <w:color w:val="000000"/>
          <w:sz w:val="24"/>
          <w:szCs w:val="24"/>
        </w:rPr>
      </w:r>
      <w:r w:rsidR="00DF3E1B">
        <w:rPr>
          <w:rFonts w:ascii="Garamond" w:hAnsi="Garamond"/>
          <w:color w:val="000000"/>
          <w:sz w:val="24"/>
          <w:szCs w:val="24"/>
        </w:rPr>
        <w:fldChar w:fldCharType="separate"/>
      </w:r>
      <w:r w:rsidRPr="00F8172D">
        <w:rPr>
          <w:rFonts w:ascii="Garamond" w:hAnsi="Garamond"/>
          <w:color w:val="000000"/>
          <w:sz w:val="24"/>
          <w:szCs w:val="24"/>
        </w:rPr>
        <w:fldChar w:fldCharType="end"/>
      </w:r>
      <w:bookmarkEnd w:id="15"/>
      <w:r w:rsidRPr="00F8172D">
        <w:rPr>
          <w:rFonts w:ascii="Garamond" w:hAnsi="Garamond"/>
          <w:color w:val="000000"/>
          <w:sz w:val="24"/>
          <w:szCs w:val="24"/>
        </w:rPr>
        <w:t xml:space="preserve"> </w:t>
      </w:r>
      <w:r w:rsidR="006C5CD4">
        <w:rPr>
          <w:rFonts w:ascii="Garamond" w:hAnsi="Garamond"/>
          <w:color w:val="000000"/>
          <w:sz w:val="24"/>
          <w:szCs w:val="24"/>
        </w:rPr>
        <w:t xml:space="preserve"> </w:t>
      </w:r>
      <w:r w:rsidRPr="00F8172D">
        <w:rPr>
          <w:rFonts w:ascii="Garamond" w:hAnsi="Garamond"/>
          <w:color w:val="000000"/>
          <w:sz w:val="24"/>
          <w:szCs w:val="24"/>
        </w:rPr>
        <w:t>Colorado Courts Efiling</w:t>
      </w:r>
      <w:r w:rsidR="00F32B02">
        <w:rPr>
          <w:rFonts w:ascii="Garamond" w:hAnsi="Garamond"/>
          <w:color w:val="000000"/>
          <w:sz w:val="24"/>
          <w:szCs w:val="24"/>
        </w:rPr>
        <w:t xml:space="preserve"> </w:t>
      </w:r>
      <w:r w:rsidR="00F32B02" w:rsidRPr="00F32B02">
        <w:rPr>
          <w:rFonts w:ascii="Garamond" w:hAnsi="Garamond"/>
          <w:i/>
          <w:iCs/>
          <w:color w:val="000000"/>
          <w:sz w:val="24"/>
          <w:szCs w:val="24"/>
        </w:rPr>
        <w:t>(where available)</w:t>
      </w:r>
    </w:p>
    <w:p w14:paraId="09838F21" w14:textId="6090DA6B" w:rsidR="00F8172D" w:rsidRPr="00F8172D" w:rsidRDefault="00F8172D" w:rsidP="00736798">
      <w:pPr>
        <w:tabs>
          <w:tab w:val="right" w:pos="9360"/>
        </w:tabs>
        <w:spacing w:line="360" w:lineRule="auto"/>
        <w:ind w:left="1260" w:hanging="540"/>
        <w:rPr>
          <w:rFonts w:ascii="Garamond" w:hAnsi="Garamond"/>
          <w:color w:val="000000"/>
          <w:sz w:val="24"/>
          <w:szCs w:val="24"/>
        </w:rPr>
      </w:pPr>
      <w:r w:rsidRPr="00F8172D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8172D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DF3E1B">
        <w:rPr>
          <w:rFonts w:ascii="Garamond" w:hAnsi="Garamond"/>
          <w:color w:val="000000"/>
          <w:sz w:val="24"/>
          <w:szCs w:val="24"/>
        </w:rPr>
      </w:r>
      <w:r w:rsidR="00DF3E1B">
        <w:rPr>
          <w:rFonts w:ascii="Garamond" w:hAnsi="Garamond"/>
          <w:color w:val="000000"/>
          <w:sz w:val="24"/>
          <w:szCs w:val="24"/>
        </w:rPr>
        <w:fldChar w:fldCharType="separate"/>
      </w:r>
      <w:r w:rsidRPr="00F8172D">
        <w:rPr>
          <w:rFonts w:ascii="Garamond" w:hAnsi="Garamond"/>
          <w:color w:val="000000"/>
          <w:sz w:val="24"/>
          <w:szCs w:val="24"/>
        </w:rPr>
        <w:fldChar w:fldCharType="end"/>
      </w:r>
      <w:r w:rsidR="00F32B02">
        <w:rPr>
          <w:rFonts w:ascii="Garamond" w:hAnsi="Garamond" w:cs="Arial"/>
          <w:color w:val="000000"/>
          <w:sz w:val="24"/>
          <w:szCs w:val="24"/>
        </w:rPr>
        <w:tab/>
      </w:r>
      <w:r w:rsidRPr="00F8172D">
        <w:rPr>
          <w:rFonts w:ascii="Garamond" w:hAnsi="Garamond" w:cs="Arial"/>
          <w:sz w:val="24"/>
          <w:szCs w:val="24"/>
        </w:rPr>
        <w:t>Fax or email to (number</w:t>
      </w:r>
      <w:r w:rsidR="00736798">
        <w:rPr>
          <w:rFonts w:ascii="Garamond" w:hAnsi="Garamond" w:cs="Arial"/>
          <w:sz w:val="24"/>
          <w:szCs w:val="24"/>
        </w:rPr>
        <w:t xml:space="preserve"> or </w:t>
      </w:r>
      <w:r w:rsidRPr="00F8172D">
        <w:rPr>
          <w:rFonts w:ascii="Garamond" w:hAnsi="Garamond" w:cs="Arial"/>
          <w:sz w:val="24"/>
          <w:szCs w:val="24"/>
        </w:rPr>
        <w:t xml:space="preserve">address): </w:t>
      </w:r>
      <w:r w:rsidRPr="00F8172D">
        <w:rPr>
          <w:rFonts w:ascii="Garamond" w:hAnsi="Garamond" w:cs="Arial"/>
          <w:sz w:val="24"/>
          <w:szCs w:val="24"/>
          <w:u w:val="single"/>
        </w:rPr>
        <w:tab/>
      </w:r>
      <w:r w:rsidR="00736798" w:rsidRPr="00736798">
        <w:rPr>
          <w:rFonts w:ascii="Garamond" w:hAnsi="Garamond" w:cs="Arial"/>
          <w:sz w:val="24"/>
          <w:szCs w:val="24"/>
        </w:rPr>
        <w:t>.</w:t>
      </w:r>
    </w:p>
    <w:p w14:paraId="17169D56" w14:textId="76B095DB" w:rsidR="00F8172D" w:rsidRPr="00F8172D" w:rsidRDefault="00F8172D" w:rsidP="00F32B02">
      <w:pPr>
        <w:spacing w:after="120" w:line="360" w:lineRule="auto"/>
        <w:ind w:left="1260" w:hanging="540"/>
        <w:rPr>
          <w:rFonts w:ascii="Garamond" w:hAnsi="Garamond"/>
          <w:color w:val="000000"/>
          <w:sz w:val="24"/>
          <w:szCs w:val="24"/>
        </w:rPr>
      </w:pPr>
      <w:r w:rsidRPr="00F8172D">
        <w:rPr>
          <w:rFonts w:ascii="Garamond" w:hAnsi="Garamond"/>
          <w:color w:val="000000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F8172D">
        <w:rPr>
          <w:rFonts w:ascii="Garamond" w:hAnsi="Garamond"/>
          <w:color w:val="000000"/>
          <w:sz w:val="24"/>
          <w:szCs w:val="24"/>
        </w:rPr>
        <w:instrText xml:space="preserve"> FORMCHECKBOX </w:instrText>
      </w:r>
      <w:r w:rsidR="00DF3E1B">
        <w:rPr>
          <w:rFonts w:ascii="Garamond" w:hAnsi="Garamond"/>
          <w:color w:val="000000"/>
          <w:sz w:val="24"/>
          <w:szCs w:val="24"/>
        </w:rPr>
      </w:r>
      <w:r w:rsidR="00DF3E1B">
        <w:rPr>
          <w:rFonts w:ascii="Garamond" w:hAnsi="Garamond"/>
          <w:color w:val="000000"/>
          <w:sz w:val="24"/>
          <w:szCs w:val="24"/>
        </w:rPr>
        <w:fldChar w:fldCharType="separate"/>
      </w:r>
      <w:r w:rsidRPr="00F8172D">
        <w:rPr>
          <w:rFonts w:ascii="Garamond" w:hAnsi="Garamond"/>
          <w:color w:val="000000"/>
          <w:sz w:val="24"/>
          <w:szCs w:val="24"/>
        </w:rPr>
        <w:fldChar w:fldCharType="end"/>
      </w:r>
      <w:r w:rsidR="00F32B02">
        <w:rPr>
          <w:rFonts w:ascii="Garamond" w:hAnsi="Garamond" w:cs="Arial"/>
          <w:color w:val="000000"/>
          <w:sz w:val="24"/>
          <w:szCs w:val="24"/>
        </w:rPr>
        <w:tab/>
      </w:r>
      <w:r w:rsidRPr="00F8172D">
        <w:rPr>
          <w:rFonts w:ascii="Garamond" w:hAnsi="Garamond" w:cs="Arial"/>
          <w:color w:val="000000"/>
          <w:sz w:val="24"/>
          <w:szCs w:val="24"/>
        </w:rPr>
        <w:t>B</w:t>
      </w:r>
      <w:r w:rsidRPr="00F8172D">
        <w:rPr>
          <w:rFonts w:ascii="Garamond" w:hAnsi="Garamond"/>
          <w:color w:val="000000"/>
          <w:sz w:val="24"/>
          <w:szCs w:val="24"/>
        </w:rPr>
        <w:t>y U.S. mail, addressed to:</w:t>
      </w:r>
    </w:p>
    <w:p w14:paraId="599EB67F" w14:textId="58FBB3CF" w:rsidR="00F8172D" w:rsidRPr="00F8172D" w:rsidRDefault="00F32B02" w:rsidP="00325E29">
      <w:pPr>
        <w:tabs>
          <w:tab w:val="left" w:pos="7200"/>
        </w:tabs>
        <w:spacing w:line="360" w:lineRule="auto"/>
        <w:ind w:left="12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Name</w:t>
      </w:r>
      <w:r w:rsidR="00F8172D" w:rsidRPr="00F8172D">
        <w:rPr>
          <w:rFonts w:ascii="Garamond" w:hAnsi="Garamond"/>
          <w:sz w:val="24"/>
          <w:szCs w:val="24"/>
        </w:rPr>
        <w:t xml:space="preserve">: </w:t>
      </w:r>
      <w:r w:rsidR="006C5CD4" w:rsidRPr="006C5CD4">
        <w:rPr>
          <w:rFonts w:ascii="Garamond" w:hAnsi="Garamond"/>
          <w:sz w:val="24"/>
          <w:szCs w:val="24"/>
          <w:u w:val="single"/>
        </w:rPr>
        <w:tab/>
      </w:r>
      <w:r w:rsidR="00BD549B" w:rsidRPr="00BD549B">
        <w:rPr>
          <w:rFonts w:ascii="Garamond" w:hAnsi="Garamond"/>
          <w:sz w:val="24"/>
          <w:szCs w:val="24"/>
        </w:rPr>
        <w:t>.</w:t>
      </w:r>
    </w:p>
    <w:p w14:paraId="38CC0034" w14:textId="4B2DFE8A" w:rsidR="00F8172D" w:rsidRPr="00F8172D" w:rsidRDefault="006C5CD4" w:rsidP="00BD549B">
      <w:pPr>
        <w:tabs>
          <w:tab w:val="right" w:pos="9360"/>
        </w:tabs>
        <w:spacing w:line="360" w:lineRule="auto"/>
        <w:ind w:left="12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Address: </w:t>
      </w:r>
      <w:r w:rsidRPr="006C5CD4">
        <w:rPr>
          <w:rFonts w:ascii="Garamond" w:hAnsi="Garamond"/>
          <w:sz w:val="24"/>
          <w:szCs w:val="24"/>
          <w:u w:val="single"/>
        </w:rPr>
        <w:tab/>
      </w:r>
      <w:r w:rsidR="00BD549B" w:rsidRPr="00BD549B">
        <w:rPr>
          <w:rFonts w:ascii="Garamond" w:hAnsi="Garamond"/>
          <w:sz w:val="24"/>
          <w:szCs w:val="24"/>
        </w:rPr>
        <w:t>.</w:t>
      </w:r>
    </w:p>
    <w:p w14:paraId="7F86D312" w14:textId="5175FAC2" w:rsidR="00171ECF" w:rsidRPr="005B29C2" w:rsidRDefault="00E307B6" w:rsidP="00171ECF">
      <w:pPr>
        <w:tabs>
          <w:tab w:val="left" w:pos="720"/>
        </w:tabs>
        <w:spacing w:before="360" w:after="120" w:line="360" w:lineRule="auto"/>
        <w:outlineLvl w:val="0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4</w:t>
      </w:r>
      <w:r w:rsidR="00171ECF" w:rsidRPr="005B29C2">
        <w:rPr>
          <w:rFonts w:ascii="Garamond" w:hAnsi="Garamond" w:cs="Arial"/>
          <w:b/>
          <w:bCs/>
          <w:sz w:val="28"/>
          <w:szCs w:val="28"/>
        </w:rPr>
        <w:t>.</w:t>
      </w:r>
      <w:r w:rsidR="00171ECF" w:rsidRPr="005B29C2">
        <w:rPr>
          <w:rFonts w:ascii="Garamond" w:hAnsi="Garamond" w:cs="Arial"/>
          <w:b/>
          <w:bCs/>
          <w:sz w:val="28"/>
          <w:szCs w:val="28"/>
        </w:rPr>
        <w:tab/>
        <w:t>Verified Signature</w:t>
      </w:r>
    </w:p>
    <w:p w14:paraId="725C67C0" w14:textId="77777777" w:rsidR="00171ECF" w:rsidRPr="00171ECF" w:rsidRDefault="00171ECF" w:rsidP="00171ECF">
      <w:pPr>
        <w:pStyle w:val="BlockText"/>
        <w:spacing w:after="120" w:line="360" w:lineRule="auto"/>
        <w:ind w:left="720" w:right="158"/>
        <w:jc w:val="left"/>
        <w:rPr>
          <w:rFonts w:ascii="Garamond" w:hAnsi="Garamond" w:cs="Arial"/>
          <w:sz w:val="24"/>
          <w:szCs w:val="24"/>
          <w:u w:val="none"/>
        </w:rPr>
      </w:pPr>
      <w:r w:rsidRPr="00171ECF">
        <w:rPr>
          <w:rFonts w:ascii="Garamond" w:hAnsi="Garamond" w:cs="Arial"/>
          <w:sz w:val="24"/>
          <w:szCs w:val="24"/>
          <w:u w:val="none"/>
        </w:rPr>
        <w:t>I declare under penalty of perjury under the law of Colorado that the foregoing is true and correct.</w:t>
      </w:r>
    </w:p>
    <w:p w14:paraId="5E0527A9" w14:textId="77777777" w:rsidR="00171ECF" w:rsidRPr="00171ECF" w:rsidRDefault="00171ECF" w:rsidP="00171ECF">
      <w:pPr>
        <w:pStyle w:val="BlockText"/>
        <w:tabs>
          <w:tab w:val="left" w:pos="3150"/>
          <w:tab w:val="left" w:pos="4590"/>
          <w:tab w:val="left" w:pos="7290"/>
        </w:tabs>
        <w:ind w:left="1440" w:right="0"/>
        <w:jc w:val="left"/>
        <w:rPr>
          <w:rFonts w:ascii="Garamond" w:hAnsi="Garamond" w:cs="Arial"/>
          <w:sz w:val="24"/>
          <w:szCs w:val="24"/>
          <w:u w:val="none"/>
        </w:rPr>
      </w:pPr>
      <w:r w:rsidRPr="00171ECF">
        <w:rPr>
          <w:rFonts w:ascii="Garamond" w:hAnsi="Garamond" w:cs="Arial"/>
          <w:sz w:val="24"/>
          <w:szCs w:val="24"/>
          <w:u w:val="none"/>
        </w:rPr>
        <w:t>Executed on the</w:t>
      </w:r>
      <w:r w:rsidRPr="00171ECF">
        <w:rPr>
          <w:rFonts w:ascii="Garamond" w:hAnsi="Garamond" w:cs="Arial"/>
          <w:sz w:val="24"/>
          <w:szCs w:val="24"/>
          <w:u w:val="none"/>
        </w:rPr>
        <w:tab/>
        <w:t>_____ day of</w:t>
      </w:r>
      <w:r w:rsidRPr="00171ECF">
        <w:rPr>
          <w:rFonts w:ascii="Garamond" w:hAnsi="Garamond" w:cs="Arial"/>
          <w:sz w:val="24"/>
          <w:szCs w:val="24"/>
          <w:u w:val="none"/>
        </w:rPr>
        <w:tab/>
        <w:t>____________________,</w:t>
      </w:r>
      <w:r w:rsidRPr="00171ECF">
        <w:rPr>
          <w:rFonts w:ascii="Garamond" w:hAnsi="Garamond" w:cs="Arial"/>
          <w:sz w:val="24"/>
          <w:szCs w:val="24"/>
          <w:u w:val="none"/>
        </w:rPr>
        <w:tab/>
        <w:t>__________, at</w:t>
      </w:r>
    </w:p>
    <w:p w14:paraId="06CF626D" w14:textId="3E8AD504" w:rsidR="00171ECF" w:rsidRPr="00171ECF" w:rsidRDefault="00171ECF" w:rsidP="00DF3E1B">
      <w:pPr>
        <w:pStyle w:val="BlockText"/>
        <w:tabs>
          <w:tab w:val="left" w:pos="4590"/>
          <w:tab w:val="left" w:pos="7290"/>
        </w:tabs>
        <w:spacing w:line="360" w:lineRule="auto"/>
        <w:ind w:left="3150" w:right="0"/>
        <w:jc w:val="left"/>
        <w:rPr>
          <w:rFonts w:ascii="Garamond" w:hAnsi="Garamond" w:cs="Arial"/>
          <w:i/>
          <w:iCs/>
          <w:color w:val="000000" w:themeColor="text1"/>
          <w:sz w:val="20"/>
          <w:u w:val="none"/>
        </w:rPr>
      </w:pPr>
      <w:r w:rsidRPr="00171ECF">
        <w:rPr>
          <w:rFonts w:ascii="Garamond" w:hAnsi="Garamond" w:cs="Arial"/>
          <w:i/>
          <w:iCs/>
          <w:color w:val="000000" w:themeColor="text1"/>
          <w:sz w:val="20"/>
          <w:u w:val="none"/>
        </w:rPr>
        <w:t>(date)</w:t>
      </w:r>
      <w:r w:rsidRPr="00171ECF">
        <w:rPr>
          <w:rFonts w:ascii="Garamond" w:hAnsi="Garamond" w:cs="Arial"/>
          <w:i/>
          <w:iCs/>
          <w:color w:val="000000" w:themeColor="text1"/>
          <w:sz w:val="20"/>
          <w:u w:val="none"/>
        </w:rPr>
        <w:tab/>
        <w:t>(month)</w:t>
      </w:r>
      <w:r w:rsidRPr="00171ECF">
        <w:rPr>
          <w:rFonts w:ascii="Garamond" w:hAnsi="Garamond" w:cs="Arial"/>
          <w:i/>
          <w:iCs/>
          <w:color w:val="000000" w:themeColor="text1"/>
          <w:sz w:val="20"/>
          <w:u w:val="none"/>
        </w:rPr>
        <w:tab/>
        <w:t>(year)</w:t>
      </w:r>
    </w:p>
    <w:p w14:paraId="5CFFB5E1" w14:textId="77777777" w:rsidR="00171ECF" w:rsidRPr="00171ECF" w:rsidRDefault="00171ECF" w:rsidP="00171ECF">
      <w:pPr>
        <w:pStyle w:val="BlockText"/>
        <w:tabs>
          <w:tab w:val="left" w:pos="5040"/>
          <w:tab w:val="right" w:pos="9360"/>
        </w:tabs>
        <w:ind w:left="1440" w:right="0"/>
        <w:jc w:val="left"/>
        <w:rPr>
          <w:rFonts w:ascii="Garamond" w:hAnsi="Garamond" w:cs="Arial"/>
          <w:sz w:val="24"/>
          <w:szCs w:val="24"/>
          <w:u w:val="none"/>
        </w:rPr>
      </w:pPr>
      <w:r w:rsidRPr="00171ECF">
        <w:rPr>
          <w:rFonts w:ascii="Garamond" w:hAnsi="Garamond" w:cs="Arial"/>
          <w:sz w:val="24"/>
          <w:szCs w:val="24"/>
          <w:u w:val="none"/>
        </w:rPr>
        <w:t>____________________________,</w:t>
      </w:r>
      <w:r w:rsidRPr="00171ECF">
        <w:rPr>
          <w:rFonts w:ascii="Garamond" w:hAnsi="Garamond" w:cs="Arial"/>
          <w:sz w:val="24"/>
          <w:szCs w:val="24"/>
          <w:u w:val="none"/>
        </w:rPr>
        <w:tab/>
        <w:t>_________________________.</w:t>
      </w:r>
    </w:p>
    <w:p w14:paraId="58F1611D" w14:textId="77777777" w:rsidR="00171ECF" w:rsidRPr="00171ECF" w:rsidRDefault="00171ECF" w:rsidP="00171ECF">
      <w:pPr>
        <w:pStyle w:val="BlockText"/>
        <w:tabs>
          <w:tab w:val="left" w:pos="5040"/>
        </w:tabs>
        <w:spacing w:after="120" w:line="360" w:lineRule="auto"/>
        <w:ind w:left="1440" w:right="0"/>
        <w:jc w:val="left"/>
        <w:rPr>
          <w:rFonts w:ascii="Garamond" w:hAnsi="Garamond" w:cs="Arial"/>
          <w:color w:val="000000" w:themeColor="text1"/>
          <w:sz w:val="20"/>
          <w:u w:val="none"/>
        </w:rPr>
      </w:pPr>
      <w:r w:rsidRPr="00171ECF">
        <w:rPr>
          <w:rFonts w:ascii="Garamond" w:hAnsi="Garamond" w:cs="Arial"/>
          <w:color w:val="000000" w:themeColor="text1"/>
          <w:sz w:val="20"/>
          <w:u w:val="none"/>
        </w:rPr>
        <w:t>(city or other location,</w:t>
      </w:r>
      <w:r w:rsidRPr="00171ECF">
        <w:rPr>
          <w:rFonts w:ascii="Garamond" w:hAnsi="Garamond" w:cs="Arial"/>
          <w:color w:val="000000" w:themeColor="text1"/>
          <w:sz w:val="20"/>
          <w:u w:val="none"/>
        </w:rPr>
        <w:tab/>
        <w:t>and state or country)</w:t>
      </w:r>
    </w:p>
    <w:p w14:paraId="3F277059" w14:textId="260E3C9A" w:rsidR="00171ECF" w:rsidRPr="00171ECF" w:rsidRDefault="00171ECF" w:rsidP="00B30A1B">
      <w:pPr>
        <w:tabs>
          <w:tab w:val="right" w:pos="8640"/>
        </w:tabs>
        <w:spacing w:before="360" w:line="360" w:lineRule="auto"/>
        <w:ind w:left="2160" w:hanging="1440"/>
        <w:rPr>
          <w:rFonts w:ascii="Garamond" w:hAnsi="Garamond" w:cs="Arial"/>
          <w:sz w:val="24"/>
          <w:szCs w:val="24"/>
        </w:rPr>
      </w:pPr>
      <w:r w:rsidRPr="00171ECF">
        <w:rPr>
          <w:rFonts w:ascii="Garamond" w:hAnsi="Garamond" w:cs="Arial"/>
          <w:sz w:val="24"/>
          <w:szCs w:val="24"/>
        </w:rPr>
        <w:t>Print Your Name:</w:t>
      </w:r>
      <w:r w:rsidR="00C05BC6">
        <w:rPr>
          <w:rFonts w:ascii="Garamond" w:hAnsi="Garamond" w:cs="Arial"/>
          <w:sz w:val="24"/>
          <w:szCs w:val="24"/>
        </w:rPr>
        <w:t xml:space="preserve">  </w:t>
      </w:r>
      <w:r w:rsidRPr="00171ECF">
        <w:rPr>
          <w:rFonts w:ascii="Garamond" w:hAnsi="Garamond" w:cs="Arial"/>
          <w:sz w:val="24"/>
          <w:szCs w:val="24"/>
        </w:rPr>
        <w:t>_________________________________________</w:t>
      </w:r>
    </w:p>
    <w:p w14:paraId="670DE5DD" w14:textId="2049BE2D" w:rsidR="00171ECF" w:rsidRPr="00171ECF" w:rsidRDefault="00171ECF" w:rsidP="008E1EDC">
      <w:pPr>
        <w:tabs>
          <w:tab w:val="right" w:pos="8640"/>
        </w:tabs>
        <w:snapToGrid w:val="0"/>
        <w:spacing w:before="360" w:line="360" w:lineRule="auto"/>
        <w:ind w:left="2520" w:hanging="1800"/>
        <w:rPr>
          <w:rFonts w:ascii="Garamond" w:hAnsi="Garamond" w:cs="Arial"/>
          <w:sz w:val="24"/>
          <w:szCs w:val="24"/>
        </w:rPr>
      </w:pPr>
      <w:r w:rsidRPr="00171ECF">
        <w:rPr>
          <w:rFonts w:ascii="Garamond" w:hAnsi="Garamond" w:cs="Arial"/>
          <w:sz w:val="24"/>
          <w:szCs w:val="24"/>
        </w:rPr>
        <w:t>Your Signature:</w:t>
      </w:r>
      <w:r w:rsidR="00C05BC6">
        <w:rPr>
          <w:rFonts w:ascii="Garamond" w:hAnsi="Garamond" w:cs="Arial"/>
          <w:sz w:val="24"/>
          <w:szCs w:val="24"/>
        </w:rPr>
        <w:t xml:space="preserve">  </w:t>
      </w:r>
      <w:r w:rsidRPr="00171ECF">
        <w:rPr>
          <w:rFonts w:ascii="Garamond" w:hAnsi="Garamond" w:cs="Arial"/>
          <w:sz w:val="24"/>
          <w:szCs w:val="24"/>
        </w:rPr>
        <w:t>___________________________________________</w:t>
      </w:r>
    </w:p>
    <w:p w14:paraId="1B383FD4" w14:textId="441A40E6" w:rsidR="00171ECF" w:rsidRPr="00C05BC6" w:rsidRDefault="00171ECF" w:rsidP="00DF3E1B">
      <w:pPr>
        <w:tabs>
          <w:tab w:val="right" w:pos="9360"/>
        </w:tabs>
        <w:snapToGrid w:val="0"/>
        <w:spacing w:before="360"/>
        <w:ind w:left="2700" w:hanging="1980"/>
        <w:rPr>
          <w:rFonts w:ascii="Garamond" w:hAnsi="Garamond" w:cs="Arial"/>
          <w:sz w:val="24"/>
          <w:szCs w:val="24"/>
        </w:rPr>
      </w:pPr>
      <w:r w:rsidRPr="00C05BC6">
        <w:rPr>
          <w:rFonts w:ascii="Garamond" w:hAnsi="Garamond" w:cs="Arial"/>
          <w:sz w:val="24"/>
          <w:szCs w:val="24"/>
        </w:rPr>
        <w:t>Attorney Signature:</w:t>
      </w:r>
      <w:r w:rsidRPr="00C05BC6">
        <w:rPr>
          <w:rFonts w:ascii="Garamond" w:hAnsi="Garamond" w:cs="Arial"/>
          <w:sz w:val="24"/>
          <w:szCs w:val="24"/>
        </w:rPr>
        <w:tab/>
        <w:t>________________________________________</w:t>
      </w:r>
      <w:r w:rsidR="00C05BC6" w:rsidRPr="00C05BC6">
        <w:rPr>
          <w:rFonts w:ascii="Garamond" w:hAnsi="Garamond" w:cs="Arial"/>
          <w:sz w:val="24"/>
          <w:szCs w:val="24"/>
        </w:rPr>
        <w:t xml:space="preserve"> </w:t>
      </w:r>
      <w:r w:rsidR="00C05BC6" w:rsidRPr="00DF3E1B">
        <w:rPr>
          <w:rFonts w:ascii="Garamond" w:hAnsi="Garamond" w:cs="Arial"/>
          <w:sz w:val="24"/>
          <w:szCs w:val="24"/>
        </w:rPr>
        <w:t>Atty. Reg.#:</w:t>
      </w:r>
      <w:r w:rsidR="00C05BC6" w:rsidRPr="00DF3E1B">
        <w:rPr>
          <w:rFonts w:ascii="Garamond" w:hAnsi="Garamond" w:cs="Arial"/>
          <w:sz w:val="24"/>
          <w:szCs w:val="24"/>
          <w:u w:val="single"/>
        </w:rPr>
        <w:t xml:space="preserve"> </w:t>
      </w:r>
      <w:r w:rsidR="00C05BC6" w:rsidRPr="00DF3E1B">
        <w:rPr>
          <w:rFonts w:ascii="Garamond" w:hAnsi="Garamond" w:cs="Arial"/>
          <w:sz w:val="24"/>
          <w:szCs w:val="24"/>
          <w:u w:val="single"/>
        </w:rPr>
        <w:tab/>
      </w:r>
    </w:p>
    <w:p w14:paraId="4D683E9A" w14:textId="175CCE04" w:rsidR="00900805" w:rsidRPr="00DD4950" w:rsidRDefault="00171ECF" w:rsidP="00DD4950">
      <w:pPr>
        <w:tabs>
          <w:tab w:val="right" w:pos="8640"/>
        </w:tabs>
        <w:snapToGrid w:val="0"/>
        <w:spacing w:after="360" w:line="360" w:lineRule="auto"/>
        <w:ind w:left="2700"/>
        <w:rPr>
          <w:rFonts w:ascii="Garamond" w:hAnsi="Garamond" w:cs="Arial"/>
          <w:i/>
          <w:iCs/>
          <w:color w:val="000000" w:themeColor="text1"/>
        </w:rPr>
      </w:pPr>
      <w:r w:rsidRPr="008E1EDC">
        <w:rPr>
          <w:rFonts w:ascii="Garamond" w:hAnsi="Garamond" w:cs="Arial"/>
          <w:i/>
          <w:iCs/>
          <w:color w:val="000000" w:themeColor="text1"/>
        </w:rPr>
        <w:t>(If any)</w:t>
      </w:r>
    </w:p>
    <w:sectPr w:rsidR="00900805" w:rsidRPr="00DD4950" w:rsidSect="00AB4E4C">
      <w:footerReference w:type="defaul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7C0C" w14:textId="77777777" w:rsidR="00AF5F3A" w:rsidRDefault="00AF5F3A">
      <w:r>
        <w:separator/>
      </w:r>
    </w:p>
  </w:endnote>
  <w:endnote w:type="continuationSeparator" w:id="0">
    <w:p w14:paraId="1CA3AD31" w14:textId="77777777" w:rsidR="00AF5F3A" w:rsidRDefault="00AF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06AE" w14:textId="0A8DC111" w:rsidR="000023FB" w:rsidRPr="0025114D" w:rsidRDefault="000023FB" w:rsidP="0025114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Garamond" w:hAnsi="Garamond" w:cs="Arial"/>
        <w:sz w:val="18"/>
        <w:szCs w:val="18"/>
      </w:rPr>
    </w:pPr>
    <w:r w:rsidRPr="0025114D">
      <w:rPr>
        <w:rFonts w:ascii="Garamond" w:hAnsi="Garamond" w:cs="Arial"/>
        <w:sz w:val="18"/>
        <w:szCs w:val="18"/>
      </w:rPr>
      <w:t xml:space="preserve">JDF </w:t>
    </w:r>
    <w:proofErr w:type="gramStart"/>
    <w:r w:rsidRPr="0025114D">
      <w:rPr>
        <w:rFonts w:ascii="Garamond" w:hAnsi="Garamond" w:cs="Arial"/>
        <w:sz w:val="18"/>
        <w:szCs w:val="18"/>
      </w:rPr>
      <w:t>1</w:t>
    </w:r>
    <w:r w:rsidR="002E15B4">
      <w:rPr>
        <w:rFonts w:ascii="Garamond" w:hAnsi="Garamond" w:cs="Arial"/>
        <w:sz w:val="18"/>
        <w:szCs w:val="18"/>
      </w:rPr>
      <w:t>5</w:t>
    </w:r>
    <w:r w:rsidR="00E87B5C">
      <w:rPr>
        <w:rFonts w:ascii="Garamond" w:hAnsi="Garamond" w:cs="Arial"/>
        <w:sz w:val="18"/>
        <w:szCs w:val="18"/>
      </w:rPr>
      <w:t>7</w:t>
    </w:r>
    <w:r w:rsidRPr="0025114D">
      <w:rPr>
        <w:rFonts w:ascii="Garamond" w:hAnsi="Garamond" w:cs="Arial"/>
        <w:sz w:val="18"/>
        <w:szCs w:val="18"/>
      </w:rPr>
      <w:t xml:space="preserve"> </w:t>
    </w:r>
    <w:r w:rsidR="00044151" w:rsidRPr="0025114D">
      <w:rPr>
        <w:rFonts w:ascii="Garamond" w:hAnsi="Garamond" w:cs="Arial"/>
        <w:sz w:val="18"/>
        <w:szCs w:val="18"/>
      </w:rPr>
      <w:t xml:space="preserve"> –</w:t>
    </w:r>
    <w:proofErr w:type="gramEnd"/>
    <w:r w:rsidR="00044151" w:rsidRPr="0025114D">
      <w:rPr>
        <w:rFonts w:ascii="Garamond" w:hAnsi="Garamond" w:cs="Arial"/>
        <w:sz w:val="18"/>
        <w:szCs w:val="18"/>
      </w:rPr>
      <w:t xml:space="preserve">  </w:t>
    </w:r>
    <w:r w:rsidR="00E87B5C">
      <w:rPr>
        <w:rFonts w:ascii="Garamond" w:hAnsi="Garamond" w:cs="Arial"/>
        <w:sz w:val="18"/>
        <w:szCs w:val="18"/>
      </w:rPr>
      <w:t>Petition to Vacate Registration (Canadian Judgment)</w:t>
    </w:r>
    <w:r w:rsidR="00044151" w:rsidRPr="0025114D">
      <w:rPr>
        <w:rFonts w:ascii="Garamond" w:hAnsi="Garamond" w:cs="Arial"/>
        <w:sz w:val="18"/>
        <w:szCs w:val="18"/>
      </w:rPr>
      <w:tab/>
      <w:t xml:space="preserve">R: </w:t>
    </w:r>
    <w:r w:rsidR="002E15B4">
      <w:rPr>
        <w:rFonts w:ascii="Garamond" w:hAnsi="Garamond" w:cs="Arial"/>
        <w:sz w:val="18"/>
        <w:szCs w:val="18"/>
      </w:rPr>
      <w:t>July 1</w:t>
    </w:r>
    <w:r w:rsidR="00044151" w:rsidRPr="0025114D">
      <w:rPr>
        <w:rFonts w:ascii="Garamond" w:hAnsi="Garamond" w:cs="Arial"/>
        <w:sz w:val="18"/>
        <w:szCs w:val="18"/>
      </w:rPr>
      <w:t>, 2021</w:t>
    </w:r>
    <w:r w:rsidR="00044151" w:rsidRPr="0025114D">
      <w:rPr>
        <w:rFonts w:ascii="Garamond" w:hAnsi="Garamond" w:cs="Arial"/>
        <w:sz w:val="18"/>
        <w:szCs w:val="18"/>
      </w:rPr>
      <w:tab/>
    </w:r>
    <w:r w:rsidRPr="0025114D">
      <w:rPr>
        <w:rFonts w:ascii="Garamond" w:hAnsi="Garamond" w:cs="Arial"/>
        <w:sz w:val="18"/>
        <w:szCs w:val="18"/>
      </w:rPr>
      <w:t xml:space="preserve">Page </w:t>
    </w:r>
    <w:r w:rsidRPr="0025114D">
      <w:rPr>
        <w:rStyle w:val="PageNumber"/>
        <w:rFonts w:ascii="Garamond" w:hAnsi="Garamond" w:cs="Arial"/>
        <w:sz w:val="18"/>
        <w:szCs w:val="18"/>
      </w:rPr>
      <w:fldChar w:fldCharType="begin"/>
    </w:r>
    <w:r w:rsidRPr="0025114D">
      <w:rPr>
        <w:rStyle w:val="PageNumber"/>
        <w:rFonts w:ascii="Garamond" w:hAnsi="Garamond" w:cs="Arial"/>
        <w:sz w:val="18"/>
        <w:szCs w:val="18"/>
      </w:rPr>
      <w:instrText xml:space="preserve"> PAGE </w:instrText>
    </w:r>
    <w:r w:rsidRPr="0025114D">
      <w:rPr>
        <w:rStyle w:val="PageNumber"/>
        <w:rFonts w:ascii="Garamond" w:hAnsi="Garamond" w:cs="Arial"/>
        <w:sz w:val="18"/>
        <w:szCs w:val="18"/>
      </w:rPr>
      <w:fldChar w:fldCharType="separate"/>
    </w:r>
    <w:r w:rsidR="00404C22" w:rsidRPr="0025114D">
      <w:rPr>
        <w:rStyle w:val="PageNumber"/>
        <w:rFonts w:ascii="Garamond" w:hAnsi="Garamond" w:cs="Arial"/>
        <w:noProof/>
        <w:sz w:val="18"/>
        <w:szCs w:val="18"/>
      </w:rPr>
      <w:t>2</w:t>
    </w:r>
    <w:r w:rsidRPr="0025114D">
      <w:rPr>
        <w:rStyle w:val="PageNumber"/>
        <w:rFonts w:ascii="Garamond" w:hAnsi="Garamond" w:cs="Arial"/>
        <w:sz w:val="18"/>
        <w:szCs w:val="18"/>
      </w:rPr>
      <w:fldChar w:fldCharType="end"/>
    </w:r>
    <w:r w:rsidRPr="0025114D">
      <w:rPr>
        <w:rStyle w:val="PageNumber"/>
        <w:rFonts w:ascii="Garamond" w:hAnsi="Garamond" w:cs="Arial"/>
        <w:sz w:val="18"/>
        <w:szCs w:val="18"/>
      </w:rPr>
      <w:t xml:space="preserve"> of </w:t>
    </w:r>
    <w:r w:rsidR="00586032">
      <w:rPr>
        <w:rStyle w:val="PageNumber"/>
        <w:rFonts w:ascii="Garamond" w:hAnsi="Garamond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CAFA" w14:textId="77777777" w:rsidR="00AF5F3A" w:rsidRDefault="00AF5F3A">
      <w:r>
        <w:separator/>
      </w:r>
    </w:p>
  </w:footnote>
  <w:footnote w:type="continuationSeparator" w:id="0">
    <w:p w14:paraId="71CA9B69" w14:textId="77777777" w:rsidR="00AF5F3A" w:rsidRDefault="00AF5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E05C0"/>
    <w:multiLevelType w:val="hybridMultilevel"/>
    <w:tmpl w:val="78303EA6"/>
    <w:lvl w:ilvl="0" w:tplc="2102A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47661E"/>
    <w:multiLevelType w:val="hybridMultilevel"/>
    <w:tmpl w:val="AFBC463E"/>
    <w:lvl w:ilvl="0" w:tplc="2102AD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D113EE"/>
    <w:multiLevelType w:val="hybridMultilevel"/>
    <w:tmpl w:val="41E661DC"/>
    <w:lvl w:ilvl="0" w:tplc="B92C736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4015FFA"/>
    <w:multiLevelType w:val="hybridMultilevel"/>
    <w:tmpl w:val="2A881608"/>
    <w:lvl w:ilvl="0" w:tplc="CE02AF8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6310BC"/>
    <w:multiLevelType w:val="hybridMultilevel"/>
    <w:tmpl w:val="FFB68FCE"/>
    <w:lvl w:ilvl="0" w:tplc="CE02A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B7813"/>
    <w:multiLevelType w:val="hybridMultilevel"/>
    <w:tmpl w:val="7132F9E0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D"/>
    <w:rsid w:val="000023FB"/>
    <w:rsid w:val="00012A13"/>
    <w:rsid w:val="00014E9C"/>
    <w:rsid w:val="00015D4E"/>
    <w:rsid w:val="000262B2"/>
    <w:rsid w:val="000274C9"/>
    <w:rsid w:val="00035BAC"/>
    <w:rsid w:val="00044151"/>
    <w:rsid w:val="0005390F"/>
    <w:rsid w:val="00056265"/>
    <w:rsid w:val="0006528F"/>
    <w:rsid w:val="00070609"/>
    <w:rsid w:val="00076B0B"/>
    <w:rsid w:val="00077B3E"/>
    <w:rsid w:val="00084C78"/>
    <w:rsid w:val="000B258F"/>
    <w:rsid w:val="000E1245"/>
    <w:rsid w:val="00114E52"/>
    <w:rsid w:val="00126922"/>
    <w:rsid w:val="001343F9"/>
    <w:rsid w:val="0014030E"/>
    <w:rsid w:val="0014113C"/>
    <w:rsid w:val="001643C5"/>
    <w:rsid w:val="001672D4"/>
    <w:rsid w:val="00171ECF"/>
    <w:rsid w:val="00176E84"/>
    <w:rsid w:val="00181258"/>
    <w:rsid w:val="0018507F"/>
    <w:rsid w:val="001A251D"/>
    <w:rsid w:val="001A5CA1"/>
    <w:rsid w:val="001D768F"/>
    <w:rsid w:val="001E453F"/>
    <w:rsid w:val="001F0309"/>
    <w:rsid w:val="00224ECF"/>
    <w:rsid w:val="002274D8"/>
    <w:rsid w:val="00234860"/>
    <w:rsid w:val="00235430"/>
    <w:rsid w:val="002362DA"/>
    <w:rsid w:val="00242DFE"/>
    <w:rsid w:val="0025114D"/>
    <w:rsid w:val="00253DD4"/>
    <w:rsid w:val="00257374"/>
    <w:rsid w:val="00257C39"/>
    <w:rsid w:val="002669B3"/>
    <w:rsid w:val="0027122B"/>
    <w:rsid w:val="002868BB"/>
    <w:rsid w:val="0029339B"/>
    <w:rsid w:val="00293ED8"/>
    <w:rsid w:val="0029776C"/>
    <w:rsid w:val="002A0832"/>
    <w:rsid w:val="002A2E87"/>
    <w:rsid w:val="002E0816"/>
    <w:rsid w:val="002E15B4"/>
    <w:rsid w:val="002F2058"/>
    <w:rsid w:val="002F5543"/>
    <w:rsid w:val="00313FD9"/>
    <w:rsid w:val="003154F3"/>
    <w:rsid w:val="003230D7"/>
    <w:rsid w:val="00325E29"/>
    <w:rsid w:val="0032612F"/>
    <w:rsid w:val="00326B19"/>
    <w:rsid w:val="00327055"/>
    <w:rsid w:val="00327337"/>
    <w:rsid w:val="0033096F"/>
    <w:rsid w:val="00334749"/>
    <w:rsid w:val="003512D9"/>
    <w:rsid w:val="00356FD9"/>
    <w:rsid w:val="00364538"/>
    <w:rsid w:val="00364BFD"/>
    <w:rsid w:val="00374A49"/>
    <w:rsid w:val="00383BDC"/>
    <w:rsid w:val="0038785A"/>
    <w:rsid w:val="003B3B95"/>
    <w:rsid w:val="003B5F49"/>
    <w:rsid w:val="003E787E"/>
    <w:rsid w:val="003F1892"/>
    <w:rsid w:val="003F3F5F"/>
    <w:rsid w:val="0040150F"/>
    <w:rsid w:val="00404C22"/>
    <w:rsid w:val="00410EF4"/>
    <w:rsid w:val="004143F1"/>
    <w:rsid w:val="004453EE"/>
    <w:rsid w:val="00445590"/>
    <w:rsid w:val="004551BD"/>
    <w:rsid w:val="00460C3A"/>
    <w:rsid w:val="004721FF"/>
    <w:rsid w:val="00472DE8"/>
    <w:rsid w:val="00490234"/>
    <w:rsid w:val="004B61CD"/>
    <w:rsid w:val="004B7056"/>
    <w:rsid w:val="004C56EB"/>
    <w:rsid w:val="004D0930"/>
    <w:rsid w:val="004E4799"/>
    <w:rsid w:val="005260DA"/>
    <w:rsid w:val="00527158"/>
    <w:rsid w:val="0057122A"/>
    <w:rsid w:val="00586032"/>
    <w:rsid w:val="005A743B"/>
    <w:rsid w:val="005D0371"/>
    <w:rsid w:val="005D2ED5"/>
    <w:rsid w:val="00604947"/>
    <w:rsid w:val="00614C4E"/>
    <w:rsid w:val="00625447"/>
    <w:rsid w:val="00630A89"/>
    <w:rsid w:val="0064165D"/>
    <w:rsid w:val="00656681"/>
    <w:rsid w:val="00682820"/>
    <w:rsid w:val="006849CA"/>
    <w:rsid w:val="00692E7A"/>
    <w:rsid w:val="006B1150"/>
    <w:rsid w:val="006C5CD4"/>
    <w:rsid w:val="006E778B"/>
    <w:rsid w:val="006F0CF3"/>
    <w:rsid w:val="006F12E5"/>
    <w:rsid w:val="00702E26"/>
    <w:rsid w:val="007051F7"/>
    <w:rsid w:val="007151D9"/>
    <w:rsid w:val="007316A2"/>
    <w:rsid w:val="00734427"/>
    <w:rsid w:val="00736798"/>
    <w:rsid w:val="00773FE6"/>
    <w:rsid w:val="00775F08"/>
    <w:rsid w:val="00787C85"/>
    <w:rsid w:val="007952C8"/>
    <w:rsid w:val="007C1E9C"/>
    <w:rsid w:val="00810C08"/>
    <w:rsid w:val="00836AB2"/>
    <w:rsid w:val="00863D7C"/>
    <w:rsid w:val="00871403"/>
    <w:rsid w:val="00892678"/>
    <w:rsid w:val="008D0D06"/>
    <w:rsid w:val="008E1EDC"/>
    <w:rsid w:val="008F32BF"/>
    <w:rsid w:val="00900805"/>
    <w:rsid w:val="00904967"/>
    <w:rsid w:val="009062A3"/>
    <w:rsid w:val="009113F6"/>
    <w:rsid w:val="009128C0"/>
    <w:rsid w:val="00920AC8"/>
    <w:rsid w:val="009416BF"/>
    <w:rsid w:val="00952610"/>
    <w:rsid w:val="009634C0"/>
    <w:rsid w:val="00967392"/>
    <w:rsid w:val="009709D4"/>
    <w:rsid w:val="00981EE2"/>
    <w:rsid w:val="009A053F"/>
    <w:rsid w:val="009A3424"/>
    <w:rsid w:val="009C07E6"/>
    <w:rsid w:val="009D7B5A"/>
    <w:rsid w:val="00A2299E"/>
    <w:rsid w:val="00A26B56"/>
    <w:rsid w:val="00A47461"/>
    <w:rsid w:val="00A53D1D"/>
    <w:rsid w:val="00A5462F"/>
    <w:rsid w:val="00A6189D"/>
    <w:rsid w:val="00A67A6D"/>
    <w:rsid w:val="00A7025A"/>
    <w:rsid w:val="00A725BF"/>
    <w:rsid w:val="00A82359"/>
    <w:rsid w:val="00AA30F0"/>
    <w:rsid w:val="00AA33A8"/>
    <w:rsid w:val="00AB492E"/>
    <w:rsid w:val="00AB4E4C"/>
    <w:rsid w:val="00AC433B"/>
    <w:rsid w:val="00AC5812"/>
    <w:rsid w:val="00AD2155"/>
    <w:rsid w:val="00AE0A18"/>
    <w:rsid w:val="00AE150F"/>
    <w:rsid w:val="00AE3577"/>
    <w:rsid w:val="00AF1372"/>
    <w:rsid w:val="00AF1E7F"/>
    <w:rsid w:val="00AF5F3A"/>
    <w:rsid w:val="00B04088"/>
    <w:rsid w:val="00B10B18"/>
    <w:rsid w:val="00B23042"/>
    <w:rsid w:val="00B23D4A"/>
    <w:rsid w:val="00B2711D"/>
    <w:rsid w:val="00B30A1B"/>
    <w:rsid w:val="00B34A24"/>
    <w:rsid w:val="00B44576"/>
    <w:rsid w:val="00B54A81"/>
    <w:rsid w:val="00B56A68"/>
    <w:rsid w:val="00B85B67"/>
    <w:rsid w:val="00BA3CEF"/>
    <w:rsid w:val="00BA4EE2"/>
    <w:rsid w:val="00BA742E"/>
    <w:rsid w:val="00BC662A"/>
    <w:rsid w:val="00BC7513"/>
    <w:rsid w:val="00BC799E"/>
    <w:rsid w:val="00BD549B"/>
    <w:rsid w:val="00BD5BBE"/>
    <w:rsid w:val="00BD79F4"/>
    <w:rsid w:val="00BE65B4"/>
    <w:rsid w:val="00C05BC6"/>
    <w:rsid w:val="00C070B6"/>
    <w:rsid w:val="00C319D6"/>
    <w:rsid w:val="00C337D9"/>
    <w:rsid w:val="00C62880"/>
    <w:rsid w:val="00C64999"/>
    <w:rsid w:val="00C70C6D"/>
    <w:rsid w:val="00C8188E"/>
    <w:rsid w:val="00C93ABD"/>
    <w:rsid w:val="00CA26CE"/>
    <w:rsid w:val="00CB0239"/>
    <w:rsid w:val="00CB1CBD"/>
    <w:rsid w:val="00CD19E2"/>
    <w:rsid w:val="00CF1A20"/>
    <w:rsid w:val="00CF1C5F"/>
    <w:rsid w:val="00CF3C96"/>
    <w:rsid w:val="00D00EE5"/>
    <w:rsid w:val="00D06DF5"/>
    <w:rsid w:val="00D11A7B"/>
    <w:rsid w:val="00D23970"/>
    <w:rsid w:val="00D3268E"/>
    <w:rsid w:val="00D3365C"/>
    <w:rsid w:val="00D50D15"/>
    <w:rsid w:val="00D74E9D"/>
    <w:rsid w:val="00D770F5"/>
    <w:rsid w:val="00D822CF"/>
    <w:rsid w:val="00D9019A"/>
    <w:rsid w:val="00DA4126"/>
    <w:rsid w:val="00DB1210"/>
    <w:rsid w:val="00DB6F3B"/>
    <w:rsid w:val="00DB7C96"/>
    <w:rsid w:val="00DC41F4"/>
    <w:rsid w:val="00DD4950"/>
    <w:rsid w:val="00DD5453"/>
    <w:rsid w:val="00DF3E1B"/>
    <w:rsid w:val="00E307B6"/>
    <w:rsid w:val="00E30F70"/>
    <w:rsid w:val="00E35C91"/>
    <w:rsid w:val="00E410CE"/>
    <w:rsid w:val="00E4219E"/>
    <w:rsid w:val="00E430F8"/>
    <w:rsid w:val="00E44FE0"/>
    <w:rsid w:val="00E53D59"/>
    <w:rsid w:val="00E61647"/>
    <w:rsid w:val="00E864B2"/>
    <w:rsid w:val="00E87B5C"/>
    <w:rsid w:val="00E902CC"/>
    <w:rsid w:val="00E927D7"/>
    <w:rsid w:val="00EA466B"/>
    <w:rsid w:val="00EB4866"/>
    <w:rsid w:val="00EC6DD2"/>
    <w:rsid w:val="00ED3052"/>
    <w:rsid w:val="00ED5127"/>
    <w:rsid w:val="00ED71E7"/>
    <w:rsid w:val="00EF681A"/>
    <w:rsid w:val="00EF7D34"/>
    <w:rsid w:val="00F32B02"/>
    <w:rsid w:val="00F35460"/>
    <w:rsid w:val="00F40314"/>
    <w:rsid w:val="00F43639"/>
    <w:rsid w:val="00F8172D"/>
    <w:rsid w:val="00F92B0A"/>
    <w:rsid w:val="00F9373A"/>
    <w:rsid w:val="00FA1B45"/>
    <w:rsid w:val="00FA2419"/>
    <w:rsid w:val="00FB4FDE"/>
    <w:rsid w:val="00FB5659"/>
    <w:rsid w:val="00FB6154"/>
    <w:rsid w:val="00FC0B16"/>
    <w:rsid w:val="00FC7A4E"/>
    <w:rsid w:val="00FD4AAB"/>
    <w:rsid w:val="00FE081F"/>
    <w:rsid w:val="00FE3941"/>
    <w:rsid w:val="00FE74ED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AB65FC"/>
  <w15:chartTrackingRefBased/>
  <w15:docId w15:val="{961CDFCA-5F1F-4030-81BD-734C3A67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51D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251D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0B2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25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00"/>
    </w:pPr>
    <w:rPr>
      <w:color w:val="FF0000"/>
      <w:sz w:val="24"/>
      <w:szCs w:val="24"/>
    </w:rPr>
  </w:style>
  <w:style w:type="paragraph" w:styleId="Header">
    <w:name w:val="header"/>
    <w:basedOn w:val="Normal"/>
    <w:rsid w:val="000B258F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paragraph" w:styleId="Footer">
    <w:name w:val="footer"/>
    <w:basedOn w:val="Normal"/>
    <w:link w:val="FooterChar"/>
    <w:rsid w:val="001403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3F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4ECF"/>
  </w:style>
  <w:style w:type="paragraph" w:styleId="Revision">
    <w:name w:val="Revision"/>
    <w:hidden/>
    <w:uiPriority w:val="99"/>
    <w:semiHidden/>
    <w:rsid w:val="00A7025A"/>
  </w:style>
  <w:style w:type="character" w:styleId="Hyperlink">
    <w:name w:val="Hyperlink"/>
    <w:basedOn w:val="DefaultParagraphFont"/>
    <w:rsid w:val="00900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8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512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2D9"/>
  </w:style>
  <w:style w:type="character" w:customStyle="1" w:styleId="CommentTextChar">
    <w:name w:val="Comment Text Char"/>
    <w:basedOn w:val="DefaultParagraphFont"/>
    <w:link w:val="CommentText"/>
    <w:rsid w:val="003512D9"/>
  </w:style>
  <w:style w:type="paragraph" w:styleId="CommentSubject">
    <w:name w:val="annotation subject"/>
    <w:basedOn w:val="CommentText"/>
    <w:next w:val="CommentText"/>
    <w:link w:val="CommentSubjectChar"/>
    <w:rsid w:val="00351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12D9"/>
    <w:rPr>
      <w:b/>
      <w:bCs/>
    </w:rPr>
  </w:style>
  <w:style w:type="character" w:customStyle="1" w:styleId="FooterChar">
    <w:name w:val="Footer Char"/>
    <w:basedOn w:val="DefaultParagraphFont"/>
    <w:link w:val="Footer"/>
    <w:rsid w:val="00F8172D"/>
  </w:style>
  <w:style w:type="paragraph" w:styleId="BlockText">
    <w:name w:val="Block Text"/>
    <w:basedOn w:val="Normal"/>
    <w:rsid w:val="00171ECF"/>
    <w:pPr>
      <w:widowControl/>
      <w:autoSpaceDE/>
      <w:autoSpaceDN/>
      <w:adjustRightInd/>
      <w:ind w:left="1080" w:right="-360"/>
      <w:jc w:val="both"/>
    </w:pPr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3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8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6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7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21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21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3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9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7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7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73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0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78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7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4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0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0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2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7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94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6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1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1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83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31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35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4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6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8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0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3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0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5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6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29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4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4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4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6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2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7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70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6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49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54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0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2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EACCA-67BE-4219-AC5E-78FCC920E5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B29D1-C44B-41AD-AFE8-A89D245F8E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9B569EA-FCD1-466F-A7E2-29F4BD09091B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FFB00B20-0821-5849-ACDA-9C65C245D1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3C98C2-4941-4AAE-AE31-9863C11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417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Court  ___________________________ County, Colorado</vt:lpstr>
    </vt:vector>
  </TitlesOfParts>
  <Company>Colo Judicial Dept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Court  ___________________________ County, Colorado</dc:title>
  <dc:subject/>
  <dc:creator>b381tsb</dc:creator>
  <cp:keywords/>
  <cp:lastModifiedBy>Lily Slagle</cp:lastModifiedBy>
  <cp:revision>5</cp:revision>
  <cp:lastPrinted>2021-06-15T16:09:00Z</cp:lastPrinted>
  <dcterms:created xsi:type="dcterms:W3CDTF">2021-06-22T12:19:00Z</dcterms:created>
  <dcterms:modified xsi:type="dcterms:W3CDTF">2021-06-22T13:11:00Z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