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2E15B4" w:rsidRPr="005B29C2" w14:paraId="433F4B95" w14:textId="77777777" w:rsidTr="004D595B">
        <w:trPr>
          <w:trHeight w:val="103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BA222" w14:textId="2D175824" w:rsidR="002E15B4" w:rsidRPr="005C5245" w:rsidRDefault="002E15B4" w:rsidP="00873452">
            <w:pPr>
              <w:tabs>
                <w:tab w:val="left" w:pos="1650"/>
              </w:tabs>
              <w:spacing w:before="60" w:after="120" w:line="300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b/>
                <w:sz w:val="18"/>
                <w:szCs w:val="18"/>
              </w:rPr>
              <w:t>Court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0"/>
            <w:r w:rsidRPr="005C5245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D140BE">
              <w:rPr>
                <w:rFonts w:ascii="Garamond" w:hAnsi="Garamond" w:cs="Arial"/>
                <w:sz w:val="18"/>
                <w:szCs w:val="18"/>
              </w:rPr>
            </w:r>
            <w:r w:rsidR="00D140BE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C5245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0"/>
            <w:r w:rsidRPr="005C5245">
              <w:rPr>
                <w:rFonts w:ascii="Garamond" w:hAnsi="Garamond" w:cs="Arial"/>
                <w:sz w:val="18"/>
                <w:szCs w:val="18"/>
              </w:rPr>
              <w:t xml:space="preserve"> District</w:t>
            </w:r>
          </w:p>
          <w:p w14:paraId="2827FE2B" w14:textId="77777777" w:rsidR="002E15B4" w:rsidRPr="005C5245" w:rsidRDefault="002E15B4" w:rsidP="00873452">
            <w:pPr>
              <w:tabs>
                <w:tab w:val="left" w:pos="1650"/>
                <w:tab w:val="right" w:pos="5742"/>
              </w:tabs>
              <w:spacing w:after="60" w:line="30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Colorado County: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14E8F5D" w14:textId="77777777" w:rsidR="002E15B4" w:rsidRPr="005C5245" w:rsidRDefault="002E15B4" w:rsidP="00873452">
            <w:pPr>
              <w:tabs>
                <w:tab w:val="left" w:pos="1650"/>
                <w:tab w:val="left" w:pos="6282"/>
              </w:tabs>
              <w:spacing w:line="300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Court Address: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DEB129" w14:textId="77777777" w:rsidR="002E15B4" w:rsidRPr="005C5245" w:rsidRDefault="002E15B4" w:rsidP="00873452">
            <w:pPr>
              <w:jc w:val="center"/>
              <w:rPr>
                <w:rFonts w:ascii="Garamond" w:hAnsi="Garamond" w:cs="Arial"/>
              </w:rPr>
            </w:pPr>
            <w:r w:rsidRPr="005C5245">
              <w:rPr>
                <w:rFonts w:ascii="Garamond" w:hAnsi="Garamond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99E72A" wp14:editId="2D37B14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-111760</wp:posOffset>
                      </wp:positionV>
                      <wp:extent cx="1339850" cy="1841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841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BAA4E" id="Group 16" o:spid="_x0000_s1026" style="position:absolute;margin-left:11.2pt;margin-top:-8.8pt;width:105.5pt;height:14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5C5245">
              <w:rPr>
                <w:rFonts w:ascii="Garamond" w:hAnsi="Garamond" w:cs="Arial"/>
              </w:rPr>
              <w:t>Court Use Only</w:t>
            </w:r>
          </w:p>
        </w:tc>
      </w:tr>
      <w:tr w:rsidR="002E15B4" w:rsidRPr="005B29C2" w14:paraId="2DD50621" w14:textId="77777777" w:rsidTr="004D595B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37D3A" w14:textId="37C73FCD" w:rsidR="002E15B4" w:rsidRPr="005C5245" w:rsidRDefault="00AE150F" w:rsidP="00AE150F">
            <w:pPr>
              <w:tabs>
                <w:tab w:val="left" w:pos="794"/>
                <w:tab w:val="left" w:pos="6104"/>
              </w:tabs>
              <w:spacing w:line="276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Plaintiff: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E27FBB4" w14:textId="77777777" w:rsidR="002E15B4" w:rsidRPr="005C5245" w:rsidRDefault="002E15B4" w:rsidP="00AE150F">
            <w:pPr>
              <w:spacing w:after="20"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v.</w:t>
            </w:r>
          </w:p>
          <w:p w14:paraId="4EEFF5F1" w14:textId="77777777" w:rsidR="002E15B4" w:rsidRPr="005C5245" w:rsidRDefault="002E15B4" w:rsidP="00873452">
            <w:pPr>
              <w:tabs>
                <w:tab w:val="left" w:pos="972"/>
                <w:tab w:val="left" w:pos="6102"/>
              </w:tabs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Defendant: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BAF850" w14:textId="77777777" w:rsidR="002E15B4" w:rsidRPr="00095C19" w:rsidRDefault="002E15B4" w:rsidP="00873452">
            <w:pPr>
              <w:rPr>
                <w:rFonts w:cs="Arial"/>
              </w:rPr>
            </w:pPr>
          </w:p>
        </w:tc>
      </w:tr>
      <w:tr w:rsidR="002E15B4" w:rsidRPr="005B29C2" w14:paraId="3A14547D" w14:textId="77777777" w:rsidTr="004D595B">
        <w:trPr>
          <w:trHeight w:val="1476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58FD7F" w14:textId="77777777" w:rsidR="002E15B4" w:rsidRPr="005C5245" w:rsidRDefault="002E15B4" w:rsidP="00873452">
            <w:pPr>
              <w:tabs>
                <w:tab w:val="left" w:pos="882"/>
                <w:tab w:val="left" w:pos="6102"/>
              </w:tabs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My Name: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5101E55A" w14:textId="77777777" w:rsidR="002E15B4" w:rsidRPr="005C5245" w:rsidRDefault="002E15B4" w:rsidP="00873452">
            <w:pPr>
              <w:tabs>
                <w:tab w:val="left" w:pos="882"/>
                <w:tab w:val="left" w:pos="6102"/>
              </w:tabs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Address: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50C87CF8" w14:textId="77777777" w:rsidR="002E15B4" w:rsidRPr="005C5245" w:rsidRDefault="002E15B4" w:rsidP="00873452">
            <w:pPr>
              <w:tabs>
                <w:tab w:val="left" w:pos="6102"/>
              </w:tabs>
              <w:spacing w:line="360" w:lineRule="auto"/>
              <w:ind w:left="882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366F16AD" w14:textId="77777777" w:rsidR="002E15B4" w:rsidRPr="005C5245" w:rsidRDefault="002E15B4" w:rsidP="00873452">
            <w:pPr>
              <w:tabs>
                <w:tab w:val="left" w:pos="4124"/>
                <w:tab w:val="left" w:pos="4304"/>
                <w:tab w:val="right" w:pos="6279"/>
              </w:tabs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proofErr w:type="gramStart"/>
            <w:r w:rsidRPr="005C5245">
              <w:rPr>
                <w:rFonts w:ascii="Garamond" w:hAnsi="Garamond" w:cs="Arial"/>
                <w:sz w:val="18"/>
                <w:szCs w:val="18"/>
              </w:rPr>
              <w:t xml:space="preserve">Phone  </w:t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  <w:proofErr w:type="gramEnd"/>
            <w:r w:rsidRPr="005C5245">
              <w:rPr>
                <w:rFonts w:ascii="Garamond" w:hAnsi="Garamond" w:cs="Arial"/>
                <w:sz w:val="18"/>
                <w:szCs w:val="18"/>
              </w:rPr>
              <w:tab/>
              <w:t xml:space="preserve">Fax: </w:t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5EC5C9DB" w14:textId="77777777" w:rsidR="002E15B4" w:rsidRPr="005C5245" w:rsidRDefault="002E15B4" w:rsidP="00873452">
            <w:pPr>
              <w:tabs>
                <w:tab w:val="left" w:pos="4124"/>
                <w:tab w:val="left" w:pos="4302"/>
                <w:tab w:val="right" w:pos="6279"/>
              </w:tabs>
              <w:spacing w:line="36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 xml:space="preserve">Email:  </w:t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  <w:t xml:space="preserve">Atty. Reg.#: </w:t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DBCAF" w14:textId="77777777" w:rsidR="002E15B4" w:rsidRPr="005C5245" w:rsidRDefault="002E15B4" w:rsidP="00873452">
            <w:pPr>
              <w:tabs>
                <w:tab w:val="right" w:pos="2574"/>
              </w:tabs>
              <w:spacing w:before="120"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Case</w:t>
            </w:r>
          </w:p>
          <w:p w14:paraId="299C7585" w14:textId="77777777" w:rsidR="002E15B4" w:rsidRPr="005C5245" w:rsidRDefault="002E15B4" w:rsidP="00873452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Number: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72553107" w14:textId="77777777" w:rsidR="002E15B4" w:rsidRPr="005C5245" w:rsidRDefault="002E15B4" w:rsidP="00873452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Division: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4946BED9" w14:textId="77777777" w:rsidR="002E15B4" w:rsidRPr="00095C19" w:rsidRDefault="002E15B4" w:rsidP="00873452">
            <w:pPr>
              <w:tabs>
                <w:tab w:val="left" w:pos="974"/>
                <w:tab w:val="right" w:pos="2499"/>
              </w:tabs>
              <w:spacing w:line="480" w:lineRule="auto"/>
              <w:rPr>
                <w:rFonts w:cs="Arial"/>
              </w:rPr>
            </w:pPr>
            <w:r w:rsidRPr="005C5245">
              <w:rPr>
                <w:rFonts w:ascii="Garamond" w:hAnsi="Garamond" w:cs="Arial"/>
                <w:sz w:val="18"/>
                <w:szCs w:val="18"/>
              </w:rPr>
              <w:t>Courtroom:</w:t>
            </w:r>
            <w:r w:rsidRPr="005C5245">
              <w:rPr>
                <w:rFonts w:ascii="Garamond" w:hAnsi="Garamond" w:cs="Arial"/>
                <w:sz w:val="18"/>
                <w:szCs w:val="18"/>
              </w:rPr>
              <w:tab/>
            </w:r>
            <w:r w:rsidRPr="005C5245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</w:tr>
      <w:tr w:rsidR="002E15B4" w:rsidRPr="005B29C2" w14:paraId="6B153B89" w14:textId="77777777" w:rsidTr="00873452">
        <w:trPr>
          <w:cantSplit/>
          <w:trHeight w:val="67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A0817" w14:textId="724D0BE6" w:rsidR="002E15B4" w:rsidRPr="005C5245" w:rsidRDefault="00FE4837" w:rsidP="00873452">
            <w:pPr>
              <w:tabs>
                <w:tab w:val="left" w:pos="2676"/>
              </w:tabs>
              <w:jc w:val="center"/>
              <w:rPr>
                <w:rFonts w:ascii="Garamond" w:hAnsi="Garamond" w:cs="Arial"/>
                <w:bCs/>
              </w:rPr>
            </w:pPr>
            <w:r w:rsidRPr="005C5245">
              <w:rPr>
                <w:rFonts w:ascii="Garamond" w:hAnsi="Garamond" w:cs="Arial"/>
                <w:b/>
                <w:bCs/>
                <w:sz w:val="32"/>
                <w:szCs w:val="32"/>
              </w:rPr>
              <w:t>Notice</w:t>
            </w:r>
            <w:r w:rsidR="00900805" w:rsidRPr="005C5245"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 of </w:t>
            </w:r>
            <w:r w:rsidRPr="005C5245"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a </w:t>
            </w:r>
            <w:r w:rsidR="00900805" w:rsidRPr="005C5245">
              <w:rPr>
                <w:rFonts w:ascii="Garamond" w:hAnsi="Garamond" w:cs="Arial"/>
                <w:b/>
                <w:bCs/>
                <w:sz w:val="32"/>
                <w:szCs w:val="32"/>
              </w:rPr>
              <w:t>Canadian Judgment</w:t>
            </w:r>
            <w:r w:rsidRPr="005C5245"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 Filed</w:t>
            </w:r>
          </w:p>
        </w:tc>
      </w:tr>
    </w:tbl>
    <w:p w14:paraId="52D677B9" w14:textId="30238079" w:rsidR="00BB038D" w:rsidRDefault="00BB038D" w:rsidP="000F730C">
      <w:pPr>
        <w:tabs>
          <w:tab w:val="left" w:pos="6480"/>
        </w:tabs>
        <w:spacing w:before="36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To 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</w:rPr>
        <w:t>, Judgment Debtor</w:t>
      </w:r>
      <w:r w:rsidR="000F730C">
        <w:rPr>
          <w:rFonts w:ascii="Garamond" w:hAnsi="Garamond" w:cs="Arial"/>
          <w:sz w:val="24"/>
          <w:szCs w:val="24"/>
        </w:rPr>
        <w:t>:</w:t>
      </w:r>
    </w:p>
    <w:p w14:paraId="0AC1242D" w14:textId="3DEE2567" w:rsidR="00B21390" w:rsidRPr="00285621" w:rsidRDefault="00B21390" w:rsidP="002F053B">
      <w:pPr>
        <w:spacing w:before="360" w:after="240" w:line="360" w:lineRule="auto"/>
        <w:ind w:left="720" w:hanging="720"/>
        <w:rPr>
          <w:rFonts w:ascii="Garamond" w:hAnsi="Garamond" w:cs="Arial"/>
          <w:b/>
          <w:bCs/>
          <w:sz w:val="28"/>
          <w:szCs w:val="28"/>
        </w:rPr>
      </w:pPr>
      <w:r w:rsidRPr="00285621">
        <w:rPr>
          <w:rFonts w:ascii="Garamond" w:hAnsi="Garamond" w:cs="Arial"/>
          <w:b/>
          <w:bCs/>
          <w:sz w:val="28"/>
          <w:szCs w:val="28"/>
        </w:rPr>
        <w:t>1.</w:t>
      </w:r>
      <w:r w:rsidRPr="00285621">
        <w:rPr>
          <w:rFonts w:ascii="Garamond" w:hAnsi="Garamond" w:cs="Arial"/>
          <w:b/>
          <w:bCs/>
          <w:sz w:val="28"/>
          <w:szCs w:val="28"/>
        </w:rPr>
        <w:tab/>
      </w:r>
      <w:r w:rsidR="00317862">
        <w:rPr>
          <w:rFonts w:ascii="Garamond" w:hAnsi="Garamond" w:cs="Arial"/>
          <w:b/>
          <w:bCs/>
          <w:sz w:val="28"/>
          <w:szCs w:val="28"/>
        </w:rPr>
        <w:t>What is This?</w:t>
      </w:r>
    </w:p>
    <w:p w14:paraId="61E3968C" w14:textId="2BAE86BB" w:rsidR="00AB0318" w:rsidRDefault="006A0471" w:rsidP="002F053B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Registrant listed below registered a</w:t>
      </w:r>
      <w:r w:rsidR="00795F1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debt against you in a </w:t>
      </w:r>
      <w:r w:rsidR="00795F16">
        <w:rPr>
          <w:rFonts w:ascii="Garamond" w:hAnsi="Garamond" w:cs="Arial"/>
          <w:sz w:val="24"/>
          <w:szCs w:val="24"/>
        </w:rPr>
        <w:t>Colorado</w:t>
      </w:r>
      <w:r w:rsidR="00AB0318" w:rsidRPr="00AB0318">
        <w:rPr>
          <w:rFonts w:ascii="Garamond" w:hAnsi="Garamond" w:cs="Arial"/>
          <w:sz w:val="24"/>
          <w:szCs w:val="24"/>
        </w:rPr>
        <w:t xml:space="preserve"> </w:t>
      </w:r>
      <w:r w:rsidR="00922326">
        <w:rPr>
          <w:rFonts w:ascii="Garamond" w:hAnsi="Garamond" w:cs="Arial"/>
          <w:sz w:val="24"/>
          <w:szCs w:val="24"/>
        </w:rPr>
        <w:t>c</w:t>
      </w:r>
      <w:r w:rsidR="00AB0318" w:rsidRPr="00AB0318">
        <w:rPr>
          <w:rFonts w:ascii="Garamond" w:hAnsi="Garamond" w:cs="Arial"/>
          <w:sz w:val="24"/>
          <w:szCs w:val="24"/>
        </w:rPr>
        <w:t>ourt.</w:t>
      </w:r>
    </w:p>
    <w:p w14:paraId="555B757E" w14:textId="70E13958" w:rsidR="00AB0318" w:rsidRDefault="00AB0318" w:rsidP="004D595B">
      <w:pPr>
        <w:pStyle w:val="ListParagraph"/>
        <w:numPr>
          <w:ilvl w:val="0"/>
          <w:numId w:val="7"/>
        </w:numPr>
        <w:spacing w:before="360" w:line="360" w:lineRule="auto"/>
        <w:ind w:left="1080"/>
        <w:rPr>
          <w:rFonts w:ascii="Garamond" w:hAnsi="Garamond" w:cs="Arial"/>
          <w:sz w:val="24"/>
          <w:szCs w:val="24"/>
        </w:rPr>
      </w:pPr>
      <w:r w:rsidRPr="00AB0318">
        <w:rPr>
          <w:rFonts w:ascii="Garamond" w:hAnsi="Garamond" w:cs="Arial"/>
          <w:sz w:val="24"/>
          <w:szCs w:val="24"/>
        </w:rPr>
        <w:t xml:space="preserve">This debt is from a judgment </w:t>
      </w:r>
      <w:r w:rsidR="00922326">
        <w:rPr>
          <w:rFonts w:ascii="Garamond" w:hAnsi="Garamond" w:cs="Arial"/>
          <w:sz w:val="24"/>
          <w:szCs w:val="24"/>
        </w:rPr>
        <w:t xml:space="preserve">originally </w:t>
      </w:r>
      <w:r w:rsidRPr="00AB0318">
        <w:rPr>
          <w:rFonts w:ascii="Garamond" w:hAnsi="Garamond" w:cs="Arial"/>
          <w:sz w:val="24"/>
          <w:szCs w:val="24"/>
        </w:rPr>
        <w:t xml:space="preserve">awarded by </w:t>
      </w:r>
      <w:r w:rsidR="001D4D91">
        <w:rPr>
          <w:rFonts w:ascii="Garamond" w:hAnsi="Garamond" w:cs="Arial"/>
          <w:sz w:val="24"/>
          <w:szCs w:val="24"/>
        </w:rPr>
        <w:t xml:space="preserve">a </w:t>
      </w:r>
      <w:r w:rsidRPr="00AB0318">
        <w:rPr>
          <w:rFonts w:ascii="Garamond" w:hAnsi="Garamond" w:cs="Arial"/>
          <w:sz w:val="24"/>
          <w:szCs w:val="24"/>
        </w:rPr>
        <w:t>Canadian court.</w:t>
      </w:r>
    </w:p>
    <w:p w14:paraId="6E7FEA21" w14:textId="5CE896D6" w:rsidR="00C17F7C" w:rsidRPr="00285621" w:rsidRDefault="00C17F7C" w:rsidP="00BE1A19">
      <w:pPr>
        <w:spacing w:before="360" w:line="360" w:lineRule="auto"/>
        <w:ind w:left="720" w:hanging="72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2</w:t>
      </w:r>
      <w:r w:rsidRPr="00285621">
        <w:rPr>
          <w:rFonts w:ascii="Garamond" w:hAnsi="Garamond" w:cs="Arial"/>
          <w:b/>
          <w:bCs/>
          <w:sz w:val="28"/>
          <w:szCs w:val="28"/>
        </w:rPr>
        <w:t>.</w:t>
      </w:r>
      <w:r w:rsidRPr="00285621"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>Your Response</w:t>
      </w:r>
    </w:p>
    <w:p w14:paraId="0E6F275C" w14:textId="2D19C2C7" w:rsidR="003F2AA3" w:rsidRDefault="003F2AA3" w:rsidP="00BE1A19">
      <w:pPr>
        <w:pStyle w:val="ListParagraph"/>
        <w:numPr>
          <w:ilvl w:val="0"/>
          <w:numId w:val="7"/>
        </w:numPr>
        <w:spacing w:before="120" w:line="48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You may dispute the registration.</w:t>
      </w:r>
    </w:p>
    <w:p w14:paraId="48435E42" w14:textId="1F40E722" w:rsidR="004D595B" w:rsidRDefault="003F2AA3" w:rsidP="004D595B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To do so, </w:t>
      </w:r>
      <w:r w:rsidR="00E0127B">
        <w:rPr>
          <w:rFonts w:ascii="Garamond" w:hAnsi="Garamond" w:cs="Arial"/>
          <w:sz w:val="24"/>
          <w:szCs w:val="24"/>
        </w:rPr>
        <w:t xml:space="preserve">file your response within </w:t>
      </w:r>
      <w:r w:rsidR="00AB0318">
        <w:rPr>
          <w:rFonts w:ascii="Garamond" w:hAnsi="Garamond" w:cs="Arial"/>
          <w:sz w:val="24"/>
          <w:szCs w:val="24"/>
        </w:rPr>
        <w:t xml:space="preserve">35 days from </w:t>
      </w:r>
      <w:r w:rsidR="00545AD9">
        <w:rPr>
          <w:rFonts w:ascii="Garamond" w:hAnsi="Garamond" w:cs="Arial"/>
          <w:sz w:val="24"/>
          <w:szCs w:val="24"/>
        </w:rPr>
        <w:t>being served</w:t>
      </w:r>
      <w:r w:rsidR="00AB0318">
        <w:rPr>
          <w:rFonts w:ascii="Garamond" w:hAnsi="Garamond" w:cs="Arial"/>
          <w:sz w:val="24"/>
          <w:szCs w:val="24"/>
        </w:rPr>
        <w:t xml:space="preserve"> this Notice</w:t>
      </w:r>
      <w:r w:rsidR="004D595B">
        <w:rPr>
          <w:rFonts w:ascii="Garamond" w:hAnsi="Garamond" w:cs="Arial"/>
          <w:sz w:val="24"/>
          <w:szCs w:val="24"/>
        </w:rPr>
        <w:t>.</w:t>
      </w:r>
    </w:p>
    <w:p w14:paraId="65760FF5" w14:textId="16F1BB1A" w:rsidR="00E0127B" w:rsidRDefault="00E0127B" w:rsidP="00E0127B">
      <w:pPr>
        <w:pStyle w:val="ListParagraph"/>
        <w:numPr>
          <w:ilvl w:val="0"/>
          <w:numId w:val="7"/>
        </w:numPr>
        <w:spacing w:before="360" w:line="480" w:lineRule="auto"/>
        <w:ind w:left="180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Use Form:  </w:t>
      </w:r>
      <w:r w:rsidRPr="00AB0318">
        <w:rPr>
          <w:rFonts w:ascii="Garamond" w:hAnsi="Garamond" w:cs="Arial"/>
          <w:i/>
          <w:iCs/>
          <w:sz w:val="24"/>
          <w:szCs w:val="24"/>
        </w:rPr>
        <w:t xml:space="preserve">JDF 157 - Petition to Vacate </w:t>
      </w:r>
      <w:r>
        <w:rPr>
          <w:rFonts w:ascii="Garamond" w:hAnsi="Garamond" w:cs="Arial"/>
          <w:i/>
          <w:iCs/>
          <w:sz w:val="24"/>
          <w:szCs w:val="24"/>
        </w:rPr>
        <w:t>Registration (</w:t>
      </w:r>
      <w:r w:rsidRPr="00AB0318">
        <w:rPr>
          <w:rFonts w:ascii="Garamond" w:hAnsi="Garamond" w:cs="Arial"/>
          <w:i/>
          <w:iCs/>
          <w:sz w:val="24"/>
          <w:szCs w:val="24"/>
        </w:rPr>
        <w:t>Canadian Judgment</w:t>
      </w:r>
      <w:r>
        <w:rPr>
          <w:rFonts w:ascii="Garamond" w:hAnsi="Garamond" w:cs="Arial"/>
          <w:i/>
          <w:iCs/>
          <w:sz w:val="24"/>
          <w:szCs w:val="24"/>
        </w:rPr>
        <w:t>).</w:t>
      </w:r>
    </w:p>
    <w:p w14:paraId="52A391BD" w14:textId="7467C260" w:rsidR="00E0127B" w:rsidRPr="00E0127B" w:rsidRDefault="00E0127B" w:rsidP="00E0127B">
      <w:pPr>
        <w:pStyle w:val="ListParagraph"/>
        <w:numPr>
          <w:ilvl w:val="0"/>
          <w:numId w:val="7"/>
        </w:numPr>
        <w:spacing w:before="360" w:line="480" w:lineRule="auto"/>
        <w:ind w:left="1800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You must give grounds for why the judgment shouldn’t be entered.</w:t>
      </w:r>
    </w:p>
    <w:p w14:paraId="433B59C7" w14:textId="4B98D596" w:rsidR="00E0127B" w:rsidRDefault="00E0127B" w:rsidP="00E0127B">
      <w:pPr>
        <w:pStyle w:val="ListParagraph"/>
        <w:spacing w:before="120" w:line="360" w:lineRule="auto"/>
        <w:ind w:left="1440" w:right="1440"/>
        <w:contextualSpacing w:val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D57A74" wp14:editId="7B0CA9D0">
                <wp:simplePos x="0" y="0"/>
                <wp:positionH relativeFrom="margin">
                  <wp:posOffset>927100</wp:posOffset>
                </wp:positionH>
                <wp:positionV relativeFrom="paragraph">
                  <wp:posOffset>23707</wp:posOffset>
                </wp:positionV>
                <wp:extent cx="4139353" cy="847513"/>
                <wp:effectExtent l="12700" t="12700" r="1397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353" cy="847513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9809F" id="Rounded Rectangle 1" o:spid="_x0000_s1026" style="position:absolute;margin-left:73pt;margin-top:1.85pt;width:325.95pt;height:6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&#13;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Pr="001D4D91">
        <w:rPr>
          <w:rFonts w:ascii="Garamond" w:hAnsi="Garamond" w:cs="Arial"/>
          <w:b/>
          <w:bCs/>
          <w:sz w:val="24"/>
          <w:szCs w:val="24"/>
        </w:rPr>
        <w:t>Note</w:t>
      </w:r>
    </w:p>
    <w:p w14:paraId="37C50A77" w14:textId="55CB3953" w:rsidR="00E0127B" w:rsidRDefault="00E0127B" w:rsidP="00E0127B">
      <w:pPr>
        <w:pStyle w:val="ListParagraph"/>
        <w:spacing w:before="360" w:line="360" w:lineRule="auto"/>
        <w:ind w:left="1440" w:right="144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Find JDF 157 at: </w:t>
      </w:r>
      <w:hyperlink r:id="rId12" w:history="1">
        <w:r w:rsidRPr="00A250B7">
          <w:rPr>
            <w:rStyle w:val="Hyperlink"/>
            <w:rFonts w:ascii="Garamond" w:hAnsi="Garamond" w:cs="Arial"/>
            <w:sz w:val="24"/>
            <w:szCs w:val="24"/>
          </w:rPr>
          <w:t>www.courts.state.co.us/Forms</w:t>
        </w:r>
      </w:hyperlink>
    </w:p>
    <w:p w14:paraId="388E5082" w14:textId="2419F64D" w:rsidR="00E0127B" w:rsidRPr="001D4D91" w:rsidRDefault="00E0127B" w:rsidP="00E0127B">
      <w:pPr>
        <w:pStyle w:val="ListParagraph"/>
        <w:spacing w:before="360" w:line="480" w:lineRule="auto"/>
        <w:ind w:left="1440" w:right="144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Court can give you more or less time to file.</w:t>
      </w:r>
    </w:p>
    <w:p w14:paraId="78B0DE81" w14:textId="3F759359" w:rsidR="004D595B" w:rsidRDefault="004D595B" w:rsidP="00E0127B">
      <w:pPr>
        <w:pStyle w:val="ListParagraph"/>
        <w:numPr>
          <w:ilvl w:val="0"/>
          <w:numId w:val="7"/>
        </w:numPr>
        <w:spacing w:before="120" w:line="480" w:lineRule="auto"/>
        <w:ind w:left="1080"/>
        <w:contextualSpacing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</w:t>
      </w:r>
      <w:r w:rsidR="009738A6">
        <w:rPr>
          <w:rFonts w:ascii="Garamond" w:hAnsi="Garamond" w:cs="Arial"/>
          <w:sz w:val="24"/>
          <w:szCs w:val="24"/>
        </w:rPr>
        <w:t>ile your response with the Court at the address listed above</w:t>
      </w:r>
      <w:r>
        <w:rPr>
          <w:rFonts w:ascii="Garamond" w:hAnsi="Garamond" w:cs="Arial"/>
          <w:sz w:val="24"/>
          <w:szCs w:val="24"/>
        </w:rPr>
        <w:t>.</w:t>
      </w:r>
    </w:p>
    <w:p w14:paraId="74E635A7" w14:textId="3D5BA907" w:rsidR="00AB0318" w:rsidRDefault="004D595B" w:rsidP="004D595B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Also,</w:t>
      </w:r>
      <w:r w:rsidR="009738A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send a copy to</w:t>
      </w:r>
      <w:r w:rsidR="009738A6">
        <w:rPr>
          <w:rFonts w:ascii="Garamond" w:hAnsi="Garamond" w:cs="Arial"/>
          <w:sz w:val="24"/>
          <w:szCs w:val="24"/>
        </w:rPr>
        <w:t xml:space="preserve"> the Registrant using the contact information provided</w:t>
      </w:r>
      <w:r w:rsidR="00E0127B">
        <w:rPr>
          <w:rFonts w:ascii="Garamond" w:hAnsi="Garamond" w:cs="Arial"/>
          <w:sz w:val="24"/>
          <w:szCs w:val="24"/>
        </w:rPr>
        <w:t xml:space="preserve"> on page 2</w:t>
      </w:r>
      <w:r w:rsidR="00B13406">
        <w:rPr>
          <w:rFonts w:ascii="Garamond" w:hAnsi="Garamond" w:cs="Arial"/>
          <w:sz w:val="24"/>
          <w:szCs w:val="24"/>
        </w:rPr>
        <w:t>.</w:t>
      </w:r>
    </w:p>
    <w:p w14:paraId="03D33FB9" w14:textId="1A184713" w:rsidR="00AB0318" w:rsidRPr="00285621" w:rsidRDefault="005C53AB" w:rsidP="00BE1A19">
      <w:pPr>
        <w:pStyle w:val="ListParagraph"/>
        <w:spacing w:before="360" w:line="480" w:lineRule="auto"/>
        <w:ind w:right="1350" w:hanging="72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3</w:t>
      </w:r>
      <w:r w:rsidR="00285621" w:rsidRPr="00285621">
        <w:rPr>
          <w:rFonts w:ascii="Garamond" w:hAnsi="Garamond" w:cs="Arial"/>
          <w:b/>
          <w:bCs/>
          <w:sz w:val="28"/>
          <w:szCs w:val="28"/>
        </w:rPr>
        <w:t>.</w:t>
      </w:r>
      <w:r w:rsidR="00285621" w:rsidRPr="00285621">
        <w:rPr>
          <w:rFonts w:ascii="Garamond" w:hAnsi="Garamond" w:cs="Arial"/>
          <w:b/>
          <w:bCs/>
          <w:sz w:val="28"/>
          <w:szCs w:val="28"/>
        </w:rPr>
        <w:tab/>
      </w:r>
      <w:r w:rsidR="003F21E8">
        <w:rPr>
          <w:rFonts w:ascii="Garamond" w:hAnsi="Garamond" w:cs="Arial"/>
          <w:b/>
          <w:bCs/>
          <w:sz w:val="28"/>
          <w:szCs w:val="28"/>
        </w:rPr>
        <w:t>Case</w:t>
      </w:r>
      <w:r w:rsidR="00285621" w:rsidRPr="00285621">
        <w:rPr>
          <w:rFonts w:ascii="Garamond" w:hAnsi="Garamond" w:cs="Arial"/>
          <w:b/>
          <w:bCs/>
          <w:sz w:val="28"/>
          <w:szCs w:val="28"/>
        </w:rPr>
        <w:t xml:space="preserve"> Information</w:t>
      </w:r>
    </w:p>
    <w:p w14:paraId="25537F55" w14:textId="08ADA284" w:rsidR="00285621" w:rsidRDefault="00285621" w:rsidP="00285621">
      <w:pPr>
        <w:tabs>
          <w:tab w:val="left" w:pos="792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 judgment was registered on </w:t>
      </w:r>
      <w:r w:rsidRPr="00285621">
        <w:rPr>
          <w:rFonts w:ascii="Garamond" w:hAnsi="Garamond" w:cs="Arial"/>
          <w:i/>
          <w:iCs/>
          <w:sz w:val="24"/>
          <w:szCs w:val="24"/>
        </w:rPr>
        <w:t>(date)</w:t>
      </w:r>
      <w:r>
        <w:rPr>
          <w:rFonts w:ascii="Garamond" w:hAnsi="Garamond" w:cs="Arial"/>
          <w:sz w:val="24"/>
          <w:szCs w:val="24"/>
        </w:rPr>
        <w:t xml:space="preserve"> </w:t>
      </w:r>
      <w:r w:rsidRPr="00285621">
        <w:rPr>
          <w:rFonts w:ascii="Garamond" w:hAnsi="Garamond" w:cs="Arial"/>
          <w:sz w:val="24"/>
          <w:szCs w:val="24"/>
          <w:u w:val="single"/>
        </w:rPr>
        <w:tab/>
      </w:r>
      <w:r w:rsidRPr="00285621">
        <w:rPr>
          <w:rFonts w:ascii="Garamond" w:hAnsi="Garamond" w:cs="Arial"/>
          <w:sz w:val="24"/>
          <w:szCs w:val="24"/>
        </w:rPr>
        <w:t>.</w:t>
      </w:r>
    </w:p>
    <w:p w14:paraId="08405342" w14:textId="766D64F3" w:rsidR="005C53AB" w:rsidRDefault="005C53AB" w:rsidP="001E2548">
      <w:pPr>
        <w:tabs>
          <w:tab w:val="left" w:pos="846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It was registered in the District Court in </w:t>
      </w:r>
      <w:r w:rsidR="001E2548">
        <w:rPr>
          <w:rFonts w:ascii="Garamond" w:hAnsi="Garamond" w:cs="Arial"/>
          <w:sz w:val="24"/>
          <w:szCs w:val="24"/>
          <w:u w:val="single"/>
        </w:rPr>
        <w:tab/>
      </w:r>
      <w:r w:rsidR="001E2548" w:rsidRPr="001E2548">
        <w:rPr>
          <w:rFonts w:ascii="Garamond" w:hAnsi="Garamond" w:cs="Arial"/>
          <w:sz w:val="24"/>
          <w:szCs w:val="24"/>
        </w:rPr>
        <w:t xml:space="preserve"> county.</w:t>
      </w:r>
    </w:p>
    <w:p w14:paraId="5DC6C273" w14:textId="19F4C2AD" w:rsidR="00303784" w:rsidRPr="001E2548" w:rsidRDefault="00303784" w:rsidP="00040A64">
      <w:pPr>
        <w:tabs>
          <w:tab w:val="left" w:pos="8280"/>
        </w:tabs>
        <w:spacing w:before="120" w:line="360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The case/docket number for this r</w:t>
      </w:r>
      <w:r w:rsidR="00040A64">
        <w:rPr>
          <w:rFonts w:ascii="Garamond" w:hAnsi="Garamond" w:cs="Arial"/>
          <w:sz w:val="24"/>
          <w:szCs w:val="24"/>
        </w:rPr>
        <w:t xml:space="preserve">egistration is </w:t>
      </w:r>
      <w:r w:rsidR="00040A64" w:rsidRPr="00040A64">
        <w:rPr>
          <w:rFonts w:ascii="Garamond" w:hAnsi="Garamond" w:cs="Arial"/>
          <w:sz w:val="24"/>
          <w:szCs w:val="24"/>
          <w:u w:val="single"/>
        </w:rPr>
        <w:tab/>
      </w:r>
      <w:r w:rsidR="00040A64">
        <w:rPr>
          <w:rFonts w:ascii="Garamond" w:hAnsi="Garamond" w:cs="Arial"/>
          <w:sz w:val="24"/>
          <w:szCs w:val="24"/>
        </w:rPr>
        <w:t>.</w:t>
      </w:r>
    </w:p>
    <w:p w14:paraId="749C0E6C" w14:textId="67A57B30" w:rsidR="00285621" w:rsidRDefault="00285621" w:rsidP="00285621">
      <w:pPr>
        <w:tabs>
          <w:tab w:val="left" w:pos="792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 total judgment was for </w:t>
      </w:r>
      <w:r w:rsidRPr="00285621">
        <w:rPr>
          <w:rFonts w:ascii="Garamond" w:hAnsi="Garamond" w:cs="Arial"/>
          <w:i/>
          <w:iCs/>
          <w:sz w:val="24"/>
          <w:szCs w:val="24"/>
        </w:rPr>
        <w:t>(dollar amount)</w:t>
      </w:r>
      <w:r>
        <w:rPr>
          <w:rFonts w:ascii="Garamond" w:hAnsi="Garamond" w:cs="Arial"/>
          <w:sz w:val="24"/>
          <w:szCs w:val="24"/>
        </w:rPr>
        <w:t xml:space="preserve"> </w:t>
      </w:r>
      <w:r w:rsidRPr="00285621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</w:rPr>
        <w:t>.</w:t>
      </w:r>
    </w:p>
    <w:p w14:paraId="28151AF5" w14:textId="17B236F7" w:rsidR="00524C1D" w:rsidRPr="00285621" w:rsidRDefault="003F21E8" w:rsidP="00524C1D">
      <w:pPr>
        <w:spacing w:before="360" w:after="240" w:line="360" w:lineRule="auto"/>
        <w:ind w:left="720" w:hanging="72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4</w:t>
      </w:r>
      <w:r w:rsidR="00524C1D" w:rsidRPr="00285621">
        <w:rPr>
          <w:rFonts w:ascii="Garamond" w:hAnsi="Garamond" w:cs="Arial"/>
          <w:b/>
          <w:bCs/>
          <w:sz w:val="28"/>
          <w:szCs w:val="28"/>
        </w:rPr>
        <w:t>.</w:t>
      </w:r>
      <w:r w:rsidR="00524C1D" w:rsidRPr="00285621">
        <w:rPr>
          <w:rFonts w:ascii="Garamond" w:hAnsi="Garamond" w:cs="Arial"/>
          <w:b/>
          <w:bCs/>
          <w:sz w:val="28"/>
          <w:szCs w:val="28"/>
        </w:rPr>
        <w:tab/>
      </w:r>
      <w:r w:rsidR="00524C1D">
        <w:rPr>
          <w:rFonts w:ascii="Garamond" w:hAnsi="Garamond" w:cs="Arial"/>
          <w:b/>
          <w:bCs/>
          <w:sz w:val="28"/>
          <w:szCs w:val="28"/>
        </w:rPr>
        <w:t>Registrant</w:t>
      </w:r>
      <w:r w:rsidR="00524C1D" w:rsidRPr="00285621">
        <w:rPr>
          <w:rFonts w:ascii="Garamond" w:hAnsi="Garamond" w:cs="Arial"/>
          <w:b/>
          <w:bCs/>
          <w:sz w:val="28"/>
          <w:szCs w:val="28"/>
        </w:rPr>
        <w:t xml:space="preserve"> Information</w:t>
      </w:r>
    </w:p>
    <w:p w14:paraId="6A03E707" w14:textId="4424D764" w:rsidR="00285621" w:rsidRDefault="00285621" w:rsidP="00285621">
      <w:pPr>
        <w:tabs>
          <w:tab w:val="left" w:pos="927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It was registered by </w:t>
      </w:r>
      <w:r w:rsidRPr="00285621">
        <w:rPr>
          <w:rFonts w:ascii="Garamond" w:hAnsi="Garamond" w:cs="Arial"/>
          <w:i/>
          <w:iCs/>
          <w:sz w:val="24"/>
          <w:szCs w:val="24"/>
        </w:rPr>
        <w:t>(nam</w:t>
      </w:r>
      <w:r>
        <w:rPr>
          <w:rFonts w:ascii="Garamond" w:hAnsi="Garamond" w:cs="Arial"/>
          <w:i/>
          <w:iCs/>
          <w:sz w:val="24"/>
          <w:szCs w:val="24"/>
        </w:rPr>
        <w:t>es</w:t>
      </w:r>
      <w:r>
        <w:rPr>
          <w:rFonts w:ascii="Garamond" w:hAnsi="Garamond" w:cs="Arial"/>
          <w:sz w:val="24"/>
          <w:szCs w:val="24"/>
        </w:rPr>
        <w:t xml:space="preserve">) </w:t>
      </w:r>
      <w:r w:rsidRPr="00285621">
        <w:rPr>
          <w:rFonts w:ascii="Garamond" w:hAnsi="Garamond" w:cs="Arial"/>
          <w:sz w:val="24"/>
          <w:szCs w:val="24"/>
          <w:u w:val="single"/>
        </w:rPr>
        <w:tab/>
      </w:r>
      <w:r w:rsidRPr="00285621">
        <w:rPr>
          <w:rFonts w:ascii="Garamond" w:hAnsi="Garamond" w:cs="Arial"/>
          <w:sz w:val="24"/>
          <w:szCs w:val="24"/>
        </w:rPr>
        <w:t>.</w:t>
      </w:r>
    </w:p>
    <w:p w14:paraId="142A1A58" w14:textId="5A19264F" w:rsidR="00233CD1" w:rsidRDefault="002537C7" w:rsidP="00285621">
      <w:pPr>
        <w:tabs>
          <w:tab w:val="left" w:pos="927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Their attorney’s name is </w:t>
      </w:r>
      <w:r w:rsidRPr="002537C7">
        <w:rPr>
          <w:rFonts w:ascii="Garamond" w:hAnsi="Garamond" w:cs="Arial"/>
          <w:i/>
          <w:iCs/>
          <w:sz w:val="24"/>
          <w:szCs w:val="24"/>
        </w:rPr>
        <w:t>(if any)</w:t>
      </w:r>
      <w:r>
        <w:rPr>
          <w:rFonts w:ascii="Garamond" w:hAnsi="Garamond" w:cs="Arial"/>
          <w:sz w:val="24"/>
          <w:szCs w:val="24"/>
        </w:rPr>
        <w:t xml:space="preserve"> </w:t>
      </w:r>
      <w:r w:rsidRPr="002537C7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</w:rPr>
        <w:t>.</w:t>
      </w:r>
    </w:p>
    <w:p w14:paraId="742FCEC0" w14:textId="2316DBDA" w:rsidR="00285621" w:rsidRDefault="002537C7" w:rsidP="00285621">
      <w:pPr>
        <w:tabs>
          <w:tab w:val="left" w:pos="927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</w:t>
      </w:r>
      <w:r w:rsidR="00285621">
        <w:rPr>
          <w:rFonts w:ascii="Garamond" w:hAnsi="Garamond" w:cs="Arial"/>
          <w:sz w:val="24"/>
          <w:szCs w:val="24"/>
        </w:rPr>
        <w:t>ontact information:</w:t>
      </w:r>
    </w:p>
    <w:p w14:paraId="40922202" w14:textId="3DE1E348" w:rsidR="00285621" w:rsidRDefault="00285621" w:rsidP="00285621">
      <w:pPr>
        <w:tabs>
          <w:tab w:val="left" w:pos="9270"/>
        </w:tabs>
        <w:spacing w:before="120" w:line="360" w:lineRule="auto"/>
        <w:ind w:left="14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Address: </w:t>
      </w:r>
      <w:r w:rsidRPr="00285621">
        <w:rPr>
          <w:rFonts w:ascii="Garamond" w:hAnsi="Garamond" w:cs="Arial"/>
          <w:sz w:val="24"/>
          <w:szCs w:val="24"/>
          <w:u w:val="single"/>
        </w:rPr>
        <w:tab/>
      </w:r>
      <w:r w:rsidRPr="00285621">
        <w:rPr>
          <w:rFonts w:ascii="Garamond" w:hAnsi="Garamond" w:cs="Arial"/>
          <w:sz w:val="24"/>
          <w:szCs w:val="24"/>
        </w:rPr>
        <w:t>.</w:t>
      </w:r>
    </w:p>
    <w:p w14:paraId="04065E90" w14:textId="112DB167" w:rsidR="00285621" w:rsidRDefault="00285621" w:rsidP="00285621">
      <w:pPr>
        <w:tabs>
          <w:tab w:val="left" w:pos="7920"/>
        </w:tabs>
        <w:spacing w:before="120" w:line="360" w:lineRule="auto"/>
        <w:ind w:left="14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Phone: </w:t>
      </w:r>
      <w:r w:rsidRPr="00285621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</w:rPr>
        <w:t>.</w:t>
      </w:r>
    </w:p>
    <w:p w14:paraId="20FB772A" w14:textId="6A4428C5" w:rsidR="00285621" w:rsidRDefault="00285621" w:rsidP="00FC08F5">
      <w:pPr>
        <w:tabs>
          <w:tab w:val="left" w:pos="7920"/>
        </w:tabs>
        <w:spacing w:before="120" w:line="360" w:lineRule="auto"/>
        <w:ind w:left="14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Email: </w:t>
      </w:r>
      <w:r w:rsidRPr="00285621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</w:rPr>
        <w:t>.</w:t>
      </w:r>
      <w:r w:rsidR="006A0471">
        <w:rPr>
          <w:rFonts w:ascii="Garamond" w:hAnsi="Garamond" w:cs="Arial"/>
          <w:sz w:val="24"/>
          <w:szCs w:val="24"/>
        </w:rPr>
        <w:t xml:space="preserve">  </w:t>
      </w:r>
    </w:p>
    <w:p w14:paraId="1FDC438B" w14:textId="50872985" w:rsidR="006A0471" w:rsidRPr="00DA4126" w:rsidRDefault="006A0471" w:rsidP="00D140BE">
      <w:pPr>
        <w:tabs>
          <w:tab w:val="right" w:pos="9360"/>
        </w:tabs>
        <w:spacing w:line="360" w:lineRule="auto"/>
        <w:ind w:left="1980" w:hanging="540"/>
        <w:rPr>
          <w:rFonts w:ascii="Garamond" w:hAnsi="Garamond" w:cs="Arial"/>
          <w:sz w:val="22"/>
          <w:szCs w:val="22"/>
        </w:rPr>
      </w:pPr>
      <w:r w:rsidRPr="00DA4126">
        <w:rPr>
          <w:rFonts w:ascii="Garamond" w:hAnsi="Garamond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A4126">
        <w:rPr>
          <w:rFonts w:ascii="Garamond" w:hAnsi="Garamond" w:cs="Arial"/>
          <w:sz w:val="22"/>
          <w:szCs w:val="22"/>
        </w:rPr>
        <w:instrText xml:space="preserve"> FORMCHECKBOX </w:instrText>
      </w:r>
      <w:r w:rsidR="00D140BE">
        <w:rPr>
          <w:rFonts w:ascii="Garamond" w:hAnsi="Garamond" w:cs="Arial"/>
          <w:sz w:val="22"/>
          <w:szCs w:val="22"/>
        </w:rPr>
      </w:r>
      <w:r w:rsidR="00D140BE">
        <w:rPr>
          <w:rFonts w:ascii="Garamond" w:hAnsi="Garamond" w:cs="Arial"/>
          <w:sz w:val="22"/>
          <w:szCs w:val="22"/>
        </w:rPr>
        <w:fldChar w:fldCharType="separate"/>
      </w:r>
      <w:r w:rsidRPr="00DA4126">
        <w:rPr>
          <w:rFonts w:ascii="Garamond" w:hAnsi="Garamond" w:cs="Arial"/>
          <w:sz w:val="22"/>
          <w:szCs w:val="22"/>
        </w:rPr>
        <w:fldChar w:fldCharType="end"/>
      </w:r>
      <w:bookmarkEnd w:id="1"/>
      <w:r w:rsidR="00D140BE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If the Registrant checked this box, the Registrant consents </w:t>
      </w:r>
      <w:r w:rsidR="00D140BE">
        <w:rPr>
          <w:rFonts w:ascii="Garamond" w:hAnsi="Garamond" w:cs="Arial"/>
          <w:sz w:val="22"/>
          <w:szCs w:val="22"/>
        </w:rPr>
        <w:t xml:space="preserve">to </w:t>
      </w:r>
      <w:r>
        <w:rPr>
          <w:rFonts w:ascii="Garamond" w:hAnsi="Garamond" w:cs="Arial"/>
          <w:sz w:val="22"/>
          <w:szCs w:val="22"/>
        </w:rPr>
        <w:t xml:space="preserve">be served </w:t>
      </w:r>
      <w:r w:rsidRPr="009D7B5A">
        <w:rPr>
          <w:rFonts w:ascii="Garamond" w:hAnsi="Garamond" w:cs="Arial"/>
          <w:i/>
          <w:iCs/>
          <w:sz w:val="22"/>
          <w:szCs w:val="22"/>
        </w:rPr>
        <w:t>(receive court filings)</w:t>
      </w:r>
      <w:r w:rsidRPr="00DA4126">
        <w:rPr>
          <w:rFonts w:ascii="Garamond" w:hAnsi="Garamond" w:cs="Arial"/>
          <w:sz w:val="22"/>
          <w:szCs w:val="22"/>
        </w:rPr>
        <w:t xml:space="preserve"> by email.</w:t>
      </w:r>
      <w:r>
        <w:rPr>
          <w:rFonts w:ascii="Garamond" w:hAnsi="Garamond" w:cs="Arial"/>
          <w:sz w:val="22"/>
          <w:szCs w:val="22"/>
        </w:rPr>
        <w:t xml:space="preserve"> </w:t>
      </w:r>
      <w:r w:rsidR="00D140BE">
        <w:rPr>
          <w:rFonts w:ascii="Garamond" w:hAnsi="Garamond" w:cs="Arial"/>
          <w:sz w:val="22"/>
          <w:szCs w:val="22"/>
        </w:rPr>
        <w:t xml:space="preserve"> </w:t>
      </w:r>
      <w:r w:rsidRPr="00070609">
        <w:rPr>
          <w:rFonts w:ascii="Garamond" w:hAnsi="Garamond" w:cs="Arial"/>
          <w:i/>
          <w:iCs/>
          <w:sz w:val="22"/>
          <w:szCs w:val="22"/>
        </w:rPr>
        <w:t xml:space="preserve">See </w:t>
      </w:r>
      <w:r w:rsidRPr="00070609">
        <w:rPr>
          <w:rFonts w:ascii="Garamond" w:hAnsi="Garamond" w:cs="Arial"/>
          <w:i/>
          <w:iCs/>
        </w:rPr>
        <w:t>C.R.C.P. 5(b)(2)(D).</w:t>
      </w:r>
    </w:p>
    <w:p w14:paraId="1ECAA554" w14:textId="6A236B80" w:rsidR="00900805" w:rsidRPr="00900805" w:rsidRDefault="00E43E74" w:rsidP="00AA25A5">
      <w:pPr>
        <w:spacing w:before="360" w:after="240"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5</w:t>
      </w:r>
      <w:r w:rsidR="00900805" w:rsidRPr="00900805">
        <w:rPr>
          <w:rFonts w:ascii="Garamond" w:hAnsi="Garamond" w:cs="Arial"/>
          <w:b/>
          <w:bCs/>
          <w:sz w:val="28"/>
          <w:szCs w:val="28"/>
        </w:rPr>
        <w:t>.</w:t>
      </w:r>
      <w:r w:rsidR="0038785A" w:rsidRPr="00AF1E7F"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>Legal Statements</w:t>
      </w:r>
    </w:p>
    <w:p w14:paraId="405B53EA" w14:textId="3A529361" w:rsidR="00900805" w:rsidRPr="00900805" w:rsidRDefault="00E43E74" w:rsidP="00E43E74">
      <w:pPr>
        <w:spacing w:line="360" w:lineRule="auto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 person against whom the judgment has been </w:t>
      </w:r>
      <w:r w:rsidR="00077AF4">
        <w:rPr>
          <w:rFonts w:ascii="Garamond" w:hAnsi="Garamond" w:cs="Arial"/>
          <w:sz w:val="24"/>
          <w:szCs w:val="24"/>
        </w:rPr>
        <w:t>registered</w:t>
      </w:r>
      <w:r>
        <w:rPr>
          <w:rFonts w:ascii="Garamond" w:hAnsi="Garamond" w:cs="Arial"/>
          <w:sz w:val="24"/>
          <w:szCs w:val="24"/>
        </w:rPr>
        <w:t xml:space="preserve"> has </w:t>
      </w:r>
      <w:r w:rsidR="00077AF4">
        <w:rPr>
          <w:rFonts w:ascii="Garamond" w:hAnsi="Garamond" w:cs="Arial"/>
          <w:sz w:val="24"/>
          <w:szCs w:val="24"/>
        </w:rPr>
        <w:t>thirty</w:t>
      </w:r>
      <w:r>
        <w:rPr>
          <w:rFonts w:ascii="Garamond" w:hAnsi="Garamond" w:cs="Arial"/>
          <w:sz w:val="24"/>
          <w:szCs w:val="24"/>
        </w:rPr>
        <w:t xml:space="preserve">-five days after the </w:t>
      </w:r>
      <w:r w:rsidR="00077AF4">
        <w:rPr>
          <w:rFonts w:ascii="Garamond" w:hAnsi="Garamond" w:cs="Arial"/>
          <w:sz w:val="24"/>
          <w:szCs w:val="24"/>
        </w:rPr>
        <w:t>d</w:t>
      </w:r>
      <w:r>
        <w:rPr>
          <w:rFonts w:ascii="Garamond" w:hAnsi="Garamond" w:cs="Arial"/>
          <w:sz w:val="24"/>
          <w:szCs w:val="24"/>
        </w:rPr>
        <w:t>ate of service of notice</w:t>
      </w:r>
      <w:r w:rsidR="00077AF4">
        <w:rPr>
          <w:rFonts w:ascii="Garamond" w:hAnsi="Garamond" w:cs="Arial"/>
          <w:sz w:val="24"/>
          <w:szCs w:val="24"/>
        </w:rPr>
        <w:t xml:space="preserve"> in which to petition the court to vacate the registration</w:t>
      </w:r>
      <w:r w:rsidR="00900805" w:rsidRPr="00900805">
        <w:rPr>
          <w:rFonts w:ascii="Garamond" w:hAnsi="Garamond" w:cs="Arial"/>
          <w:sz w:val="24"/>
          <w:szCs w:val="24"/>
        </w:rPr>
        <w:t>.</w:t>
      </w:r>
    </w:p>
    <w:p w14:paraId="0AAF04E3" w14:textId="789E9502" w:rsidR="00900805" w:rsidRDefault="00900805" w:rsidP="00B13406">
      <w:pPr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 w:rsidRPr="00900805">
        <w:rPr>
          <w:rFonts w:ascii="Garamond" w:hAnsi="Garamond" w:cs="Arial"/>
          <w:sz w:val="24"/>
          <w:szCs w:val="24"/>
        </w:rPr>
        <w:t xml:space="preserve">The </w:t>
      </w:r>
      <w:r w:rsidR="00B13406">
        <w:rPr>
          <w:rFonts w:ascii="Garamond" w:hAnsi="Garamond" w:cs="Arial"/>
          <w:sz w:val="24"/>
          <w:szCs w:val="24"/>
        </w:rPr>
        <w:t>court for cause may provide for a shorter or longer time</w:t>
      </w:r>
      <w:r w:rsidRPr="00900805">
        <w:rPr>
          <w:rFonts w:ascii="Garamond" w:hAnsi="Garamond" w:cs="Arial"/>
          <w:sz w:val="24"/>
          <w:szCs w:val="24"/>
        </w:rPr>
        <w:t>.</w:t>
      </w:r>
    </w:p>
    <w:p w14:paraId="18540162" w14:textId="28AF87FE" w:rsidR="00AA30F0" w:rsidRPr="00AA30F0" w:rsidRDefault="00AA30F0" w:rsidP="00AA30F0">
      <w:pPr>
        <w:spacing w:before="360" w:after="240" w:line="360" w:lineRule="auto"/>
        <w:rPr>
          <w:rFonts w:ascii="Garamond" w:hAnsi="Garamond" w:cs="Arial"/>
          <w:b/>
          <w:bCs/>
          <w:sz w:val="28"/>
          <w:szCs w:val="28"/>
        </w:rPr>
      </w:pPr>
      <w:r w:rsidRPr="00AA30F0">
        <w:rPr>
          <w:rFonts w:ascii="Garamond" w:hAnsi="Garamond" w:cs="Arial"/>
          <w:b/>
          <w:bCs/>
          <w:sz w:val="28"/>
          <w:szCs w:val="28"/>
        </w:rPr>
        <w:t>6.</w:t>
      </w:r>
      <w:r w:rsidRPr="00AA30F0">
        <w:rPr>
          <w:rFonts w:ascii="Garamond" w:hAnsi="Garamond" w:cs="Arial"/>
          <w:b/>
          <w:bCs/>
          <w:sz w:val="28"/>
          <w:szCs w:val="28"/>
        </w:rPr>
        <w:tab/>
        <w:t>Sign</w:t>
      </w:r>
      <w:r w:rsidR="00651E9D">
        <w:rPr>
          <w:rFonts w:ascii="Garamond" w:hAnsi="Garamond" w:cs="Arial"/>
          <w:b/>
          <w:bCs/>
          <w:sz w:val="28"/>
          <w:szCs w:val="28"/>
        </w:rPr>
        <w:t>ed</w:t>
      </w:r>
      <w:r>
        <w:rPr>
          <w:rFonts w:ascii="Garamond" w:hAnsi="Garamond" w:cs="Arial"/>
          <w:b/>
          <w:bCs/>
          <w:sz w:val="28"/>
          <w:szCs w:val="28"/>
        </w:rPr>
        <w:t xml:space="preserve"> and Date</w:t>
      </w:r>
      <w:r w:rsidR="0010461B">
        <w:rPr>
          <w:rFonts w:ascii="Garamond" w:hAnsi="Garamond" w:cs="Arial"/>
          <w:b/>
          <w:bCs/>
          <w:sz w:val="28"/>
          <w:szCs w:val="28"/>
        </w:rPr>
        <w:t>d</w:t>
      </w:r>
    </w:p>
    <w:p w14:paraId="1E26442B" w14:textId="7100D81D" w:rsidR="00AA30F0" w:rsidRDefault="00AF3D04" w:rsidP="000E4EBF">
      <w:pPr>
        <w:tabs>
          <w:tab w:val="left" w:pos="6120"/>
        </w:tabs>
        <w:spacing w:before="240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Signed</w:t>
      </w:r>
      <w:r w:rsidR="00900805" w:rsidRPr="00900805">
        <w:rPr>
          <w:rFonts w:ascii="Garamond" w:hAnsi="Garamond" w:cs="Arial"/>
          <w:sz w:val="24"/>
          <w:szCs w:val="24"/>
        </w:rPr>
        <w:t>:</w:t>
      </w:r>
      <w:r w:rsidR="00AA30F0">
        <w:rPr>
          <w:rFonts w:ascii="Garamond" w:hAnsi="Garamond" w:cs="Arial"/>
          <w:sz w:val="24"/>
          <w:szCs w:val="24"/>
        </w:rPr>
        <w:t xml:space="preserve"> </w:t>
      </w:r>
      <w:r w:rsidR="00AA30F0" w:rsidRPr="00AA30F0">
        <w:rPr>
          <w:rFonts w:ascii="Garamond" w:hAnsi="Garamond" w:cs="Arial"/>
          <w:sz w:val="24"/>
          <w:szCs w:val="24"/>
          <w:u w:val="single"/>
        </w:rPr>
        <w:tab/>
      </w:r>
    </w:p>
    <w:p w14:paraId="486FD442" w14:textId="6FE232BA" w:rsidR="0010461B" w:rsidRPr="000877DA" w:rsidRDefault="0010461B" w:rsidP="0010461B">
      <w:pPr>
        <w:tabs>
          <w:tab w:val="left" w:pos="6480"/>
        </w:tabs>
        <w:spacing w:line="360" w:lineRule="auto"/>
        <w:ind w:left="1440"/>
        <w:rPr>
          <w:rFonts w:ascii="Garamond" w:hAnsi="Garamond" w:cs="Arial"/>
        </w:rPr>
      </w:pPr>
      <w:r w:rsidRPr="000877DA">
        <w:rPr>
          <w:rFonts w:ascii="Garamond" w:hAnsi="Garamond" w:cs="Arial"/>
        </w:rPr>
        <w:t>Role in case:</w:t>
      </w:r>
      <w:r w:rsidR="005C7359" w:rsidRPr="000877DA">
        <w:rPr>
          <w:rFonts w:ascii="Garamond" w:hAnsi="Garamond" w:cs="Arial"/>
        </w:rPr>
        <w:t xml:space="preserve">  </w:t>
      </w:r>
      <w:r w:rsidRPr="000877DA">
        <w:rPr>
          <w:rFonts w:ascii="Garamond" w:hAnsi="Garamond" w:cs="Arial"/>
        </w:rPr>
        <w:t xml:space="preserve">  </w:t>
      </w:r>
      <w:r w:rsidRPr="000877DA">
        <w:rPr>
          <w:rFonts w:ascii="Garamond" w:hAnsi="Garamond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 w:rsidRPr="000877DA">
        <w:rPr>
          <w:rFonts w:ascii="Garamond" w:hAnsi="Garamond" w:cs="Arial"/>
        </w:rPr>
        <w:instrText xml:space="preserve"> FORMCHECKBOX </w:instrText>
      </w:r>
      <w:r w:rsidR="00D140BE">
        <w:rPr>
          <w:rFonts w:ascii="Garamond" w:hAnsi="Garamond" w:cs="Arial"/>
        </w:rPr>
      </w:r>
      <w:r w:rsidR="00D140BE">
        <w:rPr>
          <w:rFonts w:ascii="Garamond" w:hAnsi="Garamond" w:cs="Arial"/>
        </w:rPr>
        <w:fldChar w:fldCharType="separate"/>
      </w:r>
      <w:r w:rsidRPr="000877DA">
        <w:rPr>
          <w:rFonts w:ascii="Garamond" w:hAnsi="Garamond" w:cs="Arial"/>
        </w:rPr>
        <w:fldChar w:fldCharType="end"/>
      </w:r>
      <w:bookmarkEnd w:id="2"/>
      <w:r w:rsidRPr="000877DA">
        <w:rPr>
          <w:rFonts w:ascii="Garamond" w:hAnsi="Garamond" w:cs="Arial"/>
        </w:rPr>
        <w:t xml:space="preserve"> Registrant    </w:t>
      </w:r>
      <w:r w:rsidRPr="000877DA">
        <w:rPr>
          <w:rFonts w:ascii="Garamond" w:hAnsi="Garamond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0877DA">
        <w:rPr>
          <w:rFonts w:ascii="Garamond" w:hAnsi="Garamond" w:cs="Arial"/>
        </w:rPr>
        <w:instrText xml:space="preserve"> FORMCHECKBOX </w:instrText>
      </w:r>
      <w:r w:rsidR="00D140BE">
        <w:rPr>
          <w:rFonts w:ascii="Garamond" w:hAnsi="Garamond" w:cs="Arial"/>
        </w:rPr>
      </w:r>
      <w:r w:rsidR="00D140BE">
        <w:rPr>
          <w:rFonts w:ascii="Garamond" w:hAnsi="Garamond" w:cs="Arial"/>
        </w:rPr>
        <w:fldChar w:fldCharType="separate"/>
      </w:r>
      <w:r w:rsidRPr="000877DA">
        <w:rPr>
          <w:rFonts w:ascii="Garamond" w:hAnsi="Garamond" w:cs="Arial"/>
        </w:rPr>
        <w:fldChar w:fldCharType="end"/>
      </w:r>
      <w:bookmarkEnd w:id="3"/>
      <w:r w:rsidRPr="000877DA">
        <w:rPr>
          <w:rFonts w:ascii="Garamond" w:hAnsi="Garamond" w:cs="Arial"/>
        </w:rPr>
        <w:t xml:space="preserve"> Lawyer for the Registrant</w:t>
      </w:r>
    </w:p>
    <w:p w14:paraId="4D683E9A" w14:textId="218E8B17" w:rsidR="00900805" w:rsidRPr="00900805" w:rsidRDefault="00900805" w:rsidP="000877DA">
      <w:pPr>
        <w:tabs>
          <w:tab w:val="left" w:pos="5040"/>
        </w:tabs>
        <w:spacing w:before="120" w:line="360" w:lineRule="auto"/>
        <w:ind w:left="720"/>
        <w:rPr>
          <w:rFonts w:ascii="Garamond" w:hAnsi="Garamond" w:cs="Arial"/>
          <w:sz w:val="24"/>
          <w:szCs w:val="24"/>
        </w:rPr>
      </w:pPr>
      <w:r w:rsidRPr="00900805">
        <w:rPr>
          <w:rFonts w:ascii="Garamond" w:hAnsi="Garamond" w:cs="Arial"/>
          <w:sz w:val="24"/>
          <w:szCs w:val="24"/>
        </w:rPr>
        <w:t>Date</w:t>
      </w:r>
      <w:r w:rsidR="00AF3D04">
        <w:rPr>
          <w:rFonts w:ascii="Garamond" w:hAnsi="Garamond" w:cs="Arial"/>
          <w:sz w:val="24"/>
          <w:szCs w:val="24"/>
        </w:rPr>
        <w:t>d</w:t>
      </w:r>
      <w:r w:rsidRPr="00900805">
        <w:rPr>
          <w:rFonts w:ascii="Garamond" w:hAnsi="Garamond" w:cs="Arial"/>
          <w:sz w:val="24"/>
          <w:szCs w:val="24"/>
        </w:rPr>
        <w:t>:</w:t>
      </w:r>
      <w:r w:rsidR="00AA30F0">
        <w:rPr>
          <w:rFonts w:ascii="Garamond" w:hAnsi="Garamond" w:cs="Arial"/>
          <w:sz w:val="24"/>
          <w:szCs w:val="24"/>
        </w:rPr>
        <w:t xml:space="preserve"> </w:t>
      </w:r>
      <w:r w:rsidR="00AA30F0" w:rsidRPr="00AA30F0">
        <w:rPr>
          <w:rFonts w:ascii="Garamond" w:hAnsi="Garamond" w:cs="Arial"/>
          <w:sz w:val="24"/>
          <w:szCs w:val="24"/>
          <w:u w:val="single"/>
        </w:rPr>
        <w:tab/>
      </w:r>
    </w:p>
    <w:sectPr w:rsidR="00900805" w:rsidRPr="00900805" w:rsidSect="00AB4E4C">
      <w:footerReference w:type="defaul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5406" w14:textId="77777777" w:rsidR="0049195B" w:rsidRDefault="0049195B">
      <w:r>
        <w:separator/>
      </w:r>
    </w:p>
  </w:endnote>
  <w:endnote w:type="continuationSeparator" w:id="0">
    <w:p w14:paraId="5461CD31" w14:textId="77777777" w:rsidR="0049195B" w:rsidRDefault="0049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06AE" w14:textId="105411F5" w:rsidR="000023FB" w:rsidRPr="0025114D" w:rsidRDefault="000023FB" w:rsidP="0025114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Garamond" w:hAnsi="Garamond" w:cs="Arial"/>
        <w:sz w:val="18"/>
        <w:szCs w:val="18"/>
      </w:rPr>
    </w:pPr>
    <w:r w:rsidRPr="0025114D">
      <w:rPr>
        <w:rFonts w:ascii="Garamond" w:hAnsi="Garamond" w:cs="Arial"/>
        <w:sz w:val="18"/>
        <w:szCs w:val="18"/>
      </w:rPr>
      <w:t xml:space="preserve">JDF </w:t>
    </w:r>
    <w:proofErr w:type="gramStart"/>
    <w:r w:rsidRPr="0025114D">
      <w:rPr>
        <w:rFonts w:ascii="Garamond" w:hAnsi="Garamond" w:cs="Arial"/>
        <w:sz w:val="18"/>
        <w:szCs w:val="18"/>
      </w:rPr>
      <w:t>1</w:t>
    </w:r>
    <w:r w:rsidR="002E15B4">
      <w:rPr>
        <w:rFonts w:ascii="Garamond" w:hAnsi="Garamond" w:cs="Arial"/>
        <w:sz w:val="18"/>
        <w:szCs w:val="18"/>
      </w:rPr>
      <w:t>5</w:t>
    </w:r>
    <w:r w:rsidR="00FE4837">
      <w:rPr>
        <w:rFonts w:ascii="Garamond" w:hAnsi="Garamond" w:cs="Arial"/>
        <w:sz w:val="18"/>
        <w:szCs w:val="18"/>
      </w:rPr>
      <w:t>6</w:t>
    </w:r>
    <w:r w:rsidRPr="0025114D">
      <w:rPr>
        <w:rFonts w:ascii="Garamond" w:hAnsi="Garamond" w:cs="Arial"/>
        <w:sz w:val="18"/>
        <w:szCs w:val="18"/>
      </w:rPr>
      <w:t xml:space="preserve"> </w:t>
    </w:r>
    <w:r w:rsidR="00044151" w:rsidRPr="0025114D">
      <w:rPr>
        <w:rFonts w:ascii="Garamond" w:hAnsi="Garamond" w:cs="Arial"/>
        <w:sz w:val="18"/>
        <w:szCs w:val="18"/>
      </w:rPr>
      <w:t xml:space="preserve"> –</w:t>
    </w:r>
    <w:proofErr w:type="gramEnd"/>
    <w:r w:rsidR="00044151" w:rsidRPr="0025114D">
      <w:rPr>
        <w:rFonts w:ascii="Garamond" w:hAnsi="Garamond" w:cs="Arial"/>
        <w:sz w:val="18"/>
        <w:szCs w:val="18"/>
      </w:rPr>
      <w:t xml:space="preserve">  </w:t>
    </w:r>
    <w:r w:rsidR="00FE4837">
      <w:rPr>
        <w:rFonts w:ascii="Garamond" w:hAnsi="Garamond" w:cs="Arial"/>
        <w:sz w:val="18"/>
        <w:szCs w:val="18"/>
      </w:rPr>
      <w:t>Notice of a Canadian Judgment filed</w:t>
    </w:r>
    <w:r w:rsidR="00044151" w:rsidRPr="0025114D">
      <w:rPr>
        <w:rFonts w:ascii="Garamond" w:hAnsi="Garamond" w:cs="Arial"/>
        <w:sz w:val="18"/>
        <w:szCs w:val="18"/>
      </w:rPr>
      <w:tab/>
      <w:t xml:space="preserve">R: </w:t>
    </w:r>
    <w:r w:rsidR="002E15B4">
      <w:rPr>
        <w:rFonts w:ascii="Garamond" w:hAnsi="Garamond" w:cs="Arial"/>
        <w:sz w:val="18"/>
        <w:szCs w:val="18"/>
      </w:rPr>
      <w:t>July 1</w:t>
    </w:r>
    <w:r w:rsidR="00044151" w:rsidRPr="0025114D">
      <w:rPr>
        <w:rFonts w:ascii="Garamond" w:hAnsi="Garamond" w:cs="Arial"/>
        <w:sz w:val="18"/>
        <w:szCs w:val="18"/>
      </w:rPr>
      <w:t>, 2021</w:t>
    </w:r>
    <w:r w:rsidR="00044151" w:rsidRPr="0025114D">
      <w:rPr>
        <w:rFonts w:ascii="Garamond" w:hAnsi="Garamond" w:cs="Arial"/>
        <w:sz w:val="18"/>
        <w:szCs w:val="18"/>
      </w:rPr>
      <w:tab/>
    </w:r>
    <w:r w:rsidRPr="0025114D">
      <w:rPr>
        <w:rFonts w:ascii="Garamond" w:hAnsi="Garamond" w:cs="Arial"/>
        <w:sz w:val="18"/>
        <w:szCs w:val="18"/>
      </w:rPr>
      <w:t xml:space="preserve">Page </w:t>
    </w:r>
    <w:r w:rsidRPr="0025114D">
      <w:rPr>
        <w:rStyle w:val="PageNumber"/>
        <w:rFonts w:ascii="Garamond" w:hAnsi="Garamond" w:cs="Arial"/>
        <w:sz w:val="18"/>
        <w:szCs w:val="18"/>
      </w:rPr>
      <w:fldChar w:fldCharType="begin"/>
    </w:r>
    <w:r w:rsidRPr="0025114D">
      <w:rPr>
        <w:rStyle w:val="PageNumber"/>
        <w:rFonts w:ascii="Garamond" w:hAnsi="Garamond" w:cs="Arial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 w:cs="Arial"/>
        <w:sz w:val="18"/>
        <w:szCs w:val="18"/>
      </w:rPr>
      <w:fldChar w:fldCharType="separate"/>
    </w:r>
    <w:r w:rsidR="00404C22" w:rsidRPr="0025114D">
      <w:rPr>
        <w:rStyle w:val="PageNumber"/>
        <w:rFonts w:ascii="Garamond" w:hAnsi="Garamond" w:cs="Arial"/>
        <w:noProof/>
        <w:sz w:val="18"/>
        <w:szCs w:val="18"/>
      </w:rPr>
      <w:t>2</w:t>
    </w:r>
    <w:r w:rsidRPr="0025114D">
      <w:rPr>
        <w:rStyle w:val="PageNumber"/>
        <w:rFonts w:ascii="Garamond" w:hAnsi="Garamond" w:cs="Arial"/>
        <w:sz w:val="18"/>
        <w:szCs w:val="18"/>
      </w:rPr>
      <w:fldChar w:fldCharType="end"/>
    </w:r>
    <w:r w:rsidRPr="0025114D">
      <w:rPr>
        <w:rStyle w:val="PageNumber"/>
        <w:rFonts w:ascii="Garamond" w:hAnsi="Garamond" w:cs="Arial"/>
        <w:sz w:val="18"/>
        <w:szCs w:val="18"/>
      </w:rPr>
      <w:t xml:space="preserve"> of </w:t>
    </w:r>
    <w:r w:rsidR="00C64089">
      <w:rPr>
        <w:rStyle w:val="PageNumber"/>
        <w:rFonts w:ascii="Garamond" w:hAnsi="Garamond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8C9A" w14:textId="77777777" w:rsidR="0049195B" w:rsidRDefault="0049195B">
      <w:r>
        <w:separator/>
      </w:r>
    </w:p>
  </w:footnote>
  <w:footnote w:type="continuationSeparator" w:id="0">
    <w:p w14:paraId="696A2AC1" w14:textId="77777777" w:rsidR="0049195B" w:rsidRDefault="0049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05C0"/>
    <w:multiLevelType w:val="hybridMultilevel"/>
    <w:tmpl w:val="78303EA6"/>
    <w:lvl w:ilvl="0" w:tplc="2102A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7661E"/>
    <w:multiLevelType w:val="hybridMultilevel"/>
    <w:tmpl w:val="AFBC463E"/>
    <w:lvl w:ilvl="0" w:tplc="2102AD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113EE"/>
    <w:multiLevelType w:val="hybridMultilevel"/>
    <w:tmpl w:val="41E661DC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015FFA"/>
    <w:multiLevelType w:val="hybridMultilevel"/>
    <w:tmpl w:val="2A881608"/>
    <w:lvl w:ilvl="0" w:tplc="CE02AF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310BC"/>
    <w:multiLevelType w:val="hybridMultilevel"/>
    <w:tmpl w:val="FFB68FCE"/>
    <w:lvl w:ilvl="0" w:tplc="CE02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B33CB"/>
    <w:multiLevelType w:val="hybridMultilevel"/>
    <w:tmpl w:val="7BE0D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6A98"/>
    <w:multiLevelType w:val="hybridMultilevel"/>
    <w:tmpl w:val="6C20A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0B7813"/>
    <w:multiLevelType w:val="hybridMultilevel"/>
    <w:tmpl w:val="7132F9E0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D"/>
    <w:rsid w:val="000023FB"/>
    <w:rsid w:val="00015D4E"/>
    <w:rsid w:val="000274C9"/>
    <w:rsid w:val="00040A64"/>
    <w:rsid w:val="00044151"/>
    <w:rsid w:val="00056265"/>
    <w:rsid w:val="0006528F"/>
    <w:rsid w:val="00076B0B"/>
    <w:rsid w:val="00077AF4"/>
    <w:rsid w:val="00077B3E"/>
    <w:rsid w:val="00084C78"/>
    <w:rsid w:val="000877DA"/>
    <w:rsid w:val="000B258F"/>
    <w:rsid w:val="000B750B"/>
    <w:rsid w:val="000E4EBF"/>
    <w:rsid w:val="000F730C"/>
    <w:rsid w:val="0010461B"/>
    <w:rsid w:val="00114E52"/>
    <w:rsid w:val="00126922"/>
    <w:rsid w:val="001343F9"/>
    <w:rsid w:val="0014030E"/>
    <w:rsid w:val="0014113C"/>
    <w:rsid w:val="001643C5"/>
    <w:rsid w:val="001672D4"/>
    <w:rsid w:val="0017391E"/>
    <w:rsid w:val="0018507F"/>
    <w:rsid w:val="001A251D"/>
    <w:rsid w:val="001A5CA1"/>
    <w:rsid w:val="001D4D91"/>
    <w:rsid w:val="001D768F"/>
    <w:rsid w:val="001E2548"/>
    <w:rsid w:val="001F0309"/>
    <w:rsid w:val="00224ECF"/>
    <w:rsid w:val="002260BA"/>
    <w:rsid w:val="002274D8"/>
    <w:rsid w:val="00233CD1"/>
    <w:rsid w:val="00235430"/>
    <w:rsid w:val="002362DA"/>
    <w:rsid w:val="0025114D"/>
    <w:rsid w:val="002537C7"/>
    <w:rsid w:val="00253DD4"/>
    <w:rsid w:val="00257374"/>
    <w:rsid w:val="00266F61"/>
    <w:rsid w:val="0027122B"/>
    <w:rsid w:val="00285621"/>
    <w:rsid w:val="0029776C"/>
    <w:rsid w:val="002A0832"/>
    <w:rsid w:val="002A2E87"/>
    <w:rsid w:val="002C28B3"/>
    <w:rsid w:val="002E0816"/>
    <w:rsid w:val="002E15B4"/>
    <w:rsid w:val="002F053B"/>
    <w:rsid w:val="00302A88"/>
    <w:rsid w:val="00303784"/>
    <w:rsid w:val="003154F3"/>
    <w:rsid w:val="00317862"/>
    <w:rsid w:val="00327337"/>
    <w:rsid w:val="00354C99"/>
    <w:rsid w:val="00362D94"/>
    <w:rsid w:val="00364538"/>
    <w:rsid w:val="00372379"/>
    <w:rsid w:val="00383BDC"/>
    <w:rsid w:val="0038785A"/>
    <w:rsid w:val="003B5F49"/>
    <w:rsid w:val="003C249B"/>
    <w:rsid w:val="003F21E8"/>
    <w:rsid w:val="003F2AA3"/>
    <w:rsid w:val="003F2FF9"/>
    <w:rsid w:val="003F3F5F"/>
    <w:rsid w:val="0040150F"/>
    <w:rsid w:val="00404C22"/>
    <w:rsid w:val="00410EF4"/>
    <w:rsid w:val="004453EE"/>
    <w:rsid w:val="00450DF9"/>
    <w:rsid w:val="00460C3A"/>
    <w:rsid w:val="004721FF"/>
    <w:rsid w:val="00472DE8"/>
    <w:rsid w:val="00490234"/>
    <w:rsid w:val="0049195B"/>
    <w:rsid w:val="004B7056"/>
    <w:rsid w:val="004D0930"/>
    <w:rsid w:val="004D595B"/>
    <w:rsid w:val="005110A8"/>
    <w:rsid w:val="00524C1D"/>
    <w:rsid w:val="00525D1A"/>
    <w:rsid w:val="00527158"/>
    <w:rsid w:val="005441AE"/>
    <w:rsid w:val="00545AD9"/>
    <w:rsid w:val="0057122A"/>
    <w:rsid w:val="00597E47"/>
    <w:rsid w:val="005C5245"/>
    <w:rsid w:val="005C53AB"/>
    <w:rsid w:val="005C7359"/>
    <w:rsid w:val="005D2F9E"/>
    <w:rsid w:val="00604947"/>
    <w:rsid w:val="0060712B"/>
    <w:rsid w:val="00620441"/>
    <w:rsid w:val="00625447"/>
    <w:rsid w:val="00630A89"/>
    <w:rsid w:val="00640173"/>
    <w:rsid w:val="0064165D"/>
    <w:rsid w:val="00651E9D"/>
    <w:rsid w:val="00656681"/>
    <w:rsid w:val="00675D61"/>
    <w:rsid w:val="00682820"/>
    <w:rsid w:val="006849CA"/>
    <w:rsid w:val="00692E7A"/>
    <w:rsid w:val="006A0471"/>
    <w:rsid w:val="006D10C1"/>
    <w:rsid w:val="00701ED0"/>
    <w:rsid w:val="0070672F"/>
    <w:rsid w:val="007316A2"/>
    <w:rsid w:val="00734427"/>
    <w:rsid w:val="00775F08"/>
    <w:rsid w:val="00787C85"/>
    <w:rsid w:val="007952C8"/>
    <w:rsid w:val="00795F16"/>
    <w:rsid w:val="00810C08"/>
    <w:rsid w:val="00836AB2"/>
    <w:rsid w:val="008900AE"/>
    <w:rsid w:val="008D0D06"/>
    <w:rsid w:val="008F32BF"/>
    <w:rsid w:val="00900805"/>
    <w:rsid w:val="00904967"/>
    <w:rsid w:val="009062A3"/>
    <w:rsid w:val="009113F6"/>
    <w:rsid w:val="009128C0"/>
    <w:rsid w:val="00922326"/>
    <w:rsid w:val="00927A32"/>
    <w:rsid w:val="009416BF"/>
    <w:rsid w:val="00952610"/>
    <w:rsid w:val="009634C0"/>
    <w:rsid w:val="00967392"/>
    <w:rsid w:val="009738A6"/>
    <w:rsid w:val="00981EE2"/>
    <w:rsid w:val="009A053F"/>
    <w:rsid w:val="009A0B07"/>
    <w:rsid w:val="009A3424"/>
    <w:rsid w:val="009B57C5"/>
    <w:rsid w:val="009C07E6"/>
    <w:rsid w:val="00A26B56"/>
    <w:rsid w:val="00A47461"/>
    <w:rsid w:val="00A53D1D"/>
    <w:rsid w:val="00A6189D"/>
    <w:rsid w:val="00A7025A"/>
    <w:rsid w:val="00A82359"/>
    <w:rsid w:val="00A91156"/>
    <w:rsid w:val="00A93580"/>
    <w:rsid w:val="00AA25A5"/>
    <w:rsid w:val="00AA30F0"/>
    <w:rsid w:val="00AA33A8"/>
    <w:rsid w:val="00AB0318"/>
    <w:rsid w:val="00AB492E"/>
    <w:rsid w:val="00AB4E4C"/>
    <w:rsid w:val="00AC433B"/>
    <w:rsid w:val="00AC5812"/>
    <w:rsid w:val="00AD2155"/>
    <w:rsid w:val="00AE0A18"/>
    <w:rsid w:val="00AE150F"/>
    <w:rsid w:val="00AE4F9E"/>
    <w:rsid w:val="00AF1E7F"/>
    <w:rsid w:val="00AF3D04"/>
    <w:rsid w:val="00B04088"/>
    <w:rsid w:val="00B10B18"/>
    <w:rsid w:val="00B13406"/>
    <w:rsid w:val="00B21390"/>
    <w:rsid w:val="00B23D4A"/>
    <w:rsid w:val="00B2711D"/>
    <w:rsid w:val="00B34A24"/>
    <w:rsid w:val="00B54A81"/>
    <w:rsid w:val="00BA3CEF"/>
    <w:rsid w:val="00BA4EE2"/>
    <w:rsid w:val="00BA742E"/>
    <w:rsid w:val="00BB038D"/>
    <w:rsid w:val="00BC662A"/>
    <w:rsid w:val="00BD5BBE"/>
    <w:rsid w:val="00BE1A19"/>
    <w:rsid w:val="00C070B6"/>
    <w:rsid w:val="00C17F7C"/>
    <w:rsid w:val="00C40AB1"/>
    <w:rsid w:val="00C64089"/>
    <w:rsid w:val="00C70C6D"/>
    <w:rsid w:val="00C71C67"/>
    <w:rsid w:val="00C93ABD"/>
    <w:rsid w:val="00CA26CE"/>
    <w:rsid w:val="00CB0157"/>
    <w:rsid w:val="00CB0239"/>
    <w:rsid w:val="00CB1CBD"/>
    <w:rsid w:val="00CB6EAC"/>
    <w:rsid w:val="00CF1C5F"/>
    <w:rsid w:val="00D06DF5"/>
    <w:rsid w:val="00D140BE"/>
    <w:rsid w:val="00D23970"/>
    <w:rsid w:val="00D50D15"/>
    <w:rsid w:val="00D74E9D"/>
    <w:rsid w:val="00D76753"/>
    <w:rsid w:val="00D822CF"/>
    <w:rsid w:val="00D929A1"/>
    <w:rsid w:val="00DB1210"/>
    <w:rsid w:val="00DB5654"/>
    <w:rsid w:val="00DB6F3B"/>
    <w:rsid w:val="00DB7C96"/>
    <w:rsid w:val="00DC41F4"/>
    <w:rsid w:val="00DF4A51"/>
    <w:rsid w:val="00E0127B"/>
    <w:rsid w:val="00E162C9"/>
    <w:rsid w:val="00E35C91"/>
    <w:rsid w:val="00E410CE"/>
    <w:rsid w:val="00E430F8"/>
    <w:rsid w:val="00E43E74"/>
    <w:rsid w:val="00E44FE0"/>
    <w:rsid w:val="00E53D59"/>
    <w:rsid w:val="00E902CC"/>
    <w:rsid w:val="00E927D7"/>
    <w:rsid w:val="00EB4866"/>
    <w:rsid w:val="00EB7A38"/>
    <w:rsid w:val="00EC6DD2"/>
    <w:rsid w:val="00ED3052"/>
    <w:rsid w:val="00ED5A97"/>
    <w:rsid w:val="00F40314"/>
    <w:rsid w:val="00F43639"/>
    <w:rsid w:val="00F912E1"/>
    <w:rsid w:val="00F9373A"/>
    <w:rsid w:val="00FA1B45"/>
    <w:rsid w:val="00FA2419"/>
    <w:rsid w:val="00FB4FDE"/>
    <w:rsid w:val="00FB6154"/>
    <w:rsid w:val="00FC08F5"/>
    <w:rsid w:val="00FC0B16"/>
    <w:rsid w:val="00FD4AAB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AB65FC"/>
  <w15:chartTrackingRefBased/>
  <w15:docId w15:val="{961CDFCA-5F1F-4030-81BD-734C3A6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  <w:style w:type="paragraph" w:styleId="Revision">
    <w:name w:val="Revision"/>
    <w:hidden/>
    <w:uiPriority w:val="99"/>
    <w:semiHidden/>
    <w:rsid w:val="00A7025A"/>
  </w:style>
  <w:style w:type="character" w:styleId="Hyperlink">
    <w:name w:val="Hyperlink"/>
    <w:basedOn w:val="DefaultParagraphFont"/>
    <w:rsid w:val="00900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318"/>
    <w:pPr>
      <w:ind w:left="720"/>
      <w:contextualSpacing/>
    </w:pPr>
  </w:style>
  <w:style w:type="character" w:styleId="CommentReference">
    <w:name w:val="annotation reference"/>
    <w:basedOn w:val="DefaultParagraphFont"/>
    <w:rsid w:val="00DF4A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4A51"/>
  </w:style>
  <w:style w:type="character" w:customStyle="1" w:styleId="CommentTextChar">
    <w:name w:val="Comment Text Char"/>
    <w:basedOn w:val="DefaultParagraphFont"/>
    <w:link w:val="CommentText"/>
    <w:rsid w:val="00DF4A51"/>
  </w:style>
  <w:style w:type="paragraph" w:styleId="CommentSubject">
    <w:name w:val="annotation subject"/>
    <w:basedOn w:val="CommentText"/>
    <w:next w:val="CommentText"/>
    <w:link w:val="CommentSubjectChar"/>
    <w:rsid w:val="00DF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A51"/>
    <w:rPr>
      <w:b/>
      <w:bCs/>
    </w:rPr>
  </w:style>
  <w:style w:type="character" w:styleId="FollowedHyperlink">
    <w:name w:val="FollowedHyperlink"/>
    <w:basedOn w:val="DefaultParagraphFont"/>
    <w:rsid w:val="00E01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8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7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1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1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3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9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78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7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0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2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7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94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1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3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1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35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6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8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0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6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9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4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6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2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7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4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5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urts.state.co.us/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B29D1-C44B-41AD-AFE8-A89D245F8E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B569EA-FCD1-466F-A7E2-29F4BD09091B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BC7FCAA8-77CA-4EF2-A352-45353B869B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669F0-855B-4A18-85AB-6B6E2938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CEACCA-67BE-4219-AC5E-78FCC920E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___________________________ County, Colorado</vt:lpstr>
    </vt:vector>
  </TitlesOfParts>
  <Company>Colo Judicial Dept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___________________________ County, Colorado</dc:title>
  <dc:subject/>
  <dc:creator>b381tsb</dc:creator>
  <cp:keywords/>
  <cp:lastModifiedBy>Lily Slagle</cp:lastModifiedBy>
  <cp:revision>6</cp:revision>
  <cp:lastPrinted>2021-06-15T13:50:00Z</cp:lastPrinted>
  <dcterms:created xsi:type="dcterms:W3CDTF">2021-06-22T12:33:00Z</dcterms:created>
  <dcterms:modified xsi:type="dcterms:W3CDTF">2021-06-22T13:04:00Z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