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790"/>
      </w:tblGrid>
      <w:tr w:rsidR="000B08D0" w:rsidRPr="005B29C2" w14:paraId="6B029C1F" w14:textId="77777777" w:rsidTr="007908F0">
        <w:trPr>
          <w:trHeight w:val="1080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2D27C7" w14:textId="77777777" w:rsidR="004558E5" w:rsidRPr="00772994" w:rsidRDefault="000B08D0" w:rsidP="004558E5">
            <w:pPr>
              <w:tabs>
                <w:tab w:val="left" w:pos="1424"/>
                <w:tab w:val="left" w:pos="2594"/>
              </w:tabs>
              <w:rPr>
                <w:rFonts w:ascii="Arial" w:hAnsi="Arial"/>
                <w:i/>
                <w:iCs/>
                <w:sz w:val="18"/>
                <w:lang w:val="es-419"/>
              </w:rPr>
            </w:pPr>
            <w:r w:rsidRPr="00772994">
              <w:rPr>
                <w:rFonts w:ascii="Arial" w:hAnsi="Arial"/>
                <w:b/>
                <w:sz w:val="18"/>
                <w:lang w:val="es-419"/>
              </w:rPr>
              <w:t>Court</w:t>
            </w:r>
            <w:r w:rsidRPr="00772994">
              <w:rPr>
                <w:rFonts w:ascii="Arial" w:hAnsi="Arial"/>
                <w:sz w:val="18"/>
                <w:lang w:val="es-419"/>
              </w:rPr>
              <w:tab/>
            </w:r>
            <w:r w:rsidRPr="00847EE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994">
              <w:rPr>
                <w:rFonts w:ascii="Arial" w:hAnsi="Arial" w:cs="Arial"/>
                <w:sz w:val="18"/>
                <w:lang w:val="es-419"/>
              </w:rPr>
              <w:instrText xml:space="preserve"> FORMCHECKBOX </w:instrText>
            </w:r>
            <w:r w:rsidR="001B502A">
              <w:rPr>
                <w:rFonts w:ascii="Arial" w:hAnsi="Arial" w:cs="Arial"/>
                <w:sz w:val="18"/>
              </w:rPr>
            </w:r>
            <w:r w:rsidR="001B502A">
              <w:rPr>
                <w:rFonts w:ascii="Arial" w:hAnsi="Arial" w:cs="Arial"/>
                <w:sz w:val="18"/>
              </w:rPr>
              <w:fldChar w:fldCharType="separate"/>
            </w:r>
            <w:r w:rsidRPr="00847EE7">
              <w:rPr>
                <w:rFonts w:ascii="Arial" w:hAnsi="Arial" w:cs="Arial"/>
                <w:sz w:val="18"/>
              </w:rPr>
              <w:fldChar w:fldCharType="end"/>
            </w:r>
            <w:r w:rsidRPr="00772994">
              <w:rPr>
                <w:rFonts w:ascii="Arial" w:hAnsi="Arial"/>
                <w:sz w:val="18"/>
                <w:lang w:val="es-419"/>
              </w:rPr>
              <w:t xml:space="preserve"> District</w:t>
            </w:r>
            <w:r w:rsidRPr="00772994">
              <w:rPr>
                <w:rFonts w:ascii="Arial" w:hAnsi="Arial"/>
                <w:sz w:val="18"/>
                <w:lang w:val="es-419"/>
              </w:rPr>
              <w:tab/>
            </w:r>
            <w:r w:rsidRPr="00847EE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994">
              <w:rPr>
                <w:rFonts w:ascii="Arial" w:hAnsi="Arial" w:cs="Arial"/>
                <w:sz w:val="18"/>
                <w:lang w:val="es-419"/>
              </w:rPr>
              <w:instrText xml:space="preserve"> FORMCHECKBOX </w:instrText>
            </w:r>
            <w:r w:rsidR="001B502A">
              <w:rPr>
                <w:rFonts w:ascii="Arial" w:hAnsi="Arial" w:cs="Arial"/>
                <w:sz w:val="18"/>
              </w:rPr>
            </w:r>
            <w:r w:rsidR="001B502A">
              <w:rPr>
                <w:rFonts w:ascii="Arial" w:hAnsi="Arial" w:cs="Arial"/>
                <w:sz w:val="18"/>
              </w:rPr>
              <w:fldChar w:fldCharType="separate"/>
            </w:r>
            <w:r w:rsidRPr="00847EE7">
              <w:rPr>
                <w:rFonts w:ascii="Arial" w:hAnsi="Arial" w:cs="Arial"/>
                <w:sz w:val="18"/>
              </w:rPr>
              <w:fldChar w:fldCharType="end"/>
            </w:r>
            <w:r w:rsidRPr="00772994">
              <w:rPr>
                <w:rFonts w:ascii="Arial" w:hAnsi="Arial"/>
                <w:sz w:val="18"/>
                <w:lang w:val="es-419"/>
              </w:rPr>
              <w:t xml:space="preserve"> </w:t>
            </w:r>
            <w:r w:rsidRPr="00772994">
              <w:rPr>
                <w:rFonts w:ascii="Arial" w:hAnsi="Arial"/>
                <w:i/>
                <w:iCs/>
                <w:sz w:val="18"/>
                <w:lang w:val="es-419"/>
              </w:rPr>
              <w:t xml:space="preserve">County  </w:t>
            </w:r>
          </w:p>
          <w:p w14:paraId="71DA930F" w14:textId="04D71FF8" w:rsidR="000B08D0" w:rsidRPr="004558E5" w:rsidRDefault="000B08D0" w:rsidP="004558E5">
            <w:pPr>
              <w:tabs>
                <w:tab w:val="left" w:pos="1424"/>
                <w:tab w:val="left" w:pos="2594"/>
              </w:tabs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4558E5">
              <w:rPr>
                <w:rFonts w:ascii="Arial" w:hAnsi="Arial"/>
                <w:b/>
                <w:bCs/>
                <w:i/>
                <w:iCs/>
                <w:sz w:val="18"/>
                <w:lang w:val="es-419"/>
              </w:rPr>
              <w:t>Tribunal</w:t>
            </w:r>
            <w:r w:rsidR="004558E5" w:rsidRPr="004558E5">
              <w:rPr>
                <w:rFonts w:ascii="Arial" w:hAnsi="Arial"/>
                <w:b/>
                <w:bCs/>
                <w:i/>
                <w:iCs/>
                <w:sz w:val="18"/>
                <w:lang w:val="es-419"/>
              </w:rPr>
              <w:t xml:space="preserve"> de:</w:t>
            </w:r>
            <w:r w:rsidRPr="004558E5">
              <w:rPr>
                <w:rFonts w:ascii="Arial" w:hAnsi="Arial"/>
                <w:b/>
                <w:bCs/>
                <w:i/>
                <w:iCs/>
                <w:sz w:val="18"/>
                <w:lang w:val="es-419"/>
              </w:rPr>
              <w:t xml:space="preserve">  </w:t>
            </w:r>
            <w:r w:rsidR="004558E5" w:rsidRPr="004558E5">
              <w:rPr>
                <w:rFonts w:ascii="Arial" w:hAnsi="Arial"/>
                <w:b/>
                <w:bCs/>
                <w:i/>
                <w:iCs/>
                <w:sz w:val="18"/>
                <w:lang w:val="es-419"/>
              </w:rPr>
              <w:tab/>
            </w:r>
            <w:r w:rsidRPr="004558E5">
              <w:rPr>
                <w:rFonts w:ascii="Arial" w:hAnsi="Arial"/>
                <w:i/>
                <w:iCs/>
                <w:sz w:val="18"/>
              </w:rPr>
              <w:t xml:space="preserve">Distrito  </w:t>
            </w:r>
            <w:r w:rsidR="004558E5">
              <w:rPr>
                <w:rFonts w:ascii="Arial" w:hAnsi="Arial"/>
                <w:i/>
                <w:iCs/>
                <w:sz w:val="18"/>
              </w:rPr>
              <w:tab/>
            </w:r>
            <w:r w:rsidRPr="004558E5">
              <w:rPr>
                <w:rFonts w:ascii="Arial" w:hAnsi="Arial"/>
                <w:i/>
                <w:iCs/>
                <w:sz w:val="18"/>
              </w:rPr>
              <w:t>Condado</w:t>
            </w:r>
          </w:p>
          <w:p w14:paraId="633229A2" w14:textId="77777777" w:rsidR="004558E5" w:rsidRPr="00772994" w:rsidRDefault="004558E5" w:rsidP="004558E5">
            <w:pPr>
              <w:tabs>
                <w:tab w:val="right" w:pos="5742"/>
              </w:tabs>
              <w:rPr>
                <w:rFonts w:ascii="Arial" w:hAnsi="Arial"/>
                <w:sz w:val="8"/>
              </w:rPr>
            </w:pPr>
          </w:p>
          <w:p w14:paraId="3A92A1C6" w14:textId="67B699AB" w:rsidR="004558E5" w:rsidRDefault="000B08D0" w:rsidP="004558E5">
            <w:pPr>
              <w:tabs>
                <w:tab w:val="right" w:pos="5742"/>
              </w:tabs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Colorado County:</w:t>
            </w:r>
            <w:r>
              <w:rPr>
                <w:rFonts w:ascii="Arial" w:hAnsi="Arial"/>
                <w:sz w:val="18"/>
                <w:u w:val="single"/>
              </w:rPr>
              <w:tab/>
            </w:r>
          </w:p>
          <w:p w14:paraId="6948A5FA" w14:textId="3E82CA2B" w:rsidR="000B08D0" w:rsidRPr="00847EE7" w:rsidRDefault="004558E5" w:rsidP="004558E5">
            <w:pPr>
              <w:tabs>
                <w:tab w:val="right" w:pos="574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i/>
                <w:iCs/>
                <w:sz w:val="18"/>
              </w:rPr>
              <w:t>Condado de                     , Colorado</w:t>
            </w:r>
          </w:p>
          <w:p w14:paraId="7EA32B18" w14:textId="77777777" w:rsidR="004558E5" w:rsidRPr="00772994" w:rsidRDefault="004558E5" w:rsidP="004558E5">
            <w:pPr>
              <w:tabs>
                <w:tab w:val="right" w:pos="6284"/>
              </w:tabs>
              <w:rPr>
                <w:rFonts w:ascii="Arial" w:hAnsi="Arial"/>
                <w:sz w:val="8"/>
              </w:rPr>
            </w:pPr>
          </w:p>
          <w:p w14:paraId="118EC7FE" w14:textId="16741700" w:rsidR="004558E5" w:rsidRDefault="000B08D0" w:rsidP="004558E5">
            <w:pPr>
              <w:tabs>
                <w:tab w:val="right" w:pos="6284"/>
              </w:tabs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 xml:space="preserve">Court Address:    </w:t>
            </w:r>
            <w:r>
              <w:rPr>
                <w:rFonts w:ascii="Arial" w:hAnsi="Arial"/>
                <w:sz w:val="18"/>
                <w:u w:val="single"/>
              </w:rPr>
              <w:tab/>
            </w:r>
          </w:p>
          <w:p w14:paraId="231447A8" w14:textId="7116C4F4" w:rsidR="000B08D0" w:rsidRPr="00847EE7" w:rsidRDefault="004558E5" w:rsidP="004558E5">
            <w:pPr>
              <w:tabs>
                <w:tab w:val="right" w:pos="6284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iCs/>
                <w:sz w:val="18"/>
              </w:rPr>
              <w:t>Dirección del tribunal:</w:t>
            </w: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C0DB7B8" w14:textId="77777777" w:rsidR="000B08D0" w:rsidRPr="00847EE7" w:rsidRDefault="000B08D0" w:rsidP="00455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DCFD7DF" wp14:editId="7E4679FB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141605</wp:posOffset>
                      </wp:positionV>
                      <wp:extent cx="1447800" cy="177800"/>
                      <wp:effectExtent l="95250" t="38100" r="76200" b="1270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0" cy="177800"/>
                                <a:chOff x="8712" y="3456"/>
                                <a:chExt cx="2736" cy="464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126D8F" id="Group 16" o:spid="_x0000_s1026" style="position:absolute;margin-left:9.2pt;margin-top:11.15pt;width:114pt;height:14pt;z-index:251661312" coordorigin="8712,3456" coordsize="2736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">
    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1D1A0213" w14:textId="77777777" w:rsidR="004558E5" w:rsidRDefault="000B08D0" w:rsidP="004558E5">
            <w:pPr>
              <w:pStyle w:val="Heading1"/>
            </w:pPr>
            <w:r>
              <w:t xml:space="preserve">COURT USE ONLY </w:t>
            </w:r>
          </w:p>
          <w:p w14:paraId="154DF6D2" w14:textId="172C648C" w:rsidR="000B08D0" w:rsidRPr="00847EE7" w:rsidRDefault="000B08D0" w:rsidP="004558E5">
            <w:pPr>
              <w:pStyle w:val="Heading1"/>
              <w:rPr>
                <w:rFonts w:cs="Arial"/>
              </w:rPr>
            </w:pPr>
            <w:r w:rsidRPr="004558E5">
              <w:rPr>
                <w:i/>
                <w:iCs/>
                <w:sz w:val="18"/>
              </w:rPr>
              <w:t>USO EXCLUSIVO DEL TRIBUNAL</w:t>
            </w:r>
          </w:p>
        </w:tc>
      </w:tr>
      <w:tr w:rsidR="000B08D0" w:rsidRPr="005B29C2" w14:paraId="0043C7BE" w14:textId="77777777" w:rsidTr="007908F0">
        <w:trPr>
          <w:trHeight w:val="765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B8FF3D" w14:textId="77777777" w:rsidR="004558E5" w:rsidRDefault="000B08D0" w:rsidP="00772994">
            <w:pPr>
              <w:tabs>
                <w:tab w:val="right" w:pos="6284"/>
              </w:tabs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 xml:space="preserve">Petitioner/Plaintiff:  </w:t>
            </w:r>
            <w:r>
              <w:rPr>
                <w:rFonts w:ascii="Arial" w:hAnsi="Arial"/>
                <w:sz w:val="18"/>
                <w:u w:val="single"/>
              </w:rPr>
              <w:tab/>
            </w:r>
          </w:p>
          <w:p w14:paraId="5E2C3630" w14:textId="2EAF4363" w:rsidR="000B08D0" w:rsidRPr="00847EE7" w:rsidRDefault="004558E5" w:rsidP="00772994">
            <w:pPr>
              <w:tabs>
                <w:tab w:val="right" w:pos="6284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i/>
                <w:iCs/>
                <w:sz w:val="18"/>
              </w:rPr>
              <w:t>Demandante:</w:t>
            </w:r>
          </w:p>
          <w:p w14:paraId="61A2FEE5" w14:textId="77777777" w:rsidR="004558E5" w:rsidRPr="00772994" w:rsidRDefault="004558E5" w:rsidP="00772994">
            <w:pPr>
              <w:rPr>
                <w:rFonts w:ascii="Arial" w:hAnsi="Arial"/>
                <w:sz w:val="8"/>
              </w:rPr>
            </w:pPr>
          </w:p>
          <w:p w14:paraId="4D0B33A9" w14:textId="54B93E97" w:rsidR="004558E5" w:rsidRDefault="000B08D0" w:rsidP="0077299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&amp;  </w:t>
            </w:r>
          </w:p>
          <w:p w14:paraId="6127C30D" w14:textId="18248B93" w:rsidR="000B08D0" w:rsidRPr="00847EE7" w:rsidRDefault="000B08D0" w:rsidP="007729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>y</w:t>
            </w:r>
          </w:p>
          <w:p w14:paraId="7E879541" w14:textId="77777777" w:rsidR="004558E5" w:rsidRPr="00772994" w:rsidRDefault="004558E5" w:rsidP="00772994">
            <w:pPr>
              <w:tabs>
                <w:tab w:val="right" w:pos="6284"/>
              </w:tabs>
              <w:rPr>
                <w:rFonts w:ascii="Arial" w:hAnsi="Arial"/>
                <w:sz w:val="8"/>
              </w:rPr>
            </w:pPr>
          </w:p>
          <w:p w14:paraId="1DFA50D0" w14:textId="45198171" w:rsidR="004558E5" w:rsidRDefault="000B08D0" w:rsidP="00772994">
            <w:pPr>
              <w:tabs>
                <w:tab w:val="right" w:pos="6284"/>
              </w:tabs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 xml:space="preserve">Respondent/Defendant:  </w:t>
            </w:r>
            <w:r>
              <w:rPr>
                <w:rFonts w:ascii="Arial" w:hAnsi="Arial"/>
                <w:sz w:val="18"/>
                <w:u w:val="single"/>
              </w:rPr>
              <w:tab/>
            </w:r>
          </w:p>
          <w:p w14:paraId="4D72ADFA" w14:textId="2DE0A3D8" w:rsidR="000B08D0" w:rsidRPr="00847EE7" w:rsidRDefault="004558E5" w:rsidP="00772994">
            <w:pPr>
              <w:tabs>
                <w:tab w:val="right" w:pos="6284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/>
                <w:i/>
                <w:iCs/>
                <w:sz w:val="18"/>
              </w:rPr>
              <w:t>Demandado:</w:t>
            </w:r>
          </w:p>
        </w:tc>
        <w:tc>
          <w:tcPr>
            <w:tcW w:w="2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892B02" w14:textId="77777777" w:rsidR="000B08D0" w:rsidRPr="00847EE7" w:rsidRDefault="000B08D0" w:rsidP="004558E5">
            <w:pPr>
              <w:rPr>
                <w:rFonts w:ascii="Arial" w:hAnsi="Arial" w:cs="Arial"/>
              </w:rPr>
            </w:pPr>
          </w:p>
        </w:tc>
      </w:tr>
      <w:tr w:rsidR="000B08D0" w:rsidRPr="005B29C2" w14:paraId="62417C1F" w14:textId="77777777" w:rsidTr="007908F0">
        <w:trPr>
          <w:trHeight w:val="1359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4994FD6" w14:textId="77777777" w:rsidR="004558E5" w:rsidRDefault="000B08D0" w:rsidP="00772994">
            <w:pPr>
              <w:tabs>
                <w:tab w:val="left" w:pos="6102"/>
              </w:tabs>
              <w:rPr>
                <w:rFonts w:ascii="Arial" w:hAnsi="Arial"/>
                <w:sz w:val="18"/>
                <w:u w:val="single"/>
                <w:lang w:val="en-US"/>
              </w:rPr>
            </w:pPr>
            <w:r w:rsidRPr="004558E5">
              <w:rPr>
                <w:rFonts w:ascii="Arial" w:hAnsi="Arial"/>
                <w:sz w:val="18"/>
                <w:lang w:val="en-US"/>
              </w:rPr>
              <w:t>My Name:</w:t>
            </w:r>
            <w:r w:rsidRPr="004558E5">
              <w:rPr>
                <w:rFonts w:ascii="Arial" w:hAnsi="Arial"/>
                <w:sz w:val="18"/>
                <w:u w:val="single"/>
                <w:lang w:val="en-US"/>
              </w:rPr>
              <w:tab/>
            </w:r>
          </w:p>
          <w:p w14:paraId="43527999" w14:textId="3BBBC13A" w:rsidR="000B08D0" w:rsidRPr="004558E5" w:rsidRDefault="004558E5" w:rsidP="00772994">
            <w:pPr>
              <w:tabs>
                <w:tab w:val="left" w:pos="6102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8E5">
              <w:rPr>
                <w:rFonts w:ascii="Arial" w:hAnsi="Arial"/>
                <w:i/>
                <w:iCs/>
                <w:sz w:val="18"/>
                <w:lang w:val="en-US"/>
              </w:rPr>
              <w:t>Nombre</w:t>
            </w:r>
            <w:r>
              <w:rPr>
                <w:rFonts w:ascii="Arial" w:hAnsi="Arial"/>
                <w:i/>
                <w:iCs/>
                <w:sz w:val="18"/>
                <w:lang w:val="en-US"/>
              </w:rPr>
              <w:t>:</w:t>
            </w:r>
          </w:p>
          <w:p w14:paraId="6BDB4D29" w14:textId="77777777" w:rsidR="004558E5" w:rsidRPr="00772994" w:rsidRDefault="004558E5" w:rsidP="00772994">
            <w:pPr>
              <w:tabs>
                <w:tab w:val="left" w:pos="6102"/>
              </w:tabs>
              <w:rPr>
                <w:rFonts w:ascii="Arial" w:hAnsi="Arial"/>
                <w:sz w:val="8"/>
                <w:lang w:val="en-US"/>
              </w:rPr>
            </w:pPr>
          </w:p>
          <w:p w14:paraId="1643F415" w14:textId="3275CA36" w:rsidR="004558E5" w:rsidRDefault="000B08D0" w:rsidP="00772994">
            <w:pPr>
              <w:tabs>
                <w:tab w:val="left" w:pos="6102"/>
              </w:tabs>
              <w:rPr>
                <w:rFonts w:ascii="Arial" w:hAnsi="Arial"/>
                <w:sz w:val="18"/>
                <w:u w:val="single"/>
                <w:lang w:val="en-US"/>
              </w:rPr>
            </w:pPr>
            <w:r w:rsidRPr="004558E5">
              <w:rPr>
                <w:rFonts w:ascii="Arial" w:hAnsi="Arial"/>
                <w:sz w:val="18"/>
                <w:lang w:val="en-US"/>
              </w:rPr>
              <w:t xml:space="preserve">Address: </w:t>
            </w:r>
            <w:r w:rsidRPr="004558E5">
              <w:rPr>
                <w:rFonts w:ascii="Arial" w:hAnsi="Arial"/>
                <w:sz w:val="18"/>
                <w:u w:val="single"/>
                <w:lang w:val="en-US"/>
              </w:rPr>
              <w:tab/>
            </w:r>
          </w:p>
          <w:p w14:paraId="4E0FB78D" w14:textId="36131CC8" w:rsidR="000B08D0" w:rsidRPr="004558E5" w:rsidRDefault="004558E5" w:rsidP="00772994">
            <w:pPr>
              <w:tabs>
                <w:tab w:val="left" w:pos="6102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8E5">
              <w:rPr>
                <w:rFonts w:ascii="Arial" w:hAnsi="Arial"/>
                <w:i/>
                <w:iCs/>
                <w:sz w:val="18"/>
                <w:lang w:val="en-US"/>
              </w:rPr>
              <w:t>Dirección:</w:t>
            </w:r>
          </w:p>
          <w:p w14:paraId="4FD6B612" w14:textId="77777777" w:rsidR="004558E5" w:rsidRPr="00772994" w:rsidRDefault="004558E5" w:rsidP="00772994">
            <w:pPr>
              <w:tabs>
                <w:tab w:val="left" w:pos="4124"/>
                <w:tab w:val="left" w:pos="4304"/>
                <w:tab w:val="right" w:pos="6279"/>
              </w:tabs>
              <w:rPr>
                <w:rFonts w:ascii="Arial" w:hAnsi="Arial"/>
                <w:sz w:val="10"/>
                <w:lang w:val="en-US"/>
              </w:rPr>
            </w:pPr>
          </w:p>
          <w:p w14:paraId="7FA0A2C8" w14:textId="572C0C0A" w:rsidR="004558E5" w:rsidRDefault="000B08D0" w:rsidP="00772994">
            <w:pPr>
              <w:tabs>
                <w:tab w:val="left" w:pos="4124"/>
                <w:tab w:val="left" w:pos="4304"/>
                <w:tab w:val="right" w:pos="627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Phone </w:t>
            </w:r>
            <w:r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Fax:  </w:t>
            </w:r>
          </w:p>
          <w:p w14:paraId="33442A87" w14:textId="6D37BA00" w:rsidR="004558E5" w:rsidRDefault="000B08D0" w:rsidP="00772994">
            <w:pPr>
              <w:tabs>
                <w:tab w:val="left" w:pos="4124"/>
                <w:tab w:val="left" w:pos="4304"/>
                <w:tab w:val="right" w:pos="627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 xml:space="preserve">Teléfono    </w:t>
            </w:r>
            <w:r w:rsidR="00772994">
              <w:rPr>
                <w:rFonts w:ascii="Arial" w:hAnsi="Arial"/>
                <w:i/>
                <w:iCs/>
                <w:sz w:val="18"/>
              </w:rPr>
              <w:tab/>
            </w:r>
            <w:r w:rsidR="00772994">
              <w:rPr>
                <w:rFonts w:ascii="Arial" w:hAnsi="Arial"/>
                <w:i/>
                <w:iCs/>
                <w:sz w:val="18"/>
              </w:rPr>
              <w:tab/>
            </w:r>
            <w:r>
              <w:rPr>
                <w:rFonts w:ascii="Arial" w:hAnsi="Arial"/>
                <w:i/>
                <w:iCs/>
                <w:sz w:val="18"/>
              </w:rPr>
              <w:t>Fax: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14:paraId="3DDDAD01" w14:textId="77777777" w:rsidR="004558E5" w:rsidRPr="00772994" w:rsidRDefault="004558E5" w:rsidP="00772994">
            <w:pPr>
              <w:tabs>
                <w:tab w:val="left" w:pos="4124"/>
                <w:tab w:val="left" w:pos="4304"/>
                <w:tab w:val="right" w:pos="6279"/>
              </w:tabs>
              <w:rPr>
                <w:rFonts w:ascii="Arial" w:hAnsi="Arial"/>
                <w:sz w:val="12"/>
              </w:rPr>
            </w:pPr>
          </w:p>
          <w:p w14:paraId="11D5EB01" w14:textId="4B07855A" w:rsidR="004558E5" w:rsidRPr="004558E5" w:rsidRDefault="00772994" w:rsidP="00772994">
            <w:pPr>
              <w:tabs>
                <w:tab w:val="left" w:pos="4124"/>
                <w:tab w:val="left" w:pos="4304"/>
                <w:tab w:val="right" w:pos="6279"/>
              </w:tabs>
              <w:rPr>
                <w:rFonts w:ascii="Arial" w:hAnsi="Arial" w:cs="Arial"/>
                <w:sz w:val="18"/>
                <w:szCs w:val="18"/>
              </w:rPr>
            </w:pPr>
            <w:r w:rsidRPr="00772994">
              <w:rPr>
                <w:rFonts w:ascii="Arial" w:hAnsi="Arial"/>
                <w:sz w:val="18"/>
              </w:rPr>
              <w:t>Email: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r w:rsidR="000B08D0">
              <w:rPr>
                <w:rFonts w:ascii="Arial" w:hAnsi="Arial"/>
                <w:sz w:val="18"/>
                <w:u w:val="single"/>
              </w:rPr>
              <w:tab/>
            </w:r>
            <w:r w:rsidR="000B08D0">
              <w:rPr>
                <w:rFonts w:ascii="Arial" w:hAnsi="Arial"/>
                <w:sz w:val="18"/>
              </w:rPr>
              <w:tab/>
              <w:t xml:space="preserve">Atty.  Reg. #:   </w:t>
            </w:r>
          </w:p>
          <w:p w14:paraId="71263DF2" w14:textId="7BB3285F" w:rsidR="000B08D0" w:rsidRPr="004558E5" w:rsidRDefault="00772994" w:rsidP="00772994">
            <w:pPr>
              <w:tabs>
                <w:tab w:val="left" w:pos="4303"/>
                <w:tab w:val="left" w:pos="4664"/>
                <w:tab w:val="right" w:pos="6279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sz w:val="18"/>
              </w:rPr>
              <w:t>Correo electrónico:</w:t>
            </w:r>
            <w:r>
              <w:rPr>
                <w:rFonts w:ascii="Arial" w:hAnsi="Arial"/>
                <w:sz w:val="18"/>
              </w:rPr>
              <w:tab/>
            </w:r>
            <w:r w:rsidR="000B08D0" w:rsidRPr="004558E5">
              <w:rPr>
                <w:rFonts w:ascii="Arial" w:hAnsi="Arial"/>
                <w:i/>
                <w:sz w:val="18"/>
              </w:rPr>
              <w:t xml:space="preserve">Núm. de matr. prof.: 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235789" w14:textId="3F8337AF" w:rsidR="000B08D0" w:rsidRPr="00847EE7" w:rsidRDefault="000B08D0" w:rsidP="004558E5">
            <w:pPr>
              <w:tabs>
                <w:tab w:val="right" w:pos="257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Case </w:t>
            </w:r>
          </w:p>
          <w:p w14:paraId="2418C8C8" w14:textId="77777777" w:rsidR="004558E5" w:rsidRDefault="000B08D0" w:rsidP="004558E5">
            <w:pPr>
              <w:tabs>
                <w:tab w:val="right" w:pos="2504"/>
              </w:tabs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 xml:space="preserve">Number: </w:t>
            </w:r>
            <w:r>
              <w:rPr>
                <w:rFonts w:ascii="Arial" w:hAnsi="Arial"/>
                <w:sz w:val="18"/>
                <w:u w:val="single"/>
              </w:rPr>
              <w:tab/>
            </w:r>
          </w:p>
          <w:p w14:paraId="5DE20EE4" w14:textId="3FC777FB" w:rsidR="000B08D0" w:rsidRDefault="004558E5" w:rsidP="004558E5">
            <w:pPr>
              <w:tabs>
                <w:tab w:val="right" w:pos="2504"/>
              </w:tabs>
              <w:rPr>
                <w:rFonts w:ascii="Arial" w:hAnsi="Arial"/>
                <w:i/>
                <w:iCs/>
                <w:sz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>Número de causa:</w:t>
            </w:r>
          </w:p>
          <w:p w14:paraId="6252AE33" w14:textId="77777777" w:rsidR="004558E5" w:rsidRPr="00847EE7" w:rsidRDefault="004558E5" w:rsidP="004558E5">
            <w:pPr>
              <w:tabs>
                <w:tab w:val="right" w:pos="2504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28EC16E1" w14:textId="77777777" w:rsidR="004558E5" w:rsidRDefault="000B08D0" w:rsidP="004558E5">
            <w:pPr>
              <w:tabs>
                <w:tab w:val="right" w:pos="2504"/>
              </w:tabs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 xml:space="preserve">Division: </w:t>
            </w:r>
            <w:r>
              <w:rPr>
                <w:rFonts w:ascii="Arial" w:hAnsi="Arial"/>
                <w:sz w:val="18"/>
                <w:u w:val="single"/>
              </w:rPr>
              <w:tab/>
            </w:r>
          </w:p>
          <w:p w14:paraId="44621ECA" w14:textId="18F1C873" w:rsidR="000B08D0" w:rsidRDefault="004558E5" w:rsidP="004558E5">
            <w:pPr>
              <w:tabs>
                <w:tab w:val="right" w:pos="2504"/>
              </w:tabs>
              <w:rPr>
                <w:rFonts w:ascii="Arial" w:hAnsi="Arial"/>
                <w:i/>
                <w:iCs/>
                <w:sz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>División:</w:t>
            </w:r>
          </w:p>
          <w:p w14:paraId="0EA3A92A" w14:textId="77777777" w:rsidR="004558E5" w:rsidRPr="00847EE7" w:rsidRDefault="004558E5" w:rsidP="004558E5">
            <w:pPr>
              <w:tabs>
                <w:tab w:val="right" w:pos="250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BCD36D6" w14:textId="77777777" w:rsidR="004558E5" w:rsidRDefault="000B08D0" w:rsidP="004558E5">
            <w:pPr>
              <w:tabs>
                <w:tab w:val="right" w:pos="2504"/>
              </w:tabs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 xml:space="preserve">Courtroom:  </w:t>
            </w:r>
            <w:r>
              <w:rPr>
                <w:rFonts w:ascii="Arial" w:hAnsi="Arial"/>
                <w:i/>
                <w:iCs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ab/>
            </w:r>
          </w:p>
          <w:p w14:paraId="0343FCAF" w14:textId="04368D09" w:rsidR="000B08D0" w:rsidRPr="00847EE7" w:rsidRDefault="004558E5" w:rsidP="004558E5">
            <w:pPr>
              <w:tabs>
                <w:tab w:val="right" w:pos="2504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iCs/>
                <w:sz w:val="18"/>
              </w:rPr>
              <w:t>Sala:</w:t>
            </w:r>
          </w:p>
        </w:tc>
      </w:tr>
      <w:tr w:rsidR="000B08D0" w:rsidRPr="005B29C2" w14:paraId="54691177" w14:textId="77777777" w:rsidTr="007908F0">
        <w:trPr>
          <w:cantSplit/>
          <w:trHeight w:val="882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4BC04F" w14:textId="77777777" w:rsidR="004558E5" w:rsidRPr="00772994" w:rsidRDefault="000B08D0" w:rsidP="004558E5">
            <w:pPr>
              <w:tabs>
                <w:tab w:val="left" w:pos="2676"/>
              </w:tabs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772994">
              <w:rPr>
                <w:rFonts w:ascii="Arial" w:hAnsi="Arial"/>
                <w:b/>
                <w:sz w:val="24"/>
              </w:rPr>
              <w:t xml:space="preserve">Signed Declaration - Firearm and/or Ammunition </w:t>
            </w:r>
            <w:r w:rsidRPr="00772994">
              <w:rPr>
                <w:rFonts w:ascii="Arial" w:hAnsi="Arial"/>
                <w:b/>
                <w:sz w:val="24"/>
                <w:lang w:val="en-US"/>
              </w:rPr>
              <w:t xml:space="preserve">Relinquishment </w:t>
            </w:r>
          </w:p>
          <w:p w14:paraId="7B0C627F" w14:textId="692FB552" w:rsidR="004558E5" w:rsidRDefault="004558E5" w:rsidP="004558E5">
            <w:pPr>
              <w:tabs>
                <w:tab w:val="left" w:pos="2676"/>
              </w:tabs>
              <w:jc w:val="center"/>
              <w:rPr>
                <w:rFonts w:ascii="Arial" w:hAnsi="Arial"/>
              </w:rPr>
            </w:pPr>
            <w:r w:rsidRPr="00772994">
              <w:rPr>
                <w:rFonts w:ascii="Arial" w:hAnsi="Arial"/>
                <w:lang w:val="en-US"/>
              </w:rPr>
              <w:t xml:space="preserve"> </w:t>
            </w:r>
            <w:r w:rsidR="000B08D0">
              <w:rPr>
                <w:rFonts w:ascii="Arial" w:hAnsi="Arial"/>
              </w:rPr>
              <w:t xml:space="preserve">(Civil Permanent Protection Order) </w:t>
            </w:r>
          </w:p>
          <w:p w14:paraId="664C02E6" w14:textId="77777777" w:rsidR="004558E5" w:rsidRPr="004558E5" w:rsidRDefault="004558E5" w:rsidP="004558E5">
            <w:pPr>
              <w:tabs>
                <w:tab w:val="left" w:pos="2676"/>
              </w:tabs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4558E5">
              <w:rPr>
                <w:rFonts w:ascii="Arial" w:hAnsi="Arial"/>
                <w:b/>
                <w:i/>
                <w:iCs/>
                <w:sz w:val="22"/>
              </w:rPr>
              <w:t>Declaración firmada - Cesión de armas de fuego o municiones</w:t>
            </w:r>
          </w:p>
          <w:p w14:paraId="0C953D9B" w14:textId="0D1811EA" w:rsidR="000B08D0" w:rsidRPr="00847EE7" w:rsidRDefault="004558E5" w:rsidP="004558E5">
            <w:pPr>
              <w:tabs>
                <w:tab w:val="left" w:pos="2676"/>
              </w:tabs>
              <w:jc w:val="center"/>
            </w:pPr>
            <w:r w:rsidRPr="004558E5">
              <w:rPr>
                <w:rFonts w:ascii="Arial" w:hAnsi="Arial"/>
                <w:i/>
                <w:iCs/>
                <w:sz w:val="18"/>
              </w:rPr>
              <w:t xml:space="preserve"> </w:t>
            </w:r>
            <w:r w:rsidR="000B08D0" w:rsidRPr="004558E5">
              <w:rPr>
                <w:rFonts w:ascii="Arial" w:hAnsi="Arial"/>
                <w:i/>
                <w:iCs/>
                <w:sz w:val="18"/>
              </w:rPr>
              <w:t>(Orden de protección civil permanente)</w:t>
            </w:r>
          </w:p>
        </w:tc>
      </w:tr>
    </w:tbl>
    <w:p w14:paraId="034CD89F" w14:textId="77777777" w:rsidR="004558E5" w:rsidRPr="00772994" w:rsidRDefault="004558E5" w:rsidP="004558E5">
      <w:pPr>
        <w:jc w:val="both"/>
        <w:rPr>
          <w:rFonts w:ascii="Arial" w:hAnsi="Arial"/>
          <w:lang w:val="es-419"/>
        </w:rPr>
      </w:pPr>
    </w:p>
    <w:p w14:paraId="7273FD59" w14:textId="3EF2CA6F" w:rsidR="004558E5" w:rsidRDefault="00E85D30" w:rsidP="004558E5">
      <w:pPr>
        <w:jc w:val="both"/>
        <w:rPr>
          <w:rFonts w:ascii="Arial" w:hAnsi="Arial"/>
          <w:lang w:val="en-US"/>
        </w:rPr>
      </w:pPr>
      <w:r w:rsidRPr="004558E5">
        <w:rPr>
          <w:rFonts w:ascii="Arial" w:hAnsi="Arial"/>
          <w:lang w:val="en-US"/>
        </w:rPr>
        <w:t xml:space="preserve">This form must be filed with the Court </w:t>
      </w:r>
      <w:r w:rsidRPr="004558E5">
        <w:rPr>
          <w:rFonts w:ascii="Arial" w:hAnsi="Arial"/>
          <w:b/>
          <w:lang w:val="en-US"/>
        </w:rPr>
        <w:t>within seven (7) business days</w:t>
      </w:r>
      <w:r w:rsidRPr="004558E5">
        <w:rPr>
          <w:rFonts w:ascii="Arial" w:hAnsi="Arial"/>
          <w:lang w:val="en-US"/>
        </w:rPr>
        <w:t xml:space="preserve"> after the Court issues an order to relinquish firearms and/or ammunition pursuant to C.R.S. § 13-14-105.5.  </w:t>
      </w:r>
    </w:p>
    <w:p w14:paraId="31CB9B55" w14:textId="071FBBC8" w:rsidR="00B96550" w:rsidRDefault="00E85D30" w:rsidP="004558E5">
      <w:pPr>
        <w:jc w:val="both"/>
        <w:rPr>
          <w:rFonts w:ascii="Arial" w:hAnsi="Arial"/>
          <w:sz w:val="18"/>
        </w:rPr>
      </w:pPr>
      <w:r w:rsidRPr="004558E5">
        <w:rPr>
          <w:rFonts w:ascii="Arial" w:hAnsi="Arial"/>
          <w:i/>
          <w:iCs/>
          <w:sz w:val="18"/>
        </w:rPr>
        <w:t xml:space="preserve">Por ley, este formulario se debe presentar ante el tribunal en un plazo de </w:t>
      </w:r>
      <w:r w:rsidRPr="004558E5">
        <w:rPr>
          <w:rFonts w:ascii="Arial" w:hAnsi="Arial"/>
          <w:b/>
          <w:bCs/>
          <w:i/>
          <w:iCs/>
          <w:sz w:val="18"/>
        </w:rPr>
        <w:t>siete (7) días hábiles</w:t>
      </w:r>
      <w:r w:rsidRPr="004558E5">
        <w:rPr>
          <w:rFonts w:ascii="Arial" w:hAnsi="Arial"/>
          <w:i/>
          <w:iCs/>
          <w:sz w:val="18"/>
        </w:rPr>
        <w:t xml:space="preserve"> después de que éste emita una orden de cesión de armas de fuego o municiones de conformidad con el artículo</w:t>
      </w:r>
      <w:r w:rsidRPr="004558E5">
        <w:rPr>
          <w:rFonts w:ascii="Arial" w:hAnsi="Arial"/>
          <w:sz w:val="18"/>
        </w:rPr>
        <w:t xml:space="preserve"> 13-14-105.5 de las Leyes Vigentes de Colorado.</w:t>
      </w:r>
    </w:p>
    <w:p w14:paraId="6773ABC4" w14:textId="77777777" w:rsidR="004558E5" w:rsidRPr="004558E5" w:rsidRDefault="004558E5" w:rsidP="004558E5">
      <w:pPr>
        <w:jc w:val="both"/>
        <w:rPr>
          <w:rFonts w:ascii="Arial" w:hAnsi="Arial" w:cs="Arial"/>
          <w:sz w:val="18"/>
        </w:rPr>
      </w:pPr>
    </w:p>
    <w:p w14:paraId="602F61F1" w14:textId="77777777" w:rsidR="004558E5" w:rsidRPr="00772994" w:rsidRDefault="00B96550" w:rsidP="004558E5">
      <w:pPr>
        <w:jc w:val="both"/>
        <w:rPr>
          <w:rFonts w:ascii="Arial" w:hAnsi="Arial"/>
          <w:lang w:val="en-US"/>
        </w:rPr>
      </w:pPr>
      <w:r w:rsidRPr="00772994">
        <w:rPr>
          <w:rFonts w:ascii="Arial" w:hAnsi="Arial"/>
          <w:lang w:val="en-US"/>
        </w:rPr>
        <w:t xml:space="preserve">I, ___________________________________ declare under oath as follows: </w:t>
      </w:r>
    </w:p>
    <w:p w14:paraId="78915E62" w14:textId="77589E98" w:rsidR="00B96550" w:rsidRPr="004558E5" w:rsidRDefault="00B96550" w:rsidP="004558E5">
      <w:pPr>
        <w:tabs>
          <w:tab w:val="left" w:pos="4050"/>
        </w:tabs>
        <w:jc w:val="both"/>
        <w:rPr>
          <w:rFonts w:ascii="Arial" w:hAnsi="Arial"/>
          <w:i/>
          <w:iCs/>
          <w:sz w:val="18"/>
        </w:rPr>
      </w:pPr>
      <w:r w:rsidRPr="004558E5">
        <w:rPr>
          <w:rFonts w:ascii="Arial" w:hAnsi="Arial"/>
          <w:i/>
          <w:iCs/>
          <w:sz w:val="18"/>
        </w:rPr>
        <w:t xml:space="preserve">Yo,                                </w:t>
      </w:r>
      <w:r w:rsidR="004558E5">
        <w:rPr>
          <w:rFonts w:ascii="Arial" w:hAnsi="Arial"/>
          <w:i/>
          <w:iCs/>
          <w:sz w:val="18"/>
        </w:rPr>
        <w:tab/>
      </w:r>
      <w:r w:rsidRPr="004558E5">
        <w:rPr>
          <w:rFonts w:ascii="Arial" w:hAnsi="Arial"/>
          <w:i/>
          <w:iCs/>
          <w:sz w:val="18"/>
        </w:rPr>
        <w:t>declaro bajo juramento lo siguiente:</w:t>
      </w:r>
    </w:p>
    <w:p w14:paraId="731EFEBE" w14:textId="77777777" w:rsidR="004558E5" w:rsidRPr="005968A2" w:rsidRDefault="004558E5" w:rsidP="004558E5">
      <w:pPr>
        <w:jc w:val="both"/>
        <w:rPr>
          <w:rFonts w:ascii="Arial" w:hAnsi="Arial" w:cs="Arial"/>
        </w:rPr>
      </w:pPr>
    </w:p>
    <w:p w14:paraId="4F778E69" w14:textId="7634748F" w:rsidR="004558E5" w:rsidRPr="004558E5" w:rsidRDefault="0085458E" w:rsidP="004558E5">
      <w:pPr>
        <w:rPr>
          <w:rFonts w:ascii="Arial" w:hAnsi="Arial"/>
          <w:i/>
          <w:iCs/>
          <w:color w:val="000000"/>
          <w:lang w:val="en-US"/>
        </w:rPr>
      </w:pPr>
      <w:r w:rsidRPr="004558E5">
        <w:rPr>
          <w:rFonts w:ascii="Arial" w:hAnsi="Arial"/>
          <w:color w:val="000000"/>
          <w:lang w:val="en-US"/>
        </w:rPr>
        <w:t>Name of Pers</w:t>
      </w:r>
      <w:r w:rsidR="004558E5" w:rsidRPr="004558E5">
        <w:rPr>
          <w:rFonts w:ascii="Arial" w:hAnsi="Arial"/>
          <w:color w:val="000000"/>
          <w:lang w:val="en-US"/>
        </w:rPr>
        <w:t xml:space="preserve">on Relinquishing the Firearms: </w:t>
      </w:r>
      <w:r w:rsidRPr="004558E5">
        <w:rPr>
          <w:rFonts w:ascii="Arial" w:hAnsi="Arial"/>
          <w:color w:val="000000"/>
          <w:lang w:val="en-US"/>
        </w:rPr>
        <w:t>_______________________________________________</w:t>
      </w:r>
      <w:r w:rsidR="004558E5" w:rsidRPr="004558E5">
        <w:rPr>
          <w:rFonts w:ascii="Arial" w:hAnsi="Arial"/>
          <w:i/>
          <w:iCs/>
          <w:color w:val="000000"/>
          <w:lang w:val="en-US"/>
        </w:rPr>
        <w:t xml:space="preserve"> </w:t>
      </w:r>
    </w:p>
    <w:p w14:paraId="46385D5B" w14:textId="7F57341F" w:rsidR="00CD3536" w:rsidRPr="004558E5" w:rsidRDefault="004558E5" w:rsidP="004558E5">
      <w:pPr>
        <w:rPr>
          <w:rFonts w:ascii="Arial" w:hAnsi="Arial" w:cs="Arial"/>
          <w:color w:val="000000"/>
          <w:sz w:val="18"/>
        </w:rPr>
      </w:pPr>
      <w:r w:rsidRPr="004558E5">
        <w:rPr>
          <w:rFonts w:ascii="Arial" w:hAnsi="Arial"/>
          <w:i/>
          <w:iCs/>
          <w:color w:val="000000"/>
          <w:sz w:val="18"/>
        </w:rPr>
        <w:t>Nombre de la persona que cede las armas de fuego:</w:t>
      </w:r>
    </w:p>
    <w:p w14:paraId="0F51E6BF" w14:textId="3348ECDB" w:rsidR="0085458E" w:rsidRPr="004558E5" w:rsidRDefault="0085458E" w:rsidP="000B08D0">
      <w:pPr>
        <w:spacing w:before="120"/>
        <w:rPr>
          <w:rFonts w:ascii="Arial" w:hAnsi="Arial" w:cs="Arial"/>
          <w:color w:val="000000"/>
          <w:sz w:val="18"/>
          <w:lang w:val="en-US"/>
        </w:rPr>
      </w:pPr>
      <w:r w:rsidRPr="004558E5">
        <w:rPr>
          <w:rFonts w:ascii="Arial" w:hAnsi="Arial"/>
          <w:color w:val="000000"/>
          <w:lang w:val="en-US"/>
        </w:rPr>
        <w:t>Email Address: _______________________________________________________________________</w:t>
      </w:r>
      <w:r w:rsidR="004558E5" w:rsidRPr="004558E5">
        <w:rPr>
          <w:rFonts w:ascii="Arial" w:hAnsi="Arial"/>
          <w:i/>
          <w:iCs/>
          <w:color w:val="000000"/>
          <w:lang w:val="en-US"/>
        </w:rPr>
        <w:t xml:space="preserve"> </w:t>
      </w:r>
      <w:r w:rsidR="004558E5" w:rsidRPr="004558E5">
        <w:rPr>
          <w:rFonts w:ascii="Arial" w:hAnsi="Arial"/>
          <w:i/>
          <w:iCs/>
          <w:color w:val="000000"/>
          <w:sz w:val="18"/>
          <w:lang w:val="en-US"/>
        </w:rPr>
        <w:t>Correo electrónico:</w:t>
      </w:r>
    </w:p>
    <w:p w14:paraId="7C639742" w14:textId="2D6DDCA0" w:rsidR="0085458E" w:rsidRPr="004558E5" w:rsidRDefault="00737766" w:rsidP="000B08D0">
      <w:pPr>
        <w:spacing w:before="120"/>
        <w:rPr>
          <w:rFonts w:ascii="Arial" w:hAnsi="Arial" w:cs="Arial"/>
          <w:color w:val="000000"/>
          <w:sz w:val="18"/>
          <w:lang w:val="en-US"/>
        </w:rPr>
      </w:pPr>
      <w:r w:rsidRPr="004558E5">
        <w:rPr>
          <w:rFonts w:ascii="Arial" w:hAnsi="Arial"/>
          <w:color w:val="000000"/>
          <w:lang w:val="en-US"/>
        </w:rPr>
        <w:t>Address: ____________________________________________________________________________</w:t>
      </w:r>
      <w:r w:rsidR="004558E5" w:rsidRPr="004558E5">
        <w:rPr>
          <w:rFonts w:ascii="Arial" w:hAnsi="Arial"/>
          <w:i/>
          <w:iCs/>
          <w:color w:val="000000"/>
          <w:lang w:val="en-US"/>
        </w:rPr>
        <w:t xml:space="preserve"> </w:t>
      </w:r>
      <w:r w:rsidR="004558E5" w:rsidRPr="004558E5">
        <w:rPr>
          <w:rFonts w:ascii="Arial" w:hAnsi="Arial"/>
          <w:i/>
          <w:iCs/>
          <w:color w:val="000000"/>
          <w:sz w:val="18"/>
          <w:lang w:val="en-US"/>
        </w:rPr>
        <w:t>Dirección:</w:t>
      </w:r>
    </w:p>
    <w:p w14:paraId="0F6EABB4" w14:textId="385BEFF6" w:rsidR="00737766" w:rsidRPr="004558E5" w:rsidRDefault="00737766" w:rsidP="000B08D0">
      <w:pPr>
        <w:spacing w:before="120"/>
        <w:rPr>
          <w:rFonts w:ascii="Arial" w:hAnsi="Arial" w:cs="Arial"/>
          <w:color w:val="000000"/>
          <w:sz w:val="18"/>
          <w:lang w:val="en-US"/>
        </w:rPr>
      </w:pPr>
      <w:r w:rsidRPr="004558E5">
        <w:rPr>
          <w:rFonts w:ascii="Arial" w:hAnsi="Arial"/>
          <w:color w:val="000000"/>
          <w:lang w:val="en-US"/>
        </w:rPr>
        <w:t>Phone Number(s):  ____________________________________________________________________</w:t>
      </w:r>
      <w:r w:rsidR="004558E5" w:rsidRPr="004558E5">
        <w:rPr>
          <w:rFonts w:ascii="Arial" w:hAnsi="Arial"/>
          <w:i/>
          <w:iCs/>
          <w:color w:val="000000"/>
          <w:lang w:val="en-US"/>
        </w:rPr>
        <w:t xml:space="preserve"> </w:t>
      </w:r>
      <w:r w:rsidR="004558E5" w:rsidRPr="004558E5">
        <w:rPr>
          <w:rFonts w:ascii="Arial" w:hAnsi="Arial"/>
          <w:i/>
          <w:iCs/>
          <w:color w:val="000000"/>
          <w:sz w:val="18"/>
          <w:lang w:val="en-US"/>
        </w:rPr>
        <w:t>Teléfonos:</w:t>
      </w:r>
    </w:p>
    <w:p w14:paraId="2EDA4B69" w14:textId="7637E264" w:rsidR="00737766" w:rsidRPr="004558E5" w:rsidRDefault="00737766" w:rsidP="000B08D0">
      <w:pPr>
        <w:spacing w:before="120"/>
        <w:rPr>
          <w:rFonts w:ascii="Arial" w:hAnsi="Arial" w:cs="Arial"/>
          <w:color w:val="000000"/>
          <w:sz w:val="18"/>
        </w:rPr>
      </w:pPr>
      <w:r>
        <w:rPr>
          <w:rFonts w:ascii="Arial" w:hAnsi="Arial"/>
          <w:color w:val="000000"/>
        </w:rPr>
        <w:t>Driver’s License or Government Issued ID Number: __________________________________________</w:t>
      </w:r>
      <w:r w:rsidR="004558E5" w:rsidRPr="004558E5">
        <w:rPr>
          <w:rFonts w:ascii="Arial" w:hAnsi="Arial"/>
          <w:i/>
          <w:iCs/>
          <w:color w:val="000000"/>
        </w:rPr>
        <w:t xml:space="preserve"> </w:t>
      </w:r>
      <w:r w:rsidR="004558E5" w:rsidRPr="004558E5">
        <w:rPr>
          <w:rFonts w:ascii="Arial" w:hAnsi="Arial"/>
          <w:i/>
          <w:iCs/>
          <w:color w:val="000000"/>
          <w:sz w:val="18"/>
        </w:rPr>
        <w:t>Licencia de conducir o número de identificación emitido por el gobierno:</w:t>
      </w:r>
    </w:p>
    <w:p w14:paraId="24D7C411" w14:textId="77777777" w:rsidR="004558E5" w:rsidRDefault="004558E5" w:rsidP="004558E5">
      <w:pPr>
        <w:rPr>
          <w:rFonts w:ascii="Arial" w:hAnsi="Arial"/>
          <w:color w:val="000000"/>
        </w:rPr>
      </w:pPr>
    </w:p>
    <w:p w14:paraId="243FF2EA" w14:textId="7E54E69E" w:rsidR="004558E5" w:rsidRDefault="00E84A38" w:rsidP="004558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Date of Bir</w:t>
      </w:r>
      <w:r w:rsidR="005175CC">
        <w:rPr>
          <w:rFonts w:ascii="Arial" w:hAnsi="Arial"/>
          <w:color w:val="000000"/>
        </w:rPr>
        <w:t xml:space="preserve">th: </w:t>
      </w:r>
      <w:r>
        <w:rPr>
          <w:rFonts w:ascii="Arial" w:hAnsi="Arial"/>
          <w:color w:val="000000"/>
        </w:rPr>
        <w:t xml:space="preserve"> __________________________________   </w:t>
      </w:r>
    </w:p>
    <w:p w14:paraId="77717B55" w14:textId="44D7C226" w:rsidR="00E84A38" w:rsidRPr="005968A2" w:rsidRDefault="00E84A38" w:rsidP="004558E5">
      <w:pPr>
        <w:rPr>
          <w:rFonts w:ascii="Arial" w:hAnsi="Arial" w:cs="Arial"/>
          <w:color w:val="000000"/>
        </w:rPr>
      </w:pPr>
      <w:r w:rsidRPr="004558E5">
        <w:rPr>
          <w:rFonts w:ascii="Arial" w:hAnsi="Arial"/>
          <w:i/>
          <w:iCs/>
          <w:color w:val="000000"/>
          <w:sz w:val="18"/>
        </w:rPr>
        <w:t>Fecha de nacimiento:</w:t>
      </w:r>
      <w:r w:rsidRPr="004558E5">
        <w:rPr>
          <w:rFonts w:ascii="Arial" w:hAnsi="Arial"/>
          <w:color w:val="000000"/>
          <w:sz w:val="18"/>
        </w:rPr>
        <w:t xml:space="preserve"> </w:t>
      </w:r>
      <w:r>
        <w:rPr>
          <w:rFonts w:ascii="Arial" w:hAnsi="Arial"/>
          <w:color w:val="000000"/>
        </w:rPr>
        <w:t>_________________________________________________________________________</w:t>
      </w:r>
    </w:p>
    <w:p w14:paraId="29094BAC" w14:textId="5391F48B" w:rsidR="0092644A" w:rsidRPr="005968A2" w:rsidRDefault="0092644A" w:rsidP="00B96550">
      <w:pPr>
        <w:rPr>
          <w:rFonts w:ascii="Arial" w:hAnsi="Arial" w:cs="Arial"/>
          <w:color w:val="000000"/>
        </w:rPr>
      </w:pPr>
    </w:p>
    <w:p w14:paraId="78B3113D" w14:textId="68CD8CA1" w:rsidR="004558E5" w:rsidRPr="004558E5" w:rsidRDefault="000B08D0" w:rsidP="000B08D0">
      <w:pPr>
        <w:tabs>
          <w:tab w:val="left" w:pos="1699"/>
        </w:tabs>
        <w:ind w:left="360" w:hanging="360"/>
        <w:rPr>
          <w:rFonts w:ascii="Arial" w:hAnsi="Arial"/>
          <w:color w:val="000000"/>
          <w:lang w:val="en-US"/>
        </w:rPr>
      </w:pPr>
      <w:r>
        <w:rPr>
          <w:rFonts w:ascii="MS Gothic" w:eastAsia="MS Gothic" w:hAnsi="MS Gothic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558E5">
        <w:rPr>
          <w:rFonts w:ascii="MS Gothic" w:eastAsia="MS Gothic" w:hAnsi="MS Gothic" w:cs="Arial"/>
          <w:color w:val="000000"/>
          <w:lang w:val="en-US"/>
        </w:rPr>
        <w:instrText xml:space="preserve"> </w:instrText>
      </w:r>
      <w:r w:rsidRPr="004558E5">
        <w:rPr>
          <w:rFonts w:ascii="MS Gothic" w:eastAsia="MS Gothic" w:hAnsi="MS Gothic" w:cs="Arial" w:hint="eastAsia"/>
          <w:color w:val="000000"/>
          <w:lang w:val="en-US"/>
        </w:rPr>
        <w:instrText>FORMCHECKBOX</w:instrText>
      </w:r>
      <w:r w:rsidRPr="004558E5">
        <w:rPr>
          <w:rFonts w:ascii="MS Gothic" w:eastAsia="MS Gothic" w:hAnsi="MS Gothic" w:cs="Arial"/>
          <w:color w:val="000000"/>
          <w:lang w:val="en-US"/>
        </w:rPr>
        <w:instrText xml:space="preserve"> </w:instrText>
      </w:r>
      <w:r w:rsidR="001B502A">
        <w:rPr>
          <w:rFonts w:ascii="MS Gothic" w:eastAsia="MS Gothic" w:hAnsi="MS Gothic" w:cs="Arial"/>
          <w:color w:val="000000"/>
        </w:rPr>
      </w:r>
      <w:r w:rsidR="001B502A">
        <w:rPr>
          <w:rFonts w:ascii="MS Gothic" w:eastAsia="MS Gothic" w:hAnsi="MS Gothic" w:cs="Arial"/>
          <w:color w:val="000000"/>
        </w:rPr>
        <w:fldChar w:fldCharType="separate"/>
      </w:r>
      <w:r>
        <w:rPr>
          <w:rFonts w:ascii="MS Gothic" w:eastAsia="MS Gothic" w:hAnsi="MS Gothic" w:cs="Arial"/>
          <w:color w:val="000000"/>
        </w:rPr>
        <w:fldChar w:fldCharType="end"/>
      </w:r>
      <w:bookmarkEnd w:id="0"/>
      <w:r w:rsidRPr="004558E5">
        <w:rPr>
          <w:rFonts w:ascii="MS Gothic" w:hAnsi="MS Gothic"/>
          <w:color w:val="000000"/>
          <w:lang w:val="en-US"/>
        </w:rPr>
        <w:tab/>
      </w:r>
      <w:r w:rsidR="005175CC">
        <w:rPr>
          <w:rFonts w:ascii="Arial" w:hAnsi="Arial"/>
          <w:color w:val="000000"/>
          <w:lang w:val="en-US"/>
        </w:rPr>
        <w:t>Pursuant to C.R.S.</w:t>
      </w:r>
      <w:r w:rsidRPr="004558E5">
        <w:rPr>
          <w:rFonts w:ascii="Arial" w:hAnsi="Arial"/>
          <w:color w:val="000000"/>
          <w:lang w:val="en-US"/>
        </w:rPr>
        <w:t xml:space="preserve"> §13 -14-105.5(4)(a), I have sold or transferred possession of the firearm(s) or ammunition listed below to federally licensed firearms dealer: </w:t>
      </w:r>
      <w:r w:rsidR="004558E5" w:rsidRPr="004558E5">
        <w:rPr>
          <w:rFonts w:ascii="Arial" w:hAnsi="Arial"/>
          <w:color w:val="000000"/>
          <w:lang w:val="en-US"/>
        </w:rPr>
        <w:t>__________________________________</w:t>
      </w:r>
      <w:r w:rsidRPr="004558E5">
        <w:rPr>
          <w:rFonts w:ascii="Arial" w:hAnsi="Arial"/>
          <w:color w:val="000000"/>
          <w:lang w:val="en-US"/>
        </w:rPr>
        <w:t xml:space="preserve"> </w:t>
      </w:r>
    </w:p>
    <w:p w14:paraId="3B06F1DC" w14:textId="090EC1FE" w:rsidR="0092644A" w:rsidRDefault="004558E5" w:rsidP="000B08D0">
      <w:pPr>
        <w:tabs>
          <w:tab w:val="left" w:pos="1699"/>
        </w:tabs>
        <w:ind w:left="360" w:hanging="360"/>
        <w:rPr>
          <w:rFonts w:ascii="Arial" w:hAnsi="Arial" w:cs="Arial"/>
          <w:color w:val="000000"/>
        </w:rPr>
      </w:pPr>
      <w:r w:rsidRPr="004558E5">
        <w:rPr>
          <w:rFonts w:ascii="Arial" w:hAnsi="Arial"/>
          <w:color w:val="000000"/>
          <w:lang w:val="en-US"/>
        </w:rPr>
        <w:lastRenderedPageBreak/>
        <w:tab/>
      </w:r>
      <w:r w:rsidRPr="004558E5">
        <w:rPr>
          <w:rFonts w:ascii="Arial" w:hAnsi="Arial"/>
          <w:i/>
          <w:iCs/>
          <w:color w:val="000000"/>
          <w:sz w:val="18"/>
        </w:rPr>
        <w:t>Según lo establece</w:t>
      </w:r>
      <w:r w:rsidRPr="004558E5">
        <w:rPr>
          <w:rFonts w:ascii="Arial" w:hAnsi="Arial"/>
          <w:color w:val="000000"/>
          <w:sz w:val="18"/>
        </w:rPr>
        <w:t xml:space="preserve"> </w:t>
      </w:r>
      <w:r w:rsidR="000B08D0" w:rsidRPr="004558E5">
        <w:rPr>
          <w:rFonts w:ascii="Arial" w:hAnsi="Arial"/>
          <w:i/>
          <w:iCs/>
          <w:color w:val="000000"/>
          <w:sz w:val="18"/>
        </w:rPr>
        <w:t>el artículo 13 -14-105.5(4)(a) de C.R.S., he vendido o transferido la posesión de las armas de fuego o municiones enumeradas a continuación a un vendedor de armas de fuego con licencia federal:</w:t>
      </w:r>
      <w:r w:rsidR="000B08D0" w:rsidRPr="004558E5">
        <w:rPr>
          <w:rFonts w:ascii="Arial" w:hAnsi="Arial"/>
          <w:color w:val="000000"/>
          <w:sz w:val="18"/>
        </w:rPr>
        <w:t xml:space="preserve"> </w:t>
      </w:r>
    </w:p>
    <w:p w14:paraId="19D0F6FD" w14:textId="77777777" w:rsidR="000B08D0" w:rsidRPr="005968A2" w:rsidRDefault="000B08D0" w:rsidP="005968A2">
      <w:pPr>
        <w:tabs>
          <w:tab w:val="left" w:pos="1699"/>
        </w:tabs>
        <w:rPr>
          <w:rFonts w:ascii="Arial" w:hAnsi="Arial" w:cs="Arial"/>
          <w:color w:val="000000"/>
        </w:rPr>
      </w:pPr>
    </w:p>
    <w:p w14:paraId="26783614" w14:textId="54B1DACD" w:rsidR="004558E5" w:rsidRPr="005175CC" w:rsidRDefault="000B08D0" w:rsidP="000B08D0">
      <w:pPr>
        <w:ind w:left="360" w:hanging="360"/>
        <w:rPr>
          <w:rFonts w:ascii="Arial" w:hAnsi="Arial"/>
          <w:color w:val="000000"/>
          <w:lang w:val="en-US"/>
        </w:rPr>
      </w:pPr>
      <w:r>
        <w:rPr>
          <w:rFonts w:ascii="MS Gothic" w:eastAsia="MS Gothic" w:hAnsi="MS Gothic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58E5">
        <w:rPr>
          <w:rFonts w:ascii="MS Gothic" w:eastAsia="MS Gothic" w:hAnsi="MS Gothic" w:cs="Arial"/>
          <w:color w:val="000000"/>
          <w:lang w:val="en-US"/>
        </w:rPr>
        <w:instrText xml:space="preserve"> </w:instrText>
      </w:r>
      <w:r w:rsidRPr="004558E5">
        <w:rPr>
          <w:rFonts w:ascii="MS Gothic" w:eastAsia="MS Gothic" w:hAnsi="MS Gothic" w:cs="Arial" w:hint="eastAsia"/>
          <w:color w:val="000000"/>
          <w:lang w:val="en-US"/>
        </w:rPr>
        <w:instrText>FORMCHECKBOX</w:instrText>
      </w:r>
      <w:r w:rsidRPr="004558E5">
        <w:rPr>
          <w:rFonts w:ascii="MS Gothic" w:eastAsia="MS Gothic" w:hAnsi="MS Gothic" w:cs="Arial"/>
          <w:color w:val="000000"/>
          <w:lang w:val="en-US"/>
        </w:rPr>
        <w:instrText xml:space="preserve"> </w:instrText>
      </w:r>
      <w:r w:rsidR="001B502A">
        <w:rPr>
          <w:rFonts w:ascii="MS Gothic" w:eastAsia="MS Gothic" w:hAnsi="MS Gothic" w:cs="Arial"/>
          <w:color w:val="000000"/>
        </w:rPr>
      </w:r>
      <w:r w:rsidR="001B502A">
        <w:rPr>
          <w:rFonts w:ascii="MS Gothic" w:eastAsia="MS Gothic" w:hAnsi="MS Gothic" w:cs="Arial"/>
          <w:color w:val="000000"/>
        </w:rPr>
        <w:fldChar w:fldCharType="separate"/>
      </w:r>
      <w:r>
        <w:rPr>
          <w:rFonts w:ascii="MS Gothic" w:eastAsia="MS Gothic" w:hAnsi="MS Gothic" w:cs="Arial"/>
          <w:color w:val="000000"/>
        </w:rPr>
        <w:fldChar w:fldCharType="end"/>
      </w:r>
      <w:r w:rsidRPr="004558E5">
        <w:rPr>
          <w:rFonts w:ascii="MS Gothic" w:hAnsi="MS Gothic"/>
          <w:color w:val="000000"/>
          <w:lang w:val="en-US"/>
        </w:rPr>
        <w:tab/>
      </w:r>
      <w:r w:rsidRPr="004558E5">
        <w:rPr>
          <w:rFonts w:ascii="Arial" w:hAnsi="Arial"/>
          <w:color w:val="000000"/>
          <w:lang w:val="en-US"/>
        </w:rPr>
        <w:t xml:space="preserve">Pursuant to C.R.S. </w:t>
      </w:r>
      <w:r w:rsidRPr="005175CC">
        <w:rPr>
          <w:rFonts w:ascii="Arial" w:hAnsi="Arial"/>
          <w:color w:val="000000"/>
          <w:lang w:val="en-US"/>
        </w:rPr>
        <w:t xml:space="preserve">§13 -14-105.5(4)(b), I have arranged for the storage of the firearm(s) or ammunition listed below with law enforcement agency:  </w:t>
      </w:r>
    </w:p>
    <w:p w14:paraId="60213908" w14:textId="642CD1C4" w:rsidR="00B96550" w:rsidRPr="005968A2" w:rsidRDefault="004558E5" w:rsidP="004558E5">
      <w:pPr>
        <w:ind w:left="360"/>
        <w:rPr>
          <w:rFonts w:ascii="Arial" w:hAnsi="Arial" w:cs="Arial"/>
          <w:color w:val="000000"/>
        </w:rPr>
      </w:pPr>
      <w:r w:rsidRPr="004558E5">
        <w:rPr>
          <w:rFonts w:ascii="Arial" w:hAnsi="Arial"/>
          <w:i/>
          <w:iCs/>
          <w:color w:val="000000"/>
          <w:sz w:val="18"/>
        </w:rPr>
        <w:t>Según lo establece</w:t>
      </w:r>
      <w:r w:rsidRPr="004558E5">
        <w:rPr>
          <w:rFonts w:ascii="Arial" w:hAnsi="Arial"/>
          <w:color w:val="000000"/>
          <w:sz w:val="18"/>
        </w:rPr>
        <w:t xml:space="preserve"> </w:t>
      </w:r>
      <w:r w:rsidR="000B08D0" w:rsidRPr="004558E5">
        <w:rPr>
          <w:rFonts w:ascii="Arial" w:hAnsi="Arial"/>
          <w:i/>
          <w:iCs/>
          <w:color w:val="000000"/>
          <w:sz w:val="18"/>
        </w:rPr>
        <w:t>el artículo 13 -14-105.5(4)(b), he dispuesto el almacenamiento de las armas de fuego o municiones indicadas a continuación con una agencia del orden público:</w:t>
      </w:r>
      <w:r w:rsidR="000B08D0" w:rsidRPr="004558E5">
        <w:rPr>
          <w:rFonts w:ascii="Arial" w:hAnsi="Arial"/>
          <w:color w:val="000000"/>
          <w:sz w:val="18"/>
        </w:rPr>
        <w:t xml:space="preserve"> </w:t>
      </w:r>
      <w:r w:rsidR="000B08D0">
        <w:rPr>
          <w:rFonts w:ascii="Arial" w:hAnsi="Arial"/>
          <w:color w:val="000000"/>
        </w:rPr>
        <w:t xml:space="preserve">_________________________________________________ </w:t>
      </w:r>
    </w:p>
    <w:p w14:paraId="09F80804" w14:textId="77777777" w:rsidR="00B96550" w:rsidRPr="005968A2" w:rsidRDefault="00B96550" w:rsidP="005968A2">
      <w:pPr>
        <w:tabs>
          <w:tab w:val="left" w:pos="840"/>
        </w:tabs>
        <w:rPr>
          <w:rFonts w:ascii="Arial" w:hAnsi="Arial" w:cs="Arial"/>
          <w:color w:val="000000"/>
        </w:rPr>
      </w:pPr>
    </w:p>
    <w:p w14:paraId="66A04C1D" w14:textId="07F95233" w:rsidR="004558E5" w:rsidRPr="004558E5" w:rsidRDefault="000B08D0" w:rsidP="000B08D0">
      <w:pPr>
        <w:ind w:left="360" w:hanging="360"/>
        <w:rPr>
          <w:rFonts w:ascii="Arial" w:hAnsi="Arial"/>
          <w:color w:val="000000"/>
          <w:lang w:val="en-US"/>
        </w:rPr>
      </w:pPr>
      <w:r>
        <w:rPr>
          <w:rFonts w:ascii="MS Gothic" w:eastAsia="MS Gothic" w:hAnsi="MS Gothic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58E5">
        <w:rPr>
          <w:rFonts w:ascii="MS Gothic" w:eastAsia="MS Gothic" w:hAnsi="MS Gothic" w:cs="Arial"/>
          <w:color w:val="000000"/>
          <w:lang w:val="en-US"/>
        </w:rPr>
        <w:instrText xml:space="preserve"> </w:instrText>
      </w:r>
      <w:r w:rsidRPr="004558E5">
        <w:rPr>
          <w:rFonts w:ascii="MS Gothic" w:eastAsia="MS Gothic" w:hAnsi="MS Gothic" w:cs="Arial" w:hint="eastAsia"/>
          <w:color w:val="000000"/>
          <w:lang w:val="en-US"/>
        </w:rPr>
        <w:instrText>FORMCHECKBOX</w:instrText>
      </w:r>
      <w:r w:rsidRPr="004558E5">
        <w:rPr>
          <w:rFonts w:ascii="MS Gothic" w:eastAsia="MS Gothic" w:hAnsi="MS Gothic" w:cs="Arial"/>
          <w:color w:val="000000"/>
          <w:lang w:val="en-US"/>
        </w:rPr>
        <w:instrText xml:space="preserve"> </w:instrText>
      </w:r>
      <w:r w:rsidR="001B502A">
        <w:rPr>
          <w:rFonts w:ascii="MS Gothic" w:eastAsia="MS Gothic" w:hAnsi="MS Gothic" w:cs="Arial"/>
          <w:color w:val="000000"/>
        </w:rPr>
      </w:r>
      <w:r w:rsidR="001B502A">
        <w:rPr>
          <w:rFonts w:ascii="MS Gothic" w:eastAsia="MS Gothic" w:hAnsi="MS Gothic" w:cs="Arial"/>
          <w:color w:val="000000"/>
        </w:rPr>
        <w:fldChar w:fldCharType="separate"/>
      </w:r>
      <w:r>
        <w:rPr>
          <w:rFonts w:ascii="MS Gothic" w:eastAsia="MS Gothic" w:hAnsi="MS Gothic" w:cs="Arial"/>
          <w:color w:val="000000"/>
        </w:rPr>
        <w:fldChar w:fldCharType="end"/>
      </w:r>
      <w:r w:rsidRPr="004558E5">
        <w:rPr>
          <w:rFonts w:ascii="MS Gothic" w:hAnsi="MS Gothic"/>
          <w:color w:val="000000"/>
          <w:lang w:val="en-US"/>
        </w:rPr>
        <w:tab/>
      </w:r>
      <w:r w:rsidRPr="004558E5">
        <w:rPr>
          <w:rFonts w:ascii="Arial" w:hAnsi="Arial"/>
          <w:color w:val="000000"/>
          <w:lang w:val="en-US"/>
        </w:rPr>
        <w:t>Pursuant to C.R.S. §13 -14-105.5(4)(b), I have arranged for the storage of the firearm(s) or ammunition liste</w:t>
      </w:r>
      <w:r w:rsidR="004558E5">
        <w:rPr>
          <w:rFonts w:ascii="Arial" w:hAnsi="Arial"/>
          <w:color w:val="000000"/>
          <w:lang w:val="en-US"/>
        </w:rPr>
        <w:t xml:space="preserve">d below with storage facility: </w:t>
      </w:r>
      <w:r w:rsidR="004558E5" w:rsidRPr="004558E5">
        <w:rPr>
          <w:rFonts w:ascii="Arial" w:hAnsi="Arial"/>
          <w:color w:val="000000"/>
          <w:lang w:val="en-US"/>
        </w:rPr>
        <w:t>_________________________________________ which law enforcement agency: has contracted with for the storage of transferred firearms or ammunition.</w:t>
      </w:r>
    </w:p>
    <w:p w14:paraId="7ACBD943" w14:textId="5FD82BC1" w:rsidR="0092644A" w:rsidRPr="004558E5" w:rsidRDefault="004558E5" w:rsidP="004558E5">
      <w:pPr>
        <w:ind w:left="360"/>
        <w:rPr>
          <w:rFonts w:ascii="Arial" w:hAnsi="Arial" w:cs="Arial"/>
          <w:color w:val="000000"/>
          <w:sz w:val="18"/>
        </w:rPr>
      </w:pPr>
      <w:r w:rsidRPr="004558E5">
        <w:rPr>
          <w:rFonts w:ascii="Arial" w:hAnsi="Arial"/>
          <w:i/>
          <w:iCs/>
          <w:color w:val="000000"/>
          <w:sz w:val="18"/>
        </w:rPr>
        <w:t>Según lo establece</w:t>
      </w:r>
      <w:r w:rsidRPr="004558E5">
        <w:rPr>
          <w:rFonts w:ascii="Arial" w:hAnsi="Arial"/>
          <w:color w:val="000000"/>
          <w:sz w:val="18"/>
        </w:rPr>
        <w:t xml:space="preserve"> </w:t>
      </w:r>
      <w:r w:rsidR="000B08D0" w:rsidRPr="004558E5">
        <w:rPr>
          <w:rFonts w:ascii="Arial" w:hAnsi="Arial"/>
          <w:i/>
          <w:iCs/>
          <w:color w:val="000000"/>
          <w:sz w:val="18"/>
        </w:rPr>
        <w:t>el artículo 13 -14-105.5(4)(b), he dispuesto el almacenamiento de las armas de fuego o municiones indicadas a continuación en un depósito:</w:t>
      </w:r>
      <w:r w:rsidR="000B08D0" w:rsidRPr="004558E5">
        <w:rPr>
          <w:rFonts w:ascii="Arial" w:hAnsi="Arial"/>
          <w:color w:val="000000"/>
          <w:sz w:val="18"/>
        </w:rPr>
        <w:t xml:space="preserve"> </w:t>
      </w:r>
      <w:r w:rsidR="005175CC" w:rsidRPr="004558E5">
        <w:rPr>
          <w:rFonts w:ascii="Arial" w:hAnsi="Arial"/>
          <w:color w:val="000000"/>
          <w:sz w:val="18"/>
        </w:rPr>
        <w:t xml:space="preserve">_______________________________ </w:t>
      </w:r>
      <w:r w:rsidR="000B08D0" w:rsidRPr="004558E5">
        <w:rPr>
          <w:rFonts w:ascii="Arial" w:hAnsi="Arial"/>
          <w:i/>
          <w:iCs/>
          <w:color w:val="000000"/>
          <w:sz w:val="18"/>
        </w:rPr>
        <w:t>que la agencia del orden público que:</w:t>
      </w:r>
      <w:r w:rsidR="000B08D0" w:rsidRPr="004558E5">
        <w:rPr>
          <w:rFonts w:ascii="Arial" w:hAnsi="Arial"/>
          <w:color w:val="000000"/>
          <w:sz w:val="18"/>
        </w:rPr>
        <w:t xml:space="preserve"> </w:t>
      </w:r>
      <w:r w:rsidR="000B08D0" w:rsidRPr="004558E5">
        <w:rPr>
          <w:rFonts w:ascii="Arial" w:hAnsi="Arial"/>
          <w:i/>
          <w:iCs/>
          <w:color w:val="000000"/>
          <w:sz w:val="18"/>
        </w:rPr>
        <w:t>hizo un contrato para el almacenamiento de las armas de fuego o municiones transferidas.</w:t>
      </w:r>
    </w:p>
    <w:p w14:paraId="7A9A41B8" w14:textId="77777777" w:rsidR="0037482E" w:rsidRPr="005968A2" w:rsidRDefault="0037482E" w:rsidP="005968A2">
      <w:pPr>
        <w:tabs>
          <w:tab w:val="left" w:pos="840"/>
        </w:tabs>
        <w:rPr>
          <w:rFonts w:ascii="Arial" w:hAnsi="Arial" w:cs="Arial"/>
          <w:color w:val="000000"/>
        </w:rPr>
      </w:pPr>
    </w:p>
    <w:p w14:paraId="19F4D577" w14:textId="4C20D2CE" w:rsidR="004558E5" w:rsidRDefault="000B08D0" w:rsidP="000B08D0">
      <w:pPr>
        <w:ind w:left="360" w:hanging="360"/>
        <w:rPr>
          <w:rFonts w:ascii="Arial" w:hAnsi="Arial"/>
          <w:color w:val="000000"/>
          <w:lang w:val="en-US"/>
        </w:rPr>
      </w:pPr>
      <w:r>
        <w:rPr>
          <w:rFonts w:ascii="MS Gothic" w:eastAsia="MS Gothic" w:hAnsi="MS Gothic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58E5">
        <w:rPr>
          <w:rFonts w:ascii="MS Gothic" w:eastAsia="MS Gothic" w:hAnsi="MS Gothic" w:cs="Arial"/>
          <w:color w:val="000000"/>
          <w:lang w:val="en-US"/>
        </w:rPr>
        <w:instrText xml:space="preserve"> </w:instrText>
      </w:r>
      <w:r w:rsidRPr="004558E5">
        <w:rPr>
          <w:rFonts w:ascii="MS Gothic" w:eastAsia="MS Gothic" w:hAnsi="MS Gothic" w:cs="Arial" w:hint="eastAsia"/>
          <w:color w:val="000000"/>
          <w:lang w:val="en-US"/>
        </w:rPr>
        <w:instrText>FORMCHECKBOX</w:instrText>
      </w:r>
      <w:r w:rsidRPr="004558E5">
        <w:rPr>
          <w:rFonts w:ascii="MS Gothic" w:eastAsia="MS Gothic" w:hAnsi="MS Gothic" w:cs="Arial"/>
          <w:color w:val="000000"/>
          <w:lang w:val="en-US"/>
        </w:rPr>
        <w:instrText xml:space="preserve"> </w:instrText>
      </w:r>
      <w:r w:rsidR="001B502A">
        <w:rPr>
          <w:rFonts w:ascii="MS Gothic" w:eastAsia="MS Gothic" w:hAnsi="MS Gothic" w:cs="Arial"/>
          <w:color w:val="000000"/>
        </w:rPr>
      </w:r>
      <w:r w:rsidR="001B502A">
        <w:rPr>
          <w:rFonts w:ascii="MS Gothic" w:eastAsia="MS Gothic" w:hAnsi="MS Gothic" w:cs="Arial"/>
          <w:color w:val="000000"/>
        </w:rPr>
        <w:fldChar w:fldCharType="separate"/>
      </w:r>
      <w:r>
        <w:rPr>
          <w:rFonts w:ascii="MS Gothic" w:eastAsia="MS Gothic" w:hAnsi="MS Gothic" w:cs="Arial"/>
          <w:color w:val="000000"/>
        </w:rPr>
        <w:fldChar w:fldCharType="end"/>
      </w:r>
      <w:r w:rsidRPr="004558E5">
        <w:rPr>
          <w:rFonts w:ascii="MS Gothic" w:hAnsi="MS Gothic"/>
          <w:color w:val="000000"/>
          <w:lang w:val="en-US"/>
        </w:rPr>
        <w:tab/>
      </w:r>
      <w:r w:rsidR="005175CC">
        <w:rPr>
          <w:rFonts w:ascii="Arial" w:hAnsi="Arial"/>
          <w:color w:val="000000"/>
          <w:lang w:val="en-US"/>
        </w:rPr>
        <w:t xml:space="preserve">Pursuant to C.R.S. </w:t>
      </w:r>
      <w:r w:rsidRPr="004558E5">
        <w:rPr>
          <w:rFonts w:ascii="Arial" w:hAnsi="Arial"/>
          <w:color w:val="000000"/>
          <w:lang w:val="en-US"/>
        </w:rPr>
        <w:t xml:space="preserve">§13 -14-105.5(4)(c), I have sold or transferred possession of the firearm(s) or ammunition listed below through a federally licensed firearms dealer to private party: </w:t>
      </w:r>
      <w:r w:rsidR="004558E5" w:rsidRPr="004558E5">
        <w:rPr>
          <w:rFonts w:ascii="Arial" w:hAnsi="Arial"/>
          <w:color w:val="000000"/>
          <w:lang w:val="en-US"/>
        </w:rPr>
        <w:t xml:space="preserve">________________ who may legally possess the firearm or ammunition </w:t>
      </w:r>
      <w:r w:rsidR="004558E5" w:rsidRPr="004558E5">
        <w:rPr>
          <w:rFonts w:ascii="Arial" w:hAnsi="Arial"/>
          <w:b/>
          <w:color w:val="000000"/>
          <w:lang w:val="en-US"/>
        </w:rPr>
        <w:t xml:space="preserve">and </w:t>
      </w:r>
      <w:r w:rsidR="004558E5" w:rsidRPr="004558E5">
        <w:rPr>
          <w:rFonts w:ascii="Arial" w:hAnsi="Arial"/>
          <w:color w:val="000000"/>
          <w:lang w:val="en-US"/>
        </w:rPr>
        <w:t>have complied with all the provisions of C.R.S. §18-12-113 concerning private firearms transfers, including but not limited to the performance of a criminal background check of the transferee.</w:t>
      </w:r>
      <w:r w:rsidRPr="004558E5">
        <w:rPr>
          <w:rFonts w:ascii="Arial" w:hAnsi="Arial"/>
          <w:color w:val="000000"/>
          <w:lang w:val="en-US"/>
        </w:rPr>
        <w:t xml:space="preserve">  </w:t>
      </w:r>
    </w:p>
    <w:p w14:paraId="62AAEF85" w14:textId="58D7D817" w:rsidR="0092644A" w:rsidRPr="004558E5" w:rsidRDefault="004558E5" w:rsidP="004558E5">
      <w:pPr>
        <w:ind w:left="360"/>
        <w:rPr>
          <w:rFonts w:ascii="Arial" w:hAnsi="Arial" w:cs="Arial"/>
          <w:color w:val="000000"/>
          <w:sz w:val="18"/>
        </w:rPr>
      </w:pPr>
      <w:r w:rsidRPr="004558E5">
        <w:rPr>
          <w:rFonts w:ascii="Arial" w:hAnsi="Arial"/>
          <w:i/>
          <w:iCs/>
          <w:color w:val="000000"/>
          <w:sz w:val="18"/>
          <w:lang w:val="es-419"/>
        </w:rPr>
        <w:t>Según lo establece</w:t>
      </w:r>
      <w:r w:rsidRPr="004558E5">
        <w:rPr>
          <w:rFonts w:ascii="Arial" w:hAnsi="Arial"/>
          <w:color w:val="000000"/>
          <w:sz w:val="18"/>
          <w:lang w:val="es-419"/>
        </w:rPr>
        <w:t xml:space="preserve"> </w:t>
      </w:r>
      <w:r w:rsidR="000B08D0" w:rsidRPr="004558E5">
        <w:rPr>
          <w:rFonts w:ascii="Arial" w:hAnsi="Arial"/>
          <w:i/>
          <w:iCs/>
          <w:color w:val="000000"/>
          <w:sz w:val="18"/>
          <w:lang w:val="es-419"/>
        </w:rPr>
        <w:t>el artículo 13 -14-105.5(4)(c) de C.R.S., he vendido o transferido la posesión de las armas de fuego o municiones enumeradas a continuación a través de un distribuidor de armas de fuego con licencia federal a la parte privada:</w:t>
      </w:r>
      <w:r w:rsidR="000B08D0" w:rsidRPr="004558E5">
        <w:rPr>
          <w:rFonts w:ascii="Arial" w:hAnsi="Arial"/>
          <w:color w:val="000000"/>
          <w:sz w:val="18"/>
          <w:lang w:val="es-419"/>
        </w:rPr>
        <w:t xml:space="preserve"> </w:t>
      </w:r>
      <w:r w:rsidR="005175CC">
        <w:rPr>
          <w:rFonts w:ascii="Arial" w:hAnsi="Arial"/>
          <w:color w:val="000000"/>
          <w:sz w:val="18"/>
          <w:u w:val="single"/>
          <w:lang w:val="es-419"/>
        </w:rPr>
        <w:tab/>
      </w:r>
      <w:r w:rsidR="005175CC">
        <w:rPr>
          <w:rFonts w:ascii="Arial" w:hAnsi="Arial"/>
          <w:color w:val="000000"/>
          <w:sz w:val="18"/>
          <w:u w:val="single"/>
          <w:lang w:val="es-419"/>
        </w:rPr>
        <w:tab/>
      </w:r>
      <w:r w:rsidR="005175CC">
        <w:rPr>
          <w:rFonts w:ascii="Arial" w:hAnsi="Arial"/>
          <w:color w:val="000000"/>
          <w:sz w:val="18"/>
          <w:u w:val="single"/>
          <w:lang w:val="es-419"/>
        </w:rPr>
        <w:tab/>
      </w:r>
      <w:r w:rsidR="005175CC">
        <w:rPr>
          <w:rFonts w:ascii="Arial" w:hAnsi="Arial"/>
          <w:color w:val="000000"/>
          <w:sz w:val="18"/>
          <w:u w:val="single"/>
          <w:lang w:val="es-419"/>
        </w:rPr>
        <w:tab/>
      </w:r>
      <w:r w:rsidR="005175CC">
        <w:rPr>
          <w:rFonts w:ascii="Arial" w:hAnsi="Arial"/>
          <w:color w:val="000000"/>
          <w:sz w:val="18"/>
          <w:u w:val="single"/>
          <w:lang w:val="es-419"/>
        </w:rPr>
        <w:tab/>
      </w:r>
      <w:r w:rsidR="000B08D0" w:rsidRPr="004558E5">
        <w:rPr>
          <w:rFonts w:ascii="Arial" w:hAnsi="Arial"/>
          <w:i/>
          <w:iCs/>
          <w:color w:val="000000"/>
          <w:sz w:val="18"/>
          <w:lang w:val="es-419"/>
        </w:rPr>
        <w:t xml:space="preserve">que pueda poseer legalmente el arma de fuego o las municiones y haya cumplido con todas las disposiciones del artículo </w:t>
      </w:r>
      <w:r w:rsidR="000B08D0" w:rsidRPr="004558E5">
        <w:rPr>
          <w:rFonts w:ascii="Arial" w:hAnsi="Arial"/>
          <w:i/>
          <w:iCs/>
          <w:color w:val="000000"/>
          <w:sz w:val="18"/>
        </w:rPr>
        <w:t>18-12-113 de C.R.S. relativas a las transferencias privadas de armas de fuego, incluida, entre otras, la realización de una comprobación de antecedentes penales del cesionario.</w:t>
      </w:r>
    </w:p>
    <w:p w14:paraId="730C27B9" w14:textId="0F8BD4BB" w:rsidR="007A1AED" w:rsidRDefault="007A1AED" w:rsidP="005968A2">
      <w:pPr>
        <w:tabs>
          <w:tab w:val="left" w:pos="840"/>
        </w:tabs>
        <w:rPr>
          <w:rFonts w:ascii="Arial" w:hAnsi="Arial" w:cs="Arial"/>
          <w:color w:val="000000"/>
        </w:rPr>
      </w:pPr>
    </w:p>
    <w:tbl>
      <w:tblPr>
        <w:tblStyle w:val="TableGrid"/>
        <w:tblW w:w="9000" w:type="dxa"/>
        <w:tblInd w:w="355" w:type="dxa"/>
        <w:tblLook w:val="04A0" w:firstRow="1" w:lastRow="0" w:firstColumn="1" w:lastColumn="0" w:noHBand="0" w:noVBand="1"/>
      </w:tblPr>
      <w:tblGrid>
        <w:gridCol w:w="3112"/>
        <w:gridCol w:w="2918"/>
        <w:gridCol w:w="2970"/>
      </w:tblGrid>
      <w:tr w:rsidR="0007162B" w:rsidRPr="00EA08A8" w14:paraId="4978D31D" w14:textId="77777777" w:rsidTr="000B08D0">
        <w:tc>
          <w:tcPr>
            <w:tcW w:w="3112" w:type="dxa"/>
            <w:shd w:val="clear" w:color="auto" w:fill="D9D9D9" w:themeFill="background1" w:themeFillShade="D9"/>
          </w:tcPr>
          <w:p w14:paraId="4A8080C7" w14:textId="77777777" w:rsidR="004558E5" w:rsidRDefault="0007162B" w:rsidP="00B40C71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Make  </w:t>
            </w:r>
          </w:p>
          <w:p w14:paraId="44977078" w14:textId="537F021A" w:rsidR="0007162B" w:rsidRPr="005968A2" w:rsidRDefault="0007162B" w:rsidP="00B40C7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558E5">
              <w:rPr>
                <w:rFonts w:ascii="Arial" w:hAnsi="Arial"/>
                <w:b/>
                <w:i/>
                <w:iCs/>
                <w:color w:val="000000"/>
                <w:sz w:val="22"/>
              </w:rPr>
              <w:t>Marca</w:t>
            </w:r>
          </w:p>
        </w:tc>
        <w:tc>
          <w:tcPr>
            <w:tcW w:w="2918" w:type="dxa"/>
            <w:shd w:val="clear" w:color="auto" w:fill="D9D9D9" w:themeFill="background1" w:themeFillShade="D9"/>
          </w:tcPr>
          <w:p w14:paraId="08DAF334" w14:textId="77777777" w:rsidR="004558E5" w:rsidRDefault="0007162B" w:rsidP="00B40C71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Model  </w:t>
            </w:r>
          </w:p>
          <w:p w14:paraId="00C29266" w14:textId="1A354669" w:rsidR="0007162B" w:rsidRPr="005968A2" w:rsidRDefault="0007162B" w:rsidP="00B40C7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558E5">
              <w:rPr>
                <w:rFonts w:ascii="Arial" w:hAnsi="Arial"/>
                <w:b/>
                <w:i/>
                <w:iCs/>
                <w:color w:val="000000"/>
                <w:sz w:val="22"/>
              </w:rPr>
              <w:t>Modelo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63231239" w14:textId="77777777" w:rsidR="004558E5" w:rsidRDefault="0007162B" w:rsidP="00B40C71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Serial Number  </w:t>
            </w:r>
          </w:p>
          <w:p w14:paraId="43770E9F" w14:textId="52B0C930" w:rsidR="0007162B" w:rsidRPr="005968A2" w:rsidRDefault="0007162B" w:rsidP="00B40C7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558E5">
              <w:rPr>
                <w:rFonts w:ascii="Arial" w:hAnsi="Arial"/>
                <w:b/>
                <w:i/>
                <w:iCs/>
                <w:color w:val="000000"/>
                <w:sz w:val="22"/>
              </w:rPr>
              <w:t xml:space="preserve">Número de serie </w:t>
            </w:r>
          </w:p>
        </w:tc>
      </w:tr>
      <w:tr w:rsidR="0007162B" w:rsidRPr="00EA08A8" w14:paraId="378909D5" w14:textId="77777777" w:rsidTr="000B08D0">
        <w:tc>
          <w:tcPr>
            <w:tcW w:w="3112" w:type="dxa"/>
          </w:tcPr>
          <w:p w14:paraId="3B47CD50" w14:textId="4119BBD4" w:rsidR="0007162B" w:rsidRPr="005968A2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4C9C3E5E" w14:textId="7CF3B478" w:rsidR="0007162B" w:rsidRPr="005968A2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211180DB" w14:textId="70E41EBC" w:rsidR="0007162B" w:rsidRPr="005968A2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7162B" w:rsidRPr="00EA08A8" w14:paraId="3E0DE1A9" w14:textId="77777777" w:rsidTr="000B08D0">
        <w:tc>
          <w:tcPr>
            <w:tcW w:w="3112" w:type="dxa"/>
          </w:tcPr>
          <w:p w14:paraId="1F4AF3AB" w14:textId="77777777" w:rsidR="0007162B" w:rsidRPr="005968A2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19729EF2" w14:textId="77777777" w:rsidR="0007162B" w:rsidRPr="005968A2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D4869C0" w14:textId="77777777" w:rsidR="0007162B" w:rsidRPr="005968A2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20E1C" w:rsidRPr="00EA08A8" w14:paraId="30728213" w14:textId="77777777" w:rsidTr="000B08D0">
        <w:tc>
          <w:tcPr>
            <w:tcW w:w="3112" w:type="dxa"/>
          </w:tcPr>
          <w:p w14:paraId="57FEF632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6B37C2BD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536C00C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20E1C" w:rsidRPr="00EA08A8" w14:paraId="782953B9" w14:textId="77777777" w:rsidTr="000B08D0">
        <w:tc>
          <w:tcPr>
            <w:tcW w:w="3112" w:type="dxa"/>
          </w:tcPr>
          <w:p w14:paraId="7E713899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58953F6A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70AEACD5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20E1C" w:rsidRPr="00EA08A8" w14:paraId="2F226A39" w14:textId="77777777" w:rsidTr="000B08D0">
        <w:tc>
          <w:tcPr>
            <w:tcW w:w="3112" w:type="dxa"/>
          </w:tcPr>
          <w:p w14:paraId="304EEBDB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5EBB02AE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762AA0C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20E1C" w:rsidRPr="00EA08A8" w14:paraId="0511B384" w14:textId="77777777" w:rsidTr="000B08D0">
        <w:tc>
          <w:tcPr>
            <w:tcW w:w="3112" w:type="dxa"/>
          </w:tcPr>
          <w:p w14:paraId="0E2E9C4D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2D2EEEB2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7C87E965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20E1C" w:rsidRPr="00EA08A8" w14:paraId="1B024344" w14:textId="77777777" w:rsidTr="000B08D0">
        <w:tc>
          <w:tcPr>
            <w:tcW w:w="3112" w:type="dxa"/>
          </w:tcPr>
          <w:p w14:paraId="4ACD1F7E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3A3DF0D4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754CB680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20E1C" w:rsidRPr="00EA08A8" w14:paraId="7E29A803" w14:textId="77777777" w:rsidTr="000B08D0">
        <w:tc>
          <w:tcPr>
            <w:tcW w:w="3112" w:type="dxa"/>
          </w:tcPr>
          <w:p w14:paraId="2AB3A95D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497510CD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2B127545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20E1C" w:rsidRPr="00EA08A8" w14:paraId="09F9B967" w14:textId="77777777" w:rsidTr="000B08D0">
        <w:tc>
          <w:tcPr>
            <w:tcW w:w="3112" w:type="dxa"/>
          </w:tcPr>
          <w:p w14:paraId="4990AC2D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4E2A298A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2888240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7162B" w:rsidRPr="00EA08A8" w14:paraId="65D0FA25" w14:textId="77777777" w:rsidTr="000B08D0">
        <w:tc>
          <w:tcPr>
            <w:tcW w:w="3112" w:type="dxa"/>
          </w:tcPr>
          <w:p w14:paraId="3596F45A" w14:textId="77777777" w:rsidR="0007162B" w:rsidRPr="005968A2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7B28E002" w14:textId="77777777" w:rsidR="0007162B" w:rsidRPr="005968A2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6A269938" w14:textId="77777777" w:rsidR="0007162B" w:rsidRPr="005968A2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7162B" w:rsidRPr="00EA08A8" w14:paraId="20DE18F3" w14:textId="77777777" w:rsidTr="000B08D0">
        <w:tc>
          <w:tcPr>
            <w:tcW w:w="3112" w:type="dxa"/>
          </w:tcPr>
          <w:p w14:paraId="1D194080" w14:textId="77777777" w:rsidR="0007162B" w:rsidRPr="005968A2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6CCC26EB" w14:textId="77777777" w:rsidR="0007162B" w:rsidRPr="005968A2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6EFDFCF4" w14:textId="77777777" w:rsidR="0007162B" w:rsidRPr="005968A2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E476F" w:rsidRPr="00EA08A8" w14:paraId="120334C7" w14:textId="77777777" w:rsidTr="000B08D0">
        <w:tc>
          <w:tcPr>
            <w:tcW w:w="3112" w:type="dxa"/>
          </w:tcPr>
          <w:p w14:paraId="572BCC69" w14:textId="293E9197" w:rsidR="000E476F" w:rsidRPr="005968A2" w:rsidRDefault="000E476F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464DC1B8" w14:textId="77777777" w:rsidR="000E476F" w:rsidRPr="005968A2" w:rsidRDefault="000E476F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00D8710" w14:textId="77777777" w:rsidR="000E476F" w:rsidRPr="005968A2" w:rsidRDefault="000E476F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E476F" w:rsidRPr="00EA08A8" w14:paraId="4F50DB38" w14:textId="77777777" w:rsidTr="000B08D0">
        <w:tc>
          <w:tcPr>
            <w:tcW w:w="3112" w:type="dxa"/>
          </w:tcPr>
          <w:p w14:paraId="311A0BB1" w14:textId="77777777" w:rsidR="000E476F" w:rsidRPr="005968A2" w:rsidRDefault="000E476F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4F3F419E" w14:textId="77777777" w:rsidR="000E476F" w:rsidRPr="005968A2" w:rsidRDefault="000E476F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8C52CB4" w14:textId="77777777" w:rsidR="000E476F" w:rsidRPr="005968A2" w:rsidRDefault="000E476F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E476F" w:rsidRPr="00EA08A8" w14:paraId="07425B9D" w14:textId="77777777" w:rsidTr="000B08D0">
        <w:tc>
          <w:tcPr>
            <w:tcW w:w="3112" w:type="dxa"/>
          </w:tcPr>
          <w:p w14:paraId="1F4907D1" w14:textId="77777777" w:rsidR="000E476F" w:rsidRPr="005968A2" w:rsidRDefault="000E476F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4FBD9D83" w14:textId="77777777" w:rsidR="000E476F" w:rsidRPr="005968A2" w:rsidRDefault="000E476F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8509A75" w14:textId="77777777" w:rsidR="000E476F" w:rsidRPr="005968A2" w:rsidRDefault="000E476F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20E1C" w:rsidRPr="00EA08A8" w14:paraId="125A0B1B" w14:textId="77777777" w:rsidTr="000B08D0">
        <w:tc>
          <w:tcPr>
            <w:tcW w:w="3112" w:type="dxa"/>
          </w:tcPr>
          <w:p w14:paraId="709B9555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1BBCD3E5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619AEF7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96550" w:rsidRPr="00EA08A8" w14:paraId="269F1339" w14:textId="77777777" w:rsidTr="000B08D0">
        <w:tc>
          <w:tcPr>
            <w:tcW w:w="3112" w:type="dxa"/>
          </w:tcPr>
          <w:p w14:paraId="4E8D012E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12731A6E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64C9A3D5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96550" w:rsidRPr="00EA08A8" w14:paraId="69B1C2A1" w14:textId="77777777" w:rsidTr="000B08D0">
        <w:tc>
          <w:tcPr>
            <w:tcW w:w="3112" w:type="dxa"/>
          </w:tcPr>
          <w:p w14:paraId="6E6B5B9C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27A66191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4F9AEC0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96550" w:rsidRPr="00EA08A8" w14:paraId="3C9B8BD4" w14:textId="77777777" w:rsidTr="000B08D0">
        <w:tc>
          <w:tcPr>
            <w:tcW w:w="3112" w:type="dxa"/>
          </w:tcPr>
          <w:p w14:paraId="7094CBE9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175FA13C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AB92A60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96550" w:rsidRPr="00EA08A8" w14:paraId="75F4D57A" w14:textId="77777777" w:rsidTr="000B08D0">
        <w:tc>
          <w:tcPr>
            <w:tcW w:w="3112" w:type="dxa"/>
          </w:tcPr>
          <w:p w14:paraId="517F86BD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2460F1BB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6264A15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96550" w:rsidRPr="00EA08A8" w14:paraId="0E419204" w14:textId="77777777" w:rsidTr="000B08D0">
        <w:tc>
          <w:tcPr>
            <w:tcW w:w="3112" w:type="dxa"/>
          </w:tcPr>
          <w:p w14:paraId="6FB17F4B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076D56C9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08A71E49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96550" w:rsidRPr="00EA08A8" w14:paraId="5DBBDA04" w14:textId="77777777" w:rsidTr="000B08D0">
        <w:tc>
          <w:tcPr>
            <w:tcW w:w="3112" w:type="dxa"/>
          </w:tcPr>
          <w:p w14:paraId="61F87E71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1517944A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4A08930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96550" w:rsidRPr="00EA08A8" w14:paraId="6C2F371C" w14:textId="77777777" w:rsidTr="000B08D0">
        <w:tc>
          <w:tcPr>
            <w:tcW w:w="3112" w:type="dxa"/>
          </w:tcPr>
          <w:p w14:paraId="36D7CA6D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0F7D94A9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FBCE1CC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96550" w:rsidRPr="00EA08A8" w14:paraId="632B54A2" w14:textId="77777777" w:rsidTr="000B08D0">
        <w:tc>
          <w:tcPr>
            <w:tcW w:w="3112" w:type="dxa"/>
          </w:tcPr>
          <w:p w14:paraId="242E3260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1B4F4932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BB7BF1B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96550" w:rsidRPr="00EA08A8" w14:paraId="3005E3B3" w14:textId="77777777" w:rsidTr="000B08D0">
        <w:tc>
          <w:tcPr>
            <w:tcW w:w="3112" w:type="dxa"/>
          </w:tcPr>
          <w:p w14:paraId="133992AF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22BD02F7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8278AD5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96550" w:rsidRPr="00EA08A8" w14:paraId="3F081B74" w14:textId="77777777" w:rsidTr="000B08D0">
        <w:tc>
          <w:tcPr>
            <w:tcW w:w="3112" w:type="dxa"/>
          </w:tcPr>
          <w:p w14:paraId="45C16D6F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2890044E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801FB07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96550" w:rsidRPr="00EA08A8" w14:paraId="11CF5E68" w14:textId="77777777" w:rsidTr="000B08D0">
        <w:tc>
          <w:tcPr>
            <w:tcW w:w="3112" w:type="dxa"/>
          </w:tcPr>
          <w:p w14:paraId="132AA6CF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664E1AC1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D6549DC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96550" w:rsidRPr="00EA08A8" w14:paraId="179743B1" w14:textId="77777777" w:rsidTr="000B08D0">
        <w:tc>
          <w:tcPr>
            <w:tcW w:w="3112" w:type="dxa"/>
          </w:tcPr>
          <w:p w14:paraId="2850B85A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3BBD0ED7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EEF2625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96550" w:rsidRPr="00EA08A8" w14:paraId="3EC6E388" w14:textId="77777777" w:rsidTr="000B08D0">
        <w:tc>
          <w:tcPr>
            <w:tcW w:w="3112" w:type="dxa"/>
          </w:tcPr>
          <w:p w14:paraId="5E6FAAF2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7CFDE1C6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2CB5D4B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96550" w:rsidRPr="00EA08A8" w14:paraId="7A99B2B9" w14:textId="77777777" w:rsidTr="000B08D0">
        <w:tc>
          <w:tcPr>
            <w:tcW w:w="3112" w:type="dxa"/>
          </w:tcPr>
          <w:p w14:paraId="557BBF8D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07706F00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7F5F0041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96550" w:rsidRPr="00EA08A8" w14:paraId="4AC8E0DB" w14:textId="77777777" w:rsidTr="000B08D0">
        <w:tc>
          <w:tcPr>
            <w:tcW w:w="3112" w:type="dxa"/>
          </w:tcPr>
          <w:p w14:paraId="357031F5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2C395B86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2F78DD27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34A1" w:rsidRPr="00EA08A8" w14:paraId="1B034472" w14:textId="77777777" w:rsidTr="000B08D0">
        <w:tc>
          <w:tcPr>
            <w:tcW w:w="3112" w:type="dxa"/>
          </w:tcPr>
          <w:p w14:paraId="11695133" w14:textId="77777777" w:rsidR="004F34A1" w:rsidRPr="00EA08A8" w:rsidRDefault="004F34A1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105CC9F4" w14:textId="77777777" w:rsidR="004F34A1" w:rsidRPr="00EA08A8" w:rsidRDefault="004F34A1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2BC4080" w14:textId="77777777" w:rsidR="004F34A1" w:rsidRPr="00EA08A8" w:rsidRDefault="004F34A1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34A1" w:rsidRPr="00EA08A8" w14:paraId="4CEFC329" w14:textId="77777777" w:rsidTr="000B08D0">
        <w:tc>
          <w:tcPr>
            <w:tcW w:w="3112" w:type="dxa"/>
          </w:tcPr>
          <w:p w14:paraId="37C117A9" w14:textId="77777777" w:rsidR="004F34A1" w:rsidRPr="00EA08A8" w:rsidRDefault="004F34A1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05B58FA8" w14:textId="77777777" w:rsidR="004F34A1" w:rsidRPr="00EA08A8" w:rsidRDefault="004F34A1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2154CAAB" w14:textId="77777777" w:rsidR="004F34A1" w:rsidRPr="00EA08A8" w:rsidRDefault="004F34A1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34A1" w:rsidRPr="00EA08A8" w14:paraId="5B3ACF52" w14:textId="77777777" w:rsidTr="000B08D0">
        <w:tc>
          <w:tcPr>
            <w:tcW w:w="3112" w:type="dxa"/>
          </w:tcPr>
          <w:p w14:paraId="2C485A2C" w14:textId="77777777" w:rsidR="004F34A1" w:rsidRPr="00EA08A8" w:rsidRDefault="004F34A1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6EB81F2D" w14:textId="77777777" w:rsidR="004F34A1" w:rsidRPr="00EA08A8" w:rsidRDefault="004F34A1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2890EF58" w14:textId="77777777" w:rsidR="004F34A1" w:rsidRPr="00EA08A8" w:rsidRDefault="004F34A1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A1AED" w:rsidRPr="00EA08A8" w14:paraId="08A722D0" w14:textId="77777777" w:rsidTr="000B08D0">
        <w:tc>
          <w:tcPr>
            <w:tcW w:w="3112" w:type="dxa"/>
          </w:tcPr>
          <w:p w14:paraId="116C514E" w14:textId="77777777" w:rsidR="007A1AED" w:rsidRPr="00EA08A8" w:rsidRDefault="007A1AED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0377CF04" w14:textId="77777777" w:rsidR="007A1AED" w:rsidRPr="00EA08A8" w:rsidRDefault="007A1AED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264D9057" w14:textId="77777777" w:rsidR="007A1AED" w:rsidRPr="00EA08A8" w:rsidRDefault="007A1AED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A1AED" w:rsidRPr="00EA08A8" w14:paraId="452E7D21" w14:textId="77777777" w:rsidTr="000B08D0">
        <w:tc>
          <w:tcPr>
            <w:tcW w:w="3112" w:type="dxa"/>
          </w:tcPr>
          <w:p w14:paraId="606F8B5B" w14:textId="77777777" w:rsidR="007A1AED" w:rsidRPr="00EA08A8" w:rsidRDefault="007A1AED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32421839" w14:textId="77777777" w:rsidR="007A1AED" w:rsidRPr="00EA08A8" w:rsidRDefault="007A1AED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2CA80758" w14:textId="77777777" w:rsidR="007A1AED" w:rsidRPr="00EA08A8" w:rsidRDefault="007A1AED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A1AED" w:rsidRPr="00EA08A8" w14:paraId="4FF26314" w14:textId="77777777" w:rsidTr="000B08D0">
        <w:tc>
          <w:tcPr>
            <w:tcW w:w="3112" w:type="dxa"/>
          </w:tcPr>
          <w:p w14:paraId="5D32FF35" w14:textId="77777777" w:rsidR="007A1AED" w:rsidRPr="00EA08A8" w:rsidRDefault="007A1AED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08757404" w14:textId="77777777" w:rsidR="007A1AED" w:rsidRPr="00EA08A8" w:rsidRDefault="007A1AED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1CF0762D" w14:textId="77777777" w:rsidR="007A1AED" w:rsidRPr="00EA08A8" w:rsidRDefault="007A1AED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2C370942" w14:textId="4D3043FB" w:rsidR="004558E5" w:rsidRDefault="00676C42" w:rsidP="00772994">
      <w:pPr>
        <w:ind w:left="360"/>
        <w:rPr>
          <w:rFonts w:ascii="Arial" w:hAnsi="Arial"/>
          <w:b/>
          <w:lang w:val="en-US"/>
        </w:rPr>
      </w:pPr>
      <w:r w:rsidRPr="004558E5">
        <w:rPr>
          <w:rFonts w:ascii="Arial" w:hAnsi="Arial"/>
          <w:b/>
          <w:lang w:val="en-US"/>
        </w:rPr>
        <w:t xml:space="preserve">(Continue on page </w:t>
      </w:r>
      <w:r w:rsidR="005175CC">
        <w:rPr>
          <w:rFonts w:ascii="Arial" w:hAnsi="Arial"/>
          <w:b/>
          <w:lang w:val="en-US"/>
        </w:rPr>
        <w:t>5</w:t>
      </w:r>
      <w:r w:rsidRPr="004558E5">
        <w:rPr>
          <w:rFonts w:ascii="Arial" w:hAnsi="Arial"/>
          <w:b/>
          <w:lang w:val="en-US"/>
        </w:rPr>
        <w:t xml:space="preserve"> if additional space is needed)   </w:t>
      </w:r>
    </w:p>
    <w:p w14:paraId="4F5ACEA2" w14:textId="332390F5" w:rsidR="00120E1C" w:rsidRPr="004558E5" w:rsidRDefault="00676C42" w:rsidP="00772994">
      <w:pPr>
        <w:ind w:left="360"/>
        <w:rPr>
          <w:rFonts w:ascii="Arial" w:hAnsi="Arial" w:cs="Arial"/>
          <w:b/>
          <w:bCs/>
          <w:sz w:val="18"/>
          <w:lang w:val="es-419"/>
        </w:rPr>
      </w:pPr>
      <w:r w:rsidRPr="004558E5">
        <w:rPr>
          <w:rFonts w:ascii="Arial" w:hAnsi="Arial"/>
          <w:b/>
          <w:i/>
          <w:iCs/>
          <w:sz w:val="18"/>
          <w:lang w:val="es-419"/>
        </w:rPr>
        <w:t xml:space="preserve">(Siga en la página </w:t>
      </w:r>
      <w:r w:rsidR="005175CC">
        <w:rPr>
          <w:rFonts w:ascii="Arial" w:hAnsi="Arial"/>
          <w:b/>
          <w:i/>
          <w:iCs/>
          <w:sz w:val="18"/>
          <w:lang w:val="es-419"/>
        </w:rPr>
        <w:t>5</w:t>
      </w:r>
      <w:r w:rsidRPr="004558E5">
        <w:rPr>
          <w:rFonts w:ascii="Arial" w:hAnsi="Arial"/>
          <w:b/>
          <w:i/>
          <w:iCs/>
          <w:sz w:val="18"/>
          <w:lang w:val="es-419"/>
        </w:rPr>
        <w:t xml:space="preserve"> si necesita espacio adicional)</w:t>
      </w:r>
    </w:p>
    <w:p w14:paraId="6C23C27B" w14:textId="77777777" w:rsidR="000B08D0" w:rsidRPr="004558E5" w:rsidRDefault="000B08D0" w:rsidP="0077299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4558E5">
        <w:rPr>
          <w:rFonts w:ascii="Arial" w:hAnsi="Arial"/>
          <w:b/>
          <w:lang w:val="en-US"/>
        </w:rPr>
        <w:t>____________________________________________________________________________________</w:t>
      </w:r>
    </w:p>
    <w:p w14:paraId="17F23FD3" w14:textId="34E22EC1" w:rsidR="004558E5" w:rsidRDefault="000B08D0" w:rsidP="004558E5">
      <w:pPr>
        <w:autoSpaceDE w:val="0"/>
        <w:autoSpaceDN w:val="0"/>
        <w:adjustRightInd w:val="0"/>
        <w:ind w:left="720" w:hanging="360"/>
        <w:rPr>
          <w:rFonts w:ascii="Arial" w:hAnsi="Arial"/>
          <w:lang w:val="en-US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558E5">
        <w:rPr>
          <w:rFonts w:ascii="Arial" w:hAnsi="Arial" w:cs="Arial"/>
          <w:lang w:val="en-US"/>
        </w:rPr>
        <w:instrText xml:space="preserve"> FORMCHECKBOX </w:instrText>
      </w:r>
      <w:r w:rsidR="001B502A">
        <w:rPr>
          <w:rFonts w:ascii="Arial" w:hAnsi="Arial" w:cs="Arial"/>
        </w:rPr>
      </w:r>
      <w:r w:rsidR="001B502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558E5" w:rsidRPr="004558E5">
        <w:rPr>
          <w:rFonts w:ascii="Arial" w:hAnsi="Arial" w:cs="Arial"/>
          <w:lang w:val="en-US"/>
        </w:rPr>
        <w:tab/>
      </w:r>
      <w:r w:rsidRPr="004558E5">
        <w:rPr>
          <w:rFonts w:ascii="Arial" w:hAnsi="Arial"/>
          <w:lang w:val="en-US"/>
        </w:rPr>
        <w:t xml:space="preserve">By checking this box, I am acknowledging I am filling in the blanks and not changing anything else on the form.    </w:t>
      </w:r>
    </w:p>
    <w:p w14:paraId="32E8EC69" w14:textId="6FEDFC3A" w:rsidR="000B08D0" w:rsidRPr="004558E5" w:rsidRDefault="000B08D0" w:rsidP="004558E5">
      <w:pPr>
        <w:autoSpaceDE w:val="0"/>
        <w:autoSpaceDN w:val="0"/>
        <w:adjustRightInd w:val="0"/>
        <w:ind w:left="720"/>
        <w:rPr>
          <w:rFonts w:ascii="Arial" w:hAnsi="Arial"/>
          <w:i/>
          <w:sz w:val="18"/>
          <w:lang w:val="es-419"/>
        </w:rPr>
      </w:pPr>
      <w:r w:rsidRPr="004558E5">
        <w:rPr>
          <w:rFonts w:ascii="Arial" w:hAnsi="Arial"/>
          <w:i/>
          <w:sz w:val="18"/>
          <w:lang w:val="es-419"/>
        </w:rPr>
        <w:t>Al seleccionar esta casilla, reconozco que completé los espacios en blanco y que no hice ningún cambio en el formulario.</w:t>
      </w:r>
    </w:p>
    <w:p w14:paraId="34DA46FD" w14:textId="64286998" w:rsidR="004558E5" w:rsidRDefault="000B08D0" w:rsidP="004558E5">
      <w:pPr>
        <w:autoSpaceDE w:val="0"/>
        <w:autoSpaceDN w:val="0"/>
        <w:adjustRightInd w:val="0"/>
        <w:ind w:left="720" w:hanging="360"/>
        <w:rPr>
          <w:rFonts w:ascii="Arial" w:hAnsi="Arial"/>
          <w:lang w:val="en-US"/>
        </w:rPr>
      </w:pPr>
      <w:r w:rsidRPr="004558E5">
        <w:rPr>
          <w:rFonts w:ascii="Arial" w:hAnsi="Arial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558E5">
        <w:rPr>
          <w:rFonts w:ascii="Arial" w:hAnsi="Arial"/>
          <w:lang w:val="en-US"/>
        </w:rPr>
        <w:instrText xml:space="preserve"> FORMCHECKBOX </w:instrText>
      </w:r>
      <w:r w:rsidR="001B502A">
        <w:rPr>
          <w:rFonts w:ascii="Arial" w:hAnsi="Arial"/>
          <w:lang w:val="en-US"/>
        </w:rPr>
      </w:r>
      <w:r w:rsidR="001B502A">
        <w:rPr>
          <w:rFonts w:ascii="Arial" w:hAnsi="Arial"/>
          <w:lang w:val="en-US"/>
        </w:rPr>
        <w:fldChar w:fldCharType="separate"/>
      </w:r>
      <w:r w:rsidRPr="004558E5">
        <w:rPr>
          <w:rFonts w:ascii="Arial" w:hAnsi="Arial"/>
          <w:lang w:val="en-US"/>
        </w:rPr>
        <w:fldChar w:fldCharType="end"/>
      </w:r>
      <w:r w:rsidR="004558E5">
        <w:rPr>
          <w:rFonts w:ascii="Arial" w:hAnsi="Arial"/>
          <w:lang w:val="en-US"/>
        </w:rPr>
        <w:tab/>
      </w:r>
      <w:r w:rsidRPr="004558E5">
        <w:rPr>
          <w:rFonts w:ascii="Arial" w:hAnsi="Arial"/>
          <w:lang w:val="en-US"/>
        </w:rPr>
        <w:t xml:space="preserve">By checking this box, I am acknowledging that I have made a change to the original content of this form. </w:t>
      </w:r>
    </w:p>
    <w:p w14:paraId="2CC23836" w14:textId="438733C8" w:rsidR="000B08D0" w:rsidRPr="004558E5" w:rsidRDefault="000B08D0" w:rsidP="004558E5">
      <w:pPr>
        <w:autoSpaceDE w:val="0"/>
        <w:autoSpaceDN w:val="0"/>
        <w:adjustRightInd w:val="0"/>
        <w:ind w:left="720"/>
        <w:rPr>
          <w:rFonts w:ascii="Arial" w:hAnsi="Arial"/>
          <w:i/>
          <w:sz w:val="18"/>
          <w:lang w:val="es-419"/>
        </w:rPr>
      </w:pPr>
      <w:r w:rsidRPr="004558E5">
        <w:rPr>
          <w:rFonts w:ascii="Arial" w:hAnsi="Arial"/>
          <w:i/>
          <w:sz w:val="18"/>
          <w:lang w:val="es-419"/>
        </w:rPr>
        <w:t>Al seleccionar esta casilla, reconozco que hice un cambio al contenido original de este formulario.</w:t>
      </w:r>
    </w:p>
    <w:p w14:paraId="31F32EB5" w14:textId="77777777" w:rsidR="000B08D0" w:rsidRPr="004558E5" w:rsidRDefault="000B08D0" w:rsidP="000B08D0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4558E5">
        <w:rPr>
          <w:rFonts w:ascii="Arial" w:hAnsi="Arial"/>
          <w:b/>
          <w:lang w:val="en-US"/>
        </w:rPr>
        <w:t>____________________________________________________________________________________</w:t>
      </w:r>
    </w:p>
    <w:p w14:paraId="2089C2AA" w14:textId="77777777" w:rsidR="004558E5" w:rsidRDefault="000B08D0" w:rsidP="004558E5">
      <w:pPr>
        <w:jc w:val="center"/>
        <w:rPr>
          <w:rFonts w:ascii="Arial" w:hAnsi="Arial"/>
          <w:b/>
          <w:color w:val="000000"/>
          <w:sz w:val="24"/>
          <w:lang w:val="en-US"/>
        </w:rPr>
      </w:pPr>
      <w:r w:rsidRPr="004558E5">
        <w:rPr>
          <w:rFonts w:ascii="Arial" w:hAnsi="Arial"/>
          <w:b/>
          <w:color w:val="000000"/>
          <w:sz w:val="24"/>
          <w:lang w:val="en-US"/>
        </w:rPr>
        <w:t xml:space="preserve">Verified Signature  </w:t>
      </w:r>
    </w:p>
    <w:p w14:paraId="5953AD58" w14:textId="383691F2" w:rsidR="000B08D0" w:rsidRPr="004558E5" w:rsidRDefault="000B08D0" w:rsidP="004558E5">
      <w:pPr>
        <w:jc w:val="center"/>
        <w:rPr>
          <w:rFonts w:ascii="Arial" w:hAnsi="Arial" w:cs="Arial"/>
          <w:bCs/>
          <w:color w:val="000000"/>
          <w:szCs w:val="21"/>
          <w:lang w:val="en-US"/>
        </w:rPr>
      </w:pPr>
      <w:r w:rsidRPr="004558E5">
        <w:rPr>
          <w:rFonts w:ascii="Arial" w:hAnsi="Arial"/>
          <w:b/>
          <w:i/>
          <w:iCs/>
          <w:color w:val="000000"/>
          <w:sz w:val="22"/>
          <w:lang w:val="en-US"/>
        </w:rPr>
        <w:t>Firma verificada</w:t>
      </w:r>
    </w:p>
    <w:p w14:paraId="7A2DEFC4" w14:textId="77777777" w:rsidR="000B08D0" w:rsidRPr="004558E5" w:rsidRDefault="000B08D0" w:rsidP="004558E5">
      <w:pPr>
        <w:pStyle w:val="BlockText"/>
        <w:spacing w:after="240" w:line="240" w:lineRule="auto"/>
        <w:ind w:right="0"/>
        <w:jc w:val="left"/>
        <w:rPr>
          <w:rFonts w:cs="Arial"/>
          <w:sz w:val="18"/>
        </w:rPr>
      </w:pPr>
      <w:r w:rsidRPr="004558E5">
        <w:rPr>
          <w:lang w:val="en-US"/>
        </w:rPr>
        <w:t xml:space="preserve">I declare under penalty of perjury under the law of Colorado that the foregoing is true and correct.  </w:t>
      </w:r>
      <w:r w:rsidRPr="004558E5">
        <w:rPr>
          <w:i/>
          <w:iCs/>
          <w:sz w:val="18"/>
        </w:rPr>
        <w:t>Declaro bajo pena de perjurio según la ley de Colorado, que lo anterior es verdadero y correcto.</w:t>
      </w:r>
    </w:p>
    <w:p w14:paraId="1F77ACAF" w14:textId="77777777" w:rsidR="00772994" w:rsidRPr="00B73A88" w:rsidRDefault="00772994" w:rsidP="00772994">
      <w:pPr>
        <w:pStyle w:val="BlockText"/>
        <w:tabs>
          <w:tab w:val="left" w:pos="3060"/>
          <w:tab w:val="left" w:pos="4590"/>
          <w:tab w:val="left" w:pos="7020"/>
        </w:tabs>
        <w:spacing w:line="240" w:lineRule="auto"/>
        <w:ind w:left="1440" w:right="0"/>
        <w:jc w:val="left"/>
        <w:rPr>
          <w:rFonts w:cs="Arial"/>
          <w:i/>
          <w:iCs/>
          <w:lang w:val="en-US"/>
        </w:rPr>
      </w:pPr>
      <w:r w:rsidRPr="00B73A88">
        <w:rPr>
          <w:rFonts w:cs="Arial"/>
          <w:lang w:val="en-US"/>
        </w:rPr>
        <w:t xml:space="preserve">Executed on the ______ day of ________________, _______, at  </w:t>
      </w:r>
      <w:r w:rsidRPr="00B73A88">
        <w:rPr>
          <w:rFonts w:cs="Arial"/>
          <w:i/>
          <w:iCs/>
          <w:lang w:val="en-US"/>
        </w:rPr>
        <w:t xml:space="preserve"> </w:t>
      </w:r>
    </w:p>
    <w:p w14:paraId="4D2887EC" w14:textId="77777777" w:rsidR="00772994" w:rsidRPr="001D6137" w:rsidRDefault="00772994" w:rsidP="00772994">
      <w:pPr>
        <w:pStyle w:val="BlockText"/>
        <w:tabs>
          <w:tab w:val="left" w:pos="4590"/>
          <w:tab w:val="left" w:pos="7020"/>
        </w:tabs>
        <w:spacing w:line="240" w:lineRule="auto"/>
        <w:ind w:left="3060" w:right="0"/>
        <w:jc w:val="left"/>
        <w:rPr>
          <w:rFonts w:cs="Arial"/>
          <w:i/>
          <w:color w:val="000000" w:themeColor="text1"/>
          <w:sz w:val="18"/>
          <w:lang w:val="en-US"/>
        </w:rPr>
      </w:pPr>
      <w:r w:rsidRPr="001D6137">
        <w:rPr>
          <w:rFonts w:cs="Arial"/>
          <w:i/>
          <w:color w:val="000000" w:themeColor="text1"/>
          <w:sz w:val="18"/>
          <w:lang w:val="en-US"/>
        </w:rPr>
        <w:t xml:space="preserve">(date)              (month)                      (year)    </w:t>
      </w:r>
    </w:p>
    <w:p w14:paraId="26F3341D" w14:textId="77777777" w:rsidR="00772994" w:rsidRPr="00B73A88" w:rsidRDefault="00772994" w:rsidP="00772994">
      <w:pPr>
        <w:pStyle w:val="BlockText"/>
        <w:tabs>
          <w:tab w:val="left" w:pos="5130"/>
          <w:tab w:val="right" w:pos="9360"/>
        </w:tabs>
        <w:spacing w:line="240" w:lineRule="auto"/>
        <w:ind w:left="1440" w:right="0"/>
        <w:jc w:val="left"/>
        <w:rPr>
          <w:rFonts w:cs="Arial"/>
          <w:lang w:val="en-US"/>
        </w:rPr>
      </w:pPr>
      <w:r w:rsidRPr="00B73A88">
        <w:rPr>
          <w:rFonts w:cs="Arial"/>
          <w:lang w:val="en-US"/>
        </w:rPr>
        <w:t>______________________________,</w:t>
      </w:r>
      <w:r w:rsidRPr="00B73A88">
        <w:rPr>
          <w:rFonts w:cs="Arial"/>
          <w:lang w:val="en-US"/>
        </w:rPr>
        <w:tab/>
        <w:t>_____________________________.</w:t>
      </w:r>
    </w:p>
    <w:p w14:paraId="5B230C08" w14:textId="77777777" w:rsidR="00772994" w:rsidRPr="00B73A88" w:rsidRDefault="00772994" w:rsidP="00772994">
      <w:pPr>
        <w:pStyle w:val="BlockText"/>
        <w:tabs>
          <w:tab w:val="left" w:pos="3060"/>
          <w:tab w:val="left" w:pos="4590"/>
          <w:tab w:val="left" w:pos="7020"/>
        </w:tabs>
        <w:spacing w:line="240" w:lineRule="auto"/>
        <w:ind w:left="1440" w:right="0"/>
        <w:jc w:val="left"/>
        <w:rPr>
          <w:rFonts w:cs="Arial"/>
          <w:i/>
          <w:iCs/>
          <w:color w:val="000000" w:themeColor="text1"/>
          <w:sz w:val="18"/>
          <w:lang w:val="en-US"/>
        </w:rPr>
      </w:pPr>
      <w:r>
        <w:rPr>
          <w:rFonts w:cs="Arial"/>
          <w:color w:val="000000" w:themeColor="text1"/>
          <w:sz w:val="18"/>
          <w:lang w:val="en-US"/>
        </w:rPr>
        <w:tab/>
      </w:r>
      <w:r w:rsidRPr="00B73A88">
        <w:rPr>
          <w:rFonts w:cs="Arial"/>
          <w:color w:val="000000" w:themeColor="text1"/>
          <w:sz w:val="18"/>
          <w:lang w:val="en-US"/>
        </w:rPr>
        <w:t xml:space="preserve">(city or other location, and state OR country) </w:t>
      </w:r>
      <w:r w:rsidRPr="00B73A88">
        <w:rPr>
          <w:rFonts w:cs="Arial"/>
          <w:i/>
          <w:iCs/>
          <w:color w:val="000000" w:themeColor="text1"/>
          <w:sz w:val="18"/>
          <w:lang w:val="en-US"/>
        </w:rPr>
        <w:t xml:space="preserve"> </w:t>
      </w:r>
      <w:r w:rsidRPr="00B73A88">
        <w:rPr>
          <w:rFonts w:cs="Arial"/>
          <w:i/>
          <w:iCs/>
          <w:color w:val="000000" w:themeColor="text1"/>
          <w:sz w:val="18"/>
          <w:lang w:val="en-US"/>
        </w:rPr>
        <w:tab/>
      </w:r>
      <w:r w:rsidRPr="00B73A88">
        <w:rPr>
          <w:rFonts w:cs="Arial"/>
          <w:i/>
          <w:iCs/>
          <w:color w:val="000000" w:themeColor="text1"/>
          <w:sz w:val="18"/>
          <w:lang w:val="en-US"/>
        </w:rPr>
        <w:tab/>
      </w:r>
    </w:p>
    <w:p w14:paraId="6A918464" w14:textId="77777777" w:rsidR="00772994" w:rsidRPr="00A31700" w:rsidRDefault="00772994" w:rsidP="00772994">
      <w:pPr>
        <w:pStyle w:val="BlockText"/>
        <w:tabs>
          <w:tab w:val="left" w:pos="3060"/>
          <w:tab w:val="left" w:pos="4590"/>
          <w:tab w:val="left" w:pos="7020"/>
        </w:tabs>
        <w:spacing w:line="240" w:lineRule="auto"/>
        <w:ind w:left="1440" w:right="0"/>
        <w:jc w:val="left"/>
        <w:rPr>
          <w:rFonts w:cs="Arial"/>
          <w:sz w:val="18"/>
          <w:szCs w:val="16"/>
          <w:lang w:val="es-419"/>
        </w:rPr>
      </w:pPr>
      <w:r w:rsidRPr="00A31700">
        <w:rPr>
          <w:rFonts w:cs="Arial"/>
          <w:i/>
          <w:iCs/>
          <w:sz w:val="18"/>
          <w:szCs w:val="16"/>
          <w:lang w:val="es-419"/>
        </w:rPr>
        <w:t xml:space="preserve">Celebrado el </w:t>
      </w:r>
      <w:r w:rsidRPr="00481846">
        <w:rPr>
          <w:rFonts w:cs="Arial"/>
          <w:i/>
          <w:iCs/>
          <w:sz w:val="16"/>
          <w:szCs w:val="16"/>
          <w:u w:val="single"/>
          <w:lang w:val="es-419"/>
        </w:rPr>
        <w:tab/>
      </w:r>
      <w:r w:rsidRPr="00481846">
        <w:rPr>
          <w:rFonts w:cs="Arial"/>
          <w:i/>
          <w:iCs/>
          <w:sz w:val="16"/>
          <w:szCs w:val="16"/>
          <w:u w:val="single"/>
          <w:lang w:val="es-419"/>
        </w:rPr>
        <w:tab/>
        <w:t xml:space="preserve"> </w:t>
      </w:r>
      <w:r w:rsidRPr="00A31700">
        <w:rPr>
          <w:rFonts w:cs="Arial"/>
          <w:i/>
          <w:iCs/>
          <w:sz w:val="18"/>
          <w:szCs w:val="16"/>
          <w:lang w:val="es-419"/>
        </w:rPr>
        <w:t xml:space="preserve">de </w:t>
      </w:r>
      <w:r w:rsidRPr="00481846">
        <w:rPr>
          <w:rFonts w:cs="Arial"/>
          <w:i/>
          <w:iCs/>
          <w:sz w:val="16"/>
          <w:szCs w:val="16"/>
          <w:u w:val="single"/>
          <w:lang w:val="es-419"/>
        </w:rPr>
        <w:tab/>
      </w:r>
      <w:r w:rsidRPr="00481846">
        <w:rPr>
          <w:rFonts w:cs="Arial"/>
          <w:i/>
          <w:iCs/>
          <w:sz w:val="16"/>
          <w:szCs w:val="16"/>
          <w:lang w:val="es-419"/>
        </w:rPr>
        <w:t xml:space="preserve">, </w:t>
      </w:r>
      <w:r>
        <w:rPr>
          <w:rFonts w:cs="Arial"/>
          <w:i/>
          <w:iCs/>
          <w:sz w:val="18"/>
          <w:szCs w:val="16"/>
          <w:lang w:val="es-419"/>
        </w:rPr>
        <w:t>en</w:t>
      </w:r>
    </w:p>
    <w:p w14:paraId="6B90E956" w14:textId="77777777" w:rsidR="00772994" w:rsidRPr="00481846" w:rsidRDefault="00772994" w:rsidP="00772994">
      <w:pPr>
        <w:pStyle w:val="BlockText"/>
        <w:tabs>
          <w:tab w:val="left" w:pos="4230"/>
          <w:tab w:val="left" w:pos="7020"/>
        </w:tabs>
        <w:spacing w:line="240" w:lineRule="auto"/>
        <w:ind w:left="3060" w:right="0"/>
        <w:jc w:val="left"/>
        <w:rPr>
          <w:rFonts w:cs="Arial"/>
          <w:i/>
          <w:iCs/>
          <w:color w:val="000000" w:themeColor="text1"/>
          <w:sz w:val="14"/>
          <w:szCs w:val="14"/>
        </w:rPr>
      </w:pPr>
      <w:r w:rsidRPr="00481846">
        <w:rPr>
          <w:rFonts w:cs="Arial"/>
          <w:i/>
          <w:color w:val="000000" w:themeColor="text1"/>
          <w:sz w:val="14"/>
          <w:szCs w:val="16"/>
        </w:rPr>
        <w:t xml:space="preserve">(día)    </w:t>
      </w:r>
      <w:r>
        <w:rPr>
          <w:rFonts w:cs="Arial"/>
          <w:i/>
          <w:color w:val="000000" w:themeColor="text1"/>
          <w:sz w:val="14"/>
          <w:szCs w:val="16"/>
        </w:rPr>
        <w:tab/>
      </w:r>
      <w:r w:rsidRPr="00481846">
        <w:rPr>
          <w:rFonts w:cs="Arial"/>
          <w:i/>
          <w:color w:val="000000" w:themeColor="text1"/>
          <w:sz w:val="14"/>
          <w:szCs w:val="16"/>
        </w:rPr>
        <w:t xml:space="preserve"> (mes)                    </w:t>
      </w:r>
      <w:r>
        <w:rPr>
          <w:rFonts w:cs="Arial"/>
          <w:i/>
          <w:color w:val="000000" w:themeColor="text1"/>
          <w:sz w:val="14"/>
          <w:szCs w:val="16"/>
        </w:rPr>
        <w:t xml:space="preserve">            </w:t>
      </w:r>
      <w:r w:rsidRPr="00481846">
        <w:rPr>
          <w:rFonts w:cs="Arial"/>
          <w:i/>
          <w:color w:val="000000" w:themeColor="text1"/>
          <w:sz w:val="14"/>
          <w:szCs w:val="16"/>
        </w:rPr>
        <w:t xml:space="preserve">  (año)</w:t>
      </w:r>
    </w:p>
    <w:p w14:paraId="31546F7F" w14:textId="77777777" w:rsidR="00772994" w:rsidRPr="00481846" w:rsidRDefault="00772994" w:rsidP="00772994">
      <w:pPr>
        <w:pStyle w:val="BlockText"/>
        <w:tabs>
          <w:tab w:val="left" w:pos="5130"/>
          <w:tab w:val="right" w:pos="9360"/>
        </w:tabs>
        <w:spacing w:line="240" w:lineRule="auto"/>
        <w:ind w:left="1440" w:right="0"/>
        <w:jc w:val="left"/>
        <w:rPr>
          <w:rFonts w:cs="Arial"/>
          <w:lang w:val="es-419"/>
        </w:rPr>
      </w:pPr>
      <w:r w:rsidRPr="00481846">
        <w:rPr>
          <w:rFonts w:cs="Arial"/>
          <w:lang w:val="es-419"/>
        </w:rPr>
        <w:t>______________________________,</w:t>
      </w:r>
      <w:r w:rsidRPr="00481846">
        <w:rPr>
          <w:rFonts w:cs="Arial"/>
          <w:lang w:val="es-419"/>
        </w:rPr>
        <w:tab/>
        <w:t>_____________________________.</w:t>
      </w:r>
    </w:p>
    <w:p w14:paraId="0F461A4E" w14:textId="77777777" w:rsidR="00772994" w:rsidRPr="00B73A88" w:rsidRDefault="00772994" w:rsidP="00772994">
      <w:pPr>
        <w:pStyle w:val="BlockText"/>
        <w:tabs>
          <w:tab w:val="left" w:pos="3240"/>
          <w:tab w:val="left" w:pos="5130"/>
        </w:tabs>
        <w:spacing w:line="240" w:lineRule="auto"/>
        <w:ind w:left="1440" w:right="0"/>
        <w:jc w:val="left"/>
        <w:rPr>
          <w:rFonts w:cs="Arial"/>
          <w:color w:val="000000" w:themeColor="text1"/>
          <w:sz w:val="16"/>
          <w:szCs w:val="16"/>
        </w:rPr>
      </w:pPr>
      <w:r>
        <w:rPr>
          <w:rFonts w:cs="Arial"/>
          <w:i/>
          <w:iCs/>
          <w:color w:val="000000" w:themeColor="text1"/>
          <w:sz w:val="18"/>
        </w:rPr>
        <w:tab/>
      </w:r>
      <w:r w:rsidRPr="00B73A88">
        <w:rPr>
          <w:rFonts w:cs="Arial"/>
          <w:i/>
          <w:iCs/>
          <w:color w:val="000000" w:themeColor="text1"/>
          <w:sz w:val="18"/>
        </w:rPr>
        <w:t>(</w:t>
      </w:r>
      <w:r w:rsidRPr="00B73A88">
        <w:rPr>
          <w:rFonts w:cs="Arial"/>
          <w:i/>
          <w:iCs/>
          <w:color w:val="000000" w:themeColor="text1"/>
          <w:sz w:val="16"/>
          <w:szCs w:val="18"/>
        </w:rPr>
        <w:t>ciudad u otro lugar y estado O país)</w:t>
      </w:r>
    </w:p>
    <w:p w14:paraId="4E32ACF4" w14:textId="77777777" w:rsidR="004558E5" w:rsidRDefault="000B08D0" w:rsidP="004558E5">
      <w:pPr>
        <w:tabs>
          <w:tab w:val="right" w:pos="8640"/>
        </w:tabs>
        <w:ind w:left="360"/>
        <w:rPr>
          <w:rFonts w:ascii="Arial" w:hAnsi="Arial"/>
          <w:i/>
          <w:iCs/>
        </w:rPr>
      </w:pPr>
      <w:r>
        <w:rPr>
          <w:rFonts w:ascii="Arial" w:hAnsi="Arial"/>
        </w:rPr>
        <w:t>Print Name</w:t>
      </w:r>
      <w:r>
        <w:rPr>
          <w:rFonts w:ascii="Arial" w:hAnsi="Arial"/>
        </w:rPr>
        <w:tab/>
      </w:r>
      <w:r>
        <w:rPr>
          <w:rFonts w:ascii="Arial" w:hAnsi="Arial"/>
          <w:i/>
          <w:iCs/>
        </w:rPr>
        <w:t xml:space="preserve">     </w:t>
      </w:r>
      <w:r>
        <w:rPr>
          <w:rFonts w:ascii="Arial" w:hAnsi="Arial"/>
        </w:rPr>
        <w:t xml:space="preserve"> _________________________________________</w:t>
      </w:r>
      <w:r w:rsidR="004558E5" w:rsidRPr="004558E5">
        <w:rPr>
          <w:rFonts w:ascii="Arial" w:hAnsi="Arial"/>
          <w:i/>
          <w:iCs/>
        </w:rPr>
        <w:t xml:space="preserve"> </w:t>
      </w:r>
    </w:p>
    <w:p w14:paraId="54863979" w14:textId="7A3D0E6C" w:rsidR="000B08D0" w:rsidRDefault="004558E5" w:rsidP="004558E5">
      <w:pPr>
        <w:tabs>
          <w:tab w:val="right" w:pos="8640"/>
        </w:tabs>
        <w:ind w:left="360"/>
        <w:rPr>
          <w:rFonts w:ascii="Arial" w:hAnsi="Arial"/>
          <w:i/>
          <w:iCs/>
          <w:sz w:val="18"/>
        </w:rPr>
      </w:pPr>
      <w:r w:rsidRPr="004558E5">
        <w:rPr>
          <w:rFonts w:ascii="Arial" w:hAnsi="Arial"/>
          <w:i/>
          <w:iCs/>
          <w:sz w:val="18"/>
        </w:rPr>
        <w:t>Nombre en letra de molde</w:t>
      </w:r>
    </w:p>
    <w:p w14:paraId="135F45D0" w14:textId="77777777" w:rsidR="005175CC" w:rsidRPr="00772994" w:rsidRDefault="005175CC" w:rsidP="004558E5">
      <w:pPr>
        <w:tabs>
          <w:tab w:val="right" w:pos="8640"/>
        </w:tabs>
        <w:ind w:left="360"/>
        <w:rPr>
          <w:rFonts w:ascii="Arial" w:hAnsi="Arial" w:cs="Arial"/>
          <w:sz w:val="14"/>
        </w:rPr>
      </w:pPr>
    </w:p>
    <w:p w14:paraId="6FD85DDB" w14:textId="77777777" w:rsidR="004558E5" w:rsidRDefault="000B08D0" w:rsidP="004558E5">
      <w:pPr>
        <w:tabs>
          <w:tab w:val="right" w:pos="8640"/>
        </w:tabs>
        <w:snapToGrid w:val="0"/>
        <w:ind w:left="360"/>
        <w:rPr>
          <w:rFonts w:ascii="Arial" w:hAnsi="Arial"/>
          <w:i/>
          <w:iCs/>
        </w:rPr>
      </w:pPr>
      <w:r>
        <w:rPr>
          <w:rFonts w:ascii="Arial" w:hAnsi="Arial"/>
        </w:rPr>
        <w:t>Signature: ___________________________________________</w:t>
      </w:r>
      <w:r w:rsidR="004558E5" w:rsidRPr="004558E5">
        <w:rPr>
          <w:rFonts w:ascii="Arial" w:hAnsi="Arial"/>
          <w:i/>
          <w:iCs/>
        </w:rPr>
        <w:t xml:space="preserve"> </w:t>
      </w:r>
    </w:p>
    <w:p w14:paraId="3C57C434" w14:textId="49060AB6" w:rsidR="000B08D0" w:rsidRDefault="004558E5" w:rsidP="004558E5">
      <w:pPr>
        <w:tabs>
          <w:tab w:val="right" w:pos="8640"/>
        </w:tabs>
        <w:snapToGrid w:val="0"/>
        <w:ind w:left="360"/>
        <w:rPr>
          <w:rFonts w:ascii="Arial" w:hAnsi="Arial"/>
          <w:i/>
          <w:iCs/>
          <w:sz w:val="18"/>
        </w:rPr>
      </w:pPr>
      <w:r w:rsidRPr="004558E5">
        <w:rPr>
          <w:rFonts w:ascii="Arial" w:hAnsi="Arial"/>
          <w:i/>
          <w:iCs/>
          <w:sz w:val="18"/>
        </w:rPr>
        <w:t>Firma:</w:t>
      </w:r>
    </w:p>
    <w:p w14:paraId="07D5D345" w14:textId="77777777" w:rsidR="005175CC" w:rsidRPr="00772994" w:rsidRDefault="005175CC" w:rsidP="004558E5">
      <w:pPr>
        <w:tabs>
          <w:tab w:val="right" w:pos="8640"/>
        </w:tabs>
        <w:snapToGrid w:val="0"/>
        <w:ind w:left="360"/>
        <w:rPr>
          <w:rFonts w:ascii="Arial" w:hAnsi="Arial" w:cs="Arial"/>
          <w:sz w:val="12"/>
        </w:rPr>
      </w:pPr>
    </w:p>
    <w:p w14:paraId="0E0ED24A" w14:textId="3DCC30E1" w:rsidR="000B08D0" w:rsidRPr="00DA3E54" w:rsidRDefault="000B08D0" w:rsidP="004558E5">
      <w:pPr>
        <w:tabs>
          <w:tab w:val="right" w:pos="9360"/>
        </w:tabs>
        <w:snapToGrid w:val="0"/>
        <w:ind w:left="360"/>
        <w:rPr>
          <w:rFonts w:ascii="Arial" w:hAnsi="Arial" w:cs="Arial"/>
        </w:rPr>
      </w:pPr>
      <w:r>
        <w:rPr>
          <w:rFonts w:ascii="Arial" w:hAnsi="Arial"/>
        </w:rPr>
        <w:t>Attorney Signature:  ________________________________________</w:t>
      </w:r>
    </w:p>
    <w:p w14:paraId="661FED4C" w14:textId="390B1BFA" w:rsidR="004558E5" w:rsidRPr="004558E5" w:rsidRDefault="005175CC" w:rsidP="005175CC">
      <w:pPr>
        <w:tabs>
          <w:tab w:val="left" w:pos="360"/>
          <w:tab w:val="left" w:pos="2430"/>
          <w:tab w:val="right" w:pos="6570"/>
        </w:tabs>
        <w:snapToGrid w:val="0"/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tab/>
      </w:r>
      <w:r w:rsidRPr="004558E5">
        <w:rPr>
          <w:rFonts w:ascii="Arial" w:hAnsi="Arial"/>
          <w:i/>
          <w:iCs/>
          <w:sz w:val="18"/>
        </w:rPr>
        <w:t>Firma del abogado:</w:t>
      </w:r>
      <w:r>
        <w:rPr>
          <w:rFonts w:ascii="Arial" w:hAnsi="Arial"/>
          <w:i/>
          <w:iCs/>
          <w:sz w:val="18"/>
        </w:rPr>
        <w:tab/>
      </w:r>
      <w:r>
        <w:rPr>
          <w:rFonts w:ascii="Arial" w:hAnsi="Arial"/>
          <w:i/>
          <w:color w:val="000000" w:themeColor="text1"/>
          <w:sz w:val="18"/>
        </w:rPr>
        <w:t xml:space="preserve"> </w:t>
      </w:r>
      <w:r w:rsidR="000B08D0">
        <w:rPr>
          <w:rFonts w:ascii="Arial" w:hAnsi="Arial"/>
          <w:i/>
          <w:color w:val="000000" w:themeColor="text1"/>
          <w:sz w:val="18"/>
        </w:rPr>
        <w:t>(If any)</w:t>
      </w:r>
      <w:r w:rsidR="000B08D0">
        <w:rPr>
          <w:rFonts w:ascii="Arial" w:hAnsi="Arial"/>
          <w:i/>
          <w:color w:val="000000" w:themeColor="text1"/>
          <w:sz w:val="18"/>
        </w:rPr>
        <w:tab/>
        <w:t xml:space="preserve">(date)  </w:t>
      </w:r>
      <w:r w:rsidR="000B08D0" w:rsidRPr="004558E5">
        <w:rPr>
          <w:rFonts w:ascii="Arial" w:hAnsi="Arial"/>
          <w:i/>
          <w:color w:val="000000" w:themeColor="text1"/>
          <w:sz w:val="16"/>
        </w:rPr>
        <w:t>(si corresponde)  (fecha)</w:t>
      </w:r>
      <w:r w:rsidR="004558E5" w:rsidRPr="004558E5">
        <w:rPr>
          <w:rFonts w:ascii="Arial" w:hAnsi="Arial"/>
          <w:i/>
          <w:iCs/>
          <w:sz w:val="18"/>
        </w:rPr>
        <w:t xml:space="preserve"> </w:t>
      </w:r>
    </w:p>
    <w:p w14:paraId="33FACD55" w14:textId="0F00C598" w:rsidR="00513EE0" w:rsidRDefault="004558E5" w:rsidP="00772994">
      <w:pPr>
        <w:tabs>
          <w:tab w:val="left" w:pos="360"/>
          <w:tab w:val="right" w:pos="6570"/>
        </w:tabs>
        <w:snapToGrid w:val="0"/>
        <w:rPr>
          <w:rFonts w:ascii="Arial" w:hAnsi="Arial" w:cs="Arial"/>
          <w:color w:val="000000"/>
        </w:rPr>
      </w:pPr>
      <w:r>
        <w:rPr>
          <w:rFonts w:ascii="Arial" w:hAnsi="Arial"/>
          <w:i/>
          <w:iCs/>
        </w:rPr>
        <w:lastRenderedPageBreak/>
        <w:tab/>
      </w:r>
      <w:r w:rsidR="00513E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B2CF8" wp14:editId="344F6BFD">
                <wp:simplePos x="0" y="0"/>
                <wp:positionH relativeFrom="column">
                  <wp:posOffset>-6350</wp:posOffset>
                </wp:positionH>
                <wp:positionV relativeFrom="paragraph">
                  <wp:posOffset>26670</wp:posOffset>
                </wp:positionV>
                <wp:extent cx="6056630" cy="641350"/>
                <wp:effectExtent l="0" t="0" r="2032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63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2C1C5D" w14:textId="77777777" w:rsidR="004558E5" w:rsidRPr="00772994" w:rsidRDefault="00513EE0" w:rsidP="00513EE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lang w:val="en-US"/>
                              </w:rPr>
                            </w:pPr>
                            <w:r w:rsidRPr="00772994">
                              <w:rPr>
                                <w:rFonts w:ascii="Arial" w:hAnsi="Arial"/>
                                <w:b/>
                                <w:sz w:val="24"/>
                                <w:lang w:val="en-US"/>
                              </w:rPr>
                              <w:t xml:space="preserve">Acknowledgement of Receipt of Firearms and/or Ammunition </w:t>
                            </w:r>
                          </w:p>
                          <w:p w14:paraId="6228F30B" w14:textId="65EE89DF" w:rsidR="00513EE0" w:rsidRPr="004558E5" w:rsidRDefault="00513EE0" w:rsidP="00513E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</w:pPr>
                            <w:r w:rsidRPr="00772994">
                              <w:rPr>
                                <w:rFonts w:ascii="Arial" w:hAnsi="Arial"/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4558E5">
                              <w:rPr>
                                <w:rFonts w:ascii="Arial" w:hAnsi="Arial"/>
                                <w:b/>
                                <w:i/>
                                <w:iCs/>
                                <w:sz w:val="22"/>
                              </w:rPr>
                              <w:t>Acuse de recibo de cesión de armas de fuego o municiones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B2C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5pt;margin-top:2.1pt;width:476.9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" fillcolor="white [3201]" strokeweight="1.5pt">
                <v:textbox>
                  <w:txbxContent>
                    <w:p w14:paraId="0B2C1C5D" w14:textId="77777777" w:rsidR="004558E5" w:rsidRPr="00772994" w:rsidRDefault="00513EE0" w:rsidP="00513EE0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  <w:lang w:val="en-US"/>
                        </w:rPr>
                      </w:pPr>
                      <w:r w:rsidRPr="00772994">
                        <w:rPr>
                          <w:rFonts w:ascii="Arial" w:hAnsi="Arial"/>
                          <w:b/>
                          <w:sz w:val="24"/>
                          <w:lang w:val="en-US"/>
                        </w:rPr>
                        <w:t xml:space="preserve">Acknowledgement of Receipt of Firearms and/or Ammunition </w:t>
                      </w:r>
                    </w:p>
                    <w:p w14:paraId="6228F30B" w14:textId="65EE89DF" w:rsidR="00513EE0" w:rsidRPr="004558E5" w:rsidRDefault="00513EE0" w:rsidP="00513EE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</w:pPr>
                      <w:r w:rsidRPr="00772994">
                        <w:rPr>
                          <w:rFonts w:ascii="Arial" w:hAnsi="Arial"/>
                          <w:b/>
                          <w:sz w:val="24"/>
                          <w:lang w:val="en-US"/>
                        </w:rPr>
                        <w:t xml:space="preserve"> </w:t>
                      </w:r>
                      <w:r w:rsidRPr="004558E5">
                        <w:rPr>
                          <w:rFonts w:ascii="Arial" w:hAnsi="Arial"/>
                          <w:b/>
                          <w:i/>
                          <w:iCs/>
                          <w:sz w:val="22"/>
                        </w:rPr>
                        <w:t>Acuse de recibo de cesión de armas de fuego o municiones</w:t>
                      </w:r>
                    </w:p>
                  </w:txbxContent>
                </v:textbox>
              </v:shape>
            </w:pict>
          </mc:Fallback>
        </mc:AlternateContent>
      </w:r>
    </w:p>
    <w:p w14:paraId="37A41065" w14:textId="77777777" w:rsidR="00513EE0" w:rsidRDefault="00513EE0" w:rsidP="00513EE0">
      <w:pPr>
        <w:rPr>
          <w:rFonts w:ascii="Arial" w:hAnsi="Arial" w:cs="Arial"/>
          <w:color w:val="000000"/>
        </w:rPr>
      </w:pPr>
    </w:p>
    <w:p w14:paraId="2C15B65A" w14:textId="77777777" w:rsidR="00513EE0" w:rsidRDefault="00513EE0" w:rsidP="00513EE0">
      <w:pPr>
        <w:rPr>
          <w:rFonts w:ascii="Arial" w:hAnsi="Arial" w:cs="Arial"/>
          <w:color w:val="000000"/>
        </w:rPr>
      </w:pPr>
    </w:p>
    <w:p w14:paraId="5801755B" w14:textId="77777777" w:rsidR="00513EE0" w:rsidRDefault="00513EE0" w:rsidP="00513EE0">
      <w:pPr>
        <w:rPr>
          <w:rFonts w:ascii="Arial" w:hAnsi="Arial" w:cs="Arial"/>
          <w:color w:val="000000"/>
        </w:rPr>
      </w:pPr>
    </w:p>
    <w:p w14:paraId="4B001C05" w14:textId="77777777" w:rsidR="00513EE0" w:rsidRDefault="00513EE0" w:rsidP="00513EE0">
      <w:pPr>
        <w:rPr>
          <w:rFonts w:ascii="Arial" w:hAnsi="Arial" w:cs="Arial"/>
          <w:color w:val="000000"/>
        </w:rPr>
      </w:pPr>
    </w:p>
    <w:p w14:paraId="5E3FBE3C" w14:textId="6F86DD74" w:rsidR="00513EE0" w:rsidRDefault="00513EE0" w:rsidP="00513EE0">
      <w:pPr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Received by, </w:t>
      </w:r>
      <w:r>
        <w:rPr>
          <w:rFonts w:ascii="Arial" w:hAnsi="Arial"/>
          <w:b/>
          <w:color w:val="000000"/>
        </w:rPr>
        <w:t>federally licensed firearms dealer</w:t>
      </w:r>
      <w:r>
        <w:rPr>
          <w:rFonts w:ascii="Arial" w:hAnsi="Arial"/>
          <w:color w:val="000000"/>
        </w:rPr>
        <w:t xml:space="preserve">: ___________________________________________ </w:t>
      </w:r>
      <w:r w:rsidR="004558E5" w:rsidRPr="004558E5">
        <w:rPr>
          <w:rFonts w:ascii="Arial" w:hAnsi="Arial"/>
          <w:i/>
          <w:iCs/>
          <w:color w:val="000000"/>
          <w:sz w:val="18"/>
        </w:rPr>
        <w:t>Recibido por,</w:t>
      </w:r>
      <w:r w:rsidR="005175CC">
        <w:rPr>
          <w:rFonts w:ascii="Arial" w:hAnsi="Arial"/>
          <w:i/>
          <w:iCs/>
          <w:color w:val="000000"/>
          <w:sz w:val="18"/>
        </w:rPr>
        <w:t xml:space="preserve"> el</w:t>
      </w:r>
      <w:r w:rsidR="004558E5" w:rsidRPr="004558E5">
        <w:rPr>
          <w:rFonts w:ascii="Arial" w:hAnsi="Arial"/>
          <w:i/>
          <w:iCs/>
          <w:color w:val="000000"/>
          <w:sz w:val="18"/>
        </w:rPr>
        <w:t xml:space="preserve"> </w:t>
      </w:r>
      <w:r w:rsidR="004558E5" w:rsidRPr="004558E5">
        <w:rPr>
          <w:rFonts w:ascii="Arial" w:hAnsi="Arial"/>
          <w:b/>
          <w:bCs/>
          <w:i/>
          <w:iCs/>
          <w:color w:val="000000"/>
          <w:sz w:val="18"/>
        </w:rPr>
        <w:t>distribuidor de armas de fuego con licencia federal:</w:t>
      </w:r>
    </w:p>
    <w:p w14:paraId="4E71FC81" w14:textId="77777777" w:rsidR="00513EE0" w:rsidRDefault="00513EE0" w:rsidP="00513EE0">
      <w:pPr>
        <w:ind w:firstLine="720"/>
        <w:rPr>
          <w:rFonts w:ascii="Arial" w:hAnsi="Arial" w:cs="Arial"/>
          <w:color w:val="000000"/>
        </w:rPr>
      </w:pPr>
    </w:p>
    <w:p w14:paraId="60630F31" w14:textId="77777777" w:rsidR="004558E5" w:rsidRDefault="00513EE0" w:rsidP="00513EE0">
      <w:pPr>
        <w:rPr>
          <w:rFonts w:ascii="Arial" w:hAnsi="Arial"/>
          <w:color w:val="000000"/>
          <w:lang w:val="en-US"/>
        </w:rPr>
      </w:pPr>
      <w:r w:rsidRPr="004558E5">
        <w:rPr>
          <w:rFonts w:ascii="Arial" w:hAnsi="Arial"/>
          <w:color w:val="000000"/>
          <w:lang w:val="en-US"/>
        </w:rPr>
        <w:t>Signature: ________________________</w:t>
      </w:r>
      <w:r w:rsidRPr="004558E5">
        <w:rPr>
          <w:rFonts w:ascii="Arial" w:hAnsi="Arial"/>
          <w:color w:val="000000"/>
          <w:lang w:val="en-US"/>
        </w:rPr>
        <w:tab/>
        <w:t xml:space="preserve">Date and Time:  </w:t>
      </w:r>
      <w:r w:rsidR="004558E5" w:rsidRPr="004558E5">
        <w:rPr>
          <w:rFonts w:ascii="Arial" w:hAnsi="Arial"/>
          <w:color w:val="000000"/>
          <w:lang w:val="en-US"/>
        </w:rPr>
        <w:t>_____________________</w:t>
      </w:r>
      <w:r w:rsidRPr="004558E5">
        <w:rPr>
          <w:rFonts w:ascii="Arial" w:hAnsi="Arial"/>
          <w:color w:val="000000"/>
          <w:lang w:val="en-US"/>
        </w:rPr>
        <w:t xml:space="preserve"> </w:t>
      </w:r>
    </w:p>
    <w:p w14:paraId="05F0D29C" w14:textId="5FE19C7E" w:rsidR="00513EE0" w:rsidRPr="00772994" w:rsidRDefault="004558E5" w:rsidP="00513EE0">
      <w:pPr>
        <w:rPr>
          <w:rFonts w:ascii="Arial" w:hAnsi="Arial" w:cs="Arial"/>
          <w:color w:val="000000"/>
          <w:sz w:val="18"/>
          <w:lang w:val="en-US"/>
        </w:rPr>
      </w:pPr>
      <w:r w:rsidRPr="00772994">
        <w:rPr>
          <w:rFonts w:ascii="Arial" w:hAnsi="Arial"/>
          <w:i/>
          <w:iCs/>
          <w:color w:val="000000"/>
          <w:sz w:val="18"/>
          <w:lang w:val="en-US"/>
        </w:rPr>
        <w:t>Firma:</w:t>
      </w:r>
      <w:r w:rsidRPr="00772994">
        <w:rPr>
          <w:rFonts w:ascii="Arial" w:hAnsi="Arial"/>
          <w:i/>
          <w:iCs/>
          <w:color w:val="000000"/>
          <w:sz w:val="18"/>
          <w:lang w:val="en-US"/>
        </w:rPr>
        <w:tab/>
      </w:r>
      <w:r w:rsidRPr="00772994">
        <w:rPr>
          <w:rFonts w:ascii="Arial" w:hAnsi="Arial"/>
          <w:i/>
          <w:iCs/>
          <w:color w:val="000000"/>
          <w:sz w:val="18"/>
          <w:lang w:val="en-US"/>
        </w:rPr>
        <w:tab/>
      </w:r>
      <w:r w:rsidRPr="00772994">
        <w:rPr>
          <w:rFonts w:ascii="Arial" w:hAnsi="Arial"/>
          <w:i/>
          <w:iCs/>
          <w:color w:val="000000"/>
          <w:sz w:val="18"/>
          <w:lang w:val="en-US"/>
        </w:rPr>
        <w:tab/>
      </w:r>
      <w:r w:rsidRPr="00772994">
        <w:rPr>
          <w:rFonts w:ascii="Arial" w:hAnsi="Arial"/>
          <w:i/>
          <w:iCs/>
          <w:color w:val="000000"/>
          <w:sz w:val="18"/>
          <w:lang w:val="en-US"/>
        </w:rPr>
        <w:tab/>
      </w:r>
      <w:r w:rsidRPr="00772994">
        <w:rPr>
          <w:rFonts w:ascii="Arial" w:hAnsi="Arial"/>
          <w:i/>
          <w:iCs/>
          <w:color w:val="000000"/>
          <w:sz w:val="18"/>
          <w:lang w:val="en-US"/>
        </w:rPr>
        <w:tab/>
      </w:r>
      <w:r w:rsidRPr="00772994">
        <w:rPr>
          <w:rFonts w:ascii="Arial" w:hAnsi="Arial"/>
          <w:i/>
          <w:iCs/>
          <w:color w:val="000000"/>
          <w:sz w:val="18"/>
          <w:lang w:val="en-US"/>
        </w:rPr>
        <w:tab/>
      </w:r>
      <w:r w:rsidR="00513EE0" w:rsidRPr="00772994">
        <w:rPr>
          <w:rFonts w:ascii="Arial" w:hAnsi="Arial"/>
          <w:i/>
          <w:iCs/>
          <w:color w:val="000000"/>
          <w:sz w:val="18"/>
          <w:lang w:val="en-US"/>
        </w:rPr>
        <w:t>Fecha y hora:</w:t>
      </w:r>
      <w:r w:rsidR="00513EE0" w:rsidRPr="00772994">
        <w:rPr>
          <w:rFonts w:ascii="Arial" w:hAnsi="Arial"/>
          <w:color w:val="000000"/>
          <w:sz w:val="18"/>
          <w:lang w:val="en-US"/>
        </w:rPr>
        <w:t xml:space="preserve"> </w:t>
      </w:r>
    </w:p>
    <w:p w14:paraId="02CC53D0" w14:textId="77777777" w:rsidR="00513EE0" w:rsidRPr="00772994" w:rsidRDefault="00513EE0" w:rsidP="00513EE0">
      <w:pPr>
        <w:rPr>
          <w:rFonts w:ascii="Arial" w:hAnsi="Arial" w:cs="Arial"/>
          <w:color w:val="000000"/>
          <w:lang w:val="en-US"/>
        </w:rPr>
      </w:pPr>
    </w:p>
    <w:p w14:paraId="73B7FB52" w14:textId="77777777" w:rsidR="00513EE0" w:rsidRPr="00772994" w:rsidRDefault="00513EE0" w:rsidP="00513EE0">
      <w:pPr>
        <w:rPr>
          <w:rFonts w:ascii="Arial" w:hAnsi="Arial" w:cs="Arial"/>
          <w:color w:val="000000"/>
          <w:lang w:val="en-US"/>
        </w:rPr>
      </w:pPr>
    </w:p>
    <w:p w14:paraId="743171CC" w14:textId="7F0C5F66" w:rsidR="00513EE0" w:rsidRDefault="00513EE0" w:rsidP="00513EE0">
      <w:pPr>
        <w:rPr>
          <w:rFonts w:ascii="Arial" w:hAnsi="Arial" w:cs="Arial"/>
          <w:color w:val="000000"/>
        </w:rPr>
      </w:pPr>
      <w:r w:rsidRPr="004558E5">
        <w:rPr>
          <w:rFonts w:ascii="Arial" w:hAnsi="Arial"/>
          <w:color w:val="000000"/>
          <w:lang w:val="en-US"/>
        </w:rPr>
        <w:t xml:space="preserve">Received by, </w:t>
      </w:r>
      <w:r w:rsidRPr="004558E5">
        <w:rPr>
          <w:rFonts w:ascii="Arial" w:hAnsi="Arial"/>
          <w:b/>
          <w:color w:val="000000"/>
          <w:lang w:val="en-US"/>
        </w:rPr>
        <w:t>law enforcement agency</w:t>
      </w:r>
      <w:r w:rsidRPr="004558E5">
        <w:rPr>
          <w:rFonts w:ascii="Arial" w:hAnsi="Arial"/>
          <w:color w:val="000000"/>
          <w:lang w:val="en-US"/>
        </w:rPr>
        <w:t xml:space="preserve">: _________________________________________________. </w:t>
      </w:r>
      <w:r w:rsidRPr="004558E5">
        <w:rPr>
          <w:rFonts w:ascii="Arial" w:hAnsi="Arial"/>
          <w:i/>
          <w:iCs/>
          <w:color w:val="000000"/>
          <w:sz w:val="18"/>
        </w:rPr>
        <w:t xml:space="preserve">Recibido por, </w:t>
      </w:r>
      <w:r w:rsidRPr="004558E5">
        <w:rPr>
          <w:rFonts w:ascii="Arial" w:hAnsi="Arial"/>
          <w:b/>
          <w:bCs/>
          <w:i/>
          <w:iCs/>
          <w:color w:val="000000"/>
          <w:sz w:val="18"/>
        </w:rPr>
        <w:t>la agencia del orden público:</w:t>
      </w:r>
      <w:r w:rsidRPr="004558E5">
        <w:rPr>
          <w:rFonts w:ascii="Arial" w:hAnsi="Arial"/>
          <w:color w:val="000000"/>
          <w:sz w:val="18"/>
        </w:rPr>
        <w:t xml:space="preserve"> </w:t>
      </w:r>
      <w:r>
        <w:rPr>
          <w:rFonts w:ascii="Arial" w:hAnsi="Arial"/>
          <w:color w:val="000000"/>
        </w:rPr>
        <w:t xml:space="preserve">___________________________________________________ </w:t>
      </w:r>
    </w:p>
    <w:p w14:paraId="27E79D5E" w14:textId="77777777" w:rsidR="00513EE0" w:rsidRDefault="00513EE0" w:rsidP="00513EE0">
      <w:pPr>
        <w:rPr>
          <w:rFonts w:ascii="Arial" w:hAnsi="Arial" w:cs="Arial"/>
          <w:color w:val="000000"/>
        </w:rPr>
      </w:pPr>
    </w:p>
    <w:p w14:paraId="2FFA8401" w14:textId="77777777" w:rsidR="004558E5" w:rsidRPr="00772994" w:rsidRDefault="004558E5" w:rsidP="004558E5">
      <w:pPr>
        <w:rPr>
          <w:rFonts w:ascii="Arial" w:hAnsi="Arial"/>
          <w:color w:val="000000"/>
          <w:lang w:val="es-419"/>
        </w:rPr>
      </w:pPr>
      <w:r w:rsidRPr="00772994">
        <w:rPr>
          <w:rFonts w:ascii="Arial" w:hAnsi="Arial"/>
          <w:color w:val="000000"/>
          <w:lang w:val="es-419"/>
        </w:rPr>
        <w:t>Signature: ________________________</w:t>
      </w:r>
      <w:r w:rsidRPr="00772994">
        <w:rPr>
          <w:rFonts w:ascii="Arial" w:hAnsi="Arial"/>
          <w:color w:val="000000"/>
          <w:lang w:val="es-419"/>
        </w:rPr>
        <w:tab/>
        <w:t xml:space="preserve">Date and Time:  _____________________ </w:t>
      </w:r>
    </w:p>
    <w:p w14:paraId="38A6F793" w14:textId="77777777" w:rsidR="004558E5" w:rsidRPr="004558E5" w:rsidRDefault="004558E5" w:rsidP="004558E5">
      <w:pPr>
        <w:rPr>
          <w:rFonts w:ascii="Arial" w:hAnsi="Arial" w:cs="Arial"/>
          <w:color w:val="000000"/>
          <w:sz w:val="18"/>
          <w:lang w:val="en-US"/>
        </w:rPr>
      </w:pPr>
      <w:r w:rsidRPr="004558E5">
        <w:rPr>
          <w:rFonts w:ascii="Arial" w:hAnsi="Arial"/>
          <w:i/>
          <w:iCs/>
          <w:color w:val="000000"/>
          <w:sz w:val="18"/>
          <w:lang w:val="en-US"/>
        </w:rPr>
        <w:t>Firma:</w:t>
      </w:r>
      <w:r w:rsidRPr="004558E5">
        <w:rPr>
          <w:rFonts w:ascii="Arial" w:hAnsi="Arial"/>
          <w:i/>
          <w:iCs/>
          <w:color w:val="000000"/>
          <w:sz w:val="18"/>
          <w:lang w:val="en-US"/>
        </w:rPr>
        <w:tab/>
      </w:r>
      <w:r w:rsidRPr="004558E5">
        <w:rPr>
          <w:rFonts w:ascii="Arial" w:hAnsi="Arial"/>
          <w:i/>
          <w:iCs/>
          <w:color w:val="000000"/>
          <w:sz w:val="18"/>
          <w:lang w:val="en-US"/>
        </w:rPr>
        <w:tab/>
      </w:r>
      <w:r w:rsidRPr="004558E5">
        <w:rPr>
          <w:rFonts w:ascii="Arial" w:hAnsi="Arial"/>
          <w:i/>
          <w:iCs/>
          <w:color w:val="000000"/>
          <w:sz w:val="18"/>
          <w:lang w:val="en-US"/>
        </w:rPr>
        <w:tab/>
      </w:r>
      <w:r w:rsidRPr="004558E5">
        <w:rPr>
          <w:rFonts w:ascii="Arial" w:hAnsi="Arial"/>
          <w:i/>
          <w:iCs/>
          <w:color w:val="000000"/>
          <w:sz w:val="18"/>
          <w:lang w:val="en-US"/>
        </w:rPr>
        <w:tab/>
      </w:r>
      <w:r w:rsidRPr="004558E5">
        <w:rPr>
          <w:rFonts w:ascii="Arial" w:hAnsi="Arial"/>
          <w:i/>
          <w:iCs/>
          <w:color w:val="000000"/>
          <w:sz w:val="18"/>
          <w:lang w:val="en-US"/>
        </w:rPr>
        <w:tab/>
      </w:r>
      <w:r w:rsidRPr="004558E5">
        <w:rPr>
          <w:rFonts w:ascii="Arial" w:hAnsi="Arial"/>
          <w:i/>
          <w:iCs/>
          <w:color w:val="000000"/>
          <w:sz w:val="18"/>
          <w:lang w:val="en-US"/>
        </w:rPr>
        <w:tab/>
        <w:t>Fecha y hora:</w:t>
      </w:r>
      <w:r w:rsidRPr="004558E5">
        <w:rPr>
          <w:rFonts w:ascii="Arial" w:hAnsi="Arial"/>
          <w:color w:val="000000"/>
          <w:sz w:val="18"/>
          <w:lang w:val="en-US"/>
        </w:rPr>
        <w:t xml:space="preserve"> </w:t>
      </w:r>
    </w:p>
    <w:p w14:paraId="64DAD166" w14:textId="77777777" w:rsidR="00513EE0" w:rsidRPr="004558E5" w:rsidRDefault="00513EE0" w:rsidP="00513EE0">
      <w:pPr>
        <w:rPr>
          <w:rFonts w:ascii="Arial" w:hAnsi="Arial" w:cs="Arial"/>
          <w:color w:val="000000"/>
          <w:lang w:val="en-US"/>
        </w:rPr>
      </w:pPr>
    </w:p>
    <w:p w14:paraId="39A01CC8" w14:textId="77777777" w:rsidR="00513EE0" w:rsidRPr="004558E5" w:rsidRDefault="00513EE0" w:rsidP="00513EE0">
      <w:pPr>
        <w:rPr>
          <w:rFonts w:ascii="Arial" w:hAnsi="Arial" w:cs="Arial"/>
          <w:color w:val="000000"/>
          <w:lang w:val="en-US"/>
        </w:rPr>
      </w:pPr>
    </w:p>
    <w:p w14:paraId="52CD88AE" w14:textId="4C84A7C2" w:rsidR="004558E5" w:rsidRPr="004558E5" w:rsidRDefault="00513EE0" w:rsidP="00513EE0">
      <w:pPr>
        <w:rPr>
          <w:rFonts w:ascii="Arial" w:hAnsi="Arial"/>
          <w:color w:val="000000"/>
          <w:lang w:val="en-US"/>
        </w:rPr>
      </w:pPr>
      <w:r w:rsidRPr="004558E5">
        <w:rPr>
          <w:rFonts w:ascii="Arial" w:hAnsi="Arial"/>
          <w:color w:val="000000"/>
          <w:lang w:val="en-US"/>
        </w:rPr>
        <w:t xml:space="preserve">Received by, </w:t>
      </w:r>
      <w:r w:rsidRPr="004558E5">
        <w:rPr>
          <w:rFonts w:ascii="Arial" w:hAnsi="Arial"/>
          <w:b/>
          <w:color w:val="000000"/>
          <w:lang w:val="en-US"/>
        </w:rPr>
        <w:t>storage facility contracted by law enforcement agency</w:t>
      </w:r>
      <w:r w:rsidRPr="004558E5">
        <w:rPr>
          <w:rFonts w:ascii="Arial" w:hAnsi="Arial"/>
          <w:color w:val="000000"/>
          <w:lang w:val="en-US"/>
        </w:rPr>
        <w:t xml:space="preserve">: </w:t>
      </w:r>
      <w:r w:rsidR="004558E5" w:rsidRPr="004558E5">
        <w:rPr>
          <w:rFonts w:ascii="Arial" w:hAnsi="Arial"/>
          <w:color w:val="000000"/>
          <w:lang w:val="en-US"/>
        </w:rPr>
        <w:t>_________________________</w:t>
      </w:r>
    </w:p>
    <w:p w14:paraId="4E7CFF9E" w14:textId="0A2F1D53" w:rsidR="00513EE0" w:rsidRPr="004558E5" w:rsidRDefault="00513EE0" w:rsidP="00513EE0">
      <w:pPr>
        <w:rPr>
          <w:rFonts w:ascii="Arial" w:hAnsi="Arial" w:cs="Arial"/>
          <w:color w:val="000000"/>
          <w:sz w:val="18"/>
        </w:rPr>
      </w:pPr>
      <w:r w:rsidRPr="004558E5">
        <w:rPr>
          <w:rFonts w:ascii="Arial" w:hAnsi="Arial"/>
          <w:i/>
          <w:iCs/>
          <w:color w:val="000000"/>
          <w:sz w:val="18"/>
        </w:rPr>
        <w:t xml:space="preserve">Recibido por, </w:t>
      </w:r>
      <w:r w:rsidRPr="004558E5">
        <w:rPr>
          <w:rFonts w:ascii="Arial" w:hAnsi="Arial"/>
          <w:b/>
          <w:bCs/>
          <w:i/>
          <w:iCs/>
          <w:color w:val="000000"/>
          <w:sz w:val="18"/>
        </w:rPr>
        <w:t>el depósito contratado por la agencia del orden público:</w:t>
      </w:r>
      <w:r w:rsidRPr="004558E5">
        <w:rPr>
          <w:rFonts w:ascii="Arial" w:hAnsi="Arial"/>
          <w:color w:val="000000"/>
          <w:sz w:val="18"/>
        </w:rPr>
        <w:t xml:space="preserve"> </w:t>
      </w:r>
    </w:p>
    <w:p w14:paraId="2C673DDF" w14:textId="77777777" w:rsidR="00513EE0" w:rsidRDefault="00513EE0" w:rsidP="00513EE0">
      <w:pPr>
        <w:ind w:firstLine="720"/>
        <w:rPr>
          <w:rFonts w:ascii="Arial" w:hAnsi="Arial" w:cs="Arial"/>
          <w:color w:val="000000"/>
        </w:rPr>
      </w:pPr>
    </w:p>
    <w:p w14:paraId="78749ABD" w14:textId="77777777" w:rsidR="004558E5" w:rsidRDefault="004558E5" w:rsidP="004558E5">
      <w:pPr>
        <w:rPr>
          <w:rFonts w:ascii="Arial" w:hAnsi="Arial"/>
          <w:color w:val="000000"/>
          <w:lang w:val="en-US"/>
        </w:rPr>
      </w:pPr>
      <w:r w:rsidRPr="004558E5">
        <w:rPr>
          <w:rFonts w:ascii="Arial" w:hAnsi="Arial"/>
          <w:color w:val="000000"/>
          <w:lang w:val="en-US"/>
        </w:rPr>
        <w:t>Signature: ________________________</w:t>
      </w:r>
      <w:r w:rsidRPr="004558E5">
        <w:rPr>
          <w:rFonts w:ascii="Arial" w:hAnsi="Arial"/>
          <w:color w:val="000000"/>
          <w:lang w:val="en-US"/>
        </w:rPr>
        <w:tab/>
        <w:t xml:space="preserve">Date and Time:  _____________________ </w:t>
      </w:r>
    </w:p>
    <w:p w14:paraId="2C614AC9" w14:textId="77777777" w:rsidR="004558E5" w:rsidRPr="004558E5" w:rsidRDefault="004558E5" w:rsidP="004558E5">
      <w:pPr>
        <w:rPr>
          <w:rFonts w:ascii="Arial" w:hAnsi="Arial" w:cs="Arial"/>
          <w:color w:val="000000"/>
          <w:sz w:val="18"/>
          <w:lang w:val="en-US"/>
        </w:rPr>
      </w:pPr>
      <w:r w:rsidRPr="004558E5">
        <w:rPr>
          <w:rFonts w:ascii="Arial" w:hAnsi="Arial"/>
          <w:i/>
          <w:iCs/>
          <w:color w:val="000000"/>
          <w:sz w:val="18"/>
          <w:lang w:val="en-US"/>
        </w:rPr>
        <w:t>Firma:</w:t>
      </w:r>
      <w:r w:rsidRPr="004558E5">
        <w:rPr>
          <w:rFonts w:ascii="Arial" w:hAnsi="Arial"/>
          <w:i/>
          <w:iCs/>
          <w:color w:val="000000"/>
          <w:sz w:val="18"/>
          <w:lang w:val="en-US"/>
        </w:rPr>
        <w:tab/>
      </w:r>
      <w:r w:rsidRPr="004558E5">
        <w:rPr>
          <w:rFonts w:ascii="Arial" w:hAnsi="Arial"/>
          <w:i/>
          <w:iCs/>
          <w:color w:val="000000"/>
          <w:sz w:val="18"/>
          <w:lang w:val="en-US"/>
        </w:rPr>
        <w:tab/>
      </w:r>
      <w:r w:rsidRPr="004558E5">
        <w:rPr>
          <w:rFonts w:ascii="Arial" w:hAnsi="Arial"/>
          <w:i/>
          <w:iCs/>
          <w:color w:val="000000"/>
          <w:sz w:val="18"/>
          <w:lang w:val="en-US"/>
        </w:rPr>
        <w:tab/>
      </w:r>
      <w:r w:rsidRPr="004558E5">
        <w:rPr>
          <w:rFonts w:ascii="Arial" w:hAnsi="Arial"/>
          <w:i/>
          <w:iCs/>
          <w:color w:val="000000"/>
          <w:sz w:val="18"/>
          <w:lang w:val="en-US"/>
        </w:rPr>
        <w:tab/>
      </w:r>
      <w:r w:rsidRPr="004558E5">
        <w:rPr>
          <w:rFonts w:ascii="Arial" w:hAnsi="Arial"/>
          <w:i/>
          <w:iCs/>
          <w:color w:val="000000"/>
          <w:sz w:val="18"/>
          <w:lang w:val="en-US"/>
        </w:rPr>
        <w:tab/>
      </w:r>
      <w:r w:rsidRPr="004558E5">
        <w:rPr>
          <w:rFonts w:ascii="Arial" w:hAnsi="Arial"/>
          <w:i/>
          <w:iCs/>
          <w:color w:val="000000"/>
          <w:sz w:val="18"/>
          <w:lang w:val="en-US"/>
        </w:rPr>
        <w:tab/>
        <w:t>Fecha y hora:</w:t>
      </w:r>
      <w:r w:rsidRPr="004558E5">
        <w:rPr>
          <w:rFonts w:ascii="Arial" w:hAnsi="Arial"/>
          <w:color w:val="000000"/>
          <w:sz w:val="18"/>
          <w:lang w:val="en-US"/>
        </w:rPr>
        <w:t xml:space="preserve"> </w:t>
      </w:r>
    </w:p>
    <w:p w14:paraId="6D971F1F" w14:textId="77777777" w:rsidR="00513EE0" w:rsidRPr="004558E5" w:rsidRDefault="00513EE0" w:rsidP="00513EE0">
      <w:pPr>
        <w:rPr>
          <w:rFonts w:ascii="Arial" w:hAnsi="Arial" w:cs="Arial"/>
          <w:color w:val="000000"/>
          <w:lang w:val="en-US"/>
        </w:rPr>
      </w:pPr>
    </w:p>
    <w:p w14:paraId="5991CBEA" w14:textId="77777777" w:rsidR="00513EE0" w:rsidRPr="004558E5" w:rsidRDefault="00513EE0" w:rsidP="00513EE0">
      <w:pPr>
        <w:rPr>
          <w:rFonts w:ascii="Arial" w:hAnsi="Arial" w:cs="Arial"/>
          <w:color w:val="000000"/>
          <w:lang w:val="en-US"/>
        </w:rPr>
      </w:pPr>
    </w:p>
    <w:p w14:paraId="4EB11164" w14:textId="5F296C67" w:rsidR="004558E5" w:rsidRPr="004558E5" w:rsidRDefault="00513EE0" w:rsidP="00513EE0">
      <w:pPr>
        <w:rPr>
          <w:rFonts w:ascii="Arial" w:hAnsi="Arial"/>
          <w:color w:val="000000"/>
          <w:lang w:val="en-US"/>
        </w:rPr>
      </w:pPr>
      <w:r w:rsidRPr="004558E5">
        <w:rPr>
          <w:rFonts w:ascii="Arial" w:hAnsi="Arial"/>
          <w:color w:val="000000"/>
          <w:lang w:val="en-US"/>
        </w:rPr>
        <w:t xml:space="preserve">Received by, </w:t>
      </w:r>
      <w:r w:rsidRPr="004558E5">
        <w:rPr>
          <w:rFonts w:ascii="Arial" w:hAnsi="Arial"/>
          <w:b/>
          <w:color w:val="000000"/>
          <w:lang w:val="en-US"/>
        </w:rPr>
        <w:t>private party</w:t>
      </w:r>
      <w:r w:rsidRPr="004558E5">
        <w:rPr>
          <w:rFonts w:ascii="Arial" w:hAnsi="Arial"/>
          <w:color w:val="000000"/>
          <w:lang w:val="en-US"/>
        </w:rPr>
        <w:t xml:space="preserve">: </w:t>
      </w:r>
      <w:r w:rsidR="004558E5" w:rsidRPr="004558E5">
        <w:rPr>
          <w:rFonts w:ascii="Arial" w:hAnsi="Arial"/>
          <w:color w:val="000000"/>
          <w:lang w:val="en-US"/>
        </w:rPr>
        <w:t>_____________________________________________________________</w:t>
      </w:r>
    </w:p>
    <w:p w14:paraId="4948C053" w14:textId="2D3B8350" w:rsidR="00513EE0" w:rsidRPr="004558E5" w:rsidRDefault="00513EE0" w:rsidP="00513EE0">
      <w:pPr>
        <w:rPr>
          <w:rFonts w:ascii="Arial" w:hAnsi="Arial" w:cs="Arial"/>
          <w:i/>
          <w:color w:val="000000"/>
          <w:sz w:val="18"/>
        </w:rPr>
      </w:pPr>
      <w:r w:rsidRPr="004558E5">
        <w:rPr>
          <w:rFonts w:ascii="Arial" w:hAnsi="Arial"/>
          <w:i/>
          <w:color w:val="000000"/>
          <w:sz w:val="18"/>
        </w:rPr>
        <w:t>Recibido por,</w:t>
      </w:r>
      <w:r w:rsidRPr="004558E5">
        <w:rPr>
          <w:rFonts w:ascii="Arial" w:hAnsi="Arial"/>
          <w:b/>
          <w:bCs/>
          <w:i/>
          <w:iCs/>
          <w:color w:val="000000"/>
          <w:sz w:val="18"/>
        </w:rPr>
        <w:t xml:space="preserve"> una parte privada:</w:t>
      </w:r>
      <w:r w:rsidRPr="004558E5">
        <w:rPr>
          <w:rFonts w:ascii="Arial" w:hAnsi="Arial"/>
          <w:i/>
          <w:color w:val="000000"/>
          <w:sz w:val="18"/>
        </w:rPr>
        <w:t xml:space="preserve"> </w:t>
      </w:r>
    </w:p>
    <w:p w14:paraId="070714B6" w14:textId="77777777" w:rsidR="00513EE0" w:rsidRDefault="00513EE0" w:rsidP="00513EE0">
      <w:pPr>
        <w:ind w:firstLine="720"/>
        <w:rPr>
          <w:rFonts w:ascii="Arial" w:hAnsi="Arial" w:cs="Arial"/>
          <w:color w:val="000000"/>
        </w:rPr>
      </w:pPr>
    </w:p>
    <w:p w14:paraId="2B7EB9E4" w14:textId="77777777" w:rsidR="004558E5" w:rsidRDefault="004558E5" w:rsidP="004558E5">
      <w:pPr>
        <w:rPr>
          <w:rFonts w:ascii="Arial" w:hAnsi="Arial"/>
          <w:color w:val="000000"/>
          <w:lang w:val="en-US"/>
        </w:rPr>
      </w:pPr>
      <w:r w:rsidRPr="004558E5">
        <w:rPr>
          <w:rFonts w:ascii="Arial" w:hAnsi="Arial"/>
          <w:color w:val="000000"/>
          <w:lang w:val="en-US"/>
        </w:rPr>
        <w:t>Signature: ________________________</w:t>
      </w:r>
      <w:r w:rsidRPr="004558E5">
        <w:rPr>
          <w:rFonts w:ascii="Arial" w:hAnsi="Arial"/>
          <w:color w:val="000000"/>
          <w:lang w:val="en-US"/>
        </w:rPr>
        <w:tab/>
        <w:t xml:space="preserve">Date and Time:  _____________________ </w:t>
      </w:r>
    </w:p>
    <w:p w14:paraId="37AE347F" w14:textId="77777777" w:rsidR="004558E5" w:rsidRPr="00772994" w:rsidRDefault="004558E5" w:rsidP="004558E5">
      <w:pPr>
        <w:rPr>
          <w:rFonts w:ascii="Arial" w:hAnsi="Arial" w:cs="Arial"/>
          <w:color w:val="000000"/>
          <w:sz w:val="18"/>
          <w:lang w:val="en-US"/>
        </w:rPr>
      </w:pPr>
      <w:r w:rsidRPr="00772994">
        <w:rPr>
          <w:rFonts w:ascii="Arial" w:hAnsi="Arial"/>
          <w:i/>
          <w:iCs/>
          <w:color w:val="000000"/>
          <w:sz w:val="18"/>
          <w:lang w:val="en-US"/>
        </w:rPr>
        <w:t>Firma:</w:t>
      </w:r>
      <w:r w:rsidRPr="00772994">
        <w:rPr>
          <w:rFonts w:ascii="Arial" w:hAnsi="Arial"/>
          <w:i/>
          <w:iCs/>
          <w:color w:val="000000"/>
          <w:sz w:val="18"/>
          <w:lang w:val="en-US"/>
        </w:rPr>
        <w:tab/>
      </w:r>
      <w:r w:rsidRPr="00772994">
        <w:rPr>
          <w:rFonts w:ascii="Arial" w:hAnsi="Arial"/>
          <w:i/>
          <w:iCs/>
          <w:color w:val="000000"/>
          <w:sz w:val="18"/>
          <w:lang w:val="en-US"/>
        </w:rPr>
        <w:tab/>
      </w:r>
      <w:r w:rsidRPr="00772994">
        <w:rPr>
          <w:rFonts w:ascii="Arial" w:hAnsi="Arial"/>
          <w:i/>
          <w:iCs/>
          <w:color w:val="000000"/>
          <w:sz w:val="18"/>
          <w:lang w:val="en-US"/>
        </w:rPr>
        <w:tab/>
      </w:r>
      <w:r w:rsidRPr="00772994">
        <w:rPr>
          <w:rFonts w:ascii="Arial" w:hAnsi="Arial"/>
          <w:i/>
          <w:iCs/>
          <w:color w:val="000000"/>
          <w:sz w:val="18"/>
          <w:lang w:val="en-US"/>
        </w:rPr>
        <w:tab/>
      </w:r>
      <w:r w:rsidRPr="00772994">
        <w:rPr>
          <w:rFonts w:ascii="Arial" w:hAnsi="Arial"/>
          <w:i/>
          <w:iCs/>
          <w:color w:val="000000"/>
          <w:sz w:val="18"/>
          <w:lang w:val="en-US"/>
        </w:rPr>
        <w:tab/>
      </w:r>
      <w:r w:rsidRPr="00772994">
        <w:rPr>
          <w:rFonts w:ascii="Arial" w:hAnsi="Arial"/>
          <w:i/>
          <w:iCs/>
          <w:color w:val="000000"/>
          <w:sz w:val="18"/>
          <w:lang w:val="en-US"/>
        </w:rPr>
        <w:tab/>
        <w:t>Fecha y hora:</w:t>
      </w:r>
      <w:r w:rsidRPr="00772994">
        <w:rPr>
          <w:rFonts w:ascii="Arial" w:hAnsi="Arial"/>
          <w:color w:val="000000"/>
          <w:sz w:val="18"/>
          <w:lang w:val="en-US"/>
        </w:rPr>
        <w:t xml:space="preserve"> </w:t>
      </w:r>
    </w:p>
    <w:p w14:paraId="24099DDB" w14:textId="7A33BB65" w:rsidR="00EA08A8" w:rsidRPr="00772994" w:rsidRDefault="00EA08A8" w:rsidP="00B40C71">
      <w:pPr>
        <w:rPr>
          <w:rFonts w:ascii="Arial" w:hAnsi="Arial" w:cs="Arial"/>
          <w:color w:val="000000"/>
          <w:lang w:val="en-US"/>
        </w:rPr>
      </w:pPr>
    </w:p>
    <w:p w14:paraId="2F69D72C" w14:textId="77777777" w:rsidR="00513EE0" w:rsidRPr="00772994" w:rsidRDefault="00513EE0" w:rsidP="00B40C71">
      <w:pPr>
        <w:rPr>
          <w:rFonts w:ascii="Arial" w:hAnsi="Arial" w:cs="Arial"/>
          <w:color w:val="000000"/>
          <w:lang w:val="en-US"/>
        </w:rPr>
      </w:pPr>
    </w:p>
    <w:p w14:paraId="190144A2" w14:textId="1119A8C8" w:rsidR="004558E5" w:rsidRPr="00772994" w:rsidRDefault="004558E5">
      <w:pPr>
        <w:rPr>
          <w:rFonts w:ascii="Arial" w:hAnsi="Arial" w:cs="Arial"/>
          <w:color w:val="000000"/>
          <w:lang w:val="en-US"/>
        </w:rPr>
      </w:pPr>
      <w:r w:rsidRPr="00772994">
        <w:rPr>
          <w:rFonts w:ascii="Arial" w:hAnsi="Arial" w:cs="Arial"/>
          <w:color w:val="000000"/>
          <w:lang w:val="en-US"/>
        </w:rPr>
        <w:br w:type="page"/>
      </w:r>
    </w:p>
    <w:p w14:paraId="206CBF99" w14:textId="77777777" w:rsidR="00153E44" w:rsidRPr="00772994" w:rsidRDefault="00153E44" w:rsidP="00B40C71">
      <w:pPr>
        <w:rPr>
          <w:rFonts w:ascii="Arial" w:hAnsi="Arial" w:cs="Arial"/>
          <w:color w:val="000000"/>
          <w:sz w:val="2"/>
          <w:lang w:val="en-US"/>
        </w:rPr>
      </w:pPr>
    </w:p>
    <w:p w14:paraId="08581C6F" w14:textId="77777777" w:rsidR="004558E5" w:rsidRPr="00772994" w:rsidRDefault="00ED14D3" w:rsidP="005968A2">
      <w:pPr>
        <w:jc w:val="center"/>
        <w:rPr>
          <w:rFonts w:ascii="Arial" w:hAnsi="Arial"/>
          <w:b/>
          <w:color w:val="000000"/>
          <w:sz w:val="22"/>
          <w:lang w:val="en-US"/>
        </w:rPr>
      </w:pPr>
      <w:r w:rsidRPr="00772994">
        <w:rPr>
          <w:rFonts w:ascii="Arial" w:hAnsi="Arial"/>
          <w:b/>
          <w:color w:val="000000"/>
          <w:sz w:val="22"/>
          <w:lang w:val="en-US"/>
        </w:rPr>
        <w:t xml:space="preserve">(Continued from Page 2) </w:t>
      </w:r>
    </w:p>
    <w:p w14:paraId="1C3AF8DC" w14:textId="53308B2D" w:rsidR="00ED14D3" w:rsidRPr="004558E5" w:rsidRDefault="00ED14D3" w:rsidP="005968A2">
      <w:pPr>
        <w:jc w:val="center"/>
        <w:rPr>
          <w:rFonts w:ascii="Arial" w:hAnsi="Arial" w:cs="Arial"/>
          <w:b/>
          <w:color w:val="000000"/>
        </w:rPr>
      </w:pPr>
      <w:r w:rsidRPr="004558E5">
        <w:rPr>
          <w:rFonts w:ascii="Arial" w:hAnsi="Arial"/>
          <w:b/>
          <w:i/>
          <w:iCs/>
          <w:color w:val="000000"/>
        </w:rPr>
        <w:t>(Continúa de la página 2)</w:t>
      </w:r>
    </w:p>
    <w:p w14:paraId="6501C7B9" w14:textId="77777777" w:rsidR="00ED14D3" w:rsidRPr="005968A2" w:rsidRDefault="00ED14D3" w:rsidP="005968A2">
      <w:pPr>
        <w:jc w:val="center"/>
        <w:rPr>
          <w:rFonts w:ascii="Arial" w:hAnsi="Arial" w:cs="Arial"/>
          <w:b/>
          <w:color w:val="0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3112"/>
        <w:gridCol w:w="3138"/>
      </w:tblGrid>
      <w:tr w:rsidR="00676C42" w:rsidRPr="00EA08A8" w14:paraId="4E262EF0" w14:textId="77777777" w:rsidTr="005968A2">
        <w:tc>
          <w:tcPr>
            <w:tcW w:w="3100" w:type="dxa"/>
            <w:shd w:val="clear" w:color="auto" w:fill="D9D9D9" w:themeFill="background1" w:themeFillShade="D9"/>
          </w:tcPr>
          <w:p w14:paraId="10EDC3EA" w14:textId="77777777" w:rsidR="004558E5" w:rsidRDefault="00676C42" w:rsidP="00CC1BE3">
            <w:pPr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 xml:space="preserve">Make  </w:t>
            </w:r>
          </w:p>
          <w:p w14:paraId="13DBECE8" w14:textId="6DA93F49" w:rsidR="00676C42" w:rsidRPr="005968A2" w:rsidRDefault="00676C42" w:rsidP="00CC1BE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558E5">
              <w:rPr>
                <w:rFonts w:ascii="Arial" w:hAnsi="Arial"/>
                <w:b/>
                <w:i/>
                <w:iCs/>
                <w:color w:val="000000"/>
                <w:sz w:val="24"/>
              </w:rPr>
              <w:t>Marca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14:paraId="039E5ED8" w14:textId="77777777" w:rsidR="004558E5" w:rsidRDefault="00676C42" w:rsidP="00CC1BE3">
            <w:pPr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 xml:space="preserve">Model  </w:t>
            </w:r>
          </w:p>
          <w:p w14:paraId="771C2F2F" w14:textId="06FF1A3E" w:rsidR="00676C42" w:rsidRPr="005968A2" w:rsidRDefault="00676C42" w:rsidP="00CC1BE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558E5">
              <w:rPr>
                <w:rFonts w:ascii="Arial" w:hAnsi="Arial"/>
                <w:b/>
                <w:i/>
                <w:iCs/>
                <w:color w:val="000000"/>
                <w:sz w:val="24"/>
              </w:rPr>
              <w:t>Modelo</w:t>
            </w:r>
          </w:p>
        </w:tc>
        <w:tc>
          <w:tcPr>
            <w:tcW w:w="3138" w:type="dxa"/>
            <w:shd w:val="clear" w:color="auto" w:fill="D9D9D9" w:themeFill="background1" w:themeFillShade="D9"/>
          </w:tcPr>
          <w:p w14:paraId="0F4B130A" w14:textId="77777777" w:rsidR="00676C42" w:rsidRPr="005968A2" w:rsidRDefault="00676C42" w:rsidP="00CC1BE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 xml:space="preserve">Serial Number  </w:t>
            </w:r>
            <w:r w:rsidRPr="004558E5">
              <w:rPr>
                <w:rFonts w:ascii="Arial" w:hAnsi="Arial"/>
                <w:b/>
                <w:i/>
                <w:iCs/>
                <w:color w:val="000000"/>
                <w:sz w:val="24"/>
              </w:rPr>
              <w:t xml:space="preserve">Número de serie </w:t>
            </w:r>
          </w:p>
        </w:tc>
      </w:tr>
      <w:tr w:rsidR="00676C42" w:rsidRPr="00B96550" w14:paraId="661AC423" w14:textId="77777777" w:rsidTr="005968A2">
        <w:tc>
          <w:tcPr>
            <w:tcW w:w="3100" w:type="dxa"/>
          </w:tcPr>
          <w:p w14:paraId="29E391E5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1A60B677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0B44B685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26A65BD5" w14:textId="77777777" w:rsidTr="005968A2">
        <w:tc>
          <w:tcPr>
            <w:tcW w:w="3100" w:type="dxa"/>
          </w:tcPr>
          <w:p w14:paraId="2BE358EB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4BD6FFEB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1224BE54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7E4FBB5D" w14:textId="77777777" w:rsidTr="005968A2">
        <w:tc>
          <w:tcPr>
            <w:tcW w:w="3100" w:type="dxa"/>
          </w:tcPr>
          <w:p w14:paraId="571DC083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2B6F3C08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655EBB99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2AC5373A" w14:textId="77777777" w:rsidTr="005968A2">
        <w:tc>
          <w:tcPr>
            <w:tcW w:w="3100" w:type="dxa"/>
          </w:tcPr>
          <w:p w14:paraId="53D3D65F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00D3D075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58F0D917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6032CC06" w14:textId="77777777" w:rsidTr="005968A2">
        <w:tc>
          <w:tcPr>
            <w:tcW w:w="3100" w:type="dxa"/>
          </w:tcPr>
          <w:p w14:paraId="6AE47247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5900EF33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13E55677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177716AB" w14:textId="77777777" w:rsidTr="005968A2">
        <w:tc>
          <w:tcPr>
            <w:tcW w:w="3100" w:type="dxa"/>
          </w:tcPr>
          <w:p w14:paraId="17C9F63F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39F8903A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0FC1C389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07532FFB" w14:textId="77777777" w:rsidTr="005968A2">
        <w:tc>
          <w:tcPr>
            <w:tcW w:w="3100" w:type="dxa"/>
          </w:tcPr>
          <w:p w14:paraId="4EAD64EE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6D05CAE3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12454ACC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4443337D" w14:textId="77777777" w:rsidTr="005968A2">
        <w:tc>
          <w:tcPr>
            <w:tcW w:w="3100" w:type="dxa"/>
          </w:tcPr>
          <w:p w14:paraId="1D6468AF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3010B367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0BBF483E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4887C31E" w14:textId="77777777" w:rsidTr="005968A2">
        <w:tc>
          <w:tcPr>
            <w:tcW w:w="3100" w:type="dxa"/>
          </w:tcPr>
          <w:p w14:paraId="611B0864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651DD731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44D55E19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5BA73E08" w14:textId="77777777" w:rsidTr="005968A2">
        <w:tc>
          <w:tcPr>
            <w:tcW w:w="3100" w:type="dxa"/>
          </w:tcPr>
          <w:p w14:paraId="1B552E2B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2DD8DA0D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7331E190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602B8BBA" w14:textId="77777777" w:rsidTr="005968A2">
        <w:tc>
          <w:tcPr>
            <w:tcW w:w="3100" w:type="dxa"/>
          </w:tcPr>
          <w:p w14:paraId="3A03A853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395D55D0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4CB1E859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1EA6BD65" w14:textId="77777777" w:rsidTr="005968A2">
        <w:tc>
          <w:tcPr>
            <w:tcW w:w="3100" w:type="dxa"/>
          </w:tcPr>
          <w:p w14:paraId="019C3FE8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624C58E2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25FAB962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7EEC58A7" w14:textId="77777777" w:rsidTr="005968A2">
        <w:tc>
          <w:tcPr>
            <w:tcW w:w="3100" w:type="dxa"/>
          </w:tcPr>
          <w:p w14:paraId="7DBC8888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44CEB621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492DD90B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2B78FD1F" w14:textId="77777777" w:rsidTr="005968A2">
        <w:tc>
          <w:tcPr>
            <w:tcW w:w="3100" w:type="dxa"/>
          </w:tcPr>
          <w:p w14:paraId="4C1200D1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69B63F65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0FAAEDFF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663D36DA" w14:textId="77777777" w:rsidTr="005968A2">
        <w:tc>
          <w:tcPr>
            <w:tcW w:w="3100" w:type="dxa"/>
          </w:tcPr>
          <w:p w14:paraId="5B934B8D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3CC65064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1F06E2F3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40409AFE" w14:textId="77777777" w:rsidTr="005968A2">
        <w:tc>
          <w:tcPr>
            <w:tcW w:w="3100" w:type="dxa"/>
          </w:tcPr>
          <w:p w14:paraId="55C57485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1313FC1E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00BBD0A9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19C7823C" w14:textId="77777777" w:rsidTr="005968A2">
        <w:tc>
          <w:tcPr>
            <w:tcW w:w="3100" w:type="dxa"/>
          </w:tcPr>
          <w:p w14:paraId="19C6C253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7919B454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6A27F3F9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1C8C0D90" w14:textId="77777777" w:rsidTr="005968A2">
        <w:tc>
          <w:tcPr>
            <w:tcW w:w="3100" w:type="dxa"/>
          </w:tcPr>
          <w:p w14:paraId="343B8324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6A22B938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51289294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360DFA46" w14:textId="77777777" w:rsidTr="005968A2">
        <w:tc>
          <w:tcPr>
            <w:tcW w:w="3100" w:type="dxa"/>
          </w:tcPr>
          <w:p w14:paraId="6CB69D50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34BDF88E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76F5280A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32961930" w14:textId="77777777" w:rsidTr="005968A2">
        <w:tc>
          <w:tcPr>
            <w:tcW w:w="3100" w:type="dxa"/>
          </w:tcPr>
          <w:p w14:paraId="33902907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3C82BECB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7EDE55FF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4AD73798" w14:textId="77777777" w:rsidTr="005968A2">
        <w:tc>
          <w:tcPr>
            <w:tcW w:w="3100" w:type="dxa"/>
          </w:tcPr>
          <w:p w14:paraId="5970BB12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54C576E2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366E91AC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61D29EA9" w14:textId="77777777" w:rsidTr="005968A2">
        <w:tc>
          <w:tcPr>
            <w:tcW w:w="3100" w:type="dxa"/>
          </w:tcPr>
          <w:p w14:paraId="73E2DB99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610F73B7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28D72C7E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36FEC0E4" w14:textId="77777777" w:rsidTr="005968A2">
        <w:tc>
          <w:tcPr>
            <w:tcW w:w="3100" w:type="dxa"/>
          </w:tcPr>
          <w:p w14:paraId="20243B00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28F83582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55299324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18927B01" w14:textId="77777777" w:rsidTr="005968A2">
        <w:tc>
          <w:tcPr>
            <w:tcW w:w="3100" w:type="dxa"/>
          </w:tcPr>
          <w:p w14:paraId="080A2D65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097C39E3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7DC563CC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0DA31CA9" w14:textId="77777777" w:rsidTr="005968A2">
        <w:tc>
          <w:tcPr>
            <w:tcW w:w="3100" w:type="dxa"/>
          </w:tcPr>
          <w:p w14:paraId="0534E989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59EFE8F0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63C8138E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1FA9AECD" w14:textId="77777777" w:rsidTr="005968A2">
        <w:tc>
          <w:tcPr>
            <w:tcW w:w="3100" w:type="dxa"/>
          </w:tcPr>
          <w:p w14:paraId="54953050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7A6B5EA7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041B2010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33BE0F49" w14:textId="77777777" w:rsidTr="005968A2">
        <w:tc>
          <w:tcPr>
            <w:tcW w:w="3100" w:type="dxa"/>
          </w:tcPr>
          <w:p w14:paraId="61BB9273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73EE3FAF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160E0AB9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760CCA25" w14:textId="77777777" w:rsidTr="005968A2">
        <w:tc>
          <w:tcPr>
            <w:tcW w:w="3100" w:type="dxa"/>
          </w:tcPr>
          <w:p w14:paraId="20CD6F86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043C2846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12E1A893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2BF66150" w14:textId="77777777" w:rsidTr="005968A2">
        <w:tc>
          <w:tcPr>
            <w:tcW w:w="3100" w:type="dxa"/>
          </w:tcPr>
          <w:p w14:paraId="78FFF412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0E434570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45CB8692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5BD4FDA1" w14:textId="77777777" w:rsidTr="005968A2">
        <w:tc>
          <w:tcPr>
            <w:tcW w:w="3100" w:type="dxa"/>
          </w:tcPr>
          <w:p w14:paraId="2FDD7D1F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5F15E3C1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65CF469E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42B82FB0" w14:textId="77777777" w:rsidTr="005968A2">
        <w:tc>
          <w:tcPr>
            <w:tcW w:w="3100" w:type="dxa"/>
          </w:tcPr>
          <w:p w14:paraId="2C5A49D4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1ECF1013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08A87C60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6D8B0119" w14:textId="77777777" w:rsidTr="005968A2">
        <w:tc>
          <w:tcPr>
            <w:tcW w:w="3100" w:type="dxa"/>
          </w:tcPr>
          <w:p w14:paraId="32904FDB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65545FAB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70E71E86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716753C6" w14:textId="77777777" w:rsidTr="005968A2">
        <w:tc>
          <w:tcPr>
            <w:tcW w:w="3100" w:type="dxa"/>
          </w:tcPr>
          <w:p w14:paraId="1200ED22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4895E068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38CED252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4C0CD2CA" w14:textId="77777777" w:rsidTr="005968A2">
        <w:tc>
          <w:tcPr>
            <w:tcW w:w="3100" w:type="dxa"/>
          </w:tcPr>
          <w:p w14:paraId="6F04C1B9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2488D48A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304E6F33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68F7CA4A" w14:textId="28BC557A" w:rsidR="000E476F" w:rsidRPr="005968A2" w:rsidRDefault="000E476F" w:rsidP="00B40C71">
      <w:pPr>
        <w:rPr>
          <w:rFonts w:ascii="Arial" w:hAnsi="Arial" w:cs="Arial"/>
          <w:color w:val="000000"/>
        </w:rPr>
      </w:pPr>
    </w:p>
    <w:sectPr w:rsidR="000E476F" w:rsidRPr="005968A2" w:rsidSect="00772994">
      <w:footerReference w:type="default" r:id="rId10"/>
      <w:pgSz w:w="12240" w:h="15840" w:code="1"/>
      <w:pgMar w:top="1440" w:right="1440" w:bottom="1350" w:left="144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BCE0" w14:textId="77777777" w:rsidR="001B502A" w:rsidRDefault="001B502A">
      <w:r>
        <w:separator/>
      </w:r>
    </w:p>
  </w:endnote>
  <w:endnote w:type="continuationSeparator" w:id="0">
    <w:p w14:paraId="2954F07A" w14:textId="77777777" w:rsidR="001B502A" w:rsidRDefault="001B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7908" w14:textId="77777777" w:rsidR="004558E5" w:rsidRDefault="000B08D0" w:rsidP="000B08D0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/>
        <w:sz w:val="18"/>
        <w:lang w:val="en-US"/>
      </w:rPr>
    </w:pPr>
    <w:r w:rsidRPr="004558E5">
      <w:rPr>
        <w:rFonts w:ascii="Arial" w:hAnsi="Arial"/>
        <w:sz w:val="18"/>
        <w:lang w:val="en-US"/>
      </w:rPr>
      <w:t>JDF 693 - Signed Declaration:  Firearm Relinquishment (PROG) - Bilingual (Spanish) 0</w:t>
    </w:r>
    <w:r w:rsidR="004558E5">
      <w:rPr>
        <w:rFonts w:ascii="Arial" w:hAnsi="Arial"/>
        <w:sz w:val="18"/>
        <w:lang w:val="en-US"/>
      </w:rPr>
      <w:t>8</w:t>
    </w:r>
    <w:r w:rsidRPr="004558E5">
      <w:rPr>
        <w:rFonts w:ascii="Arial" w:hAnsi="Arial"/>
        <w:sz w:val="18"/>
        <w:lang w:val="en-US"/>
      </w:rPr>
      <w:t>-21</w:t>
    </w:r>
    <w:r w:rsidRPr="004558E5">
      <w:rPr>
        <w:rFonts w:ascii="Arial" w:hAnsi="Arial"/>
        <w:sz w:val="18"/>
        <w:lang w:val="en-US"/>
      </w:rPr>
      <w:tab/>
      <w:t>R: July 14, 2021</w:t>
    </w:r>
  </w:p>
  <w:p w14:paraId="3607689F" w14:textId="0CBEEB02" w:rsidR="000B08D0" w:rsidRPr="004558E5" w:rsidRDefault="001B502A" w:rsidP="000B08D0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sz w:val="18"/>
        <w:szCs w:val="18"/>
        <w:lang w:val="en-US"/>
      </w:rPr>
    </w:pPr>
    <w:sdt>
      <w:sdtPr>
        <w:rPr>
          <w:rFonts w:ascii="Arial" w:hAnsi="Arial" w:cs="Arial"/>
          <w:sz w:val="18"/>
          <w:szCs w:val="18"/>
        </w:rPr>
        <w:id w:val="-17582119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1698423753"/>
            <w:docPartObj>
              <w:docPartGallery w:val="Page Numbers (Top of Page)"/>
              <w:docPartUnique/>
            </w:docPartObj>
          </w:sdtPr>
          <w:sdtEndPr/>
          <w:sdtContent>
            <w:r w:rsidR="004558E5" w:rsidRPr="004558E5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="004558E5"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  <w:r w:rsidR="004558E5" w:rsidRPr="004558E5">
              <w:rPr>
                <w:rFonts w:ascii="Arial" w:hAnsi="Arial" w:cs="Arial"/>
                <w:sz w:val="18"/>
                <w:szCs w:val="18"/>
                <w:lang w:val="en-US"/>
              </w:rPr>
              <w:t>ird Party Translation Facilit</w:t>
            </w:r>
            <w:r w:rsidR="004558E5">
              <w:rPr>
                <w:rFonts w:ascii="Arial" w:hAnsi="Arial" w:cs="Arial"/>
                <w:sz w:val="18"/>
                <w:szCs w:val="18"/>
                <w:lang w:val="en-US"/>
              </w:rPr>
              <w:t xml:space="preserve">ated by OLA </w:t>
            </w:r>
            <w:r w:rsidR="004558E5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4558E5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0B08D0" w:rsidRPr="004558E5">
              <w:rPr>
                <w:rFonts w:ascii="Arial" w:hAnsi="Arial"/>
                <w:sz w:val="18"/>
                <w:lang w:val="en-US"/>
              </w:rPr>
              <w:t xml:space="preserve">Page </w:t>
            </w:r>
            <w:r w:rsidR="000B08D0" w:rsidRPr="000517DC">
              <w:rPr>
                <w:rFonts w:ascii="Arial" w:hAnsi="Arial" w:cs="Arial"/>
                <w:sz w:val="18"/>
              </w:rPr>
              <w:fldChar w:fldCharType="begin"/>
            </w:r>
            <w:r w:rsidR="000B08D0" w:rsidRPr="004558E5">
              <w:rPr>
                <w:rFonts w:ascii="Arial" w:hAnsi="Arial" w:cs="Arial"/>
                <w:sz w:val="18"/>
                <w:lang w:val="en-US"/>
              </w:rPr>
              <w:instrText xml:space="preserve"> PAGE </w:instrText>
            </w:r>
            <w:r w:rsidR="000B08D0" w:rsidRPr="000517DC">
              <w:rPr>
                <w:rFonts w:ascii="Arial" w:hAnsi="Arial" w:cs="Arial"/>
                <w:sz w:val="18"/>
              </w:rPr>
              <w:fldChar w:fldCharType="separate"/>
            </w:r>
            <w:r w:rsidR="000B08D0" w:rsidRPr="004558E5">
              <w:rPr>
                <w:rFonts w:ascii="Arial" w:hAnsi="Arial" w:cs="Arial"/>
                <w:sz w:val="18"/>
                <w:lang w:val="en-US"/>
              </w:rPr>
              <w:t>4</w:t>
            </w:r>
            <w:r w:rsidR="000B08D0" w:rsidRPr="000517DC">
              <w:rPr>
                <w:rFonts w:ascii="Arial" w:hAnsi="Arial" w:cs="Arial"/>
                <w:sz w:val="18"/>
              </w:rPr>
              <w:fldChar w:fldCharType="end"/>
            </w:r>
            <w:r w:rsidR="000B08D0" w:rsidRPr="004558E5">
              <w:rPr>
                <w:rFonts w:ascii="Arial" w:hAnsi="Arial"/>
                <w:sz w:val="18"/>
                <w:lang w:val="en-US"/>
              </w:rPr>
              <w:t xml:space="preserve"> of </w:t>
            </w:r>
            <w:r w:rsidR="000B08D0" w:rsidRPr="000517DC">
              <w:rPr>
                <w:rFonts w:ascii="Arial" w:hAnsi="Arial" w:cs="Arial"/>
                <w:sz w:val="18"/>
              </w:rPr>
              <w:fldChar w:fldCharType="begin"/>
            </w:r>
            <w:r w:rsidR="000B08D0" w:rsidRPr="004558E5">
              <w:rPr>
                <w:rFonts w:ascii="Arial" w:hAnsi="Arial" w:cs="Arial"/>
                <w:sz w:val="18"/>
                <w:lang w:val="en-US"/>
              </w:rPr>
              <w:instrText xml:space="preserve"> NUMPAGES  </w:instrText>
            </w:r>
            <w:r w:rsidR="000B08D0" w:rsidRPr="000517DC">
              <w:rPr>
                <w:rFonts w:ascii="Arial" w:hAnsi="Arial" w:cs="Arial"/>
                <w:sz w:val="18"/>
              </w:rPr>
              <w:fldChar w:fldCharType="separate"/>
            </w:r>
            <w:r w:rsidR="000B08D0" w:rsidRPr="004558E5">
              <w:rPr>
                <w:rFonts w:ascii="Arial" w:hAnsi="Arial" w:cs="Arial"/>
                <w:sz w:val="18"/>
                <w:lang w:val="en-US"/>
              </w:rPr>
              <w:t>4</w:t>
            </w:r>
            <w:r w:rsidR="000B08D0" w:rsidRPr="000517DC">
              <w:rPr>
                <w:rFonts w:ascii="Arial" w:hAnsi="Arial" w:cs="Arial"/>
                <w:sz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30B3" w14:textId="77777777" w:rsidR="001B502A" w:rsidRDefault="001B502A">
      <w:r>
        <w:separator/>
      </w:r>
    </w:p>
  </w:footnote>
  <w:footnote w:type="continuationSeparator" w:id="0">
    <w:p w14:paraId="7AB8AC04" w14:textId="77777777" w:rsidR="001B502A" w:rsidRDefault="001B5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AB7"/>
    <w:multiLevelType w:val="hybridMultilevel"/>
    <w:tmpl w:val="BB4CE5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775EB5"/>
    <w:multiLevelType w:val="hybridMultilevel"/>
    <w:tmpl w:val="38CAE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86"/>
    <w:multiLevelType w:val="singleLevel"/>
    <w:tmpl w:val="B26455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2B15775C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4" w15:restartNumberingAfterBreak="0">
    <w:nsid w:val="2E495A28"/>
    <w:multiLevelType w:val="hybridMultilevel"/>
    <w:tmpl w:val="0CC2CE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9379B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6" w15:restartNumberingAfterBreak="0">
    <w:nsid w:val="436831AC"/>
    <w:multiLevelType w:val="singleLevel"/>
    <w:tmpl w:val="7302B2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7" w15:restartNumberingAfterBreak="0">
    <w:nsid w:val="467B26DA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495B5E43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49DD62DF"/>
    <w:multiLevelType w:val="singleLevel"/>
    <w:tmpl w:val="27ECFCDA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4A4B7365"/>
    <w:multiLevelType w:val="hybridMultilevel"/>
    <w:tmpl w:val="6BC26C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D6FA4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2" w15:restartNumberingAfterBreak="0">
    <w:nsid w:val="568B6C76"/>
    <w:multiLevelType w:val="singleLevel"/>
    <w:tmpl w:val="3C0C1E32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79948A2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4" w15:restartNumberingAfterBreak="0">
    <w:nsid w:val="5B337AD3"/>
    <w:multiLevelType w:val="singleLevel"/>
    <w:tmpl w:val="04D830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5" w15:restartNumberingAfterBreak="0">
    <w:nsid w:val="680C59D7"/>
    <w:multiLevelType w:val="singleLevel"/>
    <w:tmpl w:val="580E777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16" w15:restartNumberingAfterBreak="0">
    <w:nsid w:val="6B54569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7" w15:restartNumberingAfterBreak="0">
    <w:nsid w:val="74AE067F"/>
    <w:multiLevelType w:val="singleLevel"/>
    <w:tmpl w:val="35A21A0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16"/>
  </w:num>
  <w:num w:numId="5">
    <w:abstractNumId w:val="13"/>
  </w:num>
  <w:num w:numId="6">
    <w:abstractNumId w:val="3"/>
  </w:num>
  <w:num w:numId="7">
    <w:abstractNumId w:val="11"/>
  </w:num>
  <w:num w:numId="8">
    <w:abstractNumId w:val="5"/>
  </w:num>
  <w:num w:numId="9">
    <w:abstractNumId w:val="7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9"/>
  </w:num>
  <w:num w:numId="15">
    <w:abstractNumId w:val="4"/>
  </w:num>
  <w:num w:numId="16">
    <w:abstractNumId w:val="0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FD"/>
    <w:rsid w:val="000110B4"/>
    <w:rsid w:val="000278C3"/>
    <w:rsid w:val="00030687"/>
    <w:rsid w:val="0004068D"/>
    <w:rsid w:val="0007162B"/>
    <w:rsid w:val="00094C56"/>
    <w:rsid w:val="000955B2"/>
    <w:rsid w:val="000A1513"/>
    <w:rsid w:val="000B08D0"/>
    <w:rsid w:val="000B10AB"/>
    <w:rsid w:val="000B36BA"/>
    <w:rsid w:val="000E476F"/>
    <w:rsid w:val="000E655A"/>
    <w:rsid w:val="000E7237"/>
    <w:rsid w:val="000F29F6"/>
    <w:rsid w:val="0012057F"/>
    <w:rsid w:val="00120DA5"/>
    <w:rsid w:val="00120E1C"/>
    <w:rsid w:val="001227BB"/>
    <w:rsid w:val="00135B1A"/>
    <w:rsid w:val="00153E44"/>
    <w:rsid w:val="001819A4"/>
    <w:rsid w:val="001B502A"/>
    <w:rsid w:val="001B757A"/>
    <w:rsid w:val="001D79B5"/>
    <w:rsid w:val="001E5B84"/>
    <w:rsid w:val="001F4EA3"/>
    <w:rsid w:val="00211503"/>
    <w:rsid w:val="00233DCC"/>
    <w:rsid w:val="00262CB8"/>
    <w:rsid w:val="0026595C"/>
    <w:rsid w:val="00270755"/>
    <w:rsid w:val="00275B1D"/>
    <w:rsid w:val="00286D6B"/>
    <w:rsid w:val="002B246B"/>
    <w:rsid w:val="002B2F35"/>
    <w:rsid w:val="002C3874"/>
    <w:rsid w:val="002D7F57"/>
    <w:rsid w:val="002F5FB0"/>
    <w:rsid w:val="00307200"/>
    <w:rsid w:val="00324D3D"/>
    <w:rsid w:val="0034043F"/>
    <w:rsid w:val="00367E2C"/>
    <w:rsid w:val="0037482E"/>
    <w:rsid w:val="00395910"/>
    <w:rsid w:val="003A4F5C"/>
    <w:rsid w:val="003B12C3"/>
    <w:rsid w:val="003D4865"/>
    <w:rsid w:val="003F0C24"/>
    <w:rsid w:val="003F3B89"/>
    <w:rsid w:val="00443CF0"/>
    <w:rsid w:val="00454324"/>
    <w:rsid w:val="004558E5"/>
    <w:rsid w:val="0046022A"/>
    <w:rsid w:val="00482DCE"/>
    <w:rsid w:val="004923FD"/>
    <w:rsid w:val="00494E20"/>
    <w:rsid w:val="004A59FA"/>
    <w:rsid w:val="004C5C1E"/>
    <w:rsid w:val="004D3566"/>
    <w:rsid w:val="004F34A1"/>
    <w:rsid w:val="00502428"/>
    <w:rsid w:val="005103E2"/>
    <w:rsid w:val="00511B41"/>
    <w:rsid w:val="00513EE0"/>
    <w:rsid w:val="005175CC"/>
    <w:rsid w:val="0052256D"/>
    <w:rsid w:val="00523B52"/>
    <w:rsid w:val="00543DE0"/>
    <w:rsid w:val="005674C8"/>
    <w:rsid w:val="00571977"/>
    <w:rsid w:val="00594680"/>
    <w:rsid w:val="005968A2"/>
    <w:rsid w:val="005C0015"/>
    <w:rsid w:val="005D49D4"/>
    <w:rsid w:val="005D7756"/>
    <w:rsid w:val="005E6856"/>
    <w:rsid w:val="005F1F47"/>
    <w:rsid w:val="00606FF0"/>
    <w:rsid w:val="006105E7"/>
    <w:rsid w:val="00617A7A"/>
    <w:rsid w:val="006255D7"/>
    <w:rsid w:val="00654CA2"/>
    <w:rsid w:val="00676C42"/>
    <w:rsid w:val="00683BE9"/>
    <w:rsid w:val="006854FE"/>
    <w:rsid w:val="006B16CD"/>
    <w:rsid w:val="006B55EA"/>
    <w:rsid w:val="006F240A"/>
    <w:rsid w:val="007033EA"/>
    <w:rsid w:val="00715B38"/>
    <w:rsid w:val="007300D8"/>
    <w:rsid w:val="00737766"/>
    <w:rsid w:val="00746937"/>
    <w:rsid w:val="007508F1"/>
    <w:rsid w:val="0075207F"/>
    <w:rsid w:val="00752978"/>
    <w:rsid w:val="00772994"/>
    <w:rsid w:val="00773105"/>
    <w:rsid w:val="00784137"/>
    <w:rsid w:val="0079668F"/>
    <w:rsid w:val="007A1AED"/>
    <w:rsid w:val="007C6E67"/>
    <w:rsid w:val="007D5BA3"/>
    <w:rsid w:val="007E1F42"/>
    <w:rsid w:val="007E7949"/>
    <w:rsid w:val="00811348"/>
    <w:rsid w:val="00823AF7"/>
    <w:rsid w:val="00847B2E"/>
    <w:rsid w:val="0085458E"/>
    <w:rsid w:val="0086238C"/>
    <w:rsid w:val="00886E79"/>
    <w:rsid w:val="00914A52"/>
    <w:rsid w:val="0092644A"/>
    <w:rsid w:val="009303A9"/>
    <w:rsid w:val="00932806"/>
    <w:rsid w:val="009352CE"/>
    <w:rsid w:val="00940E3F"/>
    <w:rsid w:val="009720B0"/>
    <w:rsid w:val="0098229B"/>
    <w:rsid w:val="009935F5"/>
    <w:rsid w:val="009965CA"/>
    <w:rsid w:val="009A4C1E"/>
    <w:rsid w:val="009B2D4B"/>
    <w:rsid w:val="009B6806"/>
    <w:rsid w:val="009C323B"/>
    <w:rsid w:val="009E3A33"/>
    <w:rsid w:val="00A01090"/>
    <w:rsid w:val="00A01643"/>
    <w:rsid w:val="00A35EE2"/>
    <w:rsid w:val="00A74AEB"/>
    <w:rsid w:val="00A75EFD"/>
    <w:rsid w:val="00AA0178"/>
    <w:rsid w:val="00AC34CA"/>
    <w:rsid w:val="00AC6C66"/>
    <w:rsid w:val="00AD10BF"/>
    <w:rsid w:val="00AF1BE4"/>
    <w:rsid w:val="00B00E6E"/>
    <w:rsid w:val="00B1129D"/>
    <w:rsid w:val="00B1246F"/>
    <w:rsid w:val="00B40C71"/>
    <w:rsid w:val="00B448A8"/>
    <w:rsid w:val="00B7341C"/>
    <w:rsid w:val="00B87794"/>
    <w:rsid w:val="00B93F5D"/>
    <w:rsid w:val="00B96550"/>
    <w:rsid w:val="00BA6F94"/>
    <w:rsid w:val="00BA7EB5"/>
    <w:rsid w:val="00BC2D4C"/>
    <w:rsid w:val="00BC62E5"/>
    <w:rsid w:val="00BE4A98"/>
    <w:rsid w:val="00BF1781"/>
    <w:rsid w:val="00BF2F8F"/>
    <w:rsid w:val="00C054AB"/>
    <w:rsid w:val="00C25F75"/>
    <w:rsid w:val="00C519A6"/>
    <w:rsid w:val="00C5735F"/>
    <w:rsid w:val="00C70D9E"/>
    <w:rsid w:val="00C7187E"/>
    <w:rsid w:val="00CA57D9"/>
    <w:rsid w:val="00CB0CF0"/>
    <w:rsid w:val="00CC0011"/>
    <w:rsid w:val="00CD3536"/>
    <w:rsid w:val="00CD5771"/>
    <w:rsid w:val="00CE03F8"/>
    <w:rsid w:val="00CE6A10"/>
    <w:rsid w:val="00D01F69"/>
    <w:rsid w:val="00D11D6F"/>
    <w:rsid w:val="00D44466"/>
    <w:rsid w:val="00D47EDF"/>
    <w:rsid w:val="00D57A72"/>
    <w:rsid w:val="00D813F7"/>
    <w:rsid w:val="00D90342"/>
    <w:rsid w:val="00D961C2"/>
    <w:rsid w:val="00D96D74"/>
    <w:rsid w:val="00DA484D"/>
    <w:rsid w:val="00DB325D"/>
    <w:rsid w:val="00DC1D8B"/>
    <w:rsid w:val="00DD2AFF"/>
    <w:rsid w:val="00DD2F36"/>
    <w:rsid w:val="00DD4E17"/>
    <w:rsid w:val="00DE5946"/>
    <w:rsid w:val="00DF1049"/>
    <w:rsid w:val="00E313E9"/>
    <w:rsid w:val="00E32778"/>
    <w:rsid w:val="00E64E0A"/>
    <w:rsid w:val="00E84A38"/>
    <w:rsid w:val="00E85D30"/>
    <w:rsid w:val="00EA08A8"/>
    <w:rsid w:val="00EB1C3E"/>
    <w:rsid w:val="00ED003B"/>
    <w:rsid w:val="00ED14D3"/>
    <w:rsid w:val="00ED6819"/>
    <w:rsid w:val="00F15562"/>
    <w:rsid w:val="00F1580B"/>
    <w:rsid w:val="00F24BB1"/>
    <w:rsid w:val="00F40645"/>
    <w:rsid w:val="00F73603"/>
    <w:rsid w:val="00F90C35"/>
    <w:rsid w:val="00F92D72"/>
    <w:rsid w:val="00FA6D06"/>
    <w:rsid w:val="00FD428E"/>
    <w:rsid w:val="00FE0B3E"/>
    <w:rsid w:val="00FF561F"/>
    <w:rsid w:val="00FF5781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B73082"/>
  <w15:chartTrackingRefBased/>
  <w15:docId w15:val="{2F350B5A-CCBC-4305-82D3-A8D8BE14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-360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pBdr>
        <w:top w:val="double" w:sz="4" w:space="1" w:color="auto"/>
      </w:pBdr>
      <w:ind w:right="-360"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25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43F"/>
    <w:pPr>
      <w:ind w:left="720"/>
    </w:pPr>
  </w:style>
  <w:style w:type="paragraph" w:styleId="NoSpacing">
    <w:name w:val="No Spacing"/>
    <w:uiPriority w:val="1"/>
    <w:qFormat/>
    <w:rsid w:val="0026595C"/>
  </w:style>
  <w:style w:type="character" w:customStyle="1" w:styleId="FooterChar">
    <w:name w:val="Footer Char"/>
    <w:basedOn w:val="DefaultParagraphFont"/>
    <w:link w:val="Footer"/>
    <w:uiPriority w:val="99"/>
    <w:rsid w:val="005C0015"/>
  </w:style>
  <w:style w:type="character" w:customStyle="1" w:styleId="fontstyle01">
    <w:name w:val="fontstyle01"/>
    <w:basedOn w:val="DefaultParagraphFont"/>
    <w:rsid w:val="005C0015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5C001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rsid w:val="00071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965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6550"/>
  </w:style>
  <w:style w:type="character" w:customStyle="1" w:styleId="CommentTextChar">
    <w:name w:val="Comment Text Char"/>
    <w:basedOn w:val="DefaultParagraphFont"/>
    <w:link w:val="CommentText"/>
    <w:rsid w:val="00B96550"/>
  </w:style>
  <w:style w:type="paragraph" w:styleId="BlockText">
    <w:name w:val="Block Text"/>
    <w:basedOn w:val="Normal"/>
    <w:rsid w:val="000B08D0"/>
    <w:pPr>
      <w:spacing w:line="276" w:lineRule="auto"/>
      <w:ind w:left="360" w:right="-36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flexible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F2AB6D-6881-44F5-B97B-3771FA0D618F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2.xml><?xml version="1.0" encoding="utf-8"?>
<ds:datastoreItem xmlns:ds="http://schemas.openxmlformats.org/officeDocument/2006/customXml" ds:itemID="{7678F517-B345-4659-A8E9-0FEAD8732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7B501-FD90-46AC-8919-047C7BC68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C:\My Documents\flexiblecaption.dot</Template>
  <TotalTime>0</TotalTime>
  <Pages>5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County, Colorado</vt:lpstr>
    </vt:vector>
  </TitlesOfParts>
  <Company>Colorado Judicial Branch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County, Colorado</dc:title>
  <dc:subject/>
  <dc:creator>Courts and Probation Colorado</dc:creator>
  <cp:keywords/>
  <cp:lastModifiedBy>Lily Slagle</cp:lastModifiedBy>
  <cp:revision>2</cp:revision>
  <cp:lastPrinted>2013-12-13T15:37:00Z</cp:lastPrinted>
  <dcterms:created xsi:type="dcterms:W3CDTF">2021-08-02T19:17:00Z</dcterms:created>
  <dcterms:modified xsi:type="dcterms:W3CDTF">2021-08-02T19:17:00Z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