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570"/>
        <w:gridCol w:w="2790"/>
      </w:tblGrid>
      <w:tr w:rsidR="00A20522" w:rsidRPr="005B29C2" w14:paraId="7A5288C6" w14:textId="77777777" w:rsidTr="007908F0">
        <w:trPr>
          <w:trHeight w:val="1080"/>
        </w:trPr>
        <w:tc>
          <w:tcPr>
            <w:tcW w:w="6570" w:type="dxa"/>
            <w:tcBorders>
              <w:top w:val="single" w:sz="18" w:space="0" w:color="auto"/>
              <w:left w:val="single" w:sz="18" w:space="0" w:color="auto"/>
              <w:bottom w:val="single" w:sz="18" w:space="0" w:color="auto"/>
              <w:right w:val="single" w:sz="18" w:space="0" w:color="auto"/>
            </w:tcBorders>
          </w:tcPr>
          <w:p w14:paraId="2F130381" w14:textId="77777777" w:rsidR="00A20522" w:rsidRPr="00B73A88" w:rsidRDefault="00A20522" w:rsidP="00A20522">
            <w:pPr>
              <w:tabs>
                <w:tab w:val="left" w:pos="1424"/>
                <w:tab w:val="left" w:pos="2594"/>
              </w:tabs>
              <w:rPr>
                <w:rFonts w:ascii="Arial" w:hAnsi="Arial" w:cs="Arial"/>
                <w:i/>
                <w:iCs/>
                <w:sz w:val="18"/>
                <w:lang w:val="en-US"/>
              </w:rPr>
            </w:pPr>
            <w:r w:rsidRPr="00B73A88">
              <w:rPr>
                <w:rFonts w:ascii="Arial" w:hAnsi="Arial" w:cs="Arial"/>
                <w:b/>
                <w:sz w:val="18"/>
                <w:lang w:val="en-US"/>
              </w:rPr>
              <w:t>Court</w:t>
            </w:r>
            <w:r w:rsidRPr="00B73A88">
              <w:rPr>
                <w:rFonts w:ascii="Arial" w:hAnsi="Arial" w:cs="Arial"/>
                <w:sz w:val="18"/>
                <w:lang w:val="en-US"/>
              </w:rPr>
              <w:tab/>
            </w:r>
            <w:r w:rsidRPr="00B73A88">
              <w:rPr>
                <w:rFonts w:ascii="Arial" w:hAnsi="Arial" w:cs="Arial"/>
                <w:sz w:val="18"/>
              </w:rPr>
              <w:fldChar w:fldCharType="begin">
                <w:ffData>
                  <w:name w:val=""/>
                  <w:enabled/>
                  <w:calcOnExit w:val="0"/>
                  <w:checkBox>
                    <w:sizeAuto/>
                    <w:default w:val="0"/>
                  </w:checkBox>
                </w:ffData>
              </w:fldChar>
            </w:r>
            <w:r w:rsidRPr="00B73A88">
              <w:rPr>
                <w:rFonts w:ascii="Arial" w:hAnsi="Arial" w:cs="Arial"/>
                <w:sz w:val="18"/>
                <w:lang w:val="en-US"/>
              </w:rPr>
              <w:instrText xml:space="preserve"> FORMCHECKBOX </w:instrText>
            </w:r>
            <w:r w:rsidR="00886F89">
              <w:rPr>
                <w:rFonts w:ascii="Arial" w:hAnsi="Arial" w:cs="Arial"/>
                <w:sz w:val="18"/>
              </w:rPr>
            </w:r>
            <w:r w:rsidR="00886F89">
              <w:rPr>
                <w:rFonts w:ascii="Arial" w:hAnsi="Arial" w:cs="Arial"/>
                <w:sz w:val="18"/>
              </w:rPr>
              <w:fldChar w:fldCharType="separate"/>
            </w:r>
            <w:r w:rsidRPr="00B73A88">
              <w:rPr>
                <w:rFonts w:ascii="Arial" w:hAnsi="Arial" w:cs="Arial"/>
                <w:sz w:val="18"/>
              </w:rPr>
              <w:fldChar w:fldCharType="end"/>
            </w:r>
            <w:r w:rsidRPr="00B73A88">
              <w:rPr>
                <w:rFonts w:ascii="Arial" w:hAnsi="Arial" w:cs="Arial"/>
                <w:sz w:val="18"/>
                <w:lang w:val="en-US"/>
              </w:rPr>
              <w:t xml:space="preserve"> District</w:t>
            </w:r>
            <w:r w:rsidRPr="00B73A88">
              <w:rPr>
                <w:rFonts w:ascii="Arial" w:hAnsi="Arial" w:cs="Arial"/>
                <w:sz w:val="18"/>
                <w:lang w:val="en-US"/>
              </w:rPr>
              <w:tab/>
            </w:r>
            <w:r w:rsidRPr="00B73A88">
              <w:rPr>
                <w:rFonts w:ascii="Arial" w:hAnsi="Arial" w:cs="Arial"/>
                <w:sz w:val="18"/>
              </w:rPr>
              <w:fldChar w:fldCharType="begin">
                <w:ffData>
                  <w:name w:val=""/>
                  <w:enabled/>
                  <w:calcOnExit w:val="0"/>
                  <w:checkBox>
                    <w:sizeAuto/>
                    <w:default w:val="0"/>
                  </w:checkBox>
                </w:ffData>
              </w:fldChar>
            </w:r>
            <w:r w:rsidRPr="00B73A88">
              <w:rPr>
                <w:rFonts w:ascii="Arial" w:hAnsi="Arial" w:cs="Arial"/>
                <w:sz w:val="18"/>
                <w:lang w:val="en-US"/>
              </w:rPr>
              <w:instrText xml:space="preserve"> FORMCHECKBOX </w:instrText>
            </w:r>
            <w:r w:rsidR="00886F89">
              <w:rPr>
                <w:rFonts w:ascii="Arial" w:hAnsi="Arial" w:cs="Arial"/>
                <w:sz w:val="18"/>
              </w:rPr>
            </w:r>
            <w:r w:rsidR="00886F89">
              <w:rPr>
                <w:rFonts w:ascii="Arial" w:hAnsi="Arial" w:cs="Arial"/>
                <w:sz w:val="18"/>
              </w:rPr>
              <w:fldChar w:fldCharType="separate"/>
            </w:r>
            <w:r w:rsidRPr="00B73A88">
              <w:rPr>
                <w:rFonts w:ascii="Arial" w:hAnsi="Arial" w:cs="Arial"/>
                <w:sz w:val="18"/>
              </w:rPr>
              <w:fldChar w:fldCharType="end"/>
            </w:r>
            <w:r w:rsidRPr="00B73A88">
              <w:rPr>
                <w:rFonts w:ascii="Arial" w:hAnsi="Arial" w:cs="Arial"/>
                <w:sz w:val="18"/>
                <w:lang w:val="en-US"/>
              </w:rPr>
              <w:t xml:space="preserve"> </w:t>
            </w:r>
            <w:r w:rsidRPr="00481846">
              <w:rPr>
                <w:rFonts w:ascii="Arial" w:hAnsi="Arial" w:cs="Arial"/>
                <w:sz w:val="18"/>
                <w:lang w:val="en-US"/>
              </w:rPr>
              <w:t>County</w:t>
            </w:r>
            <w:r w:rsidRPr="00B73A88">
              <w:rPr>
                <w:rFonts w:ascii="Arial" w:hAnsi="Arial" w:cs="Arial"/>
                <w:i/>
                <w:iCs/>
                <w:sz w:val="18"/>
                <w:lang w:val="en-US"/>
              </w:rPr>
              <w:t xml:space="preserve">  </w:t>
            </w:r>
          </w:p>
          <w:p w14:paraId="077A2C3B" w14:textId="58112646" w:rsidR="00A20522" w:rsidRPr="00B80388" w:rsidRDefault="00A20522" w:rsidP="00A20522">
            <w:pPr>
              <w:tabs>
                <w:tab w:val="left" w:pos="1424"/>
                <w:tab w:val="left" w:pos="2594"/>
              </w:tabs>
              <w:rPr>
                <w:rFonts w:ascii="Arial" w:hAnsi="Arial" w:cs="Arial"/>
                <w:i/>
                <w:iCs/>
                <w:sz w:val="14"/>
                <w:szCs w:val="16"/>
                <w:lang w:val="es-419"/>
              </w:rPr>
            </w:pPr>
            <w:r w:rsidRPr="00B73A88">
              <w:rPr>
                <w:rFonts w:ascii="Arial" w:hAnsi="Arial" w:cs="Arial"/>
                <w:b/>
                <w:bCs/>
                <w:i/>
                <w:iCs/>
                <w:sz w:val="14"/>
                <w:szCs w:val="16"/>
                <w:lang w:val="en-US"/>
              </w:rPr>
              <w:t>Tribunal</w:t>
            </w:r>
            <w:r w:rsidR="00B80388">
              <w:rPr>
                <w:rFonts w:ascii="Arial" w:hAnsi="Arial" w:cs="Arial"/>
                <w:b/>
                <w:bCs/>
                <w:i/>
                <w:iCs/>
                <w:sz w:val="14"/>
                <w:szCs w:val="16"/>
                <w:lang w:val="en-US"/>
              </w:rPr>
              <w:t xml:space="preserve"> de:</w:t>
            </w:r>
            <w:r w:rsidRPr="00B73A88">
              <w:rPr>
                <w:rFonts w:ascii="Arial" w:hAnsi="Arial" w:cs="Arial"/>
                <w:i/>
                <w:iCs/>
                <w:sz w:val="14"/>
                <w:szCs w:val="16"/>
                <w:lang w:val="en-US"/>
              </w:rPr>
              <w:t xml:space="preserve">  </w:t>
            </w:r>
            <w:r w:rsidRPr="00B80388">
              <w:rPr>
                <w:rFonts w:ascii="Arial" w:hAnsi="Arial" w:cs="Arial"/>
                <w:i/>
                <w:iCs/>
                <w:sz w:val="14"/>
                <w:szCs w:val="16"/>
                <w:lang w:val="es-419"/>
              </w:rPr>
              <w:tab/>
              <w:t xml:space="preserve">Distrito  </w:t>
            </w:r>
            <w:r w:rsidRPr="00B80388">
              <w:rPr>
                <w:rFonts w:ascii="Arial" w:hAnsi="Arial" w:cs="Arial"/>
                <w:i/>
                <w:iCs/>
                <w:sz w:val="14"/>
                <w:szCs w:val="16"/>
                <w:lang w:val="es-419"/>
              </w:rPr>
              <w:tab/>
              <w:t>Condado</w:t>
            </w:r>
          </w:p>
          <w:p w14:paraId="74FF8808" w14:textId="77777777" w:rsidR="00A20522" w:rsidRPr="00B80388" w:rsidRDefault="00A20522" w:rsidP="00A20522">
            <w:pPr>
              <w:tabs>
                <w:tab w:val="right" w:pos="5742"/>
              </w:tabs>
              <w:rPr>
                <w:rFonts w:ascii="Arial" w:hAnsi="Arial" w:cs="Arial"/>
                <w:sz w:val="18"/>
                <w:lang w:val="es-419"/>
              </w:rPr>
            </w:pPr>
            <w:r w:rsidRPr="00B80388">
              <w:rPr>
                <w:rFonts w:ascii="Arial" w:hAnsi="Arial" w:cs="Arial"/>
                <w:sz w:val="18"/>
                <w:lang w:val="es-419"/>
              </w:rPr>
              <w:t xml:space="preserve">Colorado County: </w:t>
            </w:r>
            <w:r w:rsidRPr="00B80388">
              <w:rPr>
                <w:rFonts w:ascii="Arial" w:hAnsi="Arial" w:cs="Arial"/>
                <w:sz w:val="18"/>
                <w:u w:val="single"/>
                <w:lang w:val="es-419"/>
              </w:rPr>
              <w:tab/>
            </w:r>
          </w:p>
          <w:p w14:paraId="0A128861" w14:textId="77777777" w:rsidR="00A20522" w:rsidRPr="00B73A88" w:rsidRDefault="00A20522" w:rsidP="00A20522">
            <w:pPr>
              <w:tabs>
                <w:tab w:val="right" w:pos="5742"/>
              </w:tabs>
              <w:rPr>
                <w:rFonts w:ascii="Arial" w:hAnsi="Arial" w:cs="Arial"/>
                <w:sz w:val="16"/>
                <w:szCs w:val="16"/>
                <w:u w:val="single"/>
              </w:rPr>
            </w:pPr>
            <w:r w:rsidRPr="00B73A88">
              <w:rPr>
                <w:rFonts w:ascii="Arial" w:hAnsi="Arial" w:cs="Arial"/>
                <w:i/>
                <w:iCs/>
                <w:sz w:val="16"/>
                <w:szCs w:val="18"/>
              </w:rPr>
              <w:t>Condado de                     , Colorado</w:t>
            </w:r>
            <w:r w:rsidRPr="00B73A88">
              <w:rPr>
                <w:rFonts w:ascii="Arial" w:hAnsi="Arial" w:cs="Arial"/>
                <w:sz w:val="16"/>
                <w:szCs w:val="18"/>
              </w:rPr>
              <w:t xml:space="preserve"> </w:t>
            </w:r>
          </w:p>
          <w:p w14:paraId="0406B341" w14:textId="77777777" w:rsidR="00A20522" w:rsidRPr="00B73A88" w:rsidRDefault="00A20522" w:rsidP="00A20522">
            <w:pPr>
              <w:tabs>
                <w:tab w:val="right" w:pos="6284"/>
              </w:tabs>
              <w:rPr>
                <w:rFonts w:ascii="Arial" w:hAnsi="Arial" w:cs="Arial"/>
                <w:sz w:val="18"/>
              </w:rPr>
            </w:pPr>
            <w:r w:rsidRPr="00B73A88">
              <w:rPr>
                <w:rFonts w:ascii="Arial" w:hAnsi="Arial" w:cs="Arial"/>
                <w:sz w:val="18"/>
              </w:rPr>
              <w:t xml:space="preserve">Court Address: </w:t>
            </w:r>
            <w:r w:rsidRPr="00B73A88">
              <w:rPr>
                <w:rFonts w:ascii="Arial" w:hAnsi="Arial" w:cs="Arial"/>
                <w:sz w:val="18"/>
                <w:u w:val="single"/>
              </w:rPr>
              <w:tab/>
            </w:r>
          </w:p>
          <w:p w14:paraId="208E423A" w14:textId="10177911" w:rsidR="00A20522" w:rsidRPr="00847EE7" w:rsidRDefault="00A20522" w:rsidP="00A20522">
            <w:pPr>
              <w:tabs>
                <w:tab w:val="right" w:pos="6284"/>
              </w:tabs>
              <w:spacing w:line="360" w:lineRule="auto"/>
              <w:rPr>
                <w:rFonts w:ascii="Arial" w:hAnsi="Arial" w:cs="Arial"/>
              </w:rPr>
            </w:pPr>
            <w:r w:rsidRPr="00B73A88">
              <w:rPr>
                <w:rFonts w:ascii="Arial" w:hAnsi="Arial" w:cs="Arial"/>
                <w:i/>
                <w:iCs/>
                <w:sz w:val="16"/>
                <w:szCs w:val="18"/>
              </w:rPr>
              <w:t>Dirección del tribunal:</w:t>
            </w:r>
            <w:r w:rsidRPr="00B73A88">
              <w:rPr>
                <w:rFonts w:ascii="Arial" w:hAnsi="Arial" w:cs="Arial"/>
                <w:sz w:val="16"/>
                <w:szCs w:val="18"/>
              </w:rPr>
              <w:t xml:space="preserve"> </w:t>
            </w:r>
          </w:p>
        </w:tc>
        <w:tc>
          <w:tcPr>
            <w:tcW w:w="2790" w:type="dxa"/>
            <w:vMerge w:val="restart"/>
            <w:tcBorders>
              <w:top w:val="single" w:sz="18" w:space="0" w:color="auto"/>
              <w:left w:val="single" w:sz="18" w:space="0" w:color="auto"/>
              <w:right w:val="single" w:sz="18" w:space="0" w:color="auto"/>
            </w:tcBorders>
            <w:shd w:val="clear" w:color="auto" w:fill="auto"/>
            <w:vAlign w:val="bottom"/>
          </w:tcPr>
          <w:p w14:paraId="71A73282" w14:textId="77777777" w:rsidR="00A20522" w:rsidRPr="00B73A88" w:rsidRDefault="00A20522" w:rsidP="00A20522">
            <w:pPr>
              <w:jc w:val="center"/>
              <w:rPr>
                <w:rFonts w:ascii="Arial" w:hAnsi="Arial" w:cs="Arial"/>
              </w:rPr>
            </w:pPr>
            <w:r w:rsidRPr="00B73A88">
              <w:rPr>
                <w:rFonts w:ascii="Arial" w:hAnsi="Arial" w:cs="Arial"/>
                <w:noProof/>
              </w:rPr>
              <mc:AlternateContent>
                <mc:Choice Requires="wpg">
                  <w:drawing>
                    <wp:anchor distT="0" distB="0" distL="114300" distR="114300" simplePos="0" relativeHeight="251661312" behindDoc="0" locked="0" layoutInCell="1" allowOverlap="1" wp14:anchorId="7FAA1FBB" wp14:editId="3F1FBDFA">
                      <wp:simplePos x="0" y="0"/>
                      <wp:positionH relativeFrom="column">
                        <wp:posOffset>97790</wp:posOffset>
                      </wp:positionH>
                      <wp:positionV relativeFrom="paragraph">
                        <wp:posOffset>139700</wp:posOffset>
                      </wp:positionV>
                      <wp:extent cx="1511300" cy="124460"/>
                      <wp:effectExtent l="95250" t="38100" r="107950" b="2794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24460"/>
                                <a:chOff x="8712" y="3456"/>
                                <a:chExt cx="2736" cy="464"/>
                              </a:xfrm>
                            </wpg:grpSpPr>
                            <wps:wsp>
                              <wps:cNvPr id="17" name="Line 3"/>
                              <wps:cNvCnPr/>
                              <wps:spPr bwMode="auto">
                                <a:xfrm flipV="1">
                                  <a:off x="8712" y="3456"/>
                                  <a:ext cx="0" cy="464"/>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8" name="Line 4"/>
                              <wps:cNvCnPr/>
                              <wps:spPr bwMode="auto">
                                <a:xfrm flipV="1">
                                  <a:off x="11448" y="3456"/>
                                  <a:ext cx="0" cy="464"/>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99F01A" id="Group 16" o:spid="_x0000_s1026" style="position:absolute;margin-left:7.7pt;margin-top:11pt;width:119pt;height:9.8pt;z-index:251661312" coordorigin="8712,3456" coordsize="273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">
                      <v:line id="Line 3" o:spid="_x0000_s1027" style="position:absolute;flip:y;visibility:visible;mso-wrap-style:square" from="8712,3456" to="871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" strokeweight="1.25pt">
                        <v:stroke endarrow="block" endarrowwidth="wide" endarrowlength="long"/>
                      </v:line>
                      <v:line id="Line 4" o:spid="_x0000_s1028" style="position:absolute;flip:y;visibility:visible;mso-wrap-style:square" from="11448,3456" to="11448,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" strokeweight="1.25pt">
                        <v:stroke endarrow="block" endarrowwidth="wide" endarrowlength="long"/>
                      </v:line>
                    </v:group>
                  </w:pict>
                </mc:Fallback>
              </mc:AlternateContent>
            </w:r>
          </w:p>
          <w:p w14:paraId="36499ED6" w14:textId="77777777" w:rsidR="00A20522" w:rsidRPr="00B73A88" w:rsidRDefault="00A20522" w:rsidP="00A20522">
            <w:pPr>
              <w:pStyle w:val="Heading1"/>
              <w:rPr>
                <w:rFonts w:cs="Arial"/>
              </w:rPr>
            </w:pPr>
            <w:r w:rsidRPr="00B73A88">
              <w:rPr>
                <w:rFonts w:cs="Arial"/>
              </w:rPr>
              <w:t xml:space="preserve">COURT USE ONLY </w:t>
            </w:r>
          </w:p>
          <w:p w14:paraId="77470332" w14:textId="415F4A17" w:rsidR="00A20522" w:rsidRPr="00847EE7" w:rsidRDefault="00A20522" w:rsidP="00A20522">
            <w:pPr>
              <w:pStyle w:val="Heading1"/>
              <w:rPr>
                <w:rFonts w:cs="Arial"/>
              </w:rPr>
            </w:pPr>
            <w:r w:rsidRPr="00B73A88">
              <w:rPr>
                <w:rFonts w:cs="Arial"/>
                <w:i/>
                <w:iCs/>
                <w:sz w:val="18"/>
                <w:szCs w:val="18"/>
              </w:rPr>
              <w:t>USO EXCLUSIVO DEL TRIBUNAL</w:t>
            </w:r>
          </w:p>
        </w:tc>
      </w:tr>
      <w:tr w:rsidR="00A20522" w:rsidRPr="005B29C2" w14:paraId="2C368452" w14:textId="77777777" w:rsidTr="007908F0">
        <w:trPr>
          <w:trHeight w:val="765"/>
        </w:trPr>
        <w:tc>
          <w:tcPr>
            <w:tcW w:w="6570" w:type="dxa"/>
            <w:tcBorders>
              <w:top w:val="single" w:sz="18" w:space="0" w:color="auto"/>
              <w:left w:val="single" w:sz="18" w:space="0" w:color="auto"/>
              <w:bottom w:val="single" w:sz="18" w:space="0" w:color="auto"/>
              <w:right w:val="single" w:sz="18" w:space="0" w:color="auto"/>
            </w:tcBorders>
            <w:vAlign w:val="center"/>
          </w:tcPr>
          <w:p w14:paraId="37479B50" w14:textId="77777777" w:rsidR="00A20522" w:rsidRPr="00B73A88" w:rsidRDefault="00A20522" w:rsidP="00A20522">
            <w:pPr>
              <w:tabs>
                <w:tab w:val="right" w:pos="6284"/>
              </w:tabs>
              <w:rPr>
                <w:rFonts w:ascii="Arial" w:hAnsi="Arial" w:cs="Arial"/>
                <w:sz w:val="18"/>
              </w:rPr>
            </w:pPr>
            <w:r w:rsidRPr="00B73A88">
              <w:rPr>
                <w:rFonts w:ascii="Arial" w:hAnsi="Arial" w:cs="Arial"/>
                <w:sz w:val="18"/>
              </w:rPr>
              <w:t xml:space="preserve">Petitioner/Plaintiff:  </w:t>
            </w:r>
            <w:r w:rsidRPr="00B73A88">
              <w:rPr>
                <w:rFonts w:ascii="Arial" w:hAnsi="Arial" w:cs="Arial"/>
                <w:sz w:val="18"/>
                <w:u w:val="single"/>
              </w:rPr>
              <w:tab/>
            </w:r>
          </w:p>
          <w:p w14:paraId="511E2F31" w14:textId="77777777" w:rsidR="00A20522" w:rsidRPr="00B73A88" w:rsidRDefault="00A20522" w:rsidP="00A20522">
            <w:pPr>
              <w:tabs>
                <w:tab w:val="right" w:pos="6284"/>
              </w:tabs>
              <w:rPr>
                <w:rFonts w:ascii="Arial" w:hAnsi="Arial" w:cs="Arial"/>
                <w:sz w:val="16"/>
                <w:szCs w:val="16"/>
                <w:u w:val="single"/>
              </w:rPr>
            </w:pPr>
            <w:r w:rsidRPr="00B73A88">
              <w:rPr>
                <w:rFonts w:ascii="Arial" w:hAnsi="Arial" w:cs="Arial"/>
                <w:i/>
                <w:iCs/>
                <w:sz w:val="16"/>
                <w:szCs w:val="18"/>
              </w:rPr>
              <w:t>Demandante:</w:t>
            </w:r>
            <w:r w:rsidRPr="00B73A88">
              <w:rPr>
                <w:rFonts w:ascii="Arial" w:hAnsi="Arial" w:cs="Arial"/>
                <w:sz w:val="16"/>
                <w:szCs w:val="18"/>
              </w:rPr>
              <w:t xml:space="preserve"> </w:t>
            </w:r>
          </w:p>
          <w:p w14:paraId="0E05508F" w14:textId="77777777" w:rsidR="00A20522" w:rsidRPr="00B73A88" w:rsidRDefault="00A20522" w:rsidP="00A20522">
            <w:pPr>
              <w:rPr>
                <w:rFonts w:ascii="Arial" w:hAnsi="Arial" w:cs="Arial"/>
                <w:sz w:val="18"/>
              </w:rPr>
            </w:pPr>
            <w:r w:rsidRPr="00B73A88">
              <w:rPr>
                <w:rFonts w:ascii="Arial" w:hAnsi="Arial" w:cs="Arial"/>
                <w:sz w:val="18"/>
              </w:rPr>
              <w:t xml:space="preserve">&amp;  </w:t>
            </w:r>
          </w:p>
          <w:p w14:paraId="7CF024AF" w14:textId="77777777" w:rsidR="00A20522" w:rsidRPr="00B73A88" w:rsidRDefault="00A20522" w:rsidP="00A20522">
            <w:pPr>
              <w:rPr>
                <w:rFonts w:ascii="Arial" w:hAnsi="Arial" w:cs="Arial"/>
                <w:sz w:val="16"/>
                <w:szCs w:val="16"/>
              </w:rPr>
            </w:pPr>
            <w:r w:rsidRPr="00B73A88">
              <w:rPr>
                <w:rFonts w:ascii="Arial" w:hAnsi="Arial" w:cs="Arial"/>
                <w:i/>
                <w:iCs/>
                <w:sz w:val="16"/>
                <w:szCs w:val="18"/>
              </w:rPr>
              <w:t>y</w:t>
            </w:r>
          </w:p>
          <w:p w14:paraId="23BC4A42" w14:textId="77777777" w:rsidR="00A20522" w:rsidRPr="00B73A88" w:rsidRDefault="00A20522" w:rsidP="00A20522">
            <w:pPr>
              <w:tabs>
                <w:tab w:val="right" w:pos="6284"/>
              </w:tabs>
              <w:rPr>
                <w:rFonts w:ascii="Arial" w:hAnsi="Arial" w:cs="Arial"/>
                <w:sz w:val="18"/>
              </w:rPr>
            </w:pPr>
            <w:r w:rsidRPr="00B73A88">
              <w:rPr>
                <w:rFonts w:ascii="Arial" w:hAnsi="Arial" w:cs="Arial"/>
                <w:sz w:val="18"/>
              </w:rPr>
              <w:t xml:space="preserve">Respondent/Defendant: </w:t>
            </w:r>
            <w:r w:rsidRPr="00B73A88">
              <w:rPr>
                <w:rFonts w:ascii="Arial" w:hAnsi="Arial" w:cs="Arial"/>
                <w:sz w:val="18"/>
                <w:u w:val="single"/>
              </w:rPr>
              <w:tab/>
            </w:r>
            <w:r w:rsidRPr="00B73A88">
              <w:rPr>
                <w:rFonts w:ascii="Arial" w:hAnsi="Arial" w:cs="Arial"/>
                <w:sz w:val="18"/>
              </w:rPr>
              <w:t xml:space="preserve"> </w:t>
            </w:r>
          </w:p>
          <w:p w14:paraId="072A3E23" w14:textId="0979830C" w:rsidR="00A20522" w:rsidRPr="00847EE7" w:rsidRDefault="00A20522" w:rsidP="00A20522">
            <w:pPr>
              <w:tabs>
                <w:tab w:val="right" w:pos="6284"/>
              </w:tabs>
              <w:spacing w:after="60"/>
              <w:rPr>
                <w:rFonts w:ascii="Arial" w:hAnsi="Arial" w:cs="Arial"/>
                <w:u w:val="single"/>
              </w:rPr>
            </w:pPr>
            <w:r w:rsidRPr="00B73A88">
              <w:rPr>
                <w:rFonts w:ascii="Arial" w:hAnsi="Arial" w:cs="Arial"/>
                <w:i/>
                <w:iCs/>
                <w:sz w:val="16"/>
                <w:szCs w:val="18"/>
              </w:rPr>
              <w:t>Demandado:</w:t>
            </w:r>
            <w:r w:rsidRPr="00B73A88">
              <w:rPr>
                <w:rFonts w:ascii="Arial" w:hAnsi="Arial" w:cs="Arial"/>
                <w:sz w:val="16"/>
                <w:szCs w:val="18"/>
              </w:rPr>
              <w:t xml:space="preserve"> </w:t>
            </w:r>
          </w:p>
        </w:tc>
        <w:tc>
          <w:tcPr>
            <w:tcW w:w="2790" w:type="dxa"/>
            <w:vMerge/>
            <w:tcBorders>
              <w:left w:val="single" w:sz="18" w:space="0" w:color="auto"/>
              <w:bottom w:val="single" w:sz="18" w:space="0" w:color="auto"/>
              <w:right w:val="single" w:sz="18" w:space="0" w:color="auto"/>
            </w:tcBorders>
            <w:shd w:val="clear" w:color="auto" w:fill="auto"/>
          </w:tcPr>
          <w:p w14:paraId="7A9E768A" w14:textId="77777777" w:rsidR="00A20522" w:rsidRPr="00847EE7" w:rsidRDefault="00A20522" w:rsidP="00A20522">
            <w:pPr>
              <w:rPr>
                <w:rFonts w:ascii="Arial" w:hAnsi="Arial" w:cs="Arial"/>
              </w:rPr>
            </w:pPr>
          </w:p>
        </w:tc>
      </w:tr>
      <w:tr w:rsidR="00A20522" w:rsidRPr="005B29C2" w14:paraId="196773CD" w14:textId="77777777" w:rsidTr="007908F0">
        <w:trPr>
          <w:trHeight w:val="1359"/>
        </w:trPr>
        <w:tc>
          <w:tcPr>
            <w:tcW w:w="6570" w:type="dxa"/>
            <w:tcBorders>
              <w:top w:val="single" w:sz="18" w:space="0" w:color="auto"/>
              <w:left w:val="single" w:sz="18" w:space="0" w:color="auto"/>
              <w:bottom w:val="single" w:sz="18" w:space="0" w:color="auto"/>
              <w:right w:val="single" w:sz="18" w:space="0" w:color="auto"/>
            </w:tcBorders>
            <w:vAlign w:val="bottom"/>
          </w:tcPr>
          <w:p w14:paraId="79A07EF4" w14:textId="77777777" w:rsidR="00A20522" w:rsidRPr="00B73A88" w:rsidRDefault="00A20522" w:rsidP="00A20522">
            <w:pPr>
              <w:tabs>
                <w:tab w:val="left" w:pos="6102"/>
              </w:tabs>
              <w:rPr>
                <w:rFonts w:ascii="Arial" w:hAnsi="Arial" w:cs="Arial"/>
                <w:sz w:val="18"/>
                <w:lang w:val="en-US"/>
              </w:rPr>
            </w:pPr>
            <w:r w:rsidRPr="00B73A88">
              <w:rPr>
                <w:rFonts w:ascii="Arial" w:hAnsi="Arial" w:cs="Arial"/>
                <w:sz w:val="18"/>
                <w:lang w:val="en-US"/>
              </w:rPr>
              <w:t xml:space="preserve">My Name: </w:t>
            </w:r>
            <w:r w:rsidRPr="00B73A88">
              <w:rPr>
                <w:rFonts w:ascii="Arial" w:hAnsi="Arial" w:cs="Arial"/>
                <w:sz w:val="18"/>
                <w:u w:val="single"/>
                <w:lang w:val="en-US"/>
              </w:rPr>
              <w:tab/>
            </w:r>
          </w:p>
          <w:p w14:paraId="1D3354D3" w14:textId="77777777" w:rsidR="00A20522" w:rsidRPr="00B73A88" w:rsidRDefault="00A20522" w:rsidP="00A20522">
            <w:pPr>
              <w:tabs>
                <w:tab w:val="left" w:pos="6102"/>
              </w:tabs>
              <w:rPr>
                <w:rFonts w:ascii="Arial" w:hAnsi="Arial" w:cs="Arial"/>
                <w:sz w:val="16"/>
                <w:szCs w:val="16"/>
                <w:lang w:val="en-US"/>
              </w:rPr>
            </w:pPr>
            <w:r w:rsidRPr="00B73A88">
              <w:rPr>
                <w:rFonts w:ascii="Arial" w:hAnsi="Arial" w:cs="Arial"/>
                <w:i/>
                <w:iCs/>
                <w:sz w:val="16"/>
                <w:szCs w:val="18"/>
                <w:lang w:val="en-US"/>
              </w:rPr>
              <w:t>Nombre:</w:t>
            </w:r>
            <w:r w:rsidRPr="00B73A88">
              <w:rPr>
                <w:rFonts w:ascii="Arial" w:hAnsi="Arial" w:cs="Arial"/>
                <w:sz w:val="16"/>
                <w:szCs w:val="18"/>
                <w:lang w:val="en-US"/>
              </w:rPr>
              <w:t xml:space="preserve"> </w:t>
            </w:r>
          </w:p>
          <w:p w14:paraId="5549D1A2" w14:textId="77777777" w:rsidR="00A20522" w:rsidRPr="00B73A88" w:rsidRDefault="00A20522" w:rsidP="00A20522">
            <w:pPr>
              <w:tabs>
                <w:tab w:val="left" w:pos="6102"/>
              </w:tabs>
              <w:rPr>
                <w:rFonts w:ascii="Arial" w:hAnsi="Arial" w:cs="Arial"/>
                <w:sz w:val="18"/>
                <w:lang w:val="en-US"/>
              </w:rPr>
            </w:pPr>
            <w:r w:rsidRPr="00B73A88">
              <w:rPr>
                <w:rFonts w:ascii="Arial" w:hAnsi="Arial" w:cs="Arial"/>
                <w:sz w:val="18"/>
                <w:lang w:val="en-US"/>
              </w:rPr>
              <w:t xml:space="preserve">Address: </w:t>
            </w:r>
            <w:r w:rsidRPr="00B73A88">
              <w:rPr>
                <w:rFonts w:ascii="Arial" w:hAnsi="Arial" w:cs="Arial"/>
                <w:sz w:val="18"/>
                <w:u w:val="single"/>
                <w:lang w:val="en-US"/>
              </w:rPr>
              <w:tab/>
            </w:r>
          </w:p>
          <w:p w14:paraId="0BFC096C" w14:textId="77777777" w:rsidR="00A20522" w:rsidRPr="00B73A88" w:rsidRDefault="00A20522" w:rsidP="00A20522">
            <w:pPr>
              <w:tabs>
                <w:tab w:val="left" w:pos="6102"/>
              </w:tabs>
              <w:rPr>
                <w:rFonts w:ascii="Arial" w:hAnsi="Arial" w:cs="Arial"/>
                <w:sz w:val="16"/>
                <w:szCs w:val="16"/>
                <w:lang w:val="en-US"/>
              </w:rPr>
            </w:pPr>
            <w:r w:rsidRPr="00B73A88">
              <w:rPr>
                <w:rFonts w:ascii="Arial" w:hAnsi="Arial" w:cs="Arial"/>
                <w:i/>
                <w:iCs/>
                <w:sz w:val="16"/>
                <w:szCs w:val="18"/>
                <w:lang w:val="en-US"/>
              </w:rPr>
              <w:t>Dirección:</w:t>
            </w:r>
            <w:r w:rsidRPr="00B73A88">
              <w:rPr>
                <w:rFonts w:ascii="Arial" w:hAnsi="Arial" w:cs="Arial"/>
                <w:sz w:val="16"/>
                <w:szCs w:val="18"/>
                <w:lang w:val="en-US"/>
              </w:rPr>
              <w:t xml:space="preserve"> </w:t>
            </w:r>
          </w:p>
          <w:p w14:paraId="5F023858" w14:textId="77777777" w:rsidR="00A20522" w:rsidRPr="001D6137" w:rsidRDefault="00A20522" w:rsidP="00A20522">
            <w:pPr>
              <w:tabs>
                <w:tab w:val="left" w:pos="4124"/>
                <w:tab w:val="left" w:pos="4304"/>
                <w:tab w:val="right" w:pos="6279"/>
              </w:tabs>
              <w:rPr>
                <w:rFonts w:ascii="Arial" w:hAnsi="Arial" w:cs="Arial"/>
                <w:sz w:val="18"/>
                <w:lang w:val="en-US"/>
              </w:rPr>
            </w:pPr>
            <w:r w:rsidRPr="001D6137">
              <w:rPr>
                <w:rFonts w:ascii="Arial" w:hAnsi="Arial" w:cs="Arial"/>
                <w:sz w:val="18"/>
                <w:lang w:val="en-US"/>
              </w:rPr>
              <w:t xml:space="preserve">Phone </w:t>
            </w:r>
            <w:r w:rsidRPr="001D6137">
              <w:rPr>
                <w:rFonts w:ascii="Arial" w:hAnsi="Arial" w:cs="Arial"/>
                <w:sz w:val="18"/>
                <w:u w:val="single"/>
                <w:lang w:val="en-US"/>
              </w:rPr>
              <w:tab/>
            </w:r>
            <w:r w:rsidRPr="001D6137">
              <w:rPr>
                <w:rFonts w:ascii="Arial" w:hAnsi="Arial" w:cs="Arial"/>
                <w:sz w:val="18"/>
                <w:lang w:val="en-US"/>
              </w:rPr>
              <w:tab/>
              <w:t xml:space="preserve">Fax:  </w:t>
            </w:r>
            <w:r w:rsidRPr="001D6137">
              <w:rPr>
                <w:rFonts w:ascii="Arial" w:hAnsi="Arial" w:cs="Arial"/>
                <w:sz w:val="18"/>
                <w:u w:val="single"/>
                <w:lang w:val="en-US"/>
              </w:rPr>
              <w:tab/>
            </w:r>
          </w:p>
          <w:p w14:paraId="73386613" w14:textId="77777777" w:rsidR="00A20522" w:rsidRPr="001D6137" w:rsidRDefault="00A20522" w:rsidP="00A20522">
            <w:pPr>
              <w:tabs>
                <w:tab w:val="left" w:pos="4124"/>
                <w:tab w:val="left" w:pos="4304"/>
                <w:tab w:val="right" w:pos="6279"/>
              </w:tabs>
              <w:rPr>
                <w:rFonts w:ascii="Arial" w:hAnsi="Arial" w:cs="Arial"/>
                <w:sz w:val="18"/>
                <w:szCs w:val="18"/>
                <w:lang w:val="en-US"/>
              </w:rPr>
            </w:pPr>
            <w:r w:rsidRPr="001D6137">
              <w:rPr>
                <w:rFonts w:ascii="Arial" w:hAnsi="Arial" w:cs="Arial"/>
                <w:i/>
                <w:iCs/>
                <w:sz w:val="16"/>
                <w:szCs w:val="18"/>
                <w:lang w:val="en-US"/>
              </w:rPr>
              <w:t xml:space="preserve">Teléfono    </w:t>
            </w:r>
            <w:r w:rsidRPr="001D6137">
              <w:rPr>
                <w:rFonts w:ascii="Arial" w:hAnsi="Arial" w:cs="Arial"/>
                <w:i/>
                <w:iCs/>
                <w:sz w:val="16"/>
                <w:szCs w:val="18"/>
                <w:lang w:val="en-US"/>
              </w:rPr>
              <w:tab/>
            </w:r>
            <w:r w:rsidRPr="001D6137">
              <w:rPr>
                <w:rFonts w:ascii="Arial" w:hAnsi="Arial" w:cs="Arial"/>
                <w:i/>
                <w:iCs/>
                <w:sz w:val="16"/>
                <w:szCs w:val="18"/>
                <w:lang w:val="en-US"/>
              </w:rPr>
              <w:tab/>
              <w:t>Fax</w:t>
            </w:r>
            <w:r w:rsidRPr="001D6137">
              <w:rPr>
                <w:rFonts w:ascii="Arial" w:hAnsi="Arial" w:cs="Arial"/>
                <w:i/>
                <w:iCs/>
                <w:sz w:val="18"/>
                <w:lang w:val="en-US"/>
              </w:rPr>
              <w:t>:</w:t>
            </w:r>
            <w:r w:rsidRPr="001D6137">
              <w:rPr>
                <w:rFonts w:ascii="Arial" w:hAnsi="Arial" w:cs="Arial"/>
                <w:sz w:val="18"/>
                <w:lang w:val="en-US"/>
              </w:rPr>
              <w:t xml:space="preserve"> </w:t>
            </w:r>
          </w:p>
          <w:p w14:paraId="55B0EC80" w14:textId="77777777" w:rsidR="00A20522" w:rsidRPr="00B73A88" w:rsidRDefault="00A20522" w:rsidP="00A20522">
            <w:pPr>
              <w:tabs>
                <w:tab w:val="left" w:pos="4569"/>
                <w:tab w:val="left" w:pos="4664"/>
                <w:tab w:val="right" w:pos="6279"/>
              </w:tabs>
              <w:rPr>
                <w:rFonts w:ascii="Arial" w:hAnsi="Arial" w:cs="Arial"/>
                <w:sz w:val="18"/>
              </w:rPr>
            </w:pPr>
            <w:r w:rsidRPr="001D6137">
              <w:rPr>
                <w:rFonts w:ascii="Arial" w:hAnsi="Arial" w:cs="Arial"/>
                <w:sz w:val="18"/>
                <w:lang w:val="en-US"/>
              </w:rPr>
              <w:t xml:space="preserve">Email: </w:t>
            </w:r>
            <w:r w:rsidRPr="001D6137">
              <w:rPr>
                <w:rFonts w:ascii="Arial" w:hAnsi="Arial" w:cs="Arial"/>
                <w:sz w:val="18"/>
                <w:u w:val="single"/>
                <w:lang w:val="en-US"/>
              </w:rPr>
              <w:tab/>
            </w:r>
            <w:r w:rsidRPr="001D6137">
              <w:rPr>
                <w:rFonts w:ascii="Arial" w:hAnsi="Arial" w:cs="Arial"/>
                <w:sz w:val="18"/>
                <w:lang w:val="en-US"/>
              </w:rPr>
              <w:t xml:space="preserve">Atty. Reg. </w:t>
            </w:r>
            <w:r w:rsidRPr="00B73A88">
              <w:rPr>
                <w:rFonts w:ascii="Arial" w:hAnsi="Arial" w:cs="Arial"/>
                <w:sz w:val="18"/>
              </w:rPr>
              <w:t xml:space="preserve">#:   </w:t>
            </w:r>
          </w:p>
          <w:p w14:paraId="2BD9766E" w14:textId="7F6DBF3E" w:rsidR="00A20522" w:rsidRPr="00847EE7" w:rsidRDefault="00A20522" w:rsidP="00A20522">
            <w:pPr>
              <w:tabs>
                <w:tab w:val="left" w:pos="4569"/>
                <w:tab w:val="left" w:pos="4664"/>
                <w:tab w:val="right" w:pos="6279"/>
              </w:tabs>
              <w:spacing w:after="60" w:line="276" w:lineRule="auto"/>
              <w:rPr>
                <w:rFonts w:ascii="Arial" w:hAnsi="Arial" w:cs="Arial"/>
              </w:rPr>
            </w:pPr>
            <w:r w:rsidRPr="00B73A88">
              <w:rPr>
                <w:rFonts w:ascii="Arial" w:hAnsi="Arial" w:cs="Arial"/>
                <w:i/>
                <w:iCs/>
                <w:sz w:val="16"/>
                <w:szCs w:val="18"/>
              </w:rPr>
              <w:t>Correo electrónico:</w:t>
            </w:r>
            <w:r w:rsidRPr="00B73A88">
              <w:rPr>
                <w:rFonts w:ascii="Arial" w:hAnsi="Arial" w:cs="Arial"/>
                <w:sz w:val="16"/>
                <w:szCs w:val="18"/>
              </w:rPr>
              <w:tab/>
            </w:r>
            <w:r w:rsidRPr="00B73A88">
              <w:rPr>
                <w:rFonts w:ascii="Arial" w:hAnsi="Arial" w:cs="Arial"/>
                <w:i/>
                <w:iCs/>
                <w:sz w:val="16"/>
                <w:szCs w:val="18"/>
              </w:rPr>
              <w:t>Núm. de</w:t>
            </w:r>
            <w:r w:rsidRPr="00B73A88">
              <w:rPr>
                <w:rFonts w:ascii="Arial" w:hAnsi="Arial" w:cs="Arial"/>
                <w:sz w:val="16"/>
                <w:szCs w:val="18"/>
              </w:rPr>
              <w:t xml:space="preserve"> matr. prof.: </w:t>
            </w:r>
            <w:r w:rsidRPr="00B73A88">
              <w:rPr>
                <w:rFonts w:ascii="Arial" w:hAnsi="Arial" w:cs="Arial"/>
                <w:sz w:val="18"/>
                <w:u w:val="single"/>
              </w:rPr>
              <w:tab/>
            </w:r>
          </w:p>
        </w:tc>
        <w:tc>
          <w:tcPr>
            <w:tcW w:w="2790" w:type="dxa"/>
            <w:tcBorders>
              <w:top w:val="single" w:sz="18" w:space="0" w:color="auto"/>
              <w:left w:val="single" w:sz="18" w:space="0" w:color="auto"/>
              <w:bottom w:val="single" w:sz="18" w:space="0" w:color="auto"/>
              <w:right w:val="single" w:sz="18" w:space="0" w:color="auto"/>
            </w:tcBorders>
            <w:vAlign w:val="center"/>
          </w:tcPr>
          <w:p w14:paraId="522CCFC4" w14:textId="77777777" w:rsidR="00A20522" w:rsidRPr="00B73A88" w:rsidRDefault="00A20522" w:rsidP="00A20522">
            <w:pPr>
              <w:tabs>
                <w:tab w:val="right" w:pos="2504"/>
              </w:tabs>
              <w:rPr>
                <w:rFonts w:ascii="Arial" w:hAnsi="Arial" w:cs="Arial"/>
                <w:sz w:val="18"/>
                <w:szCs w:val="18"/>
                <w:u w:val="single"/>
              </w:rPr>
            </w:pPr>
            <w:r w:rsidRPr="00B73A88">
              <w:rPr>
                <w:rFonts w:ascii="Arial" w:hAnsi="Arial" w:cs="Arial"/>
                <w:sz w:val="18"/>
              </w:rPr>
              <w:t xml:space="preserve">Case Number: </w:t>
            </w:r>
            <w:r w:rsidRPr="00B73A88">
              <w:rPr>
                <w:rFonts w:ascii="Arial" w:hAnsi="Arial" w:cs="Arial"/>
                <w:sz w:val="18"/>
                <w:u w:val="single"/>
              </w:rPr>
              <w:tab/>
            </w:r>
          </w:p>
          <w:p w14:paraId="1C2B7B41" w14:textId="77777777" w:rsidR="00A20522" w:rsidRPr="00B73A88" w:rsidRDefault="00A20522" w:rsidP="00A20522">
            <w:pPr>
              <w:tabs>
                <w:tab w:val="right" w:pos="2574"/>
              </w:tabs>
              <w:rPr>
                <w:rFonts w:ascii="Arial" w:hAnsi="Arial" w:cs="Arial"/>
                <w:sz w:val="18"/>
                <w:szCs w:val="18"/>
              </w:rPr>
            </w:pPr>
            <w:r w:rsidRPr="00B73A88">
              <w:rPr>
                <w:rFonts w:ascii="Arial" w:hAnsi="Arial" w:cs="Arial"/>
                <w:i/>
                <w:iCs/>
                <w:sz w:val="16"/>
                <w:szCs w:val="18"/>
              </w:rPr>
              <w:t>Número de causa</w:t>
            </w:r>
            <w:r w:rsidRPr="00B73A88">
              <w:rPr>
                <w:rFonts w:ascii="Arial" w:hAnsi="Arial" w:cs="Arial"/>
                <w:i/>
                <w:iCs/>
                <w:sz w:val="18"/>
              </w:rPr>
              <w:t>:</w:t>
            </w:r>
          </w:p>
          <w:p w14:paraId="4B24396A" w14:textId="77777777" w:rsidR="00A20522" w:rsidRPr="00B73A88" w:rsidRDefault="00A20522" w:rsidP="00A20522">
            <w:pPr>
              <w:tabs>
                <w:tab w:val="right" w:pos="2504"/>
              </w:tabs>
              <w:rPr>
                <w:rFonts w:ascii="Arial" w:hAnsi="Arial" w:cs="Arial"/>
                <w:sz w:val="18"/>
              </w:rPr>
            </w:pPr>
          </w:p>
          <w:p w14:paraId="47BB7851" w14:textId="77777777" w:rsidR="00A20522" w:rsidRPr="00B73A88" w:rsidRDefault="00A20522" w:rsidP="00A20522">
            <w:pPr>
              <w:tabs>
                <w:tab w:val="right" w:pos="2504"/>
              </w:tabs>
              <w:rPr>
                <w:rFonts w:ascii="Arial" w:hAnsi="Arial" w:cs="Arial"/>
                <w:sz w:val="18"/>
              </w:rPr>
            </w:pPr>
            <w:r w:rsidRPr="00B73A88">
              <w:rPr>
                <w:rFonts w:ascii="Arial" w:hAnsi="Arial" w:cs="Arial"/>
                <w:sz w:val="18"/>
              </w:rPr>
              <w:t xml:space="preserve">Division: </w:t>
            </w:r>
            <w:r w:rsidRPr="00B73A88">
              <w:rPr>
                <w:rFonts w:ascii="Arial" w:hAnsi="Arial" w:cs="Arial"/>
                <w:sz w:val="18"/>
                <w:u w:val="single"/>
              </w:rPr>
              <w:tab/>
            </w:r>
          </w:p>
          <w:p w14:paraId="7E0388F9" w14:textId="77777777" w:rsidR="00A20522" w:rsidRPr="00B73A88" w:rsidRDefault="00A20522" w:rsidP="00A20522">
            <w:pPr>
              <w:tabs>
                <w:tab w:val="right" w:pos="2504"/>
              </w:tabs>
              <w:rPr>
                <w:rFonts w:ascii="Arial" w:hAnsi="Arial" w:cs="Arial"/>
                <w:sz w:val="16"/>
                <w:szCs w:val="16"/>
              </w:rPr>
            </w:pPr>
            <w:r w:rsidRPr="00B73A88">
              <w:rPr>
                <w:rFonts w:ascii="Arial" w:hAnsi="Arial" w:cs="Arial"/>
                <w:i/>
                <w:iCs/>
                <w:sz w:val="16"/>
                <w:szCs w:val="18"/>
              </w:rPr>
              <w:t>División:</w:t>
            </w:r>
            <w:r w:rsidRPr="00B73A88">
              <w:rPr>
                <w:rFonts w:ascii="Arial" w:hAnsi="Arial" w:cs="Arial"/>
                <w:sz w:val="16"/>
                <w:szCs w:val="18"/>
              </w:rPr>
              <w:t xml:space="preserve"> </w:t>
            </w:r>
          </w:p>
          <w:p w14:paraId="68AAB895" w14:textId="77777777" w:rsidR="00A20522" w:rsidRPr="00B73A88" w:rsidRDefault="00A20522" w:rsidP="00A20522">
            <w:pPr>
              <w:tabs>
                <w:tab w:val="right" w:pos="2504"/>
              </w:tabs>
              <w:rPr>
                <w:rFonts w:ascii="Arial" w:hAnsi="Arial" w:cs="Arial"/>
                <w:sz w:val="18"/>
              </w:rPr>
            </w:pPr>
            <w:r w:rsidRPr="00B73A88">
              <w:rPr>
                <w:rFonts w:ascii="Arial" w:hAnsi="Arial" w:cs="Arial"/>
                <w:sz w:val="18"/>
              </w:rPr>
              <w:t xml:space="preserve">Courtroom:  </w:t>
            </w:r>
            <w:r w:rsidRPr="00B73A88">
              <w:rPr>
                <w:rFonts w:ascii="Arial" w:hAnsi="Arial" w:cs="Arial"/>
                <w:sz w:val="18"/>
                <w:u w:val="single"/>
              </w:rPr>
              <w:tab/>
            </w:r>
          </w:p>
          <w:p w14:paraId="47D38A24" w14:textId="78781D58" w:rsidR="00A20522" w:rsidRPr="00847EE7" w:rsidRDefault="00A20522" w:rsidP="00A20522">
            <w:pPr>
              <w:tabs>
                <w:tab w:val="right" w:pos="2504"/>
              </w:tabs>
              <w:spacing w:line="276" w:lineRule="auto"/>
              <w:rPr>
                <w:rFonts w:ascii="Arial" w:hAnsi="Arial" w:cs="Arial"/>
              </w:rPr>
            </w:pPr>
            <w:r w:rsidRPr="00B73A88">
              <w:rPr>
                <w:rFonts w:ascii="Arial" w:hAnsi="Arial" w:cs="Arial"/>
                <w:i/>
                <w:iCs/>
                <w:sz w:val="16"/>
                <w:szCs w:val="18"/>
              </w:rPr>
              <w:t xml:space="preserve">Sala: </w:t>
            </w:r>
            <w:r w:rsidRPr="00B73A88">
              <w:rPr>
                <w:rFonts w:ascii="Arial" w:hAnsi="Arial" w:cs="Arial"/>
                <w:sz w:val="16"/>
                <w:szCs w:val="18"/>
              </w:rPr>
              <w:t xml:space="preserve"> </w:t>
            </w:r>
          </w:p>
        </w:tc>
      </w:tr>
      <w:tr w:rsidR="00C10EE6" w:rsidRPr="005B29C2" w14:paraId="3DB9AB4A" w14:textId="77777777" w:rsidTr="007908F0">
        <w:trPr>
          <w:cantSplit/>
          <w:trHeight w:val="882"/>
        </w:trPr>
        <w:tc>
          <w:tcPr>
            <w:tcW w:w="9360" w:type="dxa"/>
            <w:gridSpan w:val="2"/>
            <w:tcBorders>
              <w:top w:val="single" w:sz="18" w:space="0" w:color="auto"/>
              <w:left w:val="single" w:sz="18" w:space="0" w:color="auto"/>
              <w:bottom w:val="single" w:sz="18" w:space="0" w:color="auto"/>
              <w:right w:val="single" w:sz="18" w:space="0" w:color="auto"/>
            </w:tcBorders>
            <w:vAlign w:val="center"/>
          </w:tcPr>
          <w:p w14:paraId="3BB1C0D7" w14:textId="77777777" w:rsidR="006C555A" w:rsidRDefault="00C10EE6" w:rsidP="006C7F3F">
            <w:pPr>
              <w:tabs>
                <w:tab w:val="left" w:pos="2676"/>
              </w:tabs>
              <w:jc w:val="center"/>
              <w:rPr>
                <w:rFonts w:ascii="Arial" w:hAnsi="Arial"/>
                <w:b/>
                <w:sz w:val="24"/>
                <w:lang w:val="en-US"/>
              </w:rPr>
            </w:pPr>
            <w:r w:rsidRPr="006C555A">
              <w:rPr>
                <w:rFonts w:ascii="Arial" w:hAnsi="Arial"/>
                <w:b/>
                <w:sz w:val="24"/>
                <w:lang w:val="en-US"/>
              </w:rPr>
              <w:t xml:space="preserve">Firearm Bill of Sale or Transfer Written Receipt </w:t>
            </w:r>
          </w:p>
          <w:p w14:paraId="5D5B6E36" w14:textId="1AA15E77" w:rsidR="006C555A" w:rsidRPr="006C7F3F" w:rsidRDefault="006C555A" w:rsidP="006C7F3F">
            <w:pPr>
              <w:tabs>
                <w:tab w:val="left" w:pos="2676"/>
              </w:tabs>
              <w:jc w:val="center"/>
              <w:rPr>
                <w:rFonts w:ascii="Arial" w:hAnsi="Arial"/>
                <w:lang w:val="es-419"/>
              </w:rPr>
            </w:pPr>
            <w:r w:rsidRPr="006C7F3F">
              <w:rPr>
                <w:rFonts w:ascii="Arial" w:hAnsi="Arial"/>
                <w:lang w:val="es-419"/>
              </w:rPr>
              <w:t xml:space="preserve">(Civil Permanent Protection Order) </w:t>
            </w:r>
          </w:p>
          <w:p w14:paraId="70B0C124" w14:textId="77777777" w:rsidR="0012742C" w:rsidRDefault="00C10EE6" w:rsidP="006C7F3F">
            <w:pPr>
              <w:tabs>
                <w:tab w:val="left" w:pos="2676"/>
              </w:tabs>
              <w:jc w:val="center"/>
              <w:rPr>
                <w:rFonts w:ascii="Arial" w:hAnsi="Arial"/>
                <w:b/>
                <w:i/>
                <w:iCs/>
                <w:sz w:val="22"/>
                <w:szCs w:val="18"/>
              </w:rPr>
            </w:pPr>
            <w:r w:rsidRPr="0012742C">
              <w:rPr>
                <w:rFonts w:ascii="Arial" w:hAnsi="Arial"/>
                <w:b/>
                <w:i/>
                <w:iCs/>
                <w:sz w:val="22"/>
                <w:szCs w:val="18"/>
              </w:rPr>
              <w:t xml:space="preserve">Factura de venta de armas de fuego o recibo escrito </w:t>
            </w:r>
          </w:p>
          <w:p w14:paraId="70DA7739" w14:textId="6849C252" w:rsidR="00C10EE6" w:rsidRPr="0012742C" w:rsidRDefault="00C10EE6" w:rsidP="006C7F3F">
            <w:pPr>
              <w:tabs>
                <w:tab w:val="left" w:pos="2676"/>
              </w:tabs>
              <w:jc w:val="center"/>
              <w:rPr>
                <w:rFonts w:ascii="Arial" w:hAnsi="Arial" w:cs="Arial"/>
                <w:b/>
                <w:bCs/>
                <w:sz w:val="24"/>
                <w:szCs w:val="24"/>
              </w:rPr>
            </w:pPr>
            <w:r w:rsidRPr="0012742C">
              <w:rPr>
                <w:rFonts w:ascii="Arial" w:hAnsi="Arial"/>
                <w:b/>
                <w:i/>
                <w:iCs/>
                <w:sz w:val="22"/>
                <w:szCs w:val="18"/>
              </w:rPr>
              <w:t>de transferencia de armas de fuego</w:t>
            </w:r>
          </w:p>
          <w:p w14:paraId="0E3260D6" w14:textId="7A8B4706" w:rsidR="00C10EE6" w:rsidRPr="00847EE7" w:rsidRDefault="00C10EE6" w:rsidP="006C7F3F">
            <w:pPr>
              <w:tabs>
                <w:tab w:val="left" w:pos="2676"/>
              </w:tabs>
              <w:jc w:val="center"/>
            </w:pPr>
            <w:r w:rsidRPr="0012742C">
              <w:rPr>
                <w:rFonts w:ascii="Arial" w:hAnsi="Arial"/>
                <w:i/>
                <w:iCs/>
                <w:sz w:val="18"/>
                <w:szCs w:val="18"/>
              </w:rPr>
              <w:t>(Orden de protección civil permanente)</w:t>
            </w:r>
          </w:p>
        </w:tc>
      </w:tr>
    </w:tbl>
    <w:p w14:paraId="2761BB0F" w14:textId="7882D4EE" w:rsidR="0019223E" w:rsidRDefault="00C10EE6" w:rsidP="00B40C71">
      <w:pPr>
        <w:rPr>
          <w:rFonts w:ascii="Arial" w:hAnsi="Arial"/>
          <w:color w:val="000000"/>
        </w:rPr>
      </w:pPr>
      <w:r>
        <w:rPr>
          <w:rFonts w:ascii="Arial" w:hAnsi="Arial"/>
          <w:color w:val="000000"/>
        </w:rPr>
        <w:t xml:space="preserve">Per C.R.S.  </w:t>
      </w:r>
      <w:r w:rsidR="0019223E">
        <w:rPr>
          <w:rFonts w:ascii="Arial" w:hAnsi="Arial"/>
          <w:color w:val="000000"/>
        </w:rPr>
        <w:t xml:space="preserve">§ 13-14-105.5.  </w:t>
      </w:r>
      <w:r w:rsidR="0019223E">
        <w:rPr>
          <w:rFonts w:ascii="Arial" w:hAnsi="Arial"/>
          <w:i/>
          <w:iCs/>
          <w:color w:val="000000"/>
        </w:rPr>
        <w:t xml:space="preserve"> </w:t>
      </w:r>
    </w:p>
    <w:p w14:paraId="32643B92" w14:textId="4E2FA8D1" w:rsidR="00C10EE6" w:rsidRPr="0012742C" w:rsidRDefault="00C10EE6" w:rsidP="00B40C71">
      <w:pPr>
        <w:rPr>
          <w:rFonts w:ascii="Arial" w:hAnsi="Arial" w:cs="Arial"/>
          <w:color w:val="000000"/>
          <w:sz w:val="18"/>
          <w:szCs w:val="18"/>
        </w:rPr>
      </w:pPr>
      <w:r w:rsidRPr="0012742C">
        <w:rPr>
          <w:rFonts w:ascii="Arial" w:hAnsi="Arial"/>
          <w:i/>
          <w:iCs/>
          <w:color w:val="000000"/>
          <w:sz w:val="18"/>
          <w:szCs w:val="18"/>
        </w:rPr>
        <w:t>Según lo establece</w:t>
      </w:r>
      <w:r w:rsidRPr="0012742C">
        <w:rPr>
          <w:rFonts w:ascii="Arial" w:hAnsi="Arial"/>
          <w:color w:val="000000"/>
          <w:sz w:val="18"/>
          <w:szCs w:val="18"/>
        </w:rPr>
        <w:t xml:space="preserve"> </w:t>
      </w:r>
      <w:r w:rsidRPr="0012742C">
        <w:rPr>
          <w:rFonts w:ascii="Arial" w:hAnsi="Arial"/>
          <w:i/>
          <w:iCs/>
          <w:color w:val="000000"/>
          <w:sz w:val="18"/>
          <w:szCs w:val="18"/>
        </w:rPr>
        <w:t>el artículo 13-14-105.5 de las Leyes Vigentes de Colorado (C.R.S., por sus siglas en inglés).</w:t>
      </w:r>
    </w:p>
    <w:p w14:paraId="3C1020F3" w14:textId="77777777" w:rsidR="00ED6ED0" w:rsidRPr="00EA5784" w:rsidRDefault="00ED6ED0" w:rsidP="00ED6ED0">
      <w:pPr>
        <w:pStyle w:val="NoSpacing"/>
        <w:rPr>
          <w:rFonts w:ascii="Arial" w:hAnsi="Arial"/>
          <w:sz w:val="22"/>
          <w:lang w:val="es-419"/>
        </w:rPr>
      </w:pPr>
    </w:p>
    <w:p w14:paraId="7FF9A130" w14:textId="1C6DD1A3" w:rsidR="00E939D1" w:rsidRPr="00E939D1" w:rsidRDefault="00E939D1" w:rsidP="00ED6ED0">
      <w:pPr>
        <w:pStyle w:val="NoSpacing"/>
        <w:rPr>
          <w:rFonts w:ascii="Arial" w:hAnsi="Arial"/>
          <w:sz w:val="22"/>
          <w:lang w:val="en-US"/>
        </w:rPr>
      </w:pPr>
      <w:r w:rsidRPr="00E939D1">
        <w:rPr>
          <w:rFonts w:ascii="Arial" w:hAnsi="Arial"/>
          <w:sz w:val="22"/>
          <w:lang w:val="en-US"/>
        </w:rPr>
        <w:t xml:space="preserve">Buyer/transferee certifies that they are not restricted or forbidden by law to own a firearm and buyer states that he/she: </w:t>
      </w:r>
    </w:p>
    <w:p w14:paraId="26A9A307" w14:textId="77777777" w:rsidR="00E939D1" w:rsidRPr="00ED6ED0" w:rsidRDefault="00E939D1" w:rsidP="00ED6ED0">
      <w:pPr>
        <w:pStyle w:val="NoSpacing"/>
        <w:rPr>
          <w:rFonts w:ascii="Arial" w:hAnsi="Arial" w:cs="Arial"/>
          <w:szCs w:val="18"/>
        </w:rPr>
      </w:pPr>
      <w:r w:rsidRPr="00ED6ED0">
        <w:rPr>
          <w:rFonts w:ascii="Arial" w:hAnsi="Arial"/>
          <w:i/>
          <w:iCs/>
          <w:szCs w:val="18"/>
        </w:rPr>
        <w:t>El comprador y cesionario certifican que no tienen restricciones o prohibiciones legales para poseer un arma de fuego y el comprador declara que:</w:t>
      </w:r>
    </w:p>
    <w:p w14:paraId="54E00F4B" w14:textId="77777777" w:rsidR="00E939D1" w:rsidRPr="00694683" w:rsidRDefault="00E939D1" w:rsidP="00E939D1">
      <w:pPr>
        <w:pStyle w:val="NoSpacing"/>
        <w:rPr>
          <w:rFonts w:ascii="Arial" w:hAnsi="Arial" w:cs="Arial"/>
          <w:sz w:val="22"/>
        </w:rPr>
      </w:pPr>
    </w:p>
    <w:p w14:paraId="32B7A296" w14:textId="77777777" w:rsidR="00E939D1" w:rsidRPr="00E939D1" w:rsidRDefault="00E939D1" w:rsidP="00E939D1">
      <w:pPr>
        <w:pStyle w:val="NoSpacing"/>
        <w:numPr>
          <w:ilvl w:val="0"/>
          <w:numId w:val="18"/>
        </w:numPr>
        <w:rPr>
          <w:rFonts w:ascii="Arial" w:hAnsi="Arial" w:cs="Arial"/>
          <w:sz w:val="22"/>
          <w:lang w:val="en-US"/>
        </w:rPr>
      </w:pPr>
      <w:r w:rsidRPr="00A01046">
        <w:rPr>
          <w:rFonts w:ascii="Arial" w:hAnsi="Arial"/>
          <w:sz w:val="22"/>
          <w:lang w:val="en-US"/>
        </w:rPr>
        <w:t xml:space="preserve">Has </w:t>
      </w:r>
      <w:r w:rsidRPr="00A01046">
        <w:rPr>
          <w:rFonts w:ascii="Arial" w:hAnsi="Arial"/>
          <w:b/>
          <w:sz w:val="22"/>
          <w:lang w:val="en-US"/>
        </w:rPr>
        <w:t xml:space="preserve">NEVER </w:t>
      </w:r>
      <w:r w:rsidRPr="00A01046">
        <w:rPr>
          <w:rFonts w:ascii="Arial" w:hAnsi="Arial"/>
          <w:sz w:val="22"/>
          <w:lang w:val="en-US"/>
        </w:rPr>
        <w:t xml:space="preserve">been convicted in any court of a crime punishable by imprisonment for a term exceeding 1 year. </w:t>
      </w:r>
    </w:p>
    <w:p w14:paraId="49E53560" w14:textId="77777777" w:rsidR="00E939D1" w:rsidRPr="003D1DEE" w:rsidRDefault="00E939D1" w:rsidP="00E939D1">
      <w:pPr>
        <w:pStyle w:val="NoSpacing"/>
        <w:ind w:left="720"/>
        <w:rPr>
          <w:rFonts w:ascii="Arial" w:hAnsi="Arial" w:cs="Arial"/>
          <w:szCs w:val="18"/>
        </w:rPr>
      </w:pPr>
      <w:r w:rsidRPr="003D1DEE">
        <w:rPr>
          <w:rFonts w:ascii="Arial" w:hAnsi="Arial"/>
          <w:b/>
          <w:bCs/>
          <w:i/>
          <w:iCs/>
          <w:szCs w:val="18"/>
        </w:rPr>
        <w:t>NUNCA</w:t>
      </w:r>
      <w:r w:rsidRPr="003D1DEE">
        <w:rPr>
          <w:rFonts w:ascii="Arial" w:hAnsi="Arial"/>
          <w:i/>
          <w:iCs/>
          <w:szCs w:val="18"/>
        </w:rPr>
        <w:t xml:space="preserve"> ha sido condenado en ningún tribunal por un delito punible con una pena de cárcel superior a 1 año.</w:t>
      </w:r>
    </w:p>
    <w:p w14:paraId="793D7864" w14:textId="77777777" w:rsidR="00E939D1" w:rsidRPr="00694683" w:rsidRDefault="00E939D1" w:rsidP="00E939D1">
      <w:pPr>
        <w:pStyle w:val="NoSpacing"/>
        <w:rPr>
          <w:rFonts w:ascii="Arial" w:hAnsi="Arial" w:cs="Arial"/>
          <w:sz w:val="22"/>
        </w:rPr>
      </w:pPr>
    </w:p>
    <w:p w14:paraId="46409056" w14:textId="77777777" w:rsidR="00E939D1" w:rsidRPr="00E939D1" w:rsidRDefault="00E939D1" w:rsidP="00E939D1">
      <w:pPr>
        <w:pStyle w:val="NoSpacing"/>
        <w:numPr>
          <w:ilvl w:val="0"/>
          <w:numId w:val="18"/>
        </w:numPr>
        <w:rPr>
          <w:rFonts w:ascii="Arial" w:hAnsi="Arial" w:cs="Arial"/>
          <w:sz w:val="22"/>
          <w:lang w:val="en-US"/>
        </w:rPr>
      </w:pPr>
      <w:r w:rsidRPr="00A01046">
        <w:rPr>
          <w:rFonts w:ascii="Arial" w:hAnsi="Arial"/>
          <w:sz w:val="22"/>
          <w:lang w:val="en-US"/>
        </w:rPr>
        <w:t xml:space="preserve">Is </w:t>
      </w:r>
      <w:r w:rsidRPr="00A01046">
        <w:rPr>
          <w:rFonts w:ascii="Arial" w:hAnsi="Arial"/>
          <w:b/>
          <w:sz w:val="22"/>
          <w:lang w:val="en-US"/>
        </w:rPr>
        <w:t xml:space="preserve">NOT </w:t>
      </w:r>
      <w:r w:rsidRPr="00A01046">
        <w:rPr>
          <w:rFonts w:ascii="Arial" w:hAnsi="Arial"/>
          <w:sz w:val="22"/>
          <w:lang w:val="en-US"/>
        </w:rPr>
        <w:t xml:space="preserve">a fugitive from justice.  </w:t>
      </w:r>
    </w:p>
    <w:p w14:paraId="35EDFE65" w14:textId="77777777" w:rsidR="00E939D1" w:rsidRPr="003D1DEE" w:rsidRDefault="00E939D1" w:rsidP="00E939D1">
      <w:pPr>
        <w:pStyle w:val="NoSpacing"/>
        <w:ind w:left="720"/>
        <w:rPr>
          <w:rFonts w:ascii="Arial" w:hAnsi="Arial" w:cs="Arial"/>
          <w:szCs w:val="18"/>
        </w:rPr>
      </w:pPr>
      <w:r w:rsidRPr="003D1DEE">
        <w:rPr>
          <w:rFonts w:ascii="Arial" w:hAnsi="Arial"/>
          <w:b/>
          <w:bCs/>
          <w:i/>
          <w:iCs/>
          <w:szCs w:val="18"/>
        </w:rPr>
        <w:t>NO</w:t>
      </w:r>
      <w:r w:rsidRPr="003D1DEE">
        <w:rPr>
          <w:rFonts w:ascii="Arial" w:hAnsi="Arial"/>
          <w:i/>
          <w:iCs/>
          <w:szCs w:val="18"/>
        </w:rPr>
        <w:t xml:space="preserve"> es un fugitivo de la justicia.</w:t>
      </w:r>
      <w:r w:rsidRPr="003D1DEE">
        <w:rPr>
          <w:rFonts w:ascii="Arial" w:hAnsi="Arial"/>
          <w:szCs w:val="18"/>
        </w:rPr>
        <w:br/>
      </w:r>
    </w:p>
    <w:p w14:paraId="064549A7" w14:textId="77777777" w:rsidR="00E939D1" w:rsidRPr="00E939D1" w:rsidRDefault="00E939D1" w:rsidP="00E939D1">
      <w:pPr>
        <w:pStyle w:val="NoSpacing"/>
        <w:numPr>
          <w:ilvl w:val="0"/>
          <w:numId w:val="18"/>
        </w:numPr>
        <w:rPr>
          <w:rFonts w:ascii="Arial" w:hAnsi="Arial" w:cs="Arial"/>
          <w:sz w:val="22"/>
          <w:lang w:val="en-US"/>
        </w:rPr>
      </w:pPr>
      <w:r w:rsidRPr="00A01046">
        <w:rPr>
          <w:rFonts w:ascii="Arial" w:hAnsi="Arial"/>
          <w:sz w:val="22"/>
          <w:lang w:val="en-US"/>
        </w:rPr>
        <w:t xml:space="preserve">Is </w:t>
      </w:r>
      <w:r w:rsidRPr="00A01046">
        <w:rPr>
          <w:rFonts w:ascii="Arial" w:hAnsi="Arial"/>
          <w:b/>
          <w:sz w:val="22"/>
          <w:lang w:val="en-US"/>
        </w:rPr>
        <w:t xml:space="preserve">NOT </w:t>
      </w:r>
      <w:r w:rsidRPr="00A01046">
        <w:rPr>
          <w:rFonts w:ascii="Arial" w:hAnsi="Arial"/>
          <w:sz w:val="22"/>
          <w:lang w:val="en-US"/>
        </w:rPr>
        <w:t xml:space="preserve">an unlawful user of or addicted to any controlled substance.  </w:t>
      </w:r>
    </w:p>
    <w:p w14:paraId="2B2740CB" w14:textId="77777777" w:rsidR="00E939D1" w:rsidRPr="00694683" w:rsidRDefault="00E939D1" w:rsidP="00E939D1">
      <w:pPr>
        <w:pStyle w:val="NoSpacing"/>
        <w:ind w:left="720"/>
        <w:rPr>
          <w:rFonts w:ascii="Arial" w:hAnsi="Arial" w:cs="Arial"/>
          <w:sz w:val="22"/>
        </w:rPr>
      </w:pPr>
      <w:r w:rsidRPr="003D1DEE">
        <w:rPr>
          <w:rFonts w:ascii="Arial" w:hAnsi="Arial"/>
          <w:b/>
          <w:bCs/>
          <w:i/>
          <w:iCs/>
          <w:szCs w:val="18"/>
        </w:rPr>
        <w:t>NO</w:t>
      </w:r>
      <w:r w:rsidRPr="003D1DEE">
        <w:rPr>
          <w:rFonts w:ascii="Arial" w:hAnsi="Arial"/>
          <w:i/>
          <w:iCs/>
          <w:szCs w:val="18"/>
        </w:rPr>
        <w:t xml:space="preserve"> es un consumidor ilegal o adicto a ninguna sustancia controlada.</w:t>
      </w:r>
      <w:r>
        <w:rPr>
          <w:rFonts w:ascii="Arial" w:hAnsi="Arial"/>
          <w:sz w:val="22"/>
        </w:rPr>
        <w:br/>
      </w:r>
    </w:p>
    <w:p w14:paraId="1BED7D45" w14:textId="77777777" w:rsidR="00E939D1" w:rsidRPr="00E939D1" w:rsidRDefault="00E939D1" w:rsidP="00E939D1">
      <w:pPr>
        <w:pStyle w:val="NoSpacing"/>
        <w:numPr>
          <w:ilvl w:val="0"/>
          <w:numId w:val="18"/>
        </w:numPr>
        <w:rPr>
          <w:rFonts w:ascii="Arial" w:hAnsi="Arial" w:cs="Arial"/>
          <w:sz w:val="22"/>
          <w:lang w:val="en-US"/>
        </w:rPr>
      </w:pPr>
      <w:r w:rsidRPr="00A01046">
        <w:rPr>
          <w:rFonts w:ascii="Arial" w:hAnsi="Arial"/>
          <w:sz w:val="22"/>
          <w:lang w:val="en-US"/>
        </w:rPr>
        <w:t xml:space="preserve">Has </w:t>
      </w:r>
      <w:r w:rsidRPr="00A01046">
        <w:rPr>
          <w:rFonts w:ascii="Arial" w:hAnsi="Arial"/>
          <w:b/>
          <w:sz w:val="22"/>
          <w:lang w:val="en-US"/>
        </w:rPr>
        <w:t xml:space="preserve">NEVER </w:t>
      </w:r>
      <w:r w:rsidRPr="00A01046">
        <w:rPr>
          <w:rFonts w:ascii="Arial" w:hAnsi="Arial"/>
          <w:sz w:val="22"/>
          <w:lang w:val="en-US"/>
        </w:rPr>
        <w:t xml:space="preserve">been adjudicated as a mental defective or has been committed to a mental institution.  </w:t>
      </w:r>
    </w:p>
    <w:p w14:paraId="00EB8B86" w14:textId="77777777" w:rsidR="00E939D1" w:rsidRPr="003D1DEE" w:rsidRDefault="00E939D1" w:rsidP="00E939D1">
      <w:pPr>
        <w:pStyle w:val="NoSpacing"/>
        <w:ind w:left="720"/>
        <w:rPr>
          <w:rFonts w:ascii="Arial" w:hAnsi="Arial" w:cs="Arial"/>
          <w:szCs w:val="18"/>
        </w:rPr>
      </w:pPr>
      <w:r w:rsidRPr="003D1DEE">
        <w:rPr>
          <w:rFonts w:ascii="Arial" w:hAnsi="Arial"/>
          <w:b/>
          <w:bCs/>
          <w:i/>
          <w:iCs/>
          <w:szCs w:val="18"/>
        </w:rPr>
        <w:t>NUNCA</w:t>
      </w:r>
      <w:r w:rsidRPr="003D1DEE">
        <w:rPr>
          <w:rFonts w:ascii="Arial" w:hAnsi="Arial"/>
          <w:i/>
          <w:iCs/>
          <w:szCs w:val="18"/>
        </w:rPr>
        <w:t xml:space="preserve"> ha sido declarado deficiente mental ni ha estado internado en una institución psiquiátrica.</w:t>
      </w:r>
      <w:r w:rsidRPr="003D1DEE">
        <w:rPr>
          <w:rFonts w:ascii="Arial" w:hAnsi="Arial"/>
          <w:szCs w:val="18"/>
        </w:rPr>
        <w:br/>
      </w:r>
    </w:p>
    <w:p w14:paraId="675443C8" w14:textId="77777777" w:rsidR="00E939D1" w:rsidRPr="00E939D1" w:rsidRDefault="00E939D1" w:rsidP="00E939D1">
      <w:pPr>
        <w:pStyle w:val="NoSpacing"/>
        <w:numPr>
          <w:ilvl w:val="0"/>
          <w:numId w:val="18"/>
        </w:numPr>
        <w:rPr>
          <w:rFonts w:ascii="Arial" w:hAnsi="Arial" w:cs="Arial"/>
          <w:sz w:val="22"/>
          <w:lang w:val="en-US"/>
        </w:rPr>
      </w:pPr>
      <w:r w:rsidRPr="00A01046">
        <w:rPr>
          <w:rFonts w:ascii="Arial" w:hAnsi="Arial"/>
          <w:sz w:val="22"/>
          <w:lang w:val="en-US"/>
        </w:rPr>
        <w:t xml:space="preserve">Is </w:t>
      </w:r>
      <w:r w:rsidRPr="00A01046">
        <w:rPr>
          <w:rFonts w:ascii="Arial" w:hAnsi="Arial"/>
          <w:b/>
          <w:sz w:val="22"/>
          <w:lang w:val="en-US"/>
        </w:rPr>
        <w:t xml:space="preserve">NOT </w:t>
      </w:r>
      <w:r w:rsidRPr="00A01046">
        <w:rPr>
          <w:rFonts w:ascii="Arial" w:hAnsi="Arial"/>
          <w:sz w:val="22"/>
          <w:lang w:val="en-US"/>
        </w:rPr>
        <w:t xml:space="preserve">an alien illegally or unlawfully in the United States or an alien admitted to the United States under a nonimmigrant visa.  </w:t>
      </w:r>
    </w:p>
    <w:p w14:paraId="26B94107" w14:textId="77777777" w:rsidR="00E939D1" w:rsidRPr="003D1DEE" w:rsidRDefault="00E939D1" w:rsidP="00E939D1">
      <w:pPr>
        <w:pStyle w:val="NoSpacing"/>
        <w:ind w:left="720"/>
        <w:rPr>
          <w:rFonts w:ascii="Arial" w:hAnsi="Arial" w:cs="Arial"/>
          <w:szCs w:val="18"/>
        </w:rPr>
      </w:pPr>
      <w:r w:rsidRPr="003D1DEE">
        <w:rPr>
          <w:rFonts w:ascii="Arial" w:hAnsi="Arial"/>
          <w:b/>
          <w:bCs/>
          <w:i/>
          <w:iCs/>
          <w:szCs w:val="18"/>
        </w:rPr>
        <w:t>NO</w:t>
      </w:r>
      <w:r w:rsidRPr="003D1DEE">
        <w:rPr>
          <w:rFonts w:ascii="Arial" w:hAnsi="Arial"/>
          <w:i/>
          <w:iCs/>
          <w:szCs w:val="18"/>
        </w:rPr>
        <w:t xml:space="preserve"> es un extranjero que se encuentre ilegalmente en los Estados Unidos ni un extranjero admitido en los Estados Unidos con un visado de no inmigrante.</w:t>
      </w:r>
    </w:p>
    <w:p w14:paraId="2C0061AA" w14:textId="77777777" w:rsidR="00E939D1" w:rsidRPr="00694683" w:rsidRDefault="00E939D1" w:rsidP="00E939D1">
      <w:pPr>
        <w:pStyle w:val="NoSpacing"/>
        <w:ind w:left="720"/>
        <w:rPr>
          <w:rFonts w:ascii="Arial" w:hAnsi="Arial" w:cs="Arial"/>
          <w:sz w:val="22"/>
        </w:rPr>
      </w:pPr>
    </w:p>
    <w:p w14:paraId="25AF9279" w14:textId="77777777" w:rsidR="00E939D1" w:rsidRPr="00E939D1" w:rsidRDefault="00E939D1" w:rsidP="00E939D1">
      <w:pPr>
        <w:pStyle w:val="NoSpacing"/>
        <w:numPr>
          <w:ilvl w:val="0"/>
          <w:numId w:val="18"/>
        </w:numPr>
        <w:rPr>
          <w:rFonts w:ascii="Arial" w:hAnsi="Arial" w:cs="Arial"/>
          <w:sz w:val="22"/>
          <w:lang w:val="en-US"/>
        </w:rPr>
      </w:pPr>
      <w:r w:rsidRPr="00A01046">
        <w:rPr>
          <w:rFonts w:ascii="Arial" w:hAnsi="Arial"/>
          <w:sz w:val="22"/>
          <w:lang w:val="en-US"/>
        </w:rPr>
        <w:t xml:space="preserve">Has </w:t>
      </w:r>
      <w:r w:rsidRPr="00A01046">
        <w:rPr>
          <w:rFonts w:ascii="Arial" w:hAnsi="Arial"/>
          <w:b/>
          <w:sz w:val="22"/>
          <w:lang w:val="en-US"/>
        </w:rPr>
        <w:t xml:space="preserve">NOT </w:t>
      </w:r>
      <w:r w:rsidRPr="00A01046">
        <w:rPr>
          <w:rFonts w:ascii="Arial" w:hAnsi="Arial"/>
          <w:sz w:val="22"/>
          <w:lang w:val="en-US"/>
        </w:rPr>
        <w:t>been discharged from the Armed Forces under dishonorable conditions.</w:t>
      </w:r>
    </w:p>
    <w:p w14:paraId="5B92EC05" w14:textId="77777777" w:rsidR="00E939D1" w:rsidRPr="0011492E" w:rsidRDefault="00E939D1" w:rsidP="00E939D1">
      <w:pPr>
        <w:pStyle w:val="NoSpacing"/>
        <w:ind w:left="720"/>
        <w:rPr>
          <w:rFonts w:ascii="Arial" w:hAnsi="Arial" w:cs="Arial"/>
          <w:szCs w:val="18"/>
        </w:rPr>
      </w:pPr>
      <w:r w:rsidRPr="0011492E">
        <w:rPr>
          <w:rFonts w:ascii="Arial" w:hAnsi="Arial"/>
          <w:b/>
          <w:bCs/>
          <w:i/>
          <w:iCs/>
          <w:szCs w:val="18"/>
        </w:rPr>
        <w:t>NO</w:t>
      </w:r>
      <w:r w:rsidRPr="0011492E">
        <w:rPr>
          <w:rFonts w:ascii="Arial" w:hAnsi="Arial"/>
          <w:i/>
          <w:iCs/>
          <w:szCs w:val="18"/>
        </w:rPr>
        <w:t xml:space="preserve"> ha sido dado de baja de las Fuerzas Armadas en condiciones no honorables.</w:t>
      </w:r>
      <w:r w:rsidRPr="0011492E">
        <w:rPr>
          <w:rFonts w:ascii="Arial" w:hAnsi="Arial"/>
          <w:szCs w:val="18"/>
        </w:rPr>
        <w:br/>
      </w:r>
    </w:p>
    <w:p w14:paraId="2E756145" w14:textId="77777777" w:rsidR="00E939D1" w:rsidRPr="00694683" w:rsidRDefault="00E939D1" w:rsidP="00E939D1">
      <w:pPr>
        <w:pStyle w:val="NoSpacing"/>
        <w:numPr>
          <w:ilvl w:val="0"/>
          <w:numId w:val="18"/>
        </w:numPr>
        <w:rPr>
          <w:rFonts w:ascii="Arial" w:hAnsi="Arial" w:cs="Arial"/>
          <w:sz w:val="22"/>
        </w:rPr>
      </w:pPr>
      <w:r w:rsidRPr="00A01046">
        <w:rPr>
          <w:rFonts w:ascii="Arial" w:hAnsi="Arial"/>
          <w:sz w:val="22"/>
          <w:lang w:val="en-US"/>
        </w:rPr>
        <w:lastRenderedPageBreak/>
        <w:t xml:space="preserve">Having been a citizen of the United States, has </w:t>
      </w:r>
      <w:r w:rsidRPr="00A01046">
        <w:rPr>
          <w:rFonts w:ascii="Arial" w:hAnsi="Arial"/>
          <w:b/>
          <w:sz w:val="22"/>
          <w:lang w:val="en-US"/>
        </w:rPr>
        <w:t xml:space="preserve">NEVER </w:t>
      </w:r>
      <w:r w:rsidRPr="00A01046">
        <w:rPr>
          <w:rFonts w:ascii="Arial" w:hAnsi="Arial"/>
          <w:sz w:val="22"/>
          <w:lang w:val="en-US"/>
        </w:rPr>
        <w:t xml:space="preserve">renounced his or her citizenship. </w:t>
      </w:r>
      <w:r w:rsidRPr="00A01046">
        <w:rPr>
          <w:rFonts w:ascii="Arial" w:hAnsi="Arial"/>
          <w:i/>
          <w:iCs/>
          <w:sz w:val="22"/>
          <w:lang w:val="en-US"/>
        </w:rPr>
        <w:cr/>
      </w:r>
      <w:r w:rsidRPr="00464640">
        <w:rPr>
          <w:rFonts w:ascii="Arial" w:hAnsi="Arial"/>
          <w:i/>
          <w:iCs/>
          <w:szCs w:val="18"/>
        </w:rPr>
        <w:t xml:space="preserve">Siendo ciudadano de los Estados Unidos, </w:t>
      </w:r>
      <w:r w:rsidRPr="00464640">
        <w:rPr>
          <w:rFonts w:ascii="Arial" w:hAnsi="Arial"/>
          <w:b/>
          <w:bCs/>
          <w:i/>
          <w:iCs/>
          <w:szCs w:val="18"/>
        </w:rPr>
        <w:t>NUNCA</w:t>
      </w:r>
      <w:r w:rsidRPr="00464640">
        <w:rPr>
          <w:rFonts w:ascii="Arial" w:hAnsi="Arial"/>
          <w:i/>
          <w:iCs/>
          <w:szCs w:val="18"/>
        </w:rPr>
        <w:t xml:space="preserve"> ha renunciado a su ciudadanía.</w:t>
      </w:r>
      <w:r w:rsidRPr="00464640">
        <w:rPr>
          <w:rFonts w:ascii="Arial" w:hAnsi="Arial"/>
          <w:szCs w:val="18"/>
        </w:rPr>
        <w:br/>
      </w:r>
    </w:p>
    <w:p w14:paraId="68216BA8" w14:textId="77777777" w:rsidR="00E939D1" w:rsidRPr="00694683" w:rsidRDefault="00E939D1" w:rsidP="00E939D1">
      <w:pPr>
        <w:pStyle w:val="NoSpacing"/>
        <w:numPr>
          <w:ilvl w:val="0"/>
          <w:numId w:val="18"/>
        </w:numPr>
        <w:rPr>
          <w:rFonts w:ascii="Arial" w:hAnsi="Arial" w:cs="Arial"/>
          <w:sz w:val="22"/>
        </w:rPr>
      </w:pPr>
      <w:r w:rsidRPr="00A01046">
        <w:rPr>
          <w:rFonts w:ascii="Arial" w:hAnsi="Arial"/>
          <w:sz w:val="22"/>
          <w:lang w:val="en-US"/>
        </w:rPr>
        <w:t xml:space="preserve">Is </w:t>
      </w:r>
      <w:r w:rsidRPr="00A01046">
        <w:rPr>
          <w:rFonts w:ascii="Arial" w:hAnsi="Arial"/>
          <w:b/>
          <w:sz w:val="22"/>
          <w:lang w:val="en-US"/>
        </w:rPr>
        <w:t xml:space="preserve">NOT </w:t>
      </w:r>
      <w:r w:rsidRPr="00A01046">
        <w:rPr>
          <w:rFonts w:ascii="Arial" w:hAnsi="Arial"/>
          <w:sz w:val="22"/>
          <w:lang w:val="en-US"/>
        </w:rPr>
        <w:t xml:space="preserve">subject to a court order that restrains the person from harassing, stalking, or threatening an intimate partner or child of such intimate partner.  </w:t>
      </w:r>
      <w:r w:rsidRPr="00A01046">
        <w:rPr>
          <w:rFonts w:ascii="Arial" w:hAnsi="Arial"/>
          <w:sz w:val="22"/>
          <w:lang w:val="en-US"/>
        </w:rPr>
        <w:cr/>
      </w:r>
      <w:r w:rsidRPr="00464640">
        <w:rPr>
          <w:rFonts w:ascii="Arial" w:hAnsi="Arial"/>
          <w:b/>
          <w:bCs/>
          <w:i/>
          <w:iCs/>
          <w:szCs w:val="18"/>
        </w:rPr>
        <w:t>NO</w:t>
      </w:r>
      <w:r w:rsidRPr="00464640">
        <w:rPr>
          <w:rFonts w:ascii="Arial" w:hAnsi="Arial"/>
          <w:i/>
          <w:iCs/>
          <w:szCs w:val="18"/>
        </w:rPr>
        <w:t xml:space="preserve"> está sujeto a una orden judicial que le impida acosar, acechar o amenazar a su pareja o a los hijos de ésta.</w:t>
      </w:r>
      <w:r w:rsidRPr="00464640">
        <w:rPr>
          <w:rFonts w:ascii="Arial" w:hAnsi="Arial"/>
          <w:szCs w:val="18"/>
        </w:rPr>
        <w:br/>
      </w:r>
    </w:p>
    <w:p w14:paraId="652BF2D5" w14:textId="77777777" w:rsidR="00E939D1" w:rsidRPr="00E939D1" w:rsidRDefault="00E939D1" w:rsidP="00E939D1">
      <w:pPr>
        <w:pStyle w:val="NoSpacing"/>
        <w:numPr>
          <w:ilvl w:val="0"/>
          <w:numId w:val="18"/>
        </w:numPr>
        <w:rPr>
          <w:rFonts w:ascii="Arial" w:hAnsi="Arial" w:cs="Arial"/>
          <w:sz w:val="22"/>
          <w:lang w:val="en-US"/>
        </w:rPr>
      </w:pPr>
      <w:r w:rsidRPr="00A01046">
        <w:rPr>
          <w:rFonts w:ascii="Arial" w:hAnsi="Arial"/>
          <w:sz w:val="22"/>
          <w:lang w:val="en-US"/>
        </w:rPr>
        <w:t xml:space="preserve">Has </w:t>
      </w:r>
      <w:r w:rsidRPr="00A01046">
        <w:rPr>
          <w:rFonts w:ascii="Arial" w:hAnsi="Arial"/>
          <w:b/>
          <w:sz w:val="22"/>
          <w:lang w:val="en-US"/>
        </w:rPr>
        <w:t xml:space="preserve">NOT </w:t>
      </w:r>
      <w:r w:rsidRPr="00A01046">
        <w:rPr>
          <w:rFonts w:ascii="Arial" w:hAnsi="Arial"/>
          <w:sz w:val="22"/>
          <w:lang w:val="en-US"/>
        </w:rPr>
        <w:t xml:space="preserve">been convicted of a misdemeanor crime of domestic violence. </w:t>
      </w:r>
    </w:p>
    <w:p w14:paraId="620FB74F" w14:textId="77777777" w:rsidR="00E939D1" w:rsidRPr="00464640" w:rsidRDefault="00E939D1" w:rsidP="00E939D1">
      <w:pPr>
        <w:pStyle w:val="NoSpacing"/>
        <w:ind w:left="720"/>
        <w:rPr>
          <w:rFonts w:ascii="Arial" w:hAnsi="Arial" w:cs="Arial"/>
          <w:szCs w:val="18"/>
        </w:rPr>
      </w:pPr>
      <w:r w:rsidRPr="00464640">
        <w:rPr>
          <w:rFonts w:ascii="Arial" w:hAnsi="Arial"/>
          <w:b/>
          <w:bCs/>
          <w:i/>
          <w:iCs/>
          <w:szCs w:val="18"/>
        </w:rPr>
        <w:t>NO</w:t>
      </w:r>
      <w:r w:rsidRPr="00464640">
        <w:rPr>
          <w:rFonts w:ascii="Arial" w:hAnsi="Arial"/>
          <w:i/>
          <w:iCs/>
          <w:szCs w:val="18"/>
        </w:rPr>
        <w:t xml:space="preserve"> ha sido condenado por un delito menor de violencia doméstica.</w:t>
      </w:r>
      <w:r w:rsidRPr="00464640">
        <w:rPr>
          <w:rFonts w:ascii="Arial" w:hAnsi="Arial"/>
          <w:szCs w:val="18"/>
        </w:rPr>
        <w:br/>
      </w:r>
    </w:p>
    <w:p w14:paraId="0FF83B0D" w14:textId="77777777" w:rsidR="00E939D1" w:rsidRPr="00E939D1" w:rsidRDefault="00E939D1" w:rsidP="00E939D1">
      <w:pPr>
        <w:pStyle w:val="NoSpacing"/>
        <w:numPr>
          <w:ilvl w:val="0"/>
          <w:numId w:val="18"/>
        </w:numPr>
        <w:rPr>
          <w:rFonts w:ascii="Arial" w:hAnsi="Arial" w:cs="Arial"/>
          <w:sz w:val="22"/>
          <w:lang w:val="en-US"/>
        </w:rPr>
      </w:pPr>
      <w:r w:rsidRPr="00A01046">
        <w:rPr>
          <w:rFonts w:ascii="Arial" w:hAnsi="Arial"/>
          <w:b/>
          <w:sz w:val="22"/>
          <w:lang w:val="en-US"/>
        </w:rPr>
        <w:t xml:space="preserve">CAN </w:t>
      </w:r>
      <w:r w:rsidRPr="00A01046">
        <w:rPr>
          <w:rFonts w:ascii="Arial" w:hAnsi="Arial"/>
          <w:sz w:val="22"/>
          <w:lang w:val="en-US"/>
        </w:rPr>
        <w:t xml:space="preserve">lawfully receive, possess, ship, or transport a firearm. </w:t>
      </w:r>
    </w:p>
    <w:p w14:paraId="40FE2409" w14:textId="77777777" w:rsidR="00E939D1" w:rsidRPr="00464640" w:rsidRDefault="00E939D1" w:rsidP="00E939D1">
      <w:pPr>
        <w:pStyle w:val="NoSpacing"/>
        <w:ind w:left="720"/>
        <w:rPr>
          <w:rFonts w:ascii="Arial" w:hAnsi="Arial" w:cs="Arial"/>
          <w:szCs w:val="18"/>
        </w:rPr>
      </w:pPr>
      <w:r w:rsidRPr="00464640">
        <w:rPr>
          <w:rFonts w:ascii="Arial" w:hAnsi="Arial"/>
          <w:b/>
          <w:bCs/>
          <w:i/>
          <w:iCs/>
          <w:szCs w:val="18"/>
        </w:rPr>
        <w:t>PUEDE</w:t>
      </w:r>
      <w:r w:rsidRPr="00464640">
        <w:rPr>
          <w:rFonts w:ascii="Arial" w:hAnsi="Arial"/>
          <w:i/>
          <w:iCs/>
          <w:szCs w:val="18"/>
        </w:rPr>
        <w:t xml:space="preserve"> recibir, poseer, enviar o transportar legalmente un arma de fuego.</w:t>
      </w:r>
      <w:r w:rsidRPr="00464640">
        <w:rPr>
          <w:rFonts w:ascii="Arial" w:hAnsi="Arial"/>
          <w:szCs w:val="18"/>
        </w:rPr>
        <w:br/>
      </w:r>
    </w:p>
    <w:p w14:paraId="70B93D97" w14:textId="77777777" w:rsidR="00E939D1" w:rsidRPr="00E939D1" w:rsidRDefault="00E939D1" w:rsidP="00E939D1">
      <w:pPr>
        <w:pStyle w:val="NoSpacing"/>
        <w:numPr>
          <w:ilvl w:val="0"/>
          <w:numId w:val="18"/>
        </w:numPr>
        <w:rPr>
          <w:rFonts w:ascii="Arial" w:hAnsi="Arial" w:cs="Arial"/>
          <w:sz w:val="22"/>
          <w:lang w:val="en-US"/>
        </w:rPr>
      </w:pPr>
      <w:r w:rsidRPr="00A01046">
        <w:rPr>
          <w:rFonts w:ascii="Arial" w:hAnsi="Arial"/>
          <w:sz w:val="22"/>
          <w:lang w:val="en-US"/>
        </w:rPr>
        <w:t xml:space="preserve">Is </w:t>
      </w:r>
      <w:r w:rsidRPr="00A01046">
        <w:rPr>
          <w:rFonts w:ascii="Arial" w:hAnsi="Arial"/>
          <w:b/>
          <w:sz w:val="22"/>
          <w:lang w:val="en-US"/>
        </w:rPr>
        <w:t xml:space="preserve">NOT </w:t>
      </w:r>
      <w:r w:rsidRPr="00A01046">
        <w:rPr>
          <w:rFonts w:ascii="Arial" w:hAnsi="Arial"/>
          <w:sz w:val="22"/>
          <w:lang w:val="en-US"/>
        </w:rPr>
        <w:t xml:space="preserve">a person who is under indictment or information for a crime punishable by imprisonment for a term exceeding 1 year.  </w:t>
      </w:r>
    </w:p>
    <w:p w14:paraId="0D7CBF46" w14:textId="77777777" w:rsidR="00E939D1" w:rsidRDefault="00E939D1" w:rsidP="00E939D1">
      <w:pPr>
        <w:pStyle w:val="NoSpacing"/>
        <w:ind w:left="720"/>
        <w:rPr>
          <w:rFonts w:ascii="Arial" w:hAnsi="Arial"/>
          <w:i/>
          <w:iCs/>
          <w:szCs w:val="18"/>
        </w:rPr>
      </w:pPr>
      <w:r w:rsidRPr="00464640">
        <w:rPr>
          <w:rFonts w:ascii="Arial" w:hAnsi="Arial"/>
          <w:b/>
          <w:bCs/>
          <w:i/>
          <w:iCs/>
          <w:szCs w:val="18"/>
        </w:rPr>
        <w:t>NO</w:t>
      </w:r>
      <w:r w:rsidRPr="00464640">
        <w:rPr>
          <w:rFonts w:ascii="Arial" w:hAnsi="Arial"/>
          <w:i/>
          <w:iCs/>
          <w:szCs w:val="18"/>
        </w:rPr>
        <w:t xml:space="preserve"> es una persona que se encuentre bajo acusación o denuncia por un delito punible con cárcel por un período superior a 1 año.</w:t>
      </w:r>
    </w:p>
    <w:p w14:paraId="05C285D3" w14:textId="77777777" w:rsidR="00E939D1" w:rsidRPr="00464640" w:rsidRDefault="00E939D1" w:rsidP="00E939D1">
      <w:pPr>
        <w:pStyle w:val="NoSpacing"/>
        <w:ind w:left="720"/>
        <w:rPr>
          <w:rFonts w:ascii="Arial" w:hAnsi="Arial" w:cs="Arial"/>
          <w:szCs w:val="18"/>
        </w:rPr>
      </w:pPr>
    </w:p>
    <w:p w14:paraId="12949545" w14:textId="672AEDFC" w:rsidR="00E939D1" w:rsidRPr="00464640" w:rsidRDefault="00E939D1" w:rsidP="00E939D1">
      <w:pPr>
        <w:pStyle w:val="NoSpacing"/>
        <w:rPr>
          <w:rFonts w:ascii="Arial" w:hAnsi="Arial" w:cs="Arial"/>
          <w:szCs w:val="18"/>
        </w:rPr>
      </w:pPr>
      <w:r w:rsidRPr="00A01046">
        <w:rPr>
          <w:rFonts w:ascii="Arial" w:hAnsi="Arial"/>
          <w:sz w:val="22"/>
          <w:lang w:val="en-US"/>
        </w:rPr>
        <w:t xml:space="preserve">I truthfully state that I AM NOT a person PROHIBITED from legally buying, receiving and possessing firearms and/or ammunition.  </w:t>
      </w:r>
      <w:r w:rsidRPr="00A01046">
        <w:rPr>
          <w:rFonts w:ascii="Arial" w:hAnsi="Arial"/>
          <w:sz w:val="22"/>
          <w:lang w:val="en-US"/>
        </w:rPr>
        <w:cr/>
      </w:r>
      <w:r w:rsidRPr="00464640">
        <w:rPr>
          <w:rFonts w:ascii="Arial" w:hAnsi="Arial"/>
          <w:i/>
          <w:iCs/>
          <w:szCs w:val="18"/>
        </w:rPr>
        <w:t xml:space="preserve">Declaro sinceramente que NO soy una persona que tenga </w:t>
      </w:r>
      <w:r w:rsidR="00B80388" w:rsidRPr="00464640">
        <w:rPr>
          <w:rFonts w:ascii="Arial" w:hAnsi="Arial"/>
          <w:i/>
          <w:iCs/>
          <w:szCs w:val="18"/>
        </w:rPr>
        <w:t xml:space="preserve">PROHIBIDO </w:t>
      </w:r>
      <w:r w:rsidRPr="00464640">
        <w:rPr>
          <w:rFonts w:ascii="Arial" w:hAnsi="Arial"/>
          <w:i/>
          <w:iCs/>
          <w:szCs w:val="18"/>
        </w:rPr>
        <w:t>comprar, recibir y poseer legalmente armas de fuego o municiones.</w:t>
      </w:r>
    </w:p>
    <w:p w14:paraId="692F3295" w14:textId="77777777" w:rsidR="00E939D1" w:rsidRPr="00EE07F9" w:rsidRDefault="00E939D1" w:rsidP="00E939D1">
      <w:pPr>
        <w:pStyle w:val="NoSpacing"/>
        <w:rPr>
          <w:rFonts w:ascii="Arial" w:hAnsi="Arial" w:cs="Arial"/>
          <w:sz w:val="22"/>
        </w:rPr>
      </w:pPr>
    </w:p>
    <w:p w14:paraId="52B47903" w14:textId="77777777" w:rsidR="00E939D1" w:rsidRPr="00464640" w:rsidRDefault="00E939D1" w:rsidP="00E939D1">
      <w:pPr>
        <w:pStyle w:val="NoSpacing"/>
        <w:rPr>
          <w:rFonts w:ascii="Arial" w:hAnsi="Arial"/>
          <w:sz w:val="22"/>
          <w:lang w:val="es-419"/>
        </w:rPr>
      </w:pPr>
      <w:r w:rsidRPr="00464640">
        <w:rPr>
          <w:rFonts w:ascii="Arial" w:hAnsi="Arial"/>
          <w:b/>
          <w:sz w:val="22"/>
          <w:lang w:val="es-419"/>
        </w:rPr>
        <w:t xml:space="preserve">Buyer/Transferee Full Name:  </w:t>
      </w:r>
      <w:r w:rsidRPr="00464640">
        <w:rPr>
          <w:rFonts w:ascii="Arial" w:hAnsi="Arial"/>
          <w:sz w:val="22"/>
          <w:lang w:val="es-419"/>
        </w:rPr>
        <w:t xml:space="preserve">_________________________ </w:t>
      </w:r>
      <w:r w:rsidRPr="00464640">
        <w:rPr>
          <w:rFonts w:ascii="Arial" w:hAnsi="Arial"/>
          <w:sz w:val="22"/>
          <w:lang w:val="es-419"/>
        </w:rPr>
        <w:tab/>
        <w:t xml:space="preserve">DATE:  _________________  </w:t>
      </w:r>
      <w:r w:rsidRPr="00464640">
        <w:rPr>
          <w:rFonts w:ascii="Arial" w:hAnsi="Arial"/>
          <w:b/>
          <w:i/>
          <w:iCs/>
          <w:szCs w:val="18"/>
        </w:rPr>
        <w:t>Nombre completo del comprador y cesionario:</w:t>
      </w:r>
      <w:r w:rsidRPr="00464640">
        <w:rPr>
          <w:rFonts w:ascii="Arial" w:hAnsi="Arial"/>
          <w:szCs w:val="18"/>
        </w:rPr>
        <w:t xml:space="preserve"> </w:t>
      </w:r>
      <w:r w:rsidRPr="00464640">
        <w:rPr>
          <w:rFonts w:ascii="Arial" w:hAnsi="Arial"/>
          <w:szCs w:val="18"/>
        </w:rPr>
        <w:tab/>
      </w:r>
      <w:r w:rsidRPr="00464640">
        <w:rPr>
          <w:rFonts w:ascii="Arial" w:hAnsi="Arial"/>
          <w:szCs w:val="18"/>
        </w:rPr>
        <w:tab/>
      </w:r>
      <w:r w:rsidRPr="00464640">
        <w:rPr>
          <w:rFonts w:ascii="Arial" w:hAnsi="Arial"/>
          <w:szCs w:val="18"/>
        </w:rPr>
        <w:tab/>
      </w:r>
      <w:r w:rsidRPr="00464640">
        <w:rPr>
          <w:rFonts w:ascii="Arial" w:hAnsi="Arial"/>
          <w:i/>
          <w:iCs/>
          <w:szCs w:val="18"/>
        </w:rPr>
        <w:t>FECHA:</w:t>
      </w:r>
      <w:r w:rsidRPr="00464640">
        <w:rPr>
          <w:rFonts w:ascii="Arial" w:hAnsi="Arial"/>
          <w:szCs w:val="18"/>
        </w:rPr>
        <w:t xml:space="preserve"> </w:t>
      </w:r>
    </w:p>
    <w:p w14:paraId="70933DBB" w14:textId="77777777" w:rsidR="00E939D1" w:rsidRPr="00807157" w:rsidRDefault="00E939D1" w:rsidP="00E939D1">
      <w:pPr>
        <w:pStyle w:val="NoSpacing"/>
        <w:spacing w:before="240"/>
        <w:rPr>
          <w:rFonts w:ascii="Arial" w:hAnsi="Arial" w:cs="Arial"/>
          <w:szCs w:val="18"/>
        </w:rPr>
      </w:pPr>
      <w:r>
        <w:rPr>
          <w:rFonts w:ascii="Arial" w:hAnsi="Arial"/>
          <w:b/>
          <w:sz w:val="22"/>
        </w:rPr>
        <w:t xml:space="preserve">Buyer/Transferee Signature:   </w:t>
      </w:r>
      <w:r>
        <w:rPr>
          <w:rFonts w:ascii="Arial" w:hAnsi="Arial"/>
          <w:sz w:val="22"/>
        </w:rPr>
        <w:t xml:space="preserve">____________________________________ DATE:_________  </w:t>
      </w:r>
      <w:r w:rsidRPr="00807157">
        <w:rPr>
          <w:rFonts w:ascii="Arial" w:hAnsi="Arial"/>
          <w:b/>
          <w:i/>
          <w:iCs/>
          <w:szCs w:val="18"/>
        </w:rPr>
        <w:t>Firma del comprador y cesionario:</w:t>
      </w:r>
      <w:r w:rsidRPr="00807157">
        <w:rPr>
          <w:rFonts w:ascii="Arial" w:hAnsi="Arial"/>
          <w:b/>
          <w:szCs w:val="18"/>
        </w:rPr>
        <w:t xml:space="preserve"> </w:t>
      </w:r>
      <w:r>
        <w:rPr>
          <w:rFonts w:ascii="Arial" w:hAnsi="Arial"/>
          <w:b/>
          <w:szCs w:val="18"/>
        </w:rPr>
        <w:tab/>
      </w:r>
      <w:r>
        <w:rPr>
          <w:rFonts w:ascii="Arial" w:hAnsi="Arial"/>
          <w:b/>
          <w:szCs w:val="18"/>
        </w:rPr>
        <w:tab/>
      </w:r>
      <w:r>
        <w:rPr>
          <w:rFonts w:ascii="Arial" w:hAnsi="Arial"/>
          <w:b/>
          <w:szCs w:val="18"/>
        </w:rPr>
        <w:tab/>
      </w:r>
      <w:r>
        <w:rPr>
          <w:rFonts w:ascii="Arial" w:hAnsi="Arial"/>
          <w:b/>
          <w:szCs w:val="18"/>
        </w:rPr>
        <w:tab/>
      </w:r>
      <w:r>
        <w:rPr>
          <w:rFonts w:ascii="Arial" w:hAnsi="Arial"/>
          <w:b/>
          <w:szCs w:val="18"/>
        </w:rPr>
        <w:tab/>
      </w:r>
      <w:r>
        <w:rPr>
          <w:rFonts w:ascii="Arial" w:hAnsi="Arial"/>
          <w:b/>
          <w:szCs w:val="18"/>
        </w:rPr>
        <w:tab/>
        <w:t xml:space="preserve">       </w:t>
      </w:r>
      <w:r w:rsidRPr="00807157">
        <w:rPr>
          <w:rFonts w:ascii="Arial" w:hAnsi="Arial"/>
          <w:i/>
          <w:iCs/>
          <w:szCs w:val="18"/>
        </w:rPr>
        <w:t>FECHA:</w:t>
      </w:r>
      <w:r w:rsidRPr="00807157">
        <w:rPr>
          <w:rFonts w:ascii="Arial" w:hAnsi="Arial"/>
          <w:szCs w:val="18"/>
        </w:rPr>
        <w:t xml:space="preserve"> </w:t>
      </w:r>
    </w:p>
    <w:p w14:paraId="5BB42060" w14:textId="77777777" w:rsidR="00E939D1" w:rsidRDefault="00E939D1" w:rsidP="00E939D1">
      <w:pPr>
        <w:pStyle w:val="NoSpacing"/>
        <w:jc w:val="center"/>
        <w:rPr>
          <w:rStyle w:val="fontstyle01"/>
          <w:rFonts w:ascii="Arial" w:hAnsi="Arial"/>
          <w:sz w:val="28"/>
        </w:rPr>
      </w:pPr>
    </w:p>
    <w:p w14:paraId="284ADD04" w14:textId="77777777" w:rsidR="00E939D1" w:rsidRDefault="00E939D1" w:rsidP="00E939D1">
      <w:pPr>
        <w:pStyle w:val="NoSpacing"/>
        <w:jc w:val="center"/>
        <w:rPr>
          <w:rStyle w:val="fontstyle01"/>
          <w:rFonts w:ascii="Arial" w:hAnsi="Arial"/>
          <w:sz w:val="28"/>
        </w:rPr>
      </w:pPr>
      <w:r>
        <w:rPr>
          <w:rStyle w:val="fontstyle01"/>
          <w:rFonts w:ascii="Arial" w:hAnsi="Arial"/>
          <w:sz w:val="28"/>
        </w:rPr>
        <w:t xml:space="preserve">Firearm(s) sold or transferred  </w:t>
      </w:r>
    </w:p>
    <w:p w14:paraId="5B0DA9A2" w14:textId="77777777" w:rsidR="00E939D1" w:rsidRDefault="00E939D1" w:rsidP="00E939D1">
      <w:pPr>
        <w:pStyle w:val="NoSpacing"/>
        <w:jc w:val="center"/>
        <w:rPr>
          <w:rStyle w:val="fontstyle01"/>
          <w:rFonts w:ascii="Arial" w:hAnsi="Arial"/>
          <w:i/>
          <w:iCs/>
          <w:sz w:val="24"/>
          <w:szCs w:val="20"/>
        </w:rPr>
      </w:pPr>
      <w:r w:rsidRPr="00807157">
        <w:rPr>
          <w:rStyle w:val="fontstyle01"/>
          <w:rFonts w:ascii="Arial" w:hAnsi="Arial"/>
          <w:i/>
          <w:iCs/>
          <w:sz w:val="24"/>
          <w:szCs w:val="20"/>
        </w:rPr>
        <w:t>Armas de fuego vendidas o transferidas</w:t>
      </w:r>
    </w:p>
    <w:p w14:paraId="36319B1F" w14:textId="77777777" w:rsidR="00E939D1" w:rsidRPr="00807157" w:rsidRDefault="00E939D1" w:rsidP="00E939D1">
      <w:pPr>
        <w:pStyle w:val="NoSpacing"/>
        <w:jc w:val="center"/>
        <w:rPr>
          <w:rStyle w:val="fontstyle21"/>
          <w:rFonts w:ascii="Arial" w:hAnsi="Arial" w:cs="Arial"/>
        </w:rPr>
      </w:pPr>
    </w:p>
    <w:p w14:paraId="2818C3FD" w14:textId="77777777" w:rsidR="00E939D1" w:rsidRPr="00E939D1" w:rsidRDefault="00E939D1" w:rsidP="00E939D1">
      <w:pPr>
        <w:pStyle w:val="NoSpacing"/>
        <w:spacing w:line="300" w:lineRule="auto"/>
        <w:rPr>
          <w:rStyle w:val="fontstyle21"/>
          <w:rFonts w:ascii="Arial" w:hAnsi="Arial"/>
          <w:sz w:val="20"/>
          <w:lang w:val="en-US"/>
        </w:rPr>
      </w:pPr>
      <w:r w:rsidRPr="00E939D1">
        <w:rPr>
          <w:rStyle w:val="fontstyle21"/>
          <w:rFonts w:ascii="Arial" w:hAnsi="Arial"/>
          <w:sz w:val="20"/>
          <w:lang w:val="en-US"/>
        </w:rPr>
        <w:t>Make:_________________ Model:_________________ Caliber:_____________ S/N________________ Cost:___________</w:t>
      </w:r>
    </w:p>
    <w:p w14:paraId="59237E93" w14:textId="77777777" w:rsidR="00E939D1" w:rsidRPr="00781228" w:rsidRDefault="00E939D1" w:rsidP="00E939D1">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41BBBA0C" w14:textId="77777777" w:rsidR="00E939D1" w:rsidRPr="00E939D1" w:rsidRDefault="00E939D1" w:rsidP="00E939D1">
      <w:pPr>
        <w:pStyle w:val="NoSpacing"/>
        <w:spacing w:line="300" w:lineRule="auto"/>
        <w:rPr>
          <w:rStyle w:val="fontstyle21"/>
          <w:rFonts w:ascii="Arial" w:hAnsi="Arial"/>
          <w:sz w:val="20"/>
          <w:lang w:val="es-419"/>
        </w:rPr>
      </w:pPr>
    </w:p>
    <w:p w14:paraId="59DD46BC" w14:textId="77777777" w:rsidR="00E939D1" w:rsidRPr="00781228" w:rsidRDefault="00E939D1" w:rsidP="00E939D1">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18EF751D" w14:textId="77777777" w:rsidR="00E939D1" w:rsidRPr="00781228" w:rsidRDefault="00E939D1" w:rsidP="00E939D1">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356C92B5" w14:textId="77777777" w:rsidR="00E939D1" w:rsidRPr="00E939D1" w:rsidRDefault="00E939D1" w:rsidP="00E939D1">
      <w:pPr>
        <w:pStyle w:val="NoSpacing"/>
        <w:spacing w:line="300" w:lineRule="auto"/>
        <w:rPr>
          <w:rStyle w:val="fontstyle21"/>
          <w:rFonts w:ascii="Arial" w:hAnsi="Arial"/>
          <w:sz w:val="20"/>
          <w:lang w:val="es-419"/>
        </w:rPr>
      </w:pPr>
    </w:p>
    <w:p w14:paraId="2144F3EF" w14:textId="77777777" w:rsidR="00E939D1" w:rsidRPr="00781228" w:rsidRDefault="00E939D1" w:rsidP="00E939D1">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6D4EEAEB" w14:textId="77777777" w:rsidR="00E939D1" w:rsidRPr="00781228" w:rsidRDefault="00E939D1" w:rsidP="00E939D1">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07972413" w14:textId="77777777" w:rsidR="00E939D1" w:rsidRPr="00781228" w:rsidRDefault="00E939D1" w:rsidP="00E939D1">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4C4F9331" w14:textId="77777777" w:rsidR="00E939D1" w:rsidRPr="00781228" w:rsidRDefault="00E939D1" w:rsidP="00E939D1">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2272823C" w14:textId="77777777" w:rsidR="000E03FA" w:rsidRPr="00781228" w:rsidRDefault="000E03FA" w:rsidP="000E03FA">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1DFB09FF" w14:textId="77777777" w:rsidR="000E03FA" w:rsidRPr="00781228" w:rsidRDefault="000E03FA" w:rsidP="000E03FA">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46B74947" w14:textId="77777777" w:rsidR="00E939D1" w:rsidRPr="000E03FA" w:rsidRDefault="00E939D1" w:rsidP="00E939D1">
      <w:pPr>
        <w:pStyle w:val="NoSpacing"/>
        <w:spacing w:line="300" w:lineRule="auto"/>
        <w:rPr>
          <w:rStyle w:val="fontstyle21"/>
          <w:rFonts w:ascii="Arial" w:hAnsi="Arial"/>
          <w:sz w:val="20"/>
        </w:rPr>
      </w:pPr>
    </w:p>
    <w:p w14:paraId="008301D0" w14:textId="77777777" w:rsidR="00E939D1" w:rsidRPr="00781228" w:rsidRDefault="00E939D1" w:rsidP="00E939D1">
      <w:pPr>
        <w:pStyle w:val="NoSpacing"/>
        <w:spacing w:line="300" w:lineRule="auto"/>
        <w:rPr>
          <w:rStyle w:val="fontstyle21"/>
          <w:rFonts w:ascii="Arial" w:hAnsi="Arial"/>
          <w:sz w:val="20"/>
          <w:lang w:val="en-US"/>
        </w:rPr>
      </w:pPr>
      <w:r w:rsidRPr="00781228">
        <w:rPr>
          <w:rStyle w:val="fontstyle21"/>
          <w:rFonts w:ascii="Arial" w:hAnsi="Arial"/>
          <w:sz w:val="20"/>
          <w:lang w:val="en-US"/>
        </w:rPr>
        <w:lastRenderedPageBreak/>
        <w:t>Make:_________________ Model:_________________ Caliber:_____________ S/N________________ Cost:___________</w:t>
      </w:r>
    </w:p>
    <w:p w14:paraId="3CE933F2" w14:textId="77777777" w:rsidR="00E939D1" w:rsidRPr="00781228" w:rsidRDefault="00E939D1" w:rsidP="00E939D1">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597AAB46" w14:textId="77777777" w:rsidR="00E939D1" w:rsidRPr="00E939D1" w:rsidRDefault="00E939D1" w:rsidP="00E939D1">
      <w:pPr>
        <w:pStyle w:val="NoSpacing"/>
        <w:spacing w:line="300" w:lineRule="auto"/>
        <w:rPr>
          <w:rStyle w:val="fontstyle21"/>
          <w:rFonts w:ascii="Arial" w:hAnsi="Arial"/>
          <w:sz w:val="20"/>
          <w:lang w:val="es-419"/>
        </w:rPr>
      </w:pPr>
    </w:p>
    <w:p w14:paraId="520971FF" w14:textId="77777777" w:rsidR="00E939D1" w:rsidRPr="00781228" w:rsidRDefault="00E939D1" w:rsidP="00E939D1">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4F672E1C" w14:textId="77777777" w:rsidR="00E939D1" w:rsidRPr="00781228" w:rsidRDefault="00E939D1" w:rsidP="00E939D1">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4460C648" w14:textId="77777777" w:rsidR="00E939D1" w:rsidRPr="00E939D1" w:rsidRDefault="00E939D1" w:rsidP="00E939D1">
      <w:pPr>
        <w:pStyle w:val="NoSpacing"/>
        <w:spacing w:line="300" w:lineRule="auto"/>
        <w:rPr>
          <w:rStyle w:val="fontstyle21"/>
          <w:rFonts w:ascii="Arial" w:hAnsi="Arial"/>
          <w:sz w:val="20"/>
          <w:lang w:val="es-419"/>
        </w:rPr>
      </w:pPr>
    </w:p>
    <w:p w14:paraId="4FA39764" w14:textId="77777777" w:rsidR="00E939D1" w:rsidRPr="00781228" w:rsidRDefault="00E939D1" w:rsidP="00E939D1">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51F3ABFF" w14:textId="77777777" w:rsidR="00E939D1" w:rsidRPr="00781228" w:rsidRDefault="00E939D1" w:rsidP="00E939D1">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0C1A3938" w14:textId="77777777" w:rsidR="00E939D1" w:rsidRPr="00E939D1" w:rsidRDefault="00E939D1" w:rsidP="00E939D1">
      <w:pPr>
        <w:pStyle w:val="NoSpacing"/>
        <w:spacing w:line="300" w:lineRule="auto"/>
        <w:rPr>
          <w:rStyle w:val="fontstyle21"/>
          <w:rFonts w:ascii="Arial" w:hAnsi="Arial"/>
          <w:sz w:val="20"/>
          <w:lang w:val="es-419"/>
        </w:rPr>
      </w:pPr>
    </w:p>
    <w:p w14:paraId="6511DC2E" w14:textId="77777777" w:rsidR="00E939D1" w:rsidRPr="00781228" w:rsidRDefault="00E939D1" w:rsidP="00E939D1">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7938AB72" w14:textId="77777777" w:rsidR="00E939D1" w:rsidRPr="00781228" w:rsidRDefault="00E939D1" w:rsidP="00E939D1">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0E163359" w14:textId="77777777" w:rsidR="00E939D1" w:rsidRPr="00E939D1" w:rsidRDefault="00E939D1" w:rsidP="00E939D1">
      <w:pPr>
        <w:pStyle w:val="NoSpacing"/>
        <w:spacing w:line="300" w:lineRule="auto"/>
        <w:rPr>
          <w:rStyle w:val="fontstyle21"/>
          <w:rFonts w:ascii="Arial" w:hAnsi="Arial"/>
          <w:sz w:val="20"/>
          <w:lang w:val="es-419"/>
        </w:rPr>
      </w:pPr>
    </w:p>
    <w:p w14:paraId="04BC856C" w14:textId="77777777" w:rsidR="00E939D1" w:rsidRPr="00781228" w:rsidRDefault="00E939D1" w:rsidP="00E939D1">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4F573A87" w14:textId="77777777" w:rsidR="00E939D1" w:rsidRPr="00781228" w:rsidRDefault="00E939D1" w:rsidP="00E939D1">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606D3305" w14:textId="77777777" w:rsidR="00E939D1" w:rsidRPr="00E939D1" w:rsidRDefault="00E939D1" w:rsidP="00E939D1">
      <w:pPr>
        <w:pStyle w:val="NoSpacing"/>
        <w:spacing w:line="300" w:lineRule="auto"/>
        <w:rPr>
          <w:rStyle w:val="fontstyle21"/>
          <w:rFonts w:ascii="Arial" w:hAnsi="Arial"/>
          <w:sz w:val="20"/>
          <w:lang w:val="es-419"/>
        </w:rPr>
      </w:pPr>
    </w:p>
    <w:p w14:paraId="584B28D2" w14:textId="77777777" w:rsidR="00E939D1" w:rsidRPr="00781228" w:rsidRDefault="00E939D1" w:rsidP="00E939D1">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5669F09B" w14:textId="77777777" w:rsidR="00E939D1" w:rsidRPr="00781228" w:rsidRDefault="00E939D1" w:rsidP="00E939D1">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39404EDD" w14:textId="77777777" w:rsidR="00E939D1" w:rsidRPr="00E939D1" w:rsidRDefault="00E939D1" w:rsidP="00E939D1">
      <w:pPr>
        <w:pStyle w:val="NoSpacing"/>
        <w:spacing w:line="300" w:lineRule="auto"/>
        <w:rPr>
          <w:rStyle w:val="fontstyle21"/>
          <w:rFonts w:ascii="Arial" w:hAnsi="Arial"/>
          <w:sz w:val="20"/>
          <w:lang w:val="es-419"/>
        </w:rPr>
      </w:pPr>
    </w:p>
    <w:p w14:paraId="731E44FB" w14:textId="77777777" w:rsidR="00E939D1" w:rsidRPr="00781228" w:rsidRDefault="00E939D1" w:rsidP="00E939D1">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6B494313" w14:textId="77777777" w:rsidR="00E939D1" w:rsidRPr="00781228" w:rsidRDefault="00E939D1" w:rsidP="00E939D1">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749F0D56" w14:textId="77777777" w:rsidR="00E939D1" w:rsidRPr="00E939D1" w:rsidRDefault="00E939D1" w:rsidP="00E939D1">
      <w:pPr>
        <w:pStyle w:val="NoSpacing"/>
        <w:spacing w:line="300" w:lineRule="auto"/>
        <w:rPr>
          <w:rStyle w:val="fontstyle21"/>
          <w:rFonts w:ascii="Arial" w:hAnsi="Arial"/>
          <w:sz w:val="20"/>
          <w:lang w:val="es-419"/>
        </w:rPr>
      </w:pPr>
    </w:p>
    <w:p w14:paraId="14CF8991" w14:textId="77777777" w:rsidR="00E939D1" w:rsidRPr="00781228" w:rsidRDefault="00E939D1" w:rsidP="00E939D1">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78DD33BF" w14:textId="77777777" w:rsidR="00E939D1" w:rsidRPr="00781228" w:rsidRDefault="00E939D1" w:rsidP="00E939D1">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190B9F8E" w14:textId="77777777" w:rsidR="00E939D1" w:rsidRPr="00EA5784" w:rsidRDefault="00E939D1" w:rsidP="00E939D1">
      <w:pPr>
        <w:pStyle w:val="NoSpacing"/>
        <w:spacing w:before="60"/>
        <w:rPr>
          <w:rFonts w:ascii="Arial" w:hAnsi="Arial"/>
          <w:b/>
          <w:lang w:val="es-419"/>
        </w:rPr>
      </w:pPr>
    </w:p>
    <w:p w14:paraId="59172FCE" w14:textId="2668AEEE" w:rsidR="00E939D1" w:rsidRPr="00E939D1" w:rsidRDefault="00E939D1" w:rsidP="00E939D1">
      <w:pPr>
        <w:pStyle w:val="NoSpacing"/>
        <w:spacing w:before="60"/>
        <w:rPr>
          <w:rFonts w:ascii="Arial" w:hAnsi="Arial"/>
          <w:b/>
          <w:lang w:val="en-US"/>
        </w:rPr>
      </w:pPr>
      <w:r w:rsidRPr="00E939D1">
        <w:rPr>
          <w:rFonts w:ascii="Arial" w:hAnsi="Arial"/>
          <w:b/>
          <w:lang w:val="en-US"/>
        </w:rPr>
        <w:t xml:space="preserve">(Enter additional firearm information page 4 if needed) </w:t>
      </w:r>
    </w:p>
    <w:p w14:paraId="1C04FB4A" w14:textId="6991D0C5" w:rsidR="000A668C" w:rsidRDefault="00E939D1" w:rsidP="00E939D1">
      <w:pPr>
        <w:pStyle w:val="NoSpacing"/>
        <w:spacing w:before="60"/>
        <w:rPr>
          <w:rFonts w:ascii="Arial" w:hAnsi="Arial" w:cs="Arial"/>
          <w:b/>
          <w:bCs/>
        </w:rPr>
      </w:pPr>
      <w:r w:rsidRPr="00781228">
        <w:rPr>
          <w:rFonts w:ascii="Arial" w:hAnsi="Arial"/>
          <w:b/>
          <w:i/>
          <w:iCs/>
          <w:sz w:val="18"/>
          <w:szCs w:val="18"/>
        </w:rPr>
        <w:t>(De ser necesario, ingrese información adicional sobre las armas de fuego en la página 4).</w:t>
      </w:r>
      <w:r w:rsidR="00C10EE6">
        <w:rPr>
          <w:rFonts w:ascii="Arial" w:hAnsi="Arial"/>
          <w:b/>
        </w:rPr>
        <w:br w:type="page"/>
      </w:r>
    </w:p>
    <w:tbl>
      <w:tblPr>
        <w:tblW w:w="10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55"/>
        <w:gridCol w:w="3420"/>
        <w:gridCol w:w="3600"/>
      </w:tblGrid>
      <w:tr w:rsidR="00D805F9" w:rsidRPr="0069277B" w14:paraId="6F369AE7" w14:textId="77777777" w:rsidTr="007E4CA4">
        <w:trPr>
          <w:trHeight w:val="278"/>
        </w:trPr>
        <w:tc>
          <w:tcPr>
            <w:tcW w:w="3055" w:type="dxa"/>
            <w:tcBorders>
              <w:top w:val="single" w:sz="4" w:space="0" w:color="auto"/>
              <w:left w:val="single" w:sz="4" w:space="0" w:color="auto"/>
              <w:bottom w:val="single" w:sz="4" w:space="0" w:color="auto"/>
              <w:right w:val="single" w:sz="4" w:space="0" w:color="auto"/>
            </w:tcBorders>
            <w:vAlign w:val="center"/>
            <w:hideMark/>
          </w:tcPr>
          <w:p w14:paraId="4F92F0B4" w14:textId="77777777" w:rsidR="00D805F9" w:rsidRPr="00694683" w:rsidRDefault="00D805F9" w:rsidP="007E4CA4">
            <w:pPr>
              <w:rPr>
                <w:rFonts w:ascii="Arial" w:hAnsi="Arial" w:cs="Arial"/>
                <w:b/>
                <w:sz w:val="24"/>
                <w:szCs w:val="22"/>
              </w:rPr>
            </w:pPr>
            <w:r>
              <w:rPr>
                <w:rFonts w:ascii="Arial" w:hAnsi="Arial"/>
                <w:b/>
                <w:color w:val="000000"/>
                <w:sz w:val="24"/>
              </w:rPr>
              <w:lastRenderedPageBreak/>
              <w:t xml:space="preserve">Buyer (Transferee)  </w:t>
            </w:r>
            <w:r w:rsidRPr="00126DFA">
              <w:rPr>
                <w:rFonts w:ascii="Arial" w:hAnsi="Arial"/>
                <w:b/>
                <w:i/>
                <w:iCs/>
                <w:color w:val="000000"/>
                <w:sz w:val="22"/>
                <w:szCs w:val="18"/>
              </w:rPr>
              <w:t>Compador (cesionario)</w:t>
            </w:r>
            <w:r w:rsidRPr="00126DFA">
              <w:rPr>
                <w:rFonts w:ascii="Arial" w:hAnsi="Arial"/>
                <w:b/>
                <w:color w:val="000000"/>
                <w:sz w:val="22"/>
                <w:szCs w:val="18"/>
              </w:rPr>
              <w:t xml:space="preserve">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329179C" w14:textId="77777777" w:rsidR="00D805F9" w:rsidRPr="00694683" w:rsidRDefault="00D805F9" w:rsidP="007E4CA4">
            <w:pPr>
              <w:rPr>
                <w:rFonts w:ascii="Arial" w:hAnsi="Arial" w:cs="Arial"/>
                <w:b/>
                <w:sz w:val="24"/>
                <w:szCs w:val="22"/>
              </w:rPr>
            </w:pPr>
            <w:r>
              <w:rPr>
                <w:rFonts w:ascii="Arial" w:hAnsi="Arial"/>
                <w:b/>
                <w:color w:val="000000"/>
                <w:sz w:val="24"/>
              </w:rPr>
              <w:t xml:space="preserve">Seller (Transferor)   </w:t>
            </w:r>
            <w:r w:rsidRPr="00126DFA">
              <w:rPr>
                <w:rFonts w:ascii="Arial" w:hAnsi="Arial"/>
                <w:b/>
                <w:i/>
                <w:iCs/>
                <w:color w:val="000000"/>
                <w:sz w:val="22"/>
                <w:szCs w:val="18"/>
              </w:rPr>
              <w:t>Vendedor (cedente)</w:t>
            </w:r>
          </w:p>
        </w:tc>
        <w:tc>
          <w:tcPr>
            <w:tcW w:w="3600" w:type="dxa"/>
            <w:tcBorders>
              <w:top w:val="single" w:sz="4" w:space="0" w:color="auto"/>
              <w:left w:val="single" w:sz="4" w:space="0" w:color="auto"/>
              <w:bottom w:val="single" w:sz="4" w:space="0" w:color="auto"/>
              <w:right w:val="single" w:sz="4" w:space="0" w:color="auto"/>
            </w:tcBorders>
            <w:vAlign w:val="center"/>
          </w:tcPr>
          <w:p w14:paraId="6A7B9CED" w14:textId="77777777" w:rsidR="00D805F9" w:rsidRDefault="00D805F9" w:rsidP="007E4CA4">
            <w:pPr>
              <w:rPr>
                <w:rFonts w:ascii="Arial" w:hAnsi="Arial"/>
                <w:b/>
                <w:color w:val="000000"/>
                <w:sz w:val="24"/>
              </w:rPr>
            </w:pPr>
            <w:r>
              <w:rPr>
                <w:rFonts w:ascii="Arial" w:hAnsi="Arial"/>
                <w:b/>
                <w:color w:val="000000"/>
                <w:sz w:val="24"/>
              </w:rPr>
              <w:t xml:space="preserve">Federally Licensed Firearms Dealer    </w:t>
            </w:r>
          </w:p>
          <w:p w14:paraId="23402776" w14:textId="77777777" w:rsidR="00D805F9" w:rsidRPr="00694683" w:rsidRDefault="00D805F9" w:rsidP="007E4CA4">
            <w:pPr>
              <w:rPr>
                <w:rFonts w:ascii="Arial" w:hAnsi="Arial" w:cs="Arial"/>
                <w:b/>
                <w:bCs/>
                <w:color w:val="000000"/>
                <w:sz w:val="24"/>
                <w:szCs w:val="22"/>
              </w:rPr>
            </w:pPr>
            <w:r w:rsidRPr="00126DFA">
              <w:rPr>
                <w:rFonts w:ascii="Arial" w:hAnsi="Arial"/>
                <w:b/>
                <w:i/>
                <w:iCs/>
                <w:color w:val="000000"/>
                <w:sz w:val="22"/>
                <w:szCs w:val="18"/>
              </w:rPr>
              <w:t>Distribuidor de armas de fuego con licencia federal</w:t>
            </w:r>
            <w:r w:rsidRPr="00126DFA">
              <w:rPr>
                <w:rFonts w:ascii="Arial" w:hAnsi="Arial"/>
                <w:b/>
                <w:color w:val="000000"/>
                <w:sz w:val="22"/>
                <w:szCs w:val="18"/>
              </w:rPr>
              <w:t xml:space="preserve"> </w:t>
            </w:r>
          </w:p>
        </w:tc>
      </w:tr>
      <w:tr w:rsidR="00D805F9" w:rsidRPr="0069277B" w14:paraId="6D83739D" w14:textId="77777777" w:rsidTr="007E4CA4">
        <w:trPr>
          <w:trHeight w:val="467"/>
        </w:trPr>
        <w:tc>
          <w:tcPr>
            <w:tcW w:w="3055" w:type="dxa"/>
            <w:tcBorders>
              <w:top w:val="single" w:sz="4" w:space="0" w:color="auto"/>
              <w:left w:val="single" w:sz="4" w:space="0" w:color="auto"/>
              <w:bottom w:val="single" w:sz="4" w:space="0" w:color="auto"/>
              <w:right w:val="single" w:sz="4" w:space="0" w:color="auto"/>
            </w:tcBorders>
            <w:vAlign w:val="center"/>
          </w:tcPr>
          <w:p w14:paraId="12745D41" w14:textId="54A6E11C" w:rsidR="00D805F9" w:rsidRPr="00694683" w:rsidRDefault="00D805F9" w:rsidP="00087FAE">
            <w:pPr>
              <w:rPr>
                <w:rFonts w:ascii="Arial" w:hAnsi="Arial" w:cs="Arial"/>
                <w:bCs/>
                <w:color w:val="000000"/>
                <w:sz w:val="22"/>
                <w:szCs w:val="22"/>
              </w:rPr>
            </w:pPr>
            <w:r>
              <w:rPr>
                <w:rFonts w:ascii="Arial" w:hAnsi="Arial"/>
                <w:color w:val="000000"/>
                <w:sz w:val="22"/>
              </w:rPr>
              <w:t xml:space="preserve">(NAME) </w:t>
            </w:r>
            <w:r w:rsidRPr="00126DFA">
              <w:rPr>
                <w:rFonts w:ascii="Arial" w:hAnsi="Arial"/>
                <w:i/>
                <w:iCs/>
                <w:color w:val="000000"/>
                <w:szCs w:val="18"/>
              </w:rPr>
              <w:t>(NOMBRE)</w:t>
            </w:r>
          </w:p>
        </w:tc>
        <w:tc>
          <w:tcPr>
            <w:tcW w:w="3420" w:type="dxa"/>
            <w:tcBorders>
              <w:top w:val="single" w:sz="4" w:space="0" w:color="auto"/>
              <w:left w:val="single" w:sz="4" w:space="0" w:color="auto"/>
              <w:bottom w:val="single" w:sz="4" w:space="0" w:color="auto"/>
              <w:right w:val="single" w:sz="4" w:space="0" w:color="auto"/>
            </w:tcBorders>
            <w:vAlign w:val="center"/>
          </w:tcPr>
          <w:p w14:paraId="13BACB39" w14:textId="50FA152E" w:rsidR="00D805F9" w:rsidRPr="00694683" w:rsidRDefault="00D805F9" w:rsidP="00087FAE">
            <w:pPr>
              <w:rPr>
                <w:rFonts w:ascii="Arial" w:hAnsi="Arial" w:cs="Arial"/>
                <w:bCs/>
                <w:color w:val="000000"/>
                <w:sz w:val="22"/>
                <w:szCs w:val="22"/>
              </w:rPr>
            </w:pPr>
            <w:r>
              <w:rPr>
                <w:rFonts w:ascii="Arial" w:hAnsi="Arial"/>
                <w:color w:val="000000"/>
                <w:sz w:val="22"/>
              </w:rPr>
              <w:t xml:space="preserve">(NAME) </w:t>
            </w:r>
            <w:r w:rsidRPr="00126DFA">
              <w:rPr>
                <w:rFonts w:ascii="Arial" w:hAnsi="Arial"/>
                <w:i/>
                <w:iCs/>
                <w:color w:val="000000"/>
                <w:szCs w:val="18"/>
              </w:rPr>
              <w:t>(NOMBRE)</w:t>
            </w:r>
          </w:p>
        </w:tc>
        <w:tc>
          <w:tcPr>
            <w:tcW w:w="3600" w:type="dxa"/>
            <w:tcBorders>
              <w:top w:val="single" w:sz="4" w:space="0" w:color="auto"/>
              <w:left w:val="single" w:sz="4" w:space="0" w:color="auto"/>
              <w:bottom w:val="single" w:sz="4" w:space="0" w:color="auto"/>
              <w:right w:val="single" w:sz="4" w:space="0" w:color="auto"/>
            </w:tcBorders>
            <w:vAlign w:val="center"/>
          </w:tcPr>
          <w:p w14:paraId="76030929" w14:textId="330DE566" w:rsidR="00D805F9" w:rsidRPr="00694683" w:rsidRDefault="00D805F9" w:rsidP="00087FAE">
            <w:pPr>
              <w:rPr>
                <w:rFonts w:ascii="Arial" w:hAnsi="Arial" w:cs="Arial"/>
                <w:bCs/>
                <w:color w:val="000000"/>
                <w:sz w:val="22"/>
                <w:szCs w:val="22"/>
              </w:rPr>
            </w:pPr>
            <w:r>
              <w:rPr>
                <w:rFonts w:ascii="Arial" w:hAnsi="Arial"/>
                <w:color w:val="000000"/>
                <w:sz w:val="22"/>
              </w:rPr>
              <w:t xml:space="preserve">(NAME) </w:t>
            </w:r>
            <w:r w:rsidRPr="00126DFA">
              <w:rPr>
                <w:rFonts w:ascii="Arial" w:hAnsi="Arial"/>
                <w:i/>
                <w:iCs/>
                <w:color w:val="000000"/>
                <w:szCs w:val="18"/>
              </w:rPr>
              <w:t>(NOMBRE)</w:t>
            </w:r>
          </w:p>
        </w:tc>
      </w:tr>
      <w:tr w:rsidR="00D805F9" w:rsidRPr="0069277B" w14:paraId="4E45F675" w14:textId="77777777" w:rsidTr="007E4CA4">
        <w:trPr>
          <w:trHeight w:val="278"/>
        </w:trPr>
        <w:tc>
          <w:tcPr>
            <w:tcW w:w="3055" w:type="dxa"/>
            <w:tcBorders>
              <w:top w:val="single" w:sz="4" w:space="0" w:color="auto"/>
              <w:left w:val="single" w:sz="4" w:space="0" w:color="auto"/>
              <w:bottom w:val="single" w:sz="4" w:space="0" w:color="auto"/>
              <w:right w:val="single" w:sz="4" w:space="0" w:color="auto"/>
            </w:tcBorders>
            <w:vAlign w:val="center"/>
            <w:hideMark/>
          </w:tcPr>
          <w:p w14:paraId="66F7301D" w14:textId="77777777" w:rsidR="00D805F9" w:rsidRDefault="00D805F9" w:rsidP="007E4CA4">
            <w:pPr>
              <w:rPr>
                <w:rFonts w:ascii="Arial" w:hAnsi="Arial"/>
                <w:color w:val="000000"/>
                <w:sz w:val="22"/>
              </w:rPr>
            </w:pPr>
            <w:r>
              <w:rPr>
                <w:rFonts w:ascii="Arial" w:hAnsi="Arial"/>
                <w:color w:val="000000"/>
                <w:sz w:val="22"/>
              </w:rPr>
              <w:t xml:space="preserve">(DOB) </w:t>
            </w:r>
          </w:p>
          <w:p w14:paraId="33FDBFE6" w14:textId="77777777" w:rsidR="00D805F9" w:rsidRPr="00694683" w:rsidRDefault="00D805F9" w:rsidP="007E4CA4">
            <w:pPr>
              <w:rPr>
                <w:rFonts w:ascii="Arial" w:hAnsi="Arial" w:cs="Arial"/>
                <w:sz w:val="22"/>
                <w:szCs w:val="22"/>
              </w:rPr>
            </w:pPr>
            <w:r w:rsidRPr="00126DFA">
              <w:rPr>
                <w:rFonts w:ascii="Arial" w:hAnsi="Arial"/>
                <w:i/>
                <w:iCs/>
                <w:color w:val="000000"/>
                <w:szCs w:val="18"/>
              </w:rPr>
              <w:t>(FECHA DE NACIMIENTO)</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8B79B98" w14:textId="77777777" w:rsidR="00D805F9" w:rsidRDefault="00D805F9" w:rsidP="007E4CA4">
            <w:pPr>
              <w:rPr>
                <w:rFonts w:ascii="Arial" w:hAnsi="Arial"/>
                <w:color w:val="000000"/>
                <w:sz w:val="22"/>
              </w:rPr>
            </w:pPr>
            <w:r>
              <w:rPr>
                <w:rFonts w:ascii="Arial" w:hAnsi="Arial"/>
                <w:color w:val="000000"/>
                <w:sz w:val="22"/>
              </w:rPr>
              <w:t xml:space="preserve">(DOB) </w:t>
            </w:r>
          </w:p>
          <w:p w14:paraId="26D8E32C" w14:textId="77777777" w:rsidR="00D805F9" w:rsidRPr="00694683" w:rsidRDefault="00D805F9" w:rsidP="007E4CA4">
            <w:pPr>
              <w:rPr>
                <w:rFonts w:ascii="Arial" w:hAnsi="Arial" w:cs="Arial"/>
                <w:sz w:val="22"/>
                <w:szCs w:val="22"/>
              </w:rPr>
            </w:pPr>
            <w:r w:rsidRPr="00126DFA">
              <w:rPr>
                <w:rFonts w:ascii="Arial" w:hAnsi="Arial"/>
                <w:i/>
                <w:iCs/>
                <w:color w:val="000000"/>
                <w:szCs w:val="18"/>
              </w:rPr>
              <w:t>(FECHA DE NACIMIENTO)</w:t>
            </w:r>
          </w:p>
        </w:tc>
        <w:tc>
          <w:tcPr>
            <w:tcW w:w="3600" w:type="dxa"/>
            <w:tcBorders>
              <w:top w:val="single" w:sz="4" w:space="0" w:color="auto"/>
              <w:left w:val="single" w:sz="4" w:space="0" w:color="auto"/>
              <w:bottom w:val="single" w:sz="4" w:space="0" w:color="auto"/>
              <w:right w:val="single" w:sz="4" w:space="0" w:color="auto"/>
            </w:tcBorders>
            <w:vAlign w:val="center"/>
          </w:tcPr>
          <w:p w14:paraId="698FD75D" w14:textId="77777777" w:rsidR="00D805F9" w:rsidRPr="00694683" w:rsidRDefault="00D805F9" w:rsidP="007E4CA4">
            <w:pPr>
              <w:rPr>
                <w:rFonts w:ascii="Arial" w:hAnsi="Arial" w:cs="Arial"/>
                <w:bCs/>
                <w:color w:val="000000"/>
                <w:sz w:val="22"/>
                <w:szCs w:val="22"/>
              </w:rPr>
            </w:pPr>
          </w:p>
        </w:tc>
      </w:tr>
      <w:tr w:rsidR="00D805F9" w:rsidRPr="0069277B" w14:paraId="21CF5424" w14:textId="77777777" w:rsidTr="007E4CA4">
        <w:trPr>
          <w:trHeight w:val="1502"/>
        </w:trPr>
        <w:tc>
          <w:tcPr>
            <w:tcW w:w="3055" w:type="dxa"/>
            <w:tcBorders>
              <w:top w:val="single" w:sz="4" w:space="0" w:color="auto"/>
              <w:left w:val="single" w:sz="4" w:space="0" w:color="auto"/>
              <w:bottom w:val="single" w:sz="4" w:space="0" w:color="auto"/>
              <w:right w:val="single" w:sz="4" w:space="0" w:color="auto"/>
            </w:tcBorders>
            <w:hideMark/>
          </w:tcPr>
          <w:p w14:paraId="6D0CC104" w14:textId="77777777" w:rsidR="00D805F9" w:rsidRPr="00126DFA" w:rsidRDefault="00D805F9" w:rsidP="007E4CA4">
            <w:pPr>
              <w:rPr>
                <w:rFonts w:ascii="Arial" w:hAnsi="Arial" w:cs="Arial"/>
                <w:bCs/>
                <w:color w:val="000000"/>
              </w:rPr>
            </w:pPr>
            <w:r>
              <w:rPr>
                <w:rFonts w:ascii="Arial" w:hAnsi="Arial"/>
                <w:color w:val="000000"/>
                <w:sz w:val="22"/>
              </w:rPr>
              <w:t xml:space="preserve">(ADDRESS) </w:t>
            </w:r>
            <w:r w:rsidRPr="00126DFA">
              <w:rPr>
                <w:rFonts w:ascii="Arial" w:hAnsi="Arial"/>
                <w:i/>
                <w:iCs/>
                <w:color w:val="000000"/>
                <w:szCs w:val="18"/>
              </w:rPr>
              <w:t>(DIRECCIÓN)</w:t>
            </w:r>
          </w:p>
          <w:p w14:paraId="1D55A07B" w14:textId="77777777" w:rsidR="00D805F9" w:rsidRPr="00694683" w:rsidRDefault="00D805F9" w:rsidP="007E4CA4">
            <w:pPr>
              <w:rPr>
                <w:rFonts w:ascii="Arial" w:hAnsi="Arial" w:cs="Arial"/>
                <w:bCs/>
                <w:color w:val="000000"/>
                <w:sz w:val="22"/>
                <w:szCs w:val="22"/>
              </w:rPr>
            </w:pPr>
          </w:p>
          <w:p w14:paraId="78FA430E" w14:textId="77777777" w:rsidR="00D805F9" w:rsidRPr="00694683" w:rsidRDefault="00D805F9" w:rsidP="007E4CA4">
            <w:pPr>
              <w:rPr>
                <w:rFonts w:ascii="Arial" w:hAnsi="Arial" w:cs="Arial"/>
                <w:bCs/>
                <w:color w:val="000000"/>
                <w:sz w:val="22"/>
                <w:szCs w:val="22"/>
              </w:rPr>
            </w:pPr>
          </w:p>
          <w:p w14:paraId="33EB6F04" w14:textId="77777777" w:rsidR="00D805F9" w:rsidRPr="00694683" w:rsidRDefault="00D805F9" w:rsidP="007E4CA4">
            <w:pPr>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hideMark/>
          </w:tcPr>
          <w:p w14:paraId="6A0EBAE7" w14:textId="77777777" w:rsidR="00D805F9" w:rsidRPr="00126DFA" w:rsidRDefault="00D805F9" w:rsidP="007E4CA4">
            <w:pPr>
              <w:rPr>
                <w:rFonts w:ascii="Arial" w:hAnsi="Arial" w:cs="Arial"/>
                <w:bCs/>
                <w:color w:val="000000"/>
              </w:rPr>
            </w:pPr>
            <w:r>
              <w:rPr>
                <w:rFonts w:ascii="Arial" w:hAnsi="Arial"/>
                <w:color w:val="000000"/>
                <w:sz w:val="22"/>
              </w:rPr>
              <w:t xml:space="preserve">(ADDRESS) </w:t>
            </w:r>
            <w:r w:rsidRPr="00126DFA">
              <w:rPr>
                <w:rFonts w:ascii="Arial" w:hAnsi="Arial"/>
                <w:i/>
                <w:iCs/>
                <w:color w:val="000000"/>
                <w:szCs w:val="18"/>
              </w:rPr>
              <w:t>(DIRECCIÓN)</w:t>
            </w:r>
          </w:p>
          <w:p w14:paraId="52251093" w14:textId="77777777" w:rsidR="00D805F9" w:rsidRPr="00694683" w:rsidRDefault="00D805F9" w:rsidP="007E4CA4">
            <w:pPr>
              <w:rPr>
                <w:rFonts w:ascii="Arial" w:hAnsi="Arial" w:cs="Arial"/>
                <w:bCs/>
                <w:color w:val="000000"/>
                <w:sz w:val="22"/>
                <w:szCs w:val="22"/>
              </w:rPr>
            </w:pPr>
          </w:p>
          <w:p w14:paraId="72F9BD61" w14:textId="77777777" w:rsidR="00D805F9" w:rsidRPr="00694683" w:rsidRDefault="00D805F9" w:rsidP="007E4CA4">
            <w:pPr>
              <w:rPr>
                <w:rFonts w:ascii="Arial" w:hAnsi="Arial" w:cs="Arial"/>
                <w:bCs/>
                <w:color w:val="000000"/>
                <w:sz w:val="22"/>
                <w:szCs w:val="22"/>
              </w:rPr>
            </w:pPr>
          </w:p>
          <w:p w14:paraId="71E3143E" w14:textId="77777777" w:rsidR="00D805F9" w:rsidRPr="00694683" w:rsidRDefault="00D805F9" w:rsidP="007E4CA4">
            <w:pP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tcPr>
          <w:p w14:paraId="3BEAE2BC" w14:textId="0B0E77E2" w:rsidR="00D805F9" w:rsidRPr="00126DFA" w:rsidRDefault="00D805F9" w:rsidP="007E4CA4">
            <w:pPr>
              <w:rPr>
                <w:rFonts w:ascii="Arial" w:hAnsi="Arial" w:cs="Arial"/>
                <w:bCs/>
                <w:color w:val="000000"/>
              </w:rPr>
            </w:pPr>
            <w:r>
              <w:rPr>
                <w:rFonts w:ascii="Arial" w:hAnsi="Arial"/>
                <w:color w:val="000000"/>
                <w:sz w:val="22"/>
              </w:rPr>
              <w:t xml:space="preserve">(ADDRESS) </w:t>
            </w:r>
            <w:r w:rsidRPr="00126DFA">
              <w:rPr>
                <w:rFonts w:ascii="Arial" w:hAnsi="Arial"/>
                <w:i/>
                <w:iCs/>
                <w:color w:val="000000"/>
                <w:szCs w:val="18"/>
              </w:rPr>
              <w:t>(DIRECCIÓN)</w:t>
            </w:r>
          </w:p>
          <w:p w14:paraId="3D091DF7" w14:textId="77777777" w:rsidR="00D805F9" w:rsidRPr="00694683" w:rsidRDefault="00D805F9" w:rsidP="007E4CA4">
            <w:pPr>
              <w:rPr>
                <w:rFonts w:ascii="Arial" w:hAnsi="Arial" w:cs="Arial"/>
                <w:bCs/>
                <w:color w:val="000000"/>
                <w:sz w:val="22"/>
                <w:szCs w:val="22"/>
              </w:rPr>
            </w:pPr>
          </w:p>
        </w:tc>
      </w:tr>
      <w:tr w:rsidR="00D805F9" w:rsidRPr="0069277B" w14:paraId="58540681" w14:textId="77777777" w:rsidTr="007E4CA4">
        <w:trPr>
          <w:trHeight w:val="440"/>
        </w:trPr>
        <w:tc>
          <w:tcPr>
            <w:tcW w:w="3055" w:type="dxa"/>
            <w:tcBorders>
              <w:top w:val="single" w:sz="4" w:space="0" w:color="auto"/>
              <w:left w:val="single" w:sz="4" w:space="0" w:color="auto"/>
              <w:bottom w:val="single" w:sz="4" w:space="0" w:color="auto"/>
              <w:right w:val="single" w:sz="4" w:space="0" w:color="auto"/>
            </w:tcBorders>
            <w:vAlign w:val="center"/>
            <w:hideMark/>
          </w:tcPr>
          <w:p w14:paraId="29DBA087" w14:textId="77777777" w:rsidR="00D805F9" w:rsidRDefault="00D805F9" w:rsidP="007E4CA4">
            <w:pPr>
              <w:rPr>
                <w:rFonts w:ascii="Arial" w:hAnsi="Arial"/>
                <w:color w:val="000000"/>
                <w:sz w:val="22"/>
              </w:rPr>
            </w:pPr>
            <w:r>
              <w:rPr>
                <w:rFonts w:ascii="Arial" w:hAnsi="Arial"/>
                <w:color w:val="000000"/>
                <w:sz w:val="22"/>
              </w:rPr>
              <w:t xml:space="preserve">(DL) </w:t>
            </w:r>
          </w:p>
          <w:p w14:paraId="69AA1E67" w14:textId="77777777" w:rsidR="00D805F9" w:rsidRPr="00694683" w:rsidRDefault="00D805F9" w:rsidP="007E4CA4">
            <w:pPr>
              <w:rPr>
                <w:rFonts w:ascii="Arial" w:hAnsi="Arial" w:cs="Arial"/>
                <w:sz w:val="22"/>
                <w:szCs w:val="22"/>
              </w:rPr>
            </w:pPr>
            <w:r w:rsidRPr="00126DFA">
              <w:rPr>
                <w:rFonts w:ascii="Arial" w:hAnsi="Arial"/>
                <w:i/>
                <w:iCs/>
                <w:color w:val="000000"/>
                <w:szCs w:val="18"/>
              </w:rPr>
              <w:t>(Lic. de cond).</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E5D3A92" w14:textId="77777777" w:rsidR="00D805F9" w:rsidRDefault="00D805F9" w:rsidP="007E4CA4">
            <w:pPr>
              <w:rPr>
                <w:rFonts w:ascii="Arial" w:hAnsi="Arial"/>
                <w:color w:val="000000"/>
                <w:sz w:val="22"/>
              </w:rPr>
            </w:pPr>
            <w:r>
              <w:rPr>
                <w:rFonts w:ascii="Arial" w:hAnsi="Arial"/>
                <w:color w:val="000000"/>
                <w:sz w:val="22"/>
              </w:rPr>
              <w:t xml:space="preserve">(DL) </w:t>
            </w:r>
          </w:p>
          <w:p w14:paraId="199CD51F" w14:textId="77777777" w:rsidR="00D805F9" w:rsidRPr="00694683" w:rsidRDefault="00D805F9" w:rsidP="007E4CA4">
            <w:pPr>
              <w:rPr>
                <w:rFonts w:ascii="Arial" w:hAnsi="Arial" w:cs="Arial"/>
                <w:sz w:val="22"/>
                <w:szCs w:val="22"/>
              </w:rPr>
            </w:pPr>
            <w:r w:rsidRPr="00126DFA">
              <w:rPr>
                <w:rFonts w:ascii="Arial" w:hAnsi="Arial"/>
                <w:i/>
                <w:iCs/>
                <w:color w:val="000000"/>
                <w:szCs w:val="18"/>
              </w:rPr>
              <w:t>(Lic. de cond).</w:t>
            </w:r>
          </w:p>
        </w:tc>
        <w:tc>
          <w:tcPr>
            <w:tcW w:w="3600" w:type="dxa"/>
            <w:tcBorders>
              <w:top w:val="single" w:sz="4" w:space="0" w:color="auto"/>
              <w:left w:val="single" w:sz="4" w:space="0" w:color="auto"/>
              <w:bottom w:val="single" w:sz="4" w:space="0" w:color="auto"/>
              <w:right w:val="single" w:sz="4" w:space="0" w:color="auto"/>
            </w:tcBorders>
            <w:vAlign w:val="center"/>
          </w:tcPr>
          <w:p w14:paraId="30A8D72F" w14:textId="77777777" w:rsidR="00D805F9" w:rsidRPr="00694683" w:rsidRDefault="00D805F9" w:rsidP="007E4CA4">
            <w:pPr>
              <w:rPr>
                <w:rFonts w:ascii="Arial" w:hAnsi="Arial" w:cs="Arial"/>
                <w:bCs/>
                <w:color w:val="000000"/>
                <w:sz w:val="22"/>
                <w:szCs w:val="22"/>
              </w:rPr>
            </w:pPr>
          </w:p>
        </w:tc>
      </w:tr>
      <w:tr w:rsidR="00D805F9" w:rsidRPr="0069277B" w14:paraId="4130D2D6" w14:textId="77777777" w:rsidTr="007E4CA4">
        <w:trPr>
          <w:trHeight w:val="440"/>
        </w:trPr>
        <w:tc>
          <w:tcPr>
            <w:tcW w:w="3055" w:type="dxa"/>
            <w:tcBorders>
              <w:top w:val="single" w:sz="4" w:space="0" w:color="auto"/>
              <w:left w:val="single" w:sz="4" w:space="0" w:color="auto"/>
              <w:bottom w:val="single" w:sz="4" w:space="0" w:color="auto"/>
              <w:right w:val="single" w:sz="4" w:space="0" w:color="auto"/>
            </w:tcBorders>
            <w:vAlign w:val="center"/>
            <w:hideMark/>
          </w:tcPr>
          <w:p w14:paraId="2A8A7A4D" w14:textId="77777777" w:rsidR="00D805F9" w:rsidRDefault="00D805F9" w:rsidP="007E4CA4">
            <w:pPr>
              <w:rPr>
                <w:rFonts w:ascii="Arial" w:hAnsi="Arial"/>
                <w:color w:val="000000"/>
                <w:sz w:val="22"/>
              </w:rPr>
            </w:pPr>
            <w:r>
              <w:rPr>
                <w:rFonts w:ascii="Arial" w:hAnsi="Arial"/>
                <w:color w:val="000000"/>
                <w:sz w:val="22"/>
              </w:rPr>
              <w:t xml:space="preserve">(PHONE)   </w:t>
            </w:r>
          </w:p>
          <w:p w14:paraId="1D82A3FB" w14:textId="77777777" w:rsidR="00D805F9" w:rsidRPr="00694683" w:rsidRDefault="00D805F9" w:rsidP="007E4CA4">
            <w:pPr>
              <w:rPr>
                <w:rFonts w:ascii="Arial" w:hAnsi="Arial" w:cs="Arial"/>
                <w:sz w:val="22"/>
                <w:szCs w:val="22"/>
              </w:rPr>
            </w:pPr>
            <w:r w:rsidRPr="00126DFA">
              <w:rPr>
                <w:rFonts w:ascii="Arial" w:hAnsi="Arial"/>
                <w:i/>
                <w:iCs/>
                <w:color w:val="000000"/>
                <w:szCs w:val="18"/>
              </w:rPr>
              <w:t>(TELÉFONO)</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7D99D04" w14:textId="77777777" w:rsidR="00D805F9" w:rsidRDefault="00D805F9" w:rsidP="007E4CA4">
            <w:pPr>
              <w:rPr>
                <w:rFonts w:ascii="Arial" w:hAnsi="Arial"/>
                <w:color w:val="000000"/>
                <w:sz w:val="22"/>
              </w:rPr>
            </w:pPr>
            <w:r>
              <w:rPr>
                <w:rFonts w:ascii="Arial" w:hAnsi="Arial"/>
                <w:color w:val="000000"/>
                <w:sz w:val="22"/>
              </w:rPr>
              <w:t xml:space="preserve">(PHONE)   </w:t>
            </w:r>
          </w:p>
          <w:p w14:paraId="32696B36" w14:textId="77777777" w:rsidR="00D805F9" w:rsidRPr="00694683" w:rsidRDefault="00D805F9" w:rsidP="007E4CA4">
            <w:pPr>
              <w:rPr>
                <w:rFonts w:ascii="Arial" w:hAnsi="Arial" w:cs="Arial"/>
                <w:sz w:val="22"/>
                <w:szCs w:val="22"/>
              </w:rPr>
            </w:pPr>
            <w:r w:rsidRPr="00126DFA">
              <w:rPr>
                <w:rFonts w:ascii="Arial" w:hAnsi="Arial"/>
                <w:i/>
                <w:iCs/>
                <w:color w:val="000000"/>
                <w:szCs w:val="18"/>
              </w:rPr>
              <w:t>(TELÉFONO)</w:t>
            </w:r>
          </w:p>
        </w:tc>
        <w:tc>
          <w:tcPr>
            <w:tcW w:w="3600" w:type="dxa"/>
            <w:tcBorders>
              <w:top w:val="single" w:sz="4" w:space="0" w:color="auto"/>
              <w:left w:val="single" w:sz="4" w:space="0" w:color="auto"/>
              <w:bottom w:val="single" w:sz="4" w:space="0" w:color="auto"/>
              <w:right w:val="single" w:sz="4" w:space="0" w:color="auto"/>
            </w:tcBorders>
            <w:vAlign w:val="center"/>
          </w:tcPr>
          <w:p w14:paraId="1142B868" w14:textId="77777777" w:rsidR="00D805F9" w:rsidRDefault="00D805F9" w:rsidP="007E4CA4">
            <w:pPr>
              <w:rPr>
                <w:rFonts w:ascii="Arial" w:hAnsi="Arial"/>
                <w:color w:val="000000"/>
                <w:sz w:val="22"/>
              </w:rPr>
            </w:pPr>
            <w:r>
              <w:rPr>
                <w:rFonts w:ascii="Arial" w:hAnsi="Arial"/>
                <w:color w:val="000000"/>
                <w:sz w:val="22"/>
              </w:rPr>
              <w:t xml:space="preserve">(PHONE)   </w:t>
            </w:r>
          </w:p>
          <w:p w14:paraId="47A933B0" w14:textId="77777777" w:rsidR="00D805F9" w:rsidRPr="00694683" w:rsidRDefault="00D805F9" w:rsidP="007E4CA4">
            <w:pPr>
              <w:rPr>
                <w:rFonts w:ascii="Arial" w:hAnsi="Arial" w:cs="Arial"/>
                <w:bCs/>
                <w:color w:val="000000"/>
                <w:sz w:val="22"/>
                <w:szCs w:val="22"/>
              </w:rPr>
            </w:pPr>
            <w:r w:rsidRPr="00126DFA">
              <w:rPr>
                <w:rFonts w:ascii="Arial" w:hAnsi="Arial"/>
                <w:i/>
                <w:iCs/>
                <w:color w:val="000000"/>
                <w:szCs w:val="18"/>
              </w:rPr>
              <w:t>(TELÉFONO)</w:t>
            </w:r>
          </w:p>
        </w:tc>
      </w:tr>
    </w:tbl>
    <w:p w14:paraId="091524CD" w14:textId="77777777" w:rsidR="00D805F9" w:rsidRPr="00694683" w:rsidRDefault="00D805F9" w:rsidP="00D805F9">
      <w:pPr>
        <w:pStyle w:val="NoSpacing"/>
        <w:rPr>
          <w:rFonts w:ascii="Arial" w:hAnsi="Arial" w:cs="Arial"/>
          <w:bCs/>
          <w:sz w:val="22"/>
          <w:szCs w:val="22"/>
        </w:rPr>
      </w:pPr>
    </w:p>
    <w:p w14:paraId="0B3183C6" w14:textId="77777777" w:rsidR="00D805F9" w:rsidRDefault="00D805F9" w:rsidP="00D805F9">
      <w:pPr>
        <w:pStyle w:val="NoSpacing"/>
        <w:rPr>
          <w:rFonts w:ascii="Arial" w:hAnsi="Arial"/>
          <w:sz w:val="22"/>
        </w:rPr>
      </w:pPr>
      <w:bookmarkStart w:id="0" w:name="_Hlk45803784"/>
      <w:r>
        <w:rPr>
          <w:rFonts w:ascii="Arial" w:hAnsi="Arial"/>
          <w:sz w:val="22"/>
        </w:rPr>
        <w:t>Sale/Transfer Date:  ________________</w:t>
      </w:r>
    </w:p>
    <w:p w14:paraId="0598F85C" w14:textId="77777777" w:rsidR="00D805F9" w:rsidRPr="00694683" w:rsidRDefault="00D805F9" w:rsidP="00D805F9">
      <w:pPr>
        <w:pStyle w:val="NoSpacing"/>
        <w:rPr>
          <w:rFonts w:ascii="Arial" w:hAnsi="Arial" w:cs="Arial"/>
          <w:bCs/>
          <w:sz w:val="22"/>
          <w:szCs w:val="22"/>
        </w:rPr>
      </w:pPr>
      <w:r w:rsidRPr="00126DFA">
        <w:rPr>
          <w:rFonts w:ascii="Arial" w:hAnsi="Arial"/>
          <w:i/>
          <w:iCs/>
          <w:szCs w:val="18"/>
        </w:rPr>
        <w:t>Fecha de venta o transferencia:</w:t>
      </w:r>
      <w:r w:rsidRPr="00126DFA">
        <w:rPr>
          <w:rFonts w:ascii="Arial" w:hAnsi="Arial"/>
          <w:szCs w:val="18"/>
        </w:rPr>
        <w:t xml:space="preserve"> </w:t>
      </w:r>
      <w:r>
        <w:rPr>
          <w:rFonts w:ascii="Arial" w:hAnsi="Arial"/>
          <w:sz w:val="22"/>
        </w:rPr>
        <w:br/>
      </w:r>
    </w:p>
    <w:p w14:paraId="587C8217" w14:textId="77777777" w:rsidR="00D805F9" w:rsidRDefault="00D805F9" w:rsidP="00D805F9">
      <w:pPr>
        <w:pStyle w:val="NoSpacing"/>
        <w:rPr>
          <w:rFonts w:ascii="Arial" w:hAnsi="Arial"/>
          <w:sz w:val="22"/>
        </w:rPr>
      </w:pPr>
      <w:r>
        <w:rPr>
          <w:rFonts w:ascii="Arial" w:hAnsi="Arial"/>
          <w:sz w:val="22"/>
        </w:rPr>
        <w:t xml:space="preserve">Sale/Transfer Conditions: </w:t>
      </w:r>
    </w:p>
    <w:p w14:paraId="3B978DB0" w14:textId="1F5ABA2F" w:rsidR="00D805F9" w:rsidRPr="00694683" w:rsidRDefault="00D805F9" w:rsidP="00D805F9">
      <w:pPr>
        <w:pStyle w:val="NoSpacing"/>
        <w:rPr>
          <w:rFonts w:ascii="Arial" w:hAnsi="Arial" w:cs="Arial"/>
          <w:bCs/>
          <w:sz w:val="28"/>
          <w:szCs w:val="22"/>
        </w:rPr>
      </w:pPr>
      <w:r w:rsidRPr="00126DFA">
        <w:rPr>
          <w:rFonts w:ascii="Arial" w:hAnsi="Arial"/>
          <w:i/>
          <w:iCs/>
          <w:szCs w:val="18"/>
        </w:rPr>
        <w:t>Condiciones de la venta o transferencia:</w:t>
      </w:r>
      <w:r w:rsidRPr="00126DFA">
        <w:rPr>
          <w:rFonts w:ascii="Arial" w:hAnsi="Arial"/>
          <w:szCs w:val="18"/>
        </w:rPr>
        <w:t xml:space="preserve"> </w:t>
      </w:r>
      <w:r>
        <w:rPr>
          <w:rFonts w:ascii="Arial" w:hAnsi="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370E7" w14:textId="77777777" w:rsidR="00D805F9" w:rsidRPr="00694683" w:rsidRDefault="00D805F9" w:rsidP="00D805F9">
      <w:pPr>
        <w:pStyle w:val="NoSpacing"/>
        <w:rPr>
          <w:rFonts w:ascii="Arial" w:hAnsi="Arial" w:cs="Arial"/>
          <w:bCs/>
          <w:sz w:val="22"/>
          <w:szCs w:val="22"/>
        </w:rPr>
      </w:pPr>
    </w:p>
    <w:p w14:paraId="2AAF3133" w14:textId="77777777" w:rsidR="00D805F9" w:rsidRPr="00694683" w:rsidRDefault="00D805F9" w:rsidP="00D805F9">
      <w:pPr>
        <w:pStyle w:val="NoSpacing"/>
        <w:rPr>
          <w:rFonts w:ascii="Arial" w:hAnsi="Arial" w:cs="Arial"/>
          <w:bCs/>
          <w:szCs w:val="22"/>
        </w:rPr>
      </w:pPr>
    </w:p>
    <w:p w14:paraId="1DFF3EDB" w14:textId="77777777" w:rsidR="00D805F9" w:rsidRDefault="00D805F9" w:rsidP="00D805F9">
      <w:pPr>
        <w:pStyle w:val="NoSpacing"/>
        <w:rPr>
          <w:rFonts w:ascii="Arial" w:hAnsi="Arial"/>
          <w:b/>
        </w:rPr>
      </w:pPr>
      <w:r>
        <w:rPr>
          <w:rFonts w:ascii="Arial" w:hAnsi="Arial"/>
          <w:b/>
        </w:rPr>
        <w:t xml:space="preserve">Buyer/Transferee Signature: </w:t>
      </w:r>
      <w:r>
        <w:rPr>
          <w:rFonts w:ascii="Arial" w:hAnsi="Arial"/>
        </w:rPr>
        <w:t xml:space="preserve">__________________________________DATE  </w:t>
      </w:r>
    </w:p>
    <w:p w14:paraId="641B1C6A" w14:textId="77777777" w:rsidR="00D805F9" w:rsidRPr="00B80388" w:rsidRDefault="00D805F9" w:rsidP="00D805F9">
      <w:pPr>
        <w:pStyle w:val="NoSpacing"/>
        <w:rPr>
          <w:rFonts w:ascii="Arial" w:hAnsi="Arial" w:cs="Arial"/>
          <w:bCs/>
          <w:sz w:val="18"/>
          <w:szCs w:val="22"/>
        </w:rPr>
      </w:pPr>
      <w:r w:rsidRPr="00B80388">
        <w:rPr>
          <w:rFonts w:ascii="Arial" w:hAnsi="Arial"/>
          <w:b/>
          <w:i/>
          <w:iCs/>
          <w:sz w:val="18"/>
        </w:rPr>
        <w:t>Firma del comprador y cesionario:</w:t>
      </w:r>
      <w:r w:rsidRPr="00B80388">
        <w:rPr>
          <w:rFonts w:ascii="Arial" w:hAnsi="Arial"/>
          <w:b/>
          <w:i/>
          <w:iCs/>
          <w:sz w:val="18"/>
        </w:rPr>
        <w:tab/>
      </w:r>
      <w:r w:rsidRPr="00B80388">
        <w:rPr>
          <w:rFonts w:ascii="Arial" w:hAnsi="Arial"/>
          <w:b/>
          <w:i/>
          <w:iCs/>
          <w:sz w:val="18"/>
        </w:rPr>
        <w:tab/>
      </w:r>
      <w:r w:rsidRPr="00B80388">
        <w:rPr>
          <w:rFonts w:ascii="Arial" w:hAnsi="Arial"/>
          <w:b/>
          <w:i/>
          <w:iCs/>
          <w:sz w:val="18"/>
        </w:rPr>
        <w:tab/>
      </w:r>
      <w:r w:rsidRPr="00B80388">
        <w:rPr>
          <w:rFonts w:ascii="Arial" w:hAnsi="Arial"/>
          <w:b/>
          <w:i/>
          <w:iCs/>
          <w:sz w:val="18"/>
        </w:rPr>
        <w:tab/>
      </w:r>
      <w:r w:rsidRPr="00B80388">
        <w:rPr>
          <w:rFonts w:ascii="Arial" w:hAnsi="Arial"/>
          <w:sz w:val="18"/>
        </w:rPr>
        <w:tab/>
      </w:r>
      <w:r w:rsidRPr="00B80388">
        <w:rPr>
          <w:rFonts w:ascii="Arial" w:hAnsi="Arial"/>
          <w:i/>
          <w:iCs/>
          <w:sz w:val="18"/>
        </w:rPr>
        <w:t>FECHA</w:t>
      </w:r>
    </w:p>
    <w:p w14:paraId="7F1E0BEF" w14:textId="77777777" w:rsidR="00D805F9" w:rsidRPr="00694683" w:rsidRDefault="00D805F9" w:rsidP="00D805F9">
      <w:pPr>
        <w:pStyle w:val="NoSpacing"/>
        <w:rPr>
          <w:rFonts w:ascii="Arial" w:hAnsi="Arial" w:cs="Arial"/>
          <w:bCs/>
          <w:szCs w:val="22"/>
        </w:rPr>
      </w:pPr>
    </w:p>
    <w:p w14:paraId="3EBCD293" w14:textId="77777777" w:rsidR="00D805F9" w:rsidRPr="00694683" w:rsidRDefault="00D805F9" w:rsidP="00D805F9">
      <w:pPr>
        <w:pStyle w:val="NoSpacing"/>
        <w:rPr>
          <w:rFonts w:ascii="Arial" w:hAnsi="Arial" w:cs="Arial"/>
          <w:bCs/>
          <w:szCs w:val="22"/>
        </w:rPr>
      </w:pPr>
    </w:p>
    <w:p w14:paraId="6CE729E4" w14:textId="77777777" w:rsidR="00D805F9" w:rsidRDefault="00D805F9" w:rsidP="00D805F9">
      <w:pPr>
        <w:pStyle w:val="NoSpacing"/>
        <w:rPr>
          <w:rFonts w:ascii="Arial" w:hAnsi="Arial"/>
        </w:rPr>
      </w:pPr>
      <w:r>
        <w:rPr>
          <w:rFonts w:ascii="Arial" w:hAnsi="Arial"/>
          <w:b/>
        </w:rPr>
        <w:t xml:space="preserve">Seller/Transferor Signature:  </w:t>
      </w:r>
      <w:r>
        <w:rPr>
          <w:rFonts w:ascii="Arial" w:hAnsi="Arial"/>
        </w:rPr>
        <w:t>___________________________________</w:t>
      </w:r>
      <w:r w:rsidRPr="00126DFA">
        <w:rPr>
          <w:rFonts w:ascii="Arial" w:hAnsi="Arial"/>
        </w:rPr>
        <w:t xml:space="preserve"> </w:t>
      </w:r>
      <w:r>
        <w:rPr>
          <w:rFonts w:ascii="Arial" w:hAnsi="Arial"/>
        </w:rPr>
        <w:t xml:space="preserve">DATE  </w:t>
      </w:r>
    </w:p>
    <w:p w14:paraId="7B3EFD85" w14:textId="77777777" w:rsidR="00D805F9" w:rsidRPr="00D805F9" w:rsidRDefault="00D805F9" w:rsidP="00D805F9">
      <w:pPr>
        <w:pStyle w:val="NoSpacing"/>
        <w:tabs>
          <w:tab w:val="left" w:pos="6660"/>
        </w:tabs>
        <w:rPr>
          <w:rFonts w:ascii="Arial" w:hAnsi="Arial" w:cs="Arial"/>
          <w:bCs/>
          <w:sz w:val="18"/>
          <w:lang w:val="es-419"/>
        </w:rPr>
      </w:pPr>
      <w:r w:rsidRPr="00126DFA">
        <w:rPr>
          <w:rFonts w:ascii="Arial" w:hAnsi="Arial"/>
          <w:b/>
          <w:i/>
          <w:iCs/>
          <w:sz w:val="18"/>
          <w:szCs w:val="18"/>
        </w:rPr>
        <w:t xml:space="preserve">Firma del vendedor y cedente: </w:t>
      </w:r>
      <w:r w:rsidRPr="00126DFA">
        <w:rPr>
          <w:rFonts w:ascii="Arial" w:hAnsi="Arial"/>
          <w:sz w:val="18"/>
          <w:szCs w:val="18"/>
        </w:rPr>
        <w:t xml:space="preserve"> </w:t>
      </w:r>
      <w:r w:rsidRPr="00126DFA">
        <w:rPr>
          <w:rFonts w:ascii="Arial" w:hAnsi="Arial"/>
          <w:sz w:val="18"/>
          <w:szCs w:val="18"/>
        </w:rPr>
        <w:tab/>
      </w:r>
      <w:r w:rsidRPr="00D805F9">
        <w:rPr>
          <w:rFonts w:ascii="Arial" w:hAnsi="Arial"/>
          <w:i/>
          <w:iCs/>
          <w:sz w:val="18"/>
          <w:szCs w:val="18"/>
          <w:lang w:val="es-419"/>
        </w:rPr>
        <w:t>FECHA</w:t>
      </w:r>
    </w:p>
    <w:p w14:paraId="3A90D486" w14:textId="77777777" w:rsidR="00D805F9" w:rsidRPr="00D805F9" w:rsidRDefault="00D805F9" w:rsidP="00D805F9">
      <w:pPr>
        <w:pStyle w:val="NoSpacing"/>
        <w:rPr>
          <w:rFonts w:ascii="Arial" w:hAnsi="Arial" w:cs="Arial"/>
          <w:bCs/>
          <w:szCs w:val="22"/>
          <w:lang w:val="es-419"/>
        </w:rPr>
      </w:pPr>
    </w:p>
    <w:p w14:paraId="6135E03C" w14:textId="77777777" w:rsidR="00D805F9" w:rsidRPr="00D805F9" w:rsidRDefault="00D805F9" w:rsidP="00D805F9">
      <w:pPr>
        <w:pStyle w:val="NoSpacing"/>
        <w:rPr>
          <w:rFonts w:ascii="Arial" w:hAnsi="Arial" w:cs="Arial"/>
          <w:bCs/>
          <w:szCs w:val="22"/>
          <w:lang w:val="es-419"/>
        </w:rPr>
      </w:pPr>
    </w:p>
    <w:p w14:paraId="6AE8498B" w14:textId="77777777" w:rsidR="00D805F9" w:rsidRPr="00126DFA" w:rsidRDefault="00D805F9" w:rsidP="00D805F9">
      <w:pPr>
        <w:pStyle w:val="NoSpacing"/>
        <w:rPr>
          <w:rFonts w:ascii="Arial" w:hAnsi="Arial"/>
          <w:b/>
          <w:lang w:val="en-US"/>
        </w:rPr>
      </w:pPr>
      <w:r w:rsidRPr="00126DFA">
        <w:rPr>
          <w:rFonts w:ascii="Arial" w:hAnsi="Arial"/>
          <w:b/>
          <w:lang w:val="en-US"/>
        </w:rPr>
        <w:t xml:space="preserve">Federally Licensed Firearms Dealer Signature:  </w:t>
      </w:r>
      <w:r w:rsidRPr="00126DFA">
        <w:rPr>
          <w:rFonts w:ascii="Arial" w:hAnsi="Arial"/>
          <w:lang w:val="en-US"/>
        </w:rPr>
        <w:t xml:space="preserve">________________________________ </w:t>
      </w:r>
      <w:r w:rsidRPr="00A01046">
        <w:rPr>
          <w:rFonts w:ascii="Arial" w:hAnsi="Arial"/>
          <w:lang w:val="en-US"/>
        </w:rPr>
        <w:t xml:space="preserve">DATE  </w:t>
      </w:r>
    </w:p>
    <w:p w14:paraId="07753CFF" w14:textId="6C5A3AFA" w:rsidR="00D42B72" w:rsidRPr="00D805F9" w:rsidRDefault="00D805F9" w:rsidP="00D805F9">
      <w:pPr>
        <w:pStyle w:val="NoSpacing"/>
        <w:jc w:val="both"/>
        <w:rPr>
          <w:rFonts w:ascii="Arial" w:hAnsi="Arial" w:cs="Arial"/>
          <w:bCs/>
          <w:sz w:val="22"/>
          <w:szCs w:val="22"/>
          <w:lang w:val="es-419"/>
        </w:rPr>
      </w:pPr>
      <w:r w:rsidRPr="00126DFA">
        <w:rPr>
          <w:rFonts w:ascii="Arial" w:hAnsi="Arial"/>
          <w:b/>
          <w:i/>
          <w:iCs/>
          <w:sz w:val="18"/>
          <w:szCs w:val="18"/>
        </w:rPr>
        <w:t>Firma del distribuidor de armas de fuego con licencia federal:</w:t>
      </w:r>
      <w:bookmarkEnd w:id="0"/>
      <w:r w:rsidRPr="00126DFA">
        <w:rPr>
          <w:rFonts w:ascii="Arial" w:hAnsi="Arial"/>
          <w:b/>
          <w:i/>
          <w:iCs/>
          <w:sz w:val="18"/>
          <w:szCs w:val="18"/>
        </w:rPr>
        <w:t xml:space="preserve"> </w:t>
      </w:r>
      <w:r w:rsidRPr="00126DFA">
        <w:rPr>
          <w:rFonts w:ascii="Arial" w:hAnsi="Arial"/>
          <w:sz w:val="18"/>
          <w:szCs w:val="18"/>
        </w:rPr>
        <w:t xml:space="preserve"> </w:t>
      </w:r>
    </w:p>
    <w:p w14:paraId="41298AB6" w14:textId="77777777" w:rsidR="00D805F9" w:rsidRPr="00EA5784" w:rsidRDefault="00D805F9" w:rsidP="000A668C">
      <w:pPr>
        <w:pStyle w:val="NoSpacing"/>
        <w:rPr>
          <w:rFonts w:ascii="Arial" w:hAnsi="Arial"/>
          <w:sz w:val="24"/>
          <w:lang w:val="es-419"/>
        </w:rPr>
      </w:pPr>
    </w:p>
    <w:p w14:paraId="0BB55F73" w14:textId="76A55E8F" w:rsidR="00A15DDF" w:rsidRDefault="00D42B72" w:rsidP="000A668C">
      <w:pPr>
        <w:pStyle w:val="NoSpacing"/>
        <w:rPr>
          <w:rFonts w:ascii="Arial" w:hAnsi="Arial"/>
          <w:i/>
          <w:iCs/>
          <w:sz w:val="24"/>
          <w:lang w:val="en-US"/>
        </w:rPr>
      </w:pPr>
      <w:r w:rsidRPr="00A20522">
        <w:rPr>
          <w:rFonts w:ascii="Arial" w:hAnsi="Arial"/>
          <w:sz w:val="24"/>
          <w:lang w:val="en-US"/>
        </w:rPr>
        <w:t xml:space="preserve">You must file the affidavit (JDF 687), written statement of the results of the criminal background check (obtained from the federally licensed firearms dealer), written receipt (JDF 692), and signed declaration (JDF 693) with the court </w:t>
      </w:r>
      <w:r w:rsidRPr="00A20522">
        <w:rPr>
          <w:rFonts w:ascii="Arial" w:hAnsi="Arial"/>
          <w:b/>
          <w:sz w:val="24"/>
          <w:lang w:val="en-US"/>
        </w:rPr>
        <w:t>within seven (7) business days</w:t>
      </w:r>
      <w:r w:rsidRPr="00A20522">
        <w:rPr>
          <w:rFonts w:ascii="Arial" w:hAnsi="Arial"/>
          <w:sz w:val="24"/>
          <w:lang w:val="en-US"/>
        </w:rPr>
        <w:t xml:space="preserve"> of the order to relinquish firearms and/or ammunition. </w:t>
      </w:r>
      <w:r w:rsidRPr="00A20522">
        <w:rPr>
          <w:rFonts w:ascii="Arial" w:hAnsi="Arial"/>
          <w:i/>
          <w:iCs/>
          <w:sz w:val="24"/>
          <w:lang w:val="en-US"/>
        </w:rPr>
        <w:t xml:space="preserve"> </w:t>
      </w:r>
    </w:p>
    <w:p w14:paraId="5BDBE5DD" w14:textId="12B6D927" w:rsidR="00D42B72" w:rsidRPr="00D805F9" w:rsidRDefault="00D42B72" w:rsidP="000A668C">
      <w:pPr>
        <w:pStyle w:val="NoSpacing"/>
        <w:rPr>
          <w:rFonts w:ascii="Arial" w:hAnsi="Arial" w:cs="Arial"/>
        </w:rPr>
      </w:pPr>
      <w:r w:rsidRPr="00D805F9">
        <w:rPr>
          <w:rFonts w:ascii="Arial" w:hAnsi="Arial"/>
          <w:i/>
          <w:iCs/>
          <w:szCs w:val="16"/>
        </w:rPr>
        <w:t xml:space="preserve">Debe presentar la declaración jurada (JDF 687), la declaración escrita de los resultados de la verificación de antecedentes penales (obtenida del distribuidor de armas de fuego con licencia federal), el recibo </w:t>
      </w:r>
      <w:r w:rsidRPr="00D805F9">
        <w:rPr>
          <w:rFonts w:ascii="Arial" w:hAnsi="Arial"/>
          <w:i/>
          <w:iCs/>
          <w:szCs w:val="16"/>
        </w:rPr>
        <w:lastRenderedPageBreak/>
        <w:t xml:space="preserve">escrito (JDF 692) y la declaración firmada (JDF 693) ante el tribunal dentro de </w:t>
      </w:r>
      <w:r w:rsidRPr="00EA5784">
        <w:rPr>
          <w:rFonts w:ascii="Arial" w:hAnsi="Arial"/>
          <w:b/>
          <w:bCs/>
          <w:i/>
          <w:iCs/>
          <w:szCs w:val="16"/>
        </w:rPr>
        <w:t>los siete (7) días hábiles</w:t>
      </w:r>
      <w:r w:rsidRPr="00D805F9">
        <w:rPr>
          <w:rFonts w:ascii="Arial" w:hAnsi="Arial"/>
          <w:i/>
          <w:iCs/>
          <w:szCs w:val="16"/>
        </w:rPr>
        <w:t xml:space="preserve"> de haberse emitido la orden de cesión de armas de fuego o municiones.</w:t>
      </w:r>
      <w:r w:rsidRPr="00D805F9">
        <w:rPr>
          <w:rFonts w:ascii="Arial" w:hAnsi="Arial"/>
          <w:szCs w:val="16"/>
        </w:rPr>
        <w:t xml:space="preserve"> </w:t>
      </w:r>
    </w:p>
    <w:p w14:paraId="092B632E" w14:textId="71BB3E35" w:rsidR="00E313E9" w:rsidRPr="00EE07F9" w:rsidRDefault="00E313E9" w:rsidP="000A668C">
      <w:pPr>
        <w:rPr>
          <w:rFonts w:ascii="Arial" w:hAnsi="Arial" w:cs="Arial"/>
          <w:bCs/>
          <w:sz w:val="22"/>
          <w:szCs w:val="22"/>
        </w:rPr>
      </w:pPr>
    </w:p>
    <w:p w14:paraId="50F418D4" w14:textId="77777777" w:rsidR="00C53F34" w:rsidRPr="00EA5784" w:rsidRDefault="00C10EE6" w:rsidP="00C53F34">
      <w:pPr>
        <w:pStyle w:val="NoSpacing"/>
        <w:jc w:val="center"/>
        <w:rPr>
          <w:rStyle w:val="fontstyle01"/>
          <w:rFonts w:ascii="Arial" w:hAnsi="Arial"/>
          <w:sz w:val="28"/>
          <w:lang w:val="en-US"/>
        </w:rPr>
      </w:pPr>
      <w:r w:rsidRPr="00EA5784">
        <w:rPr>
          <w:rStyle w:val="fontstyle01"/>
          <w:rFonts w:ascii="Arial" w:hAnsi="Arial"/>
          <w:sz w:val="28"/>
          <w:lang w:val="en-US"/>
        </w:rPr>
        <w:t xml:space="preserve">Firearm(s) sold or transferred  </w:t>
      </w:r>
    </w:p>
    <w:p w14:paraId="0EDB1C03" w14:textId="77777777" w:rsidR="00C53F34" w:rsidRPr="00EA5784" w:rsidRDefault="00C53F34" w:rsidP="00C53F34">
      <w:pPr>
        <w:pStyle w:val="NoSpacing"/>
        <w:jc w:val="center"/>
        <w:rPr>
          <w:rStyle w:val="fontstyle01"/>
          <w:rFonts w:ascii="Arial" w:hAnsi="Arial"/>
          <w:b w:val="0"/>
          <w:sz w:val="28"/>
          <w:lang w:val="en-US"/>
        </w:rPr>
      </w:pPr>
      <w:r w:rsidRPr="00EA5784">
        <w:rPr>
          <w:rStyle w:val="fontstyle01"/>
          <w:rFonts w:ascii="Arial" w:hAnsi="Arial"/>
          <w:b w:val="0"/>
          <w:sz w:val="28"/>
          <w:lang w:val="en-US"/>
        </w:rPr>
        <w:t xml:space="preserve">(continued from page 2)  </w:t>
      </w:r>
    </w:p>
    <w:p w14:paraId="7DFB427F" w14:textId="6ADD9042" w:rsidR="00C10EE6" w:rsidRPr="00C53F34" w:rsidRDefault="00C10EE6" w:rsidP="00C53F34">
      <w:pPr>
        <w:pStyle w:val="NoSpacing"/>
        <w:jc w:val="center"/>
        <w:rPr>
          <w:rStyle w:val="fontstyle01"/>
          <w:rFonts w:ascii="Arial" w:hAnsi="Arial" w:cs="Arial"/>
        </w:rPr>
      </w:pPr>
      <w:r w:rsidRPr="00C53F34">
        <w:rPr>
          <w:rStyle w:val="fontstyle01"/>
          <w:rFonts w:ascii="Arial" w:hAnsi="Arial"/>
          <w:i/>
          <w:iCs/>
          <w:szCs w:val="18"/>
        </w:rPr>
        <w:t>Armas de fuego vendidas o transferidas</w:t>
      </w:r>
      <w:r w:rsidRPr="00C53F34">
        <w:rPr>
          <w:rStyle w:val="fontstyle01"/>
          <w:rFonts w:ascii="Arial" w:hAnsi="Arial"/>
          <w:szCs w:val="18"/>
        </w:rPr>
        <w:t xml:space="preserve"> </w:t>
      </w:r>
    </w:p>
    <w:p w14:paraId="2B32FC7F" w14:textId="3F6969BD" w:rsidR="00C10EE6" w:rsidRPr="00C53F34" w:rsidRDefault="00C10EE6" w:rsidP="00C53F34">
      <w:pPr>
        <w:pStyle w:val="NoSpacing"/>
        <w:jc w:val="center"/>
        <w:rPr>
          <w:rFonts w:ascii="Arial" w:hAnsi="Arial" w:cs="Arial"/>
          <w:b/>
          <w:bCs/>
          <w:sz w:val="22"/>
          <w:szCs w:val="22"/>
        </w:rPr>
      </w:pPr>
      <w:r w:rsidRPr="00C53F34">
        <w:rPr>
          <w:rStyle w:val="fontstyle01"/>
          <w:rFonts w:ascii="Arial" w:hAnsi="Arial"/>
          <w:b w:val="0"/>
          <w:i/>
          <w:iCs/>
          <w:szCs w:val="18"/>
        </w:rPr>
        <w:t>(continúa de la página 2)</w:t>
      </w:r>
    </w:p>
    <w:p w14:paraId="62B4BD0B" w14:textId="77777777" w:rsidR="004D3980" w:rsidRPr="004D3980" w:rsidRDefault="004D3980" w:rsidP="004D3980">
      <w:pPr>
        <w:pStyle w:val="NoSpacing"/>
        <w:spacing w:line="300" w:lineRule="auto"/>
        <w:rPr>
          <w:rStyle w:val="fontstyle21"/>
          <w:rFonts w:ascii="Arial" w:hAnsi="Arial"/>
          <w:sz w:val="20"/>
          <w:lang w:val="en-US"/>
        </w:rPr>
      </w:pPr>
      <w:r w:rsidRPr="004D3980">
        <w:rPr>
          <w:rStyle w:val="fontstyle21"/>
          <w:rFonts w:ascii="Arial" w:hAnsi="Arial"/>
          <w:sz w:val="20"/>
          <w:lang w:val="en-US"/>
        </w:rPr>
        <w:t>Make:_________________ Model:_________________ Caliber:_____________ S/N________________ Cost:___________</w:t>
      </w:r>
    </w:p>
    <w:p w14:paraId="4AC52A42" w14:textId="77777777" w:rsidR="004D3980" w:rsidRPr="00781228" w:rsidRDefault="004D3980" w:rsidP="004D3980">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08F308F6" w14:textId="77777777" w:rsidR="004D3980" w:rsidRPr="004D3980" w:rsidRDefault="004D3980" w:rsidP="004D3980">
      <w:pPr>
        <w:pStyle w:val="NoSpacing"/>
        <w:spacing w:line="300" w:lineRule="auto"/>
        <w:rPr>
          <w:rStyle w:val="fontstyle21"/>
          <w:rFonts w:ascii="Arial" w:hAnsi="Arial"/>
          <w:sz w:val="20"/>
          <w:lang w:val="es-419"/>
        </w:rPr>
      </w:pPr>
    </w:p>
    <w:p w14:paraId="6EAB76D1" w14:textId="77777777" w:rsidR="004D3980" w:rsidRPr="00781228" w:rsidRDefault="004D3980" w:rsidP="004D3980">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42FA2BA2" w14:textId="77777777" w:rsidR="004D3980" w:rsidRPr="00781228" w:rsidRDefault="004D3980" w:rsidP="004D3980">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1268BB7F" w14:textId="77777777" w:rsidR="004D3980" w:rsidRPr="004D3980" w:rsidRDefault="004D3980" w:rsidP="004D3980">
      <w:pPr>
        <w:pStyle w:val="NoSpacing"/>
        <w:spacing w:line="300" w:lineRule="auto"/>
        <w:rPr>
          <w:rStyle w:val="fontstyle21"/>
          <w:rFonts w:ascii="Arial" w:hAnsi="Arial"/>
          <w:sz w:val="20"/>
          <w:lang w:val="es-419"/>
        </w:rPr>
      </w:pPr>
    </w:p>
    <w:p w14:paraId="56EDC237" w14:textId="77777777" w:rsidR="004D3980" w:rsidRPr="00781228" w:rsidRDefault="004D3980" w:rsidP="004D3980">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7A4091F7" w14:textId="77777777" w:rsidR="004D3980" w:rsidRPr="00781228" w:rsidRDefault="004D3980" w:rsidP="004D3980">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1A2CB6B4" w14:textId="77777777" w:rsidR="004D3980" w:rsidRPr="00781228" w:rsidRDefault="004D3980" w:rsidP="004D3980">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4069E88A" w14:textId="77777777" w:rsidR="004D3980" w:rsidRPr="00781228" w:rsidRDefault="004D3980" w:rsidP="004D3980">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3A0AC51C" w14:textId="77777777" w:rsidR="004D3980" w:rsidRPr="00781228" w:rsidRDefault="004D3980" w:rsidP="004D3980">
      <w:pPr>
        <w:pStyle w:val="NoSpacing"/>
        <w:spacing w:before="240" w:line="300" w:lineRule="auto"/>
        <w:rPr>
          <w:rStyle w:val="fontstyle21"/>
          <w:rFonts w:ascii="Arial" w:hAnsi="Arial" w:cs="Arial"/>
          <w:sz w:val="20"/>
          <w:lang w:val="en-US"/>
        </w:rPr>
      </w:pPr>
      <w:r w:rsidRPr="00781228">
        <w:rPr>
          <w:rStyle w:val="fontstyle21"/>
          <w:rFonts w:ascii="Arial" w:hAnsi="Arial"/>
          <w:sz w:val="20"/>
          <w:lang w:val="en-US"/>
        </w:rPr>
        <w:t xml:space="preserve">Make:_________________ Model:_________________ Caliber:_____________ S/N________________ Cost:___________ </w:t>
      </w:r>
      <w:r w:rsidRPr="00781228">
        <w:rPr>
          <w:rStyle w:val="fontstyle21"/>
          <w:rFonts w:ascii="Arial" w:hAnsi="Arial"/>
          <w:i/>
          <w:iCs/>
          <w:sz w:val="20"/>
          <w:lang w:val="en-US"/>
        </w:rPr>
        <w:t>Marca:                               Modelo:                              Calibre:                        N/S                               Costo:</w:t>
      </w:r>
    </w:p>
    <w:p w14:paraId="4A3887E1" w14:textId="77777777" w:rsidR="004D3980" w:rsidRDefault="004D3980" w:rsidP="004D3980">
      <w:pPr>
        <w:pStyle w:val="NoSpacing"/>
        <w:spacing w:line="300" w:lineRule="auto"/>
        <w:rPr>
          <w:rStyle w:val="fontstyle21"/>
          <w:rFonts w:ascii="Arial" w:hAnsi="Arial"/>
          <w:sz w:val="20"/>
          <w:lang w:val="en-US"/>
        </w:rPr>
      </w:pPr>
    </w:p>
    <w:p w14:paraId="75C1B23B" w14:textId="77777777" w:rsidR="004D3980" w:rsidRPr="00781228" w:rsidRDefault="004D3980" w:rsidP="004D3980">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22DF6610" w14:textId="77777777" w:rsidR="004D3980" w:rsidRPr="00781228" w:rsidRDefault="004D3980" w:rsidP="004D3980">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6F5B4B8D" w14:textId="77777777" w:rsidR="004D3980" w:rsidRPr="004D3980" w:rsidRDefault="004D3980" w:rsidP="004D3980">
      <w:pPr>
        <w:pStyle w:val="NoSpacing"/>
        <w:spacing w:line="300" w:lineRule="auto"/>
        <w:rPr>
          <w:rStyle w:val="fontstyle21"/>
          <w:rFonts w:ascii="Arial" w:hAnsi="Arial"/>
          <w:sz w:val="20"/>
          <w:lang w:val="es-419"/>
        </w:rPr>
      </w:pPr>
    </w:p>
    <w:p w14:paraId="1C6E54F7" w14:textId="77777777" w:rsidR="004D3980" w:rsidRPr="00781228" w:rsidRDefault="004D3980" w:rsidP="004D3980">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4FBE3B35" w14:textId="77777777" w:rsidR="004D3980" w:rsidRPr="00781228" w:rsidRDefault="004D3980" w:rsidP="004D3980">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4FF231ED" w14:textId="77777777" w:rsidR="004D3980" w:rsidRPr="004D3980" w:rsidRDefault="004D3980" w:rsidP="004D3980">
      <w:pPr>
        <w:pStyle w:val="NoSpacing"/>
        <w:spacing w:line="300" w:lineRule="auto"/>
        <w:rPr>
          <w:rStyle w:val="fontstyle21"/>
          <w:rFonts w:ascii="Arial" w:hAnsi="Arial"/>
          <w:sz w:val="20"/>
          <w:lang w:val="es-419"/>
        </w:rPr>
      </w:pPr>
    </w:p>
    <w:p w14:paraId="19722A7D" w14:textId="77777777" w:rsidR="004D3980" w:rsidRPr="00781228" w:rsidRDefault="004D3980" w:rsidP="004D3980">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4BD4CBA3" w14:textId="77777777" w:rsidR="004D3980" w:rsidRPr="00781228" w:rsidRDefault="004D3980" w:rsidP="004D3980">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3D94F7F8" w14:textId="77777777" w:rsidR="004D3980" w:rsidRPr="004D3980" w:rsidRDefault="004D3980" w:rsidP="004D3980">
      <w:pPr>
        <w:pStyle w:val="NoSpacing"/>
        <w:spacing w:line="300" w:lineRule="auto"/>
        <w:rPr>
          <w:rStyle w:val="fontstyle21"/>
          <w:rFonts w:ascii="Arial" w:hAnsi="Arial"/>
          <w:sz w:val="20"/>
          <w:lang w:val="es-419"/>
        </w:rPr>
      </w:pPr>
    </w:p>
    <w:p w14:paraId="16F9B113" w14:textId="77777777" w:rsidR="004D3980" w:rsidRPr="00781228" w:rsidRDefault="004D3980" w:rsidP="004D3980">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040AE06D" w14:textId="77777777" w:rsidR="004D3980" w:rsidRPr="00781228" w:rsidRDefault="004D3980" w:rsidP="004D3980">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305063C1" w14:textId="77777777" w:rsidR="004D3980" w:rsidRPr="004D3980" w:rsidRDefault="004D3980" w:rsidP="004D3980">
      <w:pPr>
        <w:pStyle w:val="NoSpacing"/>
        <w:spacing w:line="300" w:lineRule="auto"/>
        <w:rPr>
          <w:rStyle w:val="fontstyle21"/>
          <w:rFonts w:ascii="Arial" w:hAnsi="Arial"/>
          <w:sz w:val="20"/>
          <w:lang w:val="es-419"/>
        </w:rPr>
      </w:pPr>
    </w:p>
    <w:p w14:paraId="170FB8C2" w14:textId="77777777" w:rsidR="004D3980" w:rsidRPr="00781228" w:rsidRDefault="004D3980" w:rsidP="004D3980">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512FB58E" w14:textId="77777777" w:rsidR="004D3980" w:rsidRPr="00781228" w:rsidRDefault="004D3980" w:rsidP="004D3980">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2E54E294" w14:textId="77777777" w:rsidR="004D3980" w:rsidRPr="004D3980" w:rsidRDefault="004D3980" w:rsidP="004D3980">
      <w:pPr>
        <w:pStyle w:val="NoSpacing"/>
        <w:spacing w:line="300" w:lineRule="auto"/>
        <w:rPr>
          <w:rStyle w:val="fontstyle21"/>
          <w:rFonts w:ascii="Arial" w:hAnsi="Arial"/>
          <w:sz w:val="20"/>
          <w:lang w:val="es-419"/>
        </w:rPr>
      </w:pPr>
    </w:p>
    <w:p w14:paraId="09850104" w14:textId="77777777" w:rsidR="004D3980" w:rsidRPr="00781228" w:rsidRDefault="004D3980" w:rsidP="004D3980">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4E84A13D" w14:textId="77777777" w:rsidR="004D3980" w:rsidRPr="00781228" w:rsidRDefault="004D3980" w:rsidP="004D3980">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lastRenderedPageBreak/>
        <w:t>Marca:                               Modelo:                              Calibre:                        N/S                               Costo:</w:t>
      </w:r>
    </w:p>
    <w:p w14:paraId="512A7022" w14:textId="77777777" w:rsidR="004D3980" w:rsidRPr="004D3980" w:rsidRDefault="004D3980" w:rsidP="004D3980">
      <w:pPr>
        <w:pStyle w:val="NoSpacing"/>
        <w:spacing w:line="300" w:lineRule="auto"/>
        <w:rPr>
          <w:rStyle w:val="fontstyle21"/>
          <w:rFonts w:ascii="Arial" w:hAnsi="Arial"/>
          <w:sz w:val="20"/>
          <w:lang w:val="es-419"/>
        </w:rPr>
      </w:pPr>
    </w:p>
    <w:p w14:paraId="641CB36C" w14:textId="77777777" w:rsidR="004D3980" w:rsidRPr="00781228" w:rsidRDefault="004D3980" w:rsidP="004D3980">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3C1C25BA" w14:textId="77777777" w:rsidR="004D3980" w:rsidRPr="00781228" w:rsidRDefault="004D3980" w:rsidP="004D3980">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1EE03534" w14:textId="77777777" w:rsidR="004D3980" w:rsidRPr="004D3980" w:rsidRDefault="004D3980" w:rsidP="004D3980">
      <w:pPr>
        <w:pStyle w:val="NoSpacing"/>
        <w:spacing w:line="300" w:lineRule="auto"/>
        <w:rPr>
          <w:rStyle w:val="fontstyle21"/>
          <w:rFonts w:ascii="Arial" w:hAnsi="Arial"/>
          <w:sz w:val="20"/>
          <w:lang w:val="es-419"/>
        </w:rPr>
      </w:pPr>
    </w:p>
    <w:p w14:paraId="1A65BD32" w14:textId="77777777" w:rsidR="004D3980" w:rsidRPr="00781228" w:rsidRDefault="004D3980" w:rsidP="004D3980">
      <w:pPr>
        <w:pStyle w:val="NoSpacing"/>
        <w:spacing w:line="300" w:lineRule="auto"/>
        <w:rPr>
          <w:rStyle w:val="fontstyle21"/>
          <w:rFonts w:ascii="Arial" w:hAnsi="Arial"/>
          <w:sz w:val="20"/>
          <w:lang w:val="en-US"/>
        </w:rPr>
      </w:pPr>
      <w:r w:rsidRPr="00781228">
        <w:rPr>
          <w:rStyle w:val="fontstyle21"/>
          <w:rFonts w:ascii="Arial" w:hAnsi="Arial"/>
          <w:sz w:val="20"/>
          <w:lang w:val="en-US"/>
        </w:rPr>
        <w:t>Make:_________________ Model:_________________ Caliber:_____________ S/N________________ Cost:___________</w:t>
      </w:r>
    </w:p>
    <w:p w14:paraId="4C17EE92" w14:textId="77777777" w:rsidR="004D3980" w:rsidRPr="00781228" w:rsidRDefault="004D3980" w:rsidP="004D3980">
      <w:pPr>
        <w:pStyle w:val="NoSpacing"/>
        <w:spacing w:line="300" w:lineRule="auto"/>
        <w:rPr>
          <w:rStyle w:val="fontstyle21"/>
          <w:rFonts w:ascii="Arial" w:hAnsi="Arial" w:cs="Arial"/>
          <w:sz w:val="18"/>
          <w:szCs w:val="20"/>
        </w:rPr>
      </w:pPr>
      <w:r w:rsidRPr="00781228">
        <w:rPr>
          <w:rStyle w:val="fontstyle21"/>
          <w:rFonts w:ascii="Arial" w:hAnsi="Arial"/>
          <w:i/>
          <w:iCs/>
          <w:sz w:val="18"/>
          <w:szCs w:val="20"/>
        </w:rPr>
        <w:t>Marca:                               Modelo:                              Calibre:                        N/S                               Costo:</w:t>
      </w:r>
    </w:p>
    <w:p w14:paraId="5C63C5A8" w14:textId="247CCC42" w:rsidR="00C10EE6" w:rsidRPr="00A26FE1" w:rsidRDefault="00C10EE6" w:rsidP="004D3980">
      <w:pPr>
        <w:pStyle w:val="NoSpacing"/>
        <w:spacing w:line="300" w:lineRule="auto"/>
        <w:rPr>
          <w:rFonts w:ascii="Arial" w:hAnsi="Arial" w:cs="Arial"/>
          <w:color w:val="000000"/>
          <w:szCs w:val="22"/>
        </w:rPr>
      </w:pPr>
    </w:p>
    <w:sectPr w:rsidR="00C10EE6" w:rsidRPr="00A26FE1" w:rsidSect="00B80388">
      <w:footerReference w:type="default" r:id="rId10"/>
      <w:pgSz w:w="12240" w:h="15840" w:code="1"/>
      <w:pgMar w:top="1440" w:right="1440" w:bottom="108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6E67" w14:textId="77777777" w:rsidR="00886F89" w:rsidRDefault="00886F89">
      <w:r>
        <w:separator/>
      </w:r>
    </w:p>
  </w:endnote>
  <w:endnote w:type="continuationSeparator" w:id="0">
    <w:p w14:paraId="35BBE583" w14:textId="77777777" w:rsidR="00886F89" w:rsidRDefault="0088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2B04" w14:textId="6F11DAEB" w:rsidR="00C10EE6" w:rsidRPr="00C9485D" w:rsidRDefault="00C10EE6" w:rsidP="00C10EE6">
    <w:pPr>
      <w:pStyle w:val="Footer"/>
      <w:tabs>
        <w:tab w:val="clear" w:pos="4320"/>
        <w:tab w:val="clear" w:pos="8640"/>
        <w:tab w:val="left" w:pos="5760"/>
        <w:tab w:val="right" w:pos="9360"/>
      </w:tabs>
      <w:rPr>
        <w:rFonts w:ascii="Arial" w:hAnsi="Arial" w:cs="Arial"/>
        <w:sz w:val="18"/>
        <w:szCs w:val="18"/>
        <w:lang w:val="en-US"/>
      </w:rPr>
    </w:pPr>
    <w:r w:rsidRPr="00A20522">
      <w:rPr>
        <w:rFonts w:ascii="Arial" w:hAnsi="Arial"/>
        <w:sz w:val="18"/>
        <w:lang w:val="en-US"/>
      </w:rPr>
      <w:t>JDF 692 - Firearm Sale or Transfer Receipt (PROG) - Bilingual (Spanish) 0</w:t>
    </w:r>
    <w:r w:rsidR="00C9485D">
      <w:rPr>
        <w:rFonts w:ascii="Arial" w:hAnsi="Arial"/>
        <w:sz w:val="18"/>
        <w:lang w:val="en-US"/>
      </w:rPr>
      <w:t>8</w:t>
    </w:r>
    <w:r w:rsidRPr="00A20522">
      <w:rPr>
        <w:rFonts w:ascii="Arial" w:hAnsi="Arial"/>
        <w:sz w:val="18"/>
        <w:lang w:val="en-US"/>
      </w:rPr>
      <w:t>-21</w:t>
    </w:r>
    <w:r w:rsidR="00C9485D">
      <w:rPr>
        <w:rFonts w:ascii="Arial" w:hAnsi="Arial"/>
        <w:sz w:val="18"/>
        <w:lang w:val="en-US"/>
      </w:rPr>
      <w:t xml:space="preserve">  </w:t>
    </w:r>
    <w:r w:rsidRPr="00A20522">
      <w:rPr>
        <w:rFonts w:ascii="Arial" w:hAnsi="Arial"/>
        <w:sz w:val="18"/>
        <w:lang w:val="en-US"/>
      </w:rPr>
      <w:t>R: July 14, 2021</w:t>
    </w:r>
    <w:r w:rsidRPr="00A20522">
      <w:rPr>
        <w:rFonts w:ascii="Arial" w:hAnsi="Arial"/>
        <w:sz w:val="18"/>
        <w:lang w:val="en-US"/>
      </w:rPr>
      <w:tab/>
    </w:r>
    <w:sdt>
      <w:sdtPr>
        <w:rPr>
          <w:rFonts w:ascii="Arial" w:hAnsi="Arial" w:cs="Arial"/>
          <w:sz w:val="18"/>
          <w:szCs w:val="18"/>
        </w:rPr>
        <w:id w:val="-1758211913"/>
        <w:docPartObj>
          <w:docPartGallery w:val="Page Numbers (Bottom of Page)"/>
          <w:docPartUnique/>
        </w:docPartObj>
      </w:sdtPr>
      <w:sdtEndPr/>
      <w:sdtContent>
        <w:sdt>
          <w:sdtPr>
            <w:rPr>
              <w:rFonts w:ascii="Arial" w:hAnsi="Arial" w:cs="Arial"/>
              <w:sz w:val="18"/>
              <w:szCs w:val="18"/>
            </w:rPr>
            <w:id w:val="-1342537565"/>
            <w:docPartObj>
              <w:docPartGallery w:val="Page Numbers (Top of Page)"/>
              <w:docPartUnique/>
            </w:docPartObj>
          </w:sdtPr>
          <w:sdtEndPr/>
          <w:sdtContent>
            <w:r w:rsidRPr="00A20522">
              <w:rPr>
                <w:rFonts w:ascii="Arial" w:hAnsi="Arial"/>
                <w:sz w:val="18"/>
                <w:lang w:val="en-US"/>
              </w:rPr>
              <w:t xml:space="preserve">Page </w:t>
            </w:r>
            <w:r w:rsidRPr="000517DC">
              <w:rPr>
                <w:rFonts w:ascii="Arial" w:hAnsi="Arial" w:cs="Arial"/>
                <w:sz w:val="18"/>
              </w:rPr>
              <w:fldChar w:fldCharType="begin"/>
            </w:r>
            <w:r w:rsidRPr="00A20522">
              <w:rPr>
                <w:rFonts w:ascii="Arial" w:hAnsi="Arial" w:cs="Arial"/>
                <w:sz w:val="18"/>
                <w:lang w:val="en-US"/>
              </w:rPr>
              <w:instrText xml:space="preserve"> PAGE </w:instrText>
            </w:r>
            <w:r w:rsidRPr="000517DC">
              <w:rPr>
                <w:rFonts w:ascii="Arial" w:hAnsi="Arial" w:cs="Arial"/>
                <w:sz w:val="18"/>
              </w:rPr>
              <w:fldChar w:fldCharType="separate"/>
            </w:r>
            <w:r w:rsidRPr="00A20522">
              <w:rPr>
                <w:rFonts w:ascii="Arial" w:hAnsi="Arial" w:cs="Arial"/>
                <w:sz w:val="18"/>
                <w:lang w:val="en-US"/>
              </w:rPr>
              <w:t>1</w:t>
            </w:r>
            <w:r w:rsidRPr="000517DC">
              <w:rPr>
                <w:rFonts w:ascii="Arial" w:hAnsi="Arial" w:cs="Arial"/>
                <w:sz w:val="18"/>
              </w:rPr>
              <w:fldChar w:fldCharType="end"/>
            </w:r>
            <w:r w:rsidRPr="00A20522">
              <w:rPr>
                <w:rFonts w:ascii="Arial" w:hAnsi="Arial"/>
                <w:sz w:val="18"/>
                <w:lang w:val="en-US"/>
              </w:rPr>
              <w:t xml:space="preserve"> of </w:t>
            </w:r>
            <w:r w:rsidRPr="000517DC">
              <w:rPr>
                <w:rFonts w:ascii="Arial" w:hAnsi="Arial" w:cs="Arial"/>
                <w:sz w:val="18"/>
              </w:rPr>
              <w:fldChar w:fldCharType="begin"/>
            </w:r>
            <w:r w:rsidRPr="00A20522">
              <w:rPr>
                <w:rFonts w:ascii="Arial" w:hAnsi="Arial" w:cs="Arial"/>
                <w:sz w:val="18"/>
                <w:lang w:val="en-US"/>
              </w:rPr>
              <w:instrText xml:space="preserve"> NUMPAGES  </w:instrText>
            </w:r>
            <w:r w:rsidRPr="000517DC">
              <w:rPr>
                <w:rFonts w:ascii="Arial" w:hAnsi="Arial" w:cs="Arial"/>
                <w:sz w:val="18"/>
              </w:rPr>
              <w:fldChar w:fldCharType="separate"/>
            </w:r>
            <w:r w:rsidRPr="00A20522">
              <w:rPr>
                <w:rFonts w:ascii="Arial" w:hAnsi="Arial" w:cs="Arial"/>
                <w:sz w:val="18"/>
                <w:lang w:val="en-US"/>
              </w:rPr>
              <w:t>4</w:t>
            </w:r>
            <w:r w:rsidRPr="000517DC">
              <w:rPr>
                <w:rFonts w:ascii="Arial" w:hAnsi="Arial" w:cs="Arial"/>
                <w:sz w:val="18"/>
              </w:rPr>
              <w:fldChar w:fldCharType="end"/>
            </w:r>
          </w:sdtContent>
        </w:sdt>
      </w:sdtContent>
    </w:sdt>
  </w:p>
  <w:p w14:paraId="3E15C8BB" w14:textId="77777777" w:rsidR="00C9485D" w:rsidRPr="003D1DEE" w:rsidRDefault="00C9485D" w:rsidP="00C9485D">
    <w:pPr>
      <w:pStyle w:val="Footer"/>
      <w:tabs>
        <w:tab w:val="clear" w:pos="4320"/>
        <w:tab w:val="clear" w:pos="8640"/>
        <w:tab w:val="left" w:pos="5760"/>
        <w:tab w:val="right" w:pos="9360"/>
      </w:tabs>
      <w:rPr>
        <w:rFonts w:ascii="Arial" w:hAnsi="Arial" w:cs="Arial"/>
        <w:sz w:val="18"/>
        <w:szCs w:val="18"/>
        <w:lang w:val="en-US"/>
      </w:rPr>
    </w:pPr>
    <w:r w:rsidRPr="003D1DEE">
      <w:rPr>
        <w:rFonts w:ascii="Arial" w:hAnsi="Arial" w:cs="Arial"/>
        <w:sz w:val="18"/>
        <w:szCs w:val="18"/>
        <w:lang w:val="en-US"/>
      </w:rPr>
      <w:t>Third Party Translation Facilitated by O</w:t>
    </w:r>
    <w:r>
      <w:rPr>
        <w:rFonts w:ascii="Arial" w:hAnsi="Arial" w:cs="Arial"/>
        <w:sz w:val="18"/>
        <w:szCs w:val="18"/>
        <w:lang w:val="en-US"/>
      </w:rPr>
      <w:t>LA</w:t>
    </w:r>
  </w:p>
  <w:p w14:paraId="3AED5655" w14:textId="77777777" w:rsidR="00C9485D" w:rsidRPr="00A20522" w:rsidRDefault="00C9485D" w:rsidP="00C10EE6">
    <w:pPr>
      <w:pStyle w:val="Footer"/>
      <w:tabs>
        <w:tab w:val="clear" w:pos="4320"/>
        <w:tab w:val="clear" w:pos="8640"/>
        <w:tab w:val="left" w:pos="5760"/>
        <w:tab w:val="right" w:pos="9360"/>
      </w:tabs>
      <w:rPr>
        <w:rFonts w:ascii="Arial" w:hAnsi="Arial" w:cs="Arial"/>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4916" w14:textId="77777777" w:rsidR="00886F89" w:rsidRDefault="00886F89">
      <w:r>
        <w:separator/>
      </w:r>
    </w:p>
  </w:footnote>
  <w:footnote w:type="continuationSeparator" w:id="0">
    <w:p w14:paraId="440B864B" w14:textId="77777777" w:rsidR="00886F89" w:rsidRDefault="00886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AB7"/>
    <w:multiLevelType w:val="hybridMultilevel"/>
    <w:tmpl w:val="BB4CE56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775EB5"/>
    <w:multiLevelType w:val="hybridMultilevel"/>
    <w:tmpl w:val="38CAE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77A86"/>
    <w:multiLevelType w:val="singleLevel"/>
    <w:tmpl w:val="B264558C"/>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2B15775C"/>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15:restartNumberingAfterBreak="0">
    <w:nsid w:val="2E495A28"/>
    <w:multiLevelType w:val="hybridMultilevel"/>
    <w:tmpl w:val="0CC2CE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328A8"/>
    <w:multiLevelType w:val="multilevel"/>
    <w:tmpl w:val="C0CE44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5B9379B"/>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7" w15:restartNumberingAfterBreak="0">
    <w:nsid w:val="436831AC"/>
    <w:multiLevelType w:val="singleLevel"/>
    <w:tmpl w:val="7302B25C"/>
    <w:lvl w:ilvl="0">
      <w:start w:val="1"/>
      <w:numFmt w:val="bullet"/>
      <w:lvlText w:val=""/>
      <w:lvlJc w:val="left"/>
      <w:pPr>
        <w:tabs>
          <w:tab w:val="num" w:pos="360"/>
        </w:tabs>
        <w:ind w:left="360" w:hanging="360"/>
      </w:pPr>
      <w:rPr>
        <w:rFonts w:ascii="Wingdings" w:hAnsi="Wingdings" w:hint="default"/>
        <w:sz w:val="28"/>
        <w:szCs w:val="28"/>
      </w:rPr>
    </w:lvl>
  </w:abstractNum>
  <w:abstractNum w:abstractNumId="8" w15:restartNumberingAfterBreak="0">
    <w:nsid w:val="467B26DA"/>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476D6CF1"/>
    <w:multiLevelType w:val="multilevel"/>
    <w:tmpl w:val="53929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5B5E43"/>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49DD62DF"/>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4A4B7365"/>
    <w:multiLevelType w:val="hybridMultilevel"/>
    <w:tmpl w:val="6BC26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D6FA4"/>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4" w15:restartNumberingAfterBreak="0">
    <w:nsid w:val="568B6C76"/>
    <w:multiLevelType w:val="singleLevel"/>
    <w:tmpl w:val="3C0C1E32"/>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79948A2"/>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6" w15:restartNumberingAfterBreak="0">
    <w:nsid w:val="5B337AD3"/>
    <w:multiLevelType w:val="singleLevel"/>
    <w:tmpl w:val="04D8308C"/>
    <w:lvl w:ilvl="0">
      <w:start w:val="1"/>
      <w:numFmt w:val="bullet"/>
      <w:lvlText w:val=""/>
      <w:lvlJc w:val="left"/>
      <w:pPr>
        <w:tabs>
          <w:tab w:val="num" w:pos="360"/>
        </w:tabs>
        <w:ind w:left="360" w:hanging="360"/>
      </w:pPr>
      <w:rPr>
        <w:rFonts w:ascii="Wingdings" w:hAnsi="Wingdings" w:hint="default"/>
        <w:sz w:val="32"/>
      </w:rPr>
    </w:lvl>
  </w:abstractNum>
  <w:abstractNum w:abstractNumId="17" w15:restartNumberingAfterBreak="0">
    <w:nsid w:val="680C59D7"/>
    <w:multiLevelType w:val="singleLevel"/>
    <w:tmpl w:val="580E7774"/>
    <w:lvl w:ilvl="0">
      <w:start w:val="1"/>
      <w:numFmt w:val="bullet"/>
      <w:lvlText w:val=""/>
      <w:lvlJc w:val="left"/>
      <w:pPr>
        <w:tabs>
          <w:tab w:val="num" w:pos="720"/>
        </w:tabs>
        <w:ind w:left="720" w:hanging="360"/>
      </w:pPr>
      <w:rPr>
        <w:rFonts w:ascii="Wingdings" w:hAnsi="Wingdings" w:hint="default"/>
        <w:sz w:val="28"/>
        <w:szCs w:val="28"/>
      </w:rPr>
    </w:lvl>
  </w:abstractNum>
  <w:abstractNum w:abstractNumId="18" w15:restartNumberingAfterBreak="0">
    <w:nsid w:val="6B54569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9" w15:restartNumberingAfterBreak="0">
    <w:nsid w:val="74AE067F"/>
    <w:multiLevelType w:val="singleLevel"/>
    <w:tmpl w:val="35A21A0A"/>
    <w:lvl w:ilvl="0">
      <w:start w:val="1"/>
      <w:numFmt w:val="bullet"/>
      <w:lvlText w:val=""/>
      <w:lvlJc w:val="left"/>
      <w:pPr>
        <w:tabs>
          <w:tab w:val="num" w:pos="360"/>
        </w:tabs>
        <w:ind w:left="360" w:hanging="360"/>
      </w:pPr>
      <w:rPr>
        <w:rFonts w:ascii="Wingdings" w:hAnsi="Wingdings" w:hint="default"/>
        <w:sz w:val="28"/>
        <w:szCs w:val="28"/>
      </w:rPr>
    </w:lvl>
  </w:abstractNum>
  <w:num w:numId="1">
    <w:abstractNumId w:val="16"/>
  </w:num>
  <w:num w:numId="2">
    <w:abstractNumId w:val="10"/>
  </w:num>
  <w:num w:numId="3">
    <w:abstractNumId w:val="19"/>
  </w:num>
  <w:num w:numId="4">
    <w:abstractNumId w:val="18"/>
  </w:num>
  <w:num w:numId="5">
    <w:abstractNumId w:val="15"/>
  </w:num>
  <w:num w:numId="6">
    <w:abstractNumId w:val="3"/>
  </w:num>
  <w:num w:numId="7">
    <w:abstractNumId w:val="13"/>
  </w:num>
  <w:num w:numId="8">
    <w:abstractNumId w:val="6"/>
  </w:num>
  <w:num w:numId="9">
    <w:abstractNumId w:val="8"/>
  </w:num>
  <w:num w:numId="10">
    <w:abstractNumId w:val="14"/>
  </w:num>
  <w:num w:numId="11">
    <w:abstractNumId w:val="7"/>
  </w:num>
  <w:num w:numId="12">
    <w:abstractNumId w:val="17"/>
  </w:num>
  <w:num w:numId="13">
    <w:abstractNumId w:val="2"/>
  </w:num>
  <w:num w:numId="14">
    <w:abstractNumId w:val="11"/>
  </w:num>
  <w:num w:numId="15">
    <w:abstractNumId w:val="4"/>
  </w:num>
  <w:num w:numId="16">
    <w:abstractNumId w:val="0"/>
  </w:num>
  <w:num w:numId="17">
    <w:abstractNumId w:val="12"/>
  </w:num>
  <w:num w:numId="18">
    <w:abstractNumId w:val="1"/>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FD"/>
    <w:rsid w:val="00015F39"/>
    <w:rsid w:val="00030687"/>
    <w:rsid w:val="00087FAE"/>
    <w:rsid w:val="00094C56"/>
    <w:rsid w:val="000A668C"/>
    <w:rsid w:val="000B36BA"/>
    <w:rsid w:val="000D61AD"/>
    <w:rsid w:val="000E03FA"/>
    <w:rsid w:val="000E655A"/>
    <w:rsid w:val="000E7237"/>
    <w:rsid w:val="0011492E"/>
    <w:rsid w:val="0012057F"/>
    <w:rsid w:val="00120DA5"/>
    <w:rsid w:val="001227BB"/>
    <w:rsid w:val="0012742C"/>
    <w:rsid w:val="00135643"/>
    <w:rsid w:val="00135B1A"/>
    <w:rsid w:val="00145399"/>
    <w:rsid w:val="001819A4"/>
    <w:rsid w:val="00182621"/>
    <w:rsid w:val="0019223E"/>
    <w:rsid w:val="001B757A"/>
    <w:rsid w:val="001D79B5"/>
    <w:rsid w:val="001F4EA3"/>
    <w:rsid w:val="00233DCC"/>
    <w:rsid w:val="00262CB8"/>
    <w:rsid w:val="0026595C"/>
    <w:rsid w:val="00275B1D"/>
    <w:rsid w:val="00286D6B"/>
    <w:rsid w:val="002C3874"/>
    <w:rsid w:val="002D7F57"/>
    <w:rsid w:val="002F5FB0"/>
    <w:rsid w:val="003005E9"/>
    <w:rsid w:val="00307200"/>
    <w:rsid w:val="00332941"/>
    <w:rsid w:val="0034043F"/>
    <w:rsid w:val="00343448"/>
    <w:rsid w:val="00350DB1"/>
    <w:rsid w:val="00367E2C"/>
    <w:rsid w:val="00372E04"/>
    <w:rsid w:val="00395910"/>
    <w:rsid w:val="003A4F5C"/>
    <w:rsid w:val="003B12C3"/>
    <w:rsid w:val="003D4865"/>
    <w:rsid w:val="003F0C24"/>
    <w:rsid w:val="003F3B89"/>
    <w:rsid w:val="00402B3A"/>
    <w:rsid w:val="00443CF0"/>
    <w:rsid w:val="00454324"/>
    <w:rsid w:val="00460C2E"/>
    <w:rsid w:val="00482DCE"/>
    <w:rsid w:val="0048538E"/>
    <w:rsid w:val="004923FD"/>
    <w:rsid w:val="00494E20"/>
    <w:rsid w:val="004A59FA"/>
    <w:rsid w:val="004C5C1E"/>
    <w:rsid w:val="004D3566"/>
    <w:rsid w:val="004D3980"/>
    <w:rsid w:val="00502428"/>
    <w:rsid w:val="005103E2"/>
    <w:rsid w:val="00511B41"/>
    <w:rsid w:val="0052256D"/>
    <w:rsid w:val="00524D4B"/>
    <w:rsid w:val="00542B93"/>
    <w:rsid w:val="00543DE0"/>
    <w:rsid w:val="00557F63"/>
    <w:rsid w:val="005674C8"/>
    <w:rsid w:val="00567910"/>
    <w:rsid w:val="00571977"/>
    <w:rsid w:val="005C0015"/>
    <w:rsid w:val="005D49D4"/>
    <w:rsid w:val="005F1F47"/>
    <w:rsid w:val="00606FF0"/>
    <w:rsid w:val="006105E7"/>
    <w:rsid w:val="00617A7A"/>
    <w:rsid w:val="00623514"/>
    <w:rsid w:val="006255D7"/>
    <w:rsid w:val="00651F33"/>
    <w:rsid w:val="00654CA2"/>
    <w:rsid w:val="00655C0E"/>
    <w:rsid w:val="0069277B"/>
    <w:rsid w:val="006B16CD"/>
    <w:rsid w:val="006B55EA"/>
    <w:rsid w:val="006B66B1"/>
    <w:rsid w:val="006C555A"/>
    <w:rsid w:val="006C7F3F"/>
    <w:rsid w:val="006F240A"/>
    <w:rsid w:val="007033EA"/>
    <w:rsid w:val="00715B38"/>
    <w:rsid w:val="00752978"/>
    <w:rsid w:val="00773105"/>
    <w:rsid w:val="00784137"/>
    <w:rsid w:val="0079668F"/>
    <w:rsid w:val="007C6E67"/>
    <w:rsid w:val="007E133F"/>
    <w:rsid w:val="007E1F42"/>
    <w:rsid w:val="007E7949"/>
    <w:rsid w:val="00823AF7"/>
    <w:rsid w:val="008477D8"/>
    <w:rsid w:val="00847B2E"/>
    <w:rsid w:val="00850A4E"/>
    <w:rsid w:val="00852246"/>
    <w:rsid w:val="0086238C"/>
    <w:rsid w:val="00873E7C"/>
    <w:rsid w:val="00886E79"/>
    <w:rsid w:val="00886F89"/>
    <w:rsid w:val="008C0E81"/>
    <w:rsid w:val="008C7811"/>
    <w:rsid w:val="008D0697"/>
    <w:rsid w:val="009139DD"/>
    <w:rsid w:val="009303A9"/>
    <w:rsid w:val="00932806"/>
    <w:rsid w:val="0095173A"/>
    <w:rsid w:val="009720B0"/>
    <w:rsid w:val="0098229B"/>
    <w:rsid w:val="009935F5"/>
    <w:rsid w:val="009965CA"/>
    <w:rsid w:val="009A4C1E"/>
    <w:rsid w:val="009B2D4B"/>
    <w:rsid w:val="009B6806"/>
    <w:rsid w:val="009C323B"/>
    <w:rsid w:val="00A01090"/>
    <w:rsid w:val="00A01643"/>
    <w:rsid w:val="00A15DDF"/>
    <w:rsid w:val="00A20522"/>
    <w:rsid w:val="00A230FD"/>
    <w:rsid w:val="00A26FE1"/>
    <w:rsid w:val="00A74AEB"/>
    <w:rsid w:val="00A75EFD"/>
    <w:rsid w:val="00AA0178"/>
    <w:rsid w:val="00AC34CA"/>
    <w:rsid w:val="00AE14E9"/>
    <w:rsid w:val="00B1129D"/>
    <w:rsid w:val="00B1246F"/>
    <w:rsid w:val="00B40C71"/>
    <w:rsid w:val="00B448A8"/>
    <w:rsid w:val="00B7341C"/>
    <w:rsid w:val="00B80388"/>
    <w:rsid w:val="00B87794"/>
    <w:rsid w:val="00B93F5D"/>
    <w:rsid w:val="00BA6F94"/>
    <w:rsid w:val="00BA7EB5"/>
    <w:rsid w:val="00BC2D4C"/>
    <w:rsid w:val="00BE4A98"/>
    <w:rsid w:val="00C054AB"/>
    <w:rsid w:val="00C10EE6"/>
    <w:rsid w:val="00C25F75"/>
    <w:rsid w:val="00C519A6"/>
    <w:rsid w:val="00C53F34"/>
    <w:rsid w:val="00C5735F"/>
    <w:rsid w:val="00C70D9E"/>
    <w:rsid w:val="00C91C15"/>
    <w:rsid w:val="00C9485D"/>
    <w:rsid w:val="00CA57D9"/>
    <w:rsid w:val="00CB0CF0"/>
    <w:rsid w:val="00CD5771"/>
    <w:rsid w:val="00CE03F8"/>
    <w:rsid w:val="00CE6A10"/>
    <w:rsid w:val="00D01F69"/>
    <w:rsid w:val="00D11D6F"/>
    <w:rsid w:val="00D42B72"/>
    <w:rsid w:val="00D46A12"/>
    <w:rsid w:val="00D47EDF"/>
    <w:rsid w:val="00D523D7"/>
    <w:rsid w:val="00D57A72"/>
    <w:rsid w:val="00D805F9"/>
    <w:rsid w:val="00D90342"/>
    <w:rsid w:val="00D961C2"/>
    <w:rsid w:val="00D96D74"/>
    <w:rsid w:val="00DA58BB"/>
    <w:rsid w:val="00DB325D"/>
    <w:rsid w:val="00DD2F36"/>
    <w:rsid w:val="00DD4E17"/>
    <w:rsid w:val="00DE5946"/>
    <w:rsid w:val="00DF1049"/>
    <w:rsid w:val="00E07F24"/>
    <w:rsid w:val="00E313E9"/>
    <w:rsid w:val="00E32778"/>
    <w:rsid w:val="00E63DA2"/>
    <w:rsid w:val="00E64E0A"/>
    <w:rsid w:val="00E939D1"/>
    <w:rsid w:val="00EA5784"/>
    <w:rsid w:val="00ED6819"/>
    <w:rsid w:val="00ED6ED0"/>
    <w:rsid w:val="00EE07F9"/>
    <w:rsid w:val="00EF6DE5"/>
    <w:rsid w:val="00F15562"/>
    <w:rsid w:val="00F1580B"/>
    <w:rsid w:val="00F17190"/>
    <w:rsid w:val="00F40645"/>
    <w:rsid w:val="00F66AE8"/>
    <w:rsid w:val="00F73603"/>
    <w:rsid w:val="00F90C35"/>
    <w:rsid w:val="00F92D72"/>
    <w:rsid w:val="00FB1C6E"/>
    <w:rsid w:val="00FB6115"/>
    <w:rsid w:val="00FD428E"/>
    <w:rsid w:val="00FE0B3E"/>
    <w:rsid w:val="00FF2006"/>
    <w:rsid w:val="00FF561F"/>
    <w:rsid w:val="00FF57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73082"/>
  <w15:chartTrackingRefBased/>
  <w15:docId w15:val="{2F350B5A-CCBC-4305-82D3-A8D8BE14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ind w:right="-360"/>
      <w:jc w:val="center"/>
      <w:outlineLvl w:val="3"/>
    </w:pPr>
    <w:rPr>
      <w:rFonts w:ascii="Arial" w:hAnsi="Arial"/>
      <w:b/>
    </w:rPr>
  </w:style>
  <w:style w:type="paragraph" w:styleId="Heading5">
    <w:name w:val="heading 5"/>
    <w:basedOn w:val="Normal"/>
    <w:next w:val="Normal"/>
    <w:qFormat/>
    <w:pPr>
      <w:keepNext/>
      <w:pBdr>
        <w:top w:val="double" w:sz="4" w:space="1" w:color="auto"/>
      </w:pBdr>
      <w:ind w:right="-360"/>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rFonts w:ascii="Arial" w:hAnsi="Arial"/>
      <w:b/>
    </w:rPr>
  </w:style>
  <w:style w:type="paragraph" w:styleId="BodyText3">
    <w:name w:val="Body Text 3"/>
    <w:basedOn w:val="Normal"/>
    <w:pPr>
      <w:spacing w:line="360" w:lineRule="auto"/>
      <w:jc w:val="both"/>
    </w:pPr>
    <w:rPr>
      <w:rFonts w:ascii="Arial" w:hAnsi="Arial"/>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25F75"/>
    <w:rPr>
      <w:rFonts w:ascii="Tahoma" w:hAnsi="Tahoma" w:cs="Tahoma"/>
      <w:sz w:val="16"/>
      <w:szCs w:val="16"/>
    </w:rPr>
  </w:style>
  <w:style w:type="paragraph" w:styleId="ListParagraph">
    <w:name w:val="List Paragraph"/>
    <w:basedOn w:val="Normal"/>
    <w:uiPriority w:val="34"/>
    <w:qFormat/>
    <w:rsid w:val="0034043F"/>
    <w:pPr>
      <w:ind w:left="720"/>
    </w:pPr>
  </w:style>
  <w:style w:type="paragraph" w:styleId="NoSpacing">
    <w:name w:val="No Spacing"/>
    <w:uiPriority w:val="1"/>
    <w:qFormat/>
    <w:rsid w:val="0026595C"/>
  </w:style>
  <w:style w:type="character" w:customStyle="1" w:styleId="FooterChar">
    <w:name w:val="Footer Char"/>
    <w:basedOn w:val="DefaultParagraphFont"/>
    <w:link w:val="Footer"/>
    <w:uiPriority w:val="99"/>
    <w:rsid w:val="005C0015"/>
  </w:style>
  <w:style w:type="character" w:customStyle="1" w:styleId="fontstyle01">
    <w:name w:val="fontstyle01"/>
    <w:basedOn w:val="DefaultParagraphFont"/>
    <w:rsid w:val="005C0015"/>
    <w:rPr>
      <w:rFonts w:ascii="Calibri" w:hAnsi="Calibri" w:cs="Calibri" w:hint="default"/>
      <w:b/>
      <w:bCs/>
      <w:i w:val="0"/>
      <w:iCs w:val="0"/>
      <w:color w:val="000000"/>
      <w:sz w:val="22"/>
      <w:szCs w:val="22"/>
    </w:rPr>
  </w:style>
  <w:style w:type="character" w:customStyle="1" w:styleId="fontstyle21">
    <w:name w:val="fontstyle21"/>
    <w:basedOn w:val="DefaultParagraphFont"/>
    <w:rsid w:val="005C0015"/>
    <w:rPr>
      <w:rFonts w:ascii="Calibri" w:hAnsi="Calibri" w:cs="Calibri" w:hint="default"/>
      <w:b w:val="0"/>
      <w:bCs w:val="0"/>
      <w:i w:val="0"/>
      <w:iCs w:val="0"/>
      <w:color w:val="000000"/>
      <w:sz w:val="22"/>
      <w:szCs w:val="22"/>
    </w:rPr>
  </w:style>
  <w:style w:type="character" w:styleId="CommentReference">
    <w:name w:val="annotation reference"/>
    <w:basedOn w:val="DefaultParagraphFont"/>
    <w:rsid w:val="00623514"/>
    <w:rPr>
      <w:sz w:val="16"/>
      <w:szCs w:val="16"/>
    </w:rPr>
  </w:style>
  <w:style w:type="paragraph" w:styleId="CommentText">
    <w:name w:val="annotation text"/>
    <w:basedOn w:val="Normal"/>
    <w:link w:val="CommentTextChar"/>
    <w:rsid w:val="00623514"/>
  </w:style>
  <w:style w:type="character" w:customStyle="1" w:styleId="CommentTextChar">
    <w:name w:val="Comment Text Char"/>
    <w:basedOn w:val="DefaultParagraphFont"/>
    <w:link w:val="CommentText"/>
    <w:rsid w:val="00623514"/>
  </w:style>
  <w:style w:type="paragraph" w:styleId="CommentSubject">
    <w:name w:val="annotation subject"/>
    <w:basedOn w:val="CommentText"/>
    <w:next w:val="CommentText"/>
    <w:link w:val="CommentSubjectChar"/>
    <w:rsid w:val="00623514"/>
    <w:rPr>
      <w:b/>
      <w:bCs/>
    </w:rPr>
  </w:style>
  <w:style w:type="character" w:customStyle="1" w:styleId="CommentSubjectChar">
    <w:name w:val="Comment Subject Char"/>
    <w:basedOn w:val="CommentTextChar"/>
    <w:link w:val="CommentSubject"/>
    <w:rsid w:val="00623514"/>
    <w:rPr>
      <w:b/>
      <w:bCs/>
    </w:rPr>
  </w:style>
  <w:style w:type="paragraph" w:styleId="NormalWeb">
    <w:name w:val="Normal (Web)"/>
    <w:basedOn w:val="Normal"/>
    <w:uiPriority w:val="99"/>
    <w:unhideWhenUsed/>
    <w:rsid w:val="00332941"/>
    <w:pPr>
      <w:spacing w:before="100" w:beforeAutospacing="1" w:after="100" w:afterAutospacing="1"/>
    </w:pPr>
    <w:rPr>
      <w:sz w:val="24"/>
      <w:szCs w:val="24"/>
    </w:rPr>
  </w:style>
  <w:style w:type="character" w:styleId="Hyperlink">
    <w:name w:val="Hyperlink"/>
    <w:basedOn w:val="DefaultParagraphFont"/>
    <w:uiPriority w:val="99"/>
    <w:unhideWhenUsed/>
    <w:rsid w:val="00332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0049">
      <w:bodyDiv w:val="1"/>
      <w:marLeft w:val="0"/>
      <w:marRight w:val="0"/>
      <w:marTop w:val="0"/>
      <w:marBottom w:val="0"/>
      <w:divBdr>
        <w:top w:val="none" w:sz="0" w:space="0" w:color="auto"/>
        <w:left w:val="none" w:sz="0" w:space="0" w:color="auto"/>
        <w:bottom w:val="none" w:sz="0" w:space="0" w:color="auto"/>
        <w:right w:val="none" w:sz="0" w:space="0" w:color="auto"/>
      </w:divBdr>
    </w:div>
    <w:div w:id="223637945">
      <w:bodyDiv w:val="1"/>
      <w:marLeft w:val="0"/>
      <w:marRight w:val="0"/>
      <w:marTop w:val="0"/>
      <w:marBottom w:val="0"/>
      <w:divBdr>
        <w:top w:val="none" w:sz="0" w:space="0" w:color="auto"/>
        <w:left w:val="none" w:sz="0" w:space="0" w:color="auto"/>
        <w:bottom w:val="none" w:sz="0" w:space="0" w:color="auto"/>
        <w:right w:val="none" w:sz="0" w:space="0" w:color="auto"/>
      </w:divBdr>
    </w:div>
    <w:div w:id="1206912466">
      <w:bodyDiv w:val="1"/>
      <w:marLeft w:val="0"/>
      <w:marRight w:val="0"/>
      <w:marTop w:val="0"/>
      <w:marBottom w:val="0"/>
      <w:divBdr>
        <w:top w:val="none" w:sz="0" w:space="0" w:color="auto"/>
        <w:left w:val="none" w:sz="0" w:space="0" w:color="auto"/>
        <w:bottom w:val="none" w:sz="0" w:space="0" w:color="auto"/>
        <w:right w:val="none" w:sz="0" w:space="0" w:color="auto"/>
      </w:divBdr>
    </w:div>
    <w:div w:id="1374843403">
      <w:bodyDiv w:val="1"/>
      <w:marLeft w:val="0"/>
      <w:marRight w:val="0"/>
      <w:marTop w:val="0"/>
      <w:marBottom w:val="0"/>
      <w:divBdr>
        <w:top w:val="none" w:sz="0" w:space="0" w:color="auto"/>
        <w:left w:val="none" w:sz="0" w:space="0" w:color="auto"/>
        <w:bottom w:val="none" w:sz="0" w:space="0" w:color="auto"/>
        <w:right w:val="none" w:sz="0" w:space="0" w:color="auto"/>
      </w:divBdr>
    </w:div>
    <w:div w:id="1520270489">
      <w:bodyDiv w:val="1"/>
      <w:marLeft w:val="0"/>
      <w:marRight w:val="0"/>
      <w:marTop w:val="0"/>
      <w:marBottom w:val="0"/>
      <w:divBdr>
        <w:top w:val="none" w:sz="0" w:space="0" w:color="auto"/>
        <w:left w:val="none" w:sz="0" w:space="0" w:color="auto"/>
        <w:bottom w:val="none" w:sz="0" w:space="0" w:color="auto"/>
        <w:right w:val="none" w:sz="0" w:space="0" w:color="auto"/>
      </w:divBdr>
    </w:div>
    <w:div w:id="18595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flexibleca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2AB6D-6881-44F5-B97B-3771FA0D618F}">
  <ds:schemaRefs>
    <ds:schemaRef ds:uri="http://schemas.microsoft.com/office/2006/metadata/properties"/>
    <ds:schemaRef ds:uri="http://schemas.microsoft.com/office/infopath/2007/PartnerControls"/>
    <ds:schemaRef ds:uri="36cb0992-75b6-4e9f-a437-e3712d7709e3"/>
  </ds:schemaRefs>
</ds:datastoreItem>
</file>

<file path=customXml/itemProps2.xml><?xml version="1.0" encoding="utf-8"?>
<ds:datastoreItem xmlns:ds="http://schemas.openxmlformats.org/officeDocument/2006/customXml" ds:itemID="{7678F517-B345-4659-A8E9-0FEAD8732BD2}">
  <ds:schemaRefs>
    <ds:schemaRef ds:uri="http://schemas.microsoft.com/sharepoint/v3/contenttype/forms"/>
  </ds:schemaRefs>
</ds:datastoreItem>
</file>

<file path=customXml/itemProps3.xml><?xml version="1.0" encoding="utf-8"?>
<ds:datastoreItem xmlns:ds="http://schemas.openxmlformats.org/officeDocument/2006/customXml" ds:itemID="{319748B0-9624-45C0-8DD4-8F78F0570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C:\My Documents\flexiblecaption.dot</Template>
  <TotalTime>0</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County, Colorado</vt:lpstr>
    </vt:vector>
  </TitlesOfParts>
  <Company>Colorado Judicial Branch</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Colorado</dc:title>
  <dc:subject/>
  <dc:creator>Courts and Probation Colorado</dc:creator>
  <cp:keywords/>
  <cp:lastModifiedBy>Lily Slagle</cp:lastModifiedBy>
  <cp:revision>2</cp:revision>
  <cp:lastPrinted>2013-12-13T15:37:00Z</cp:lastPrinted>
  <dcterms:created xsi:type="dcterms:W3CDTF">2021-08-02T19:09:00Z</dcterms:created>
  <dcterms:modified xsi:type="dcterms:W3CDTF">2021-08-02T19:09:00Z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