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F63380" w:rsidRPr="005B29C2" w14:paraId="08A7533B" w14:textId="77777777" w:rsidTr="007908F0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C912D" w14:textId="77777777" w:rsidR="00F63380" w:rsidRPr="00847EE7" w:rsidRDefault="00F63380" w:rsidP="007908F0">
            <w:pPr>
              <w:tabs>
                <w:tab w:val="left" w:pos="1424"/>
                <w:tab w:val="left" w:pos="259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7EE7">
              <w:rPr>
                <w:rFonts w:ascii="Arial" w:hAnsi="Arial" w:cs="Arial"/>
                <w:sz w:val="18"/>
                <w:szCs w:val="18"/>
              </w:rPr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District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7EE7">
              <w:rPr>
                <w:rFonts w:ascii="Arial" w:hAnsi="Arial" w:cs="Arial"/>
                <w:sz w:val="18"/>
                <w:szCs w:val="18"/>
              </w:rPr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331A3AB3" w14:textId="77777777" w:rsidR="00F63380" w:rsidRPr="00847EE7" w:rsidRDefault="00F63380" w:rsidP="007908F0">
            <w:pPr>
              <w:tabs>
                <w:tab w:val="right" w:pos="5742"/>
              </w:tabs>
              <w:spacing w:after="60"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04AA638" w14:textId="77777777" w:rsidR="00F63380" w:rsidRPr="00847EE7" w:rsidRDefault="00F63380" w:rsidP="007908F0">
            <w:pPr>
              <w:tabs>
                <w:tab w:val="right" w:pos="6284"/>
              </w:tabs>
              <w:spacing w:line="360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D766DF" w14:textId="77777777" w:rsidR="00F63380" w:rsidRPr="00847EE7" w:rsidRDefault="00F63380" w:rsidP="007908F0">
            <w:pPr>
              <w:jc w:val="center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4874EF" wp14:editId="6FBADD4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ECDF9" id="Group 16" o:spid="_x0000_s1026" style="position:absolute;margin-left:13.95pt;margin-top:1.65pt;width:105.5pt;height:18.8pt;z-index:251660288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4923926" w14:textId="77777777" w:rsidR="00F63380" w:rsidRPr="00847EE7" w:rsidRDefault="00F63380" w:rsidP="007908F0">
            <w:pPr>
              <w:pStyle w:val="Heading1"/>
              <w:rPr>
                <w:rFonts w:cs="Arial"/>
              </w:rPr>
            </w:pPr>
            <w:r w:rsidRPr="00847EE7">
              <w:rPr>
                <w:rFonts w:cs="Arial"/>
              </w:rPr>
              <w:t>Court Use Only</w:t>
            </w:r>
          </w:p>
        </w:tc>
      </w:tr>
      <w:tr w:rsidR="00F63380" w:rsidRPr="005B29C2" w14:paraId="2BE2CA8F" w14:textId="77777777" w:rsidTr="007908F0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0AB8B" w14:textId="77777777" w:rsidR="00F63380" w:rsidRPr="00847EE7" w:rsidRDefault="00F63380" w:rsidP="007908F0">
            <w:pPr>
              <w:tabs>
                <w:tab w:val="right" w:pos="6284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People of the State of Colorado</w:t>
            </w:r>
          </w:p>
          <w:p w14:paraId="6431B44F" w14:textId="77777777" w:rsidR="00F63380" w:rsidRPr="00847EE7" w:rsidRDefault="00F63380" w:rsidP="007908F0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  <w:p w14:paraId="61DF191B" w14:textId="77777777" w:rsidR="00F63380" w:rsidRPr="00847EE7" w:rsidRDefault="00F63380" w:rsidP="007908F0">
            <w:pPr>
              <w:tabs>
                <w:tab w:val="right" w:pos="6284"/>
              </w:tabs>
              <w:spacing w:after="60"/>
              <w:rPr>
                <w:rFonts w:ascii="Arial" w:hAnsi="Arial" w:cs="Arial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Defendant: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D31BEA" w14:textId="77777777" w:rsidR="00F63380" w:rsidRPr="00847EE7" w:rsidRDefault="00F63380" w:rsidP="007908F0">
            <w:pPr>
              <w:rPr>
                <w:rFonts w:ascii="Arial" w:hAnsi="Arial" w:cs="Arial"/>
              </w:rPr>
            </w:pPr>
          </w:p>
        </w:tc>
      </w:tr>
      <w:tr w:rsidR="00F63380" w:rsidRPr="005B29C2" w14:paraId="1848C3BF" w14:textId="77777777" w:rsidTr="007908F0">
        <w:trPr>
          <w:trHeight w:val="1584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818EAA" w14:textId="77777777" w:rsidR="00F63380" w:rsidRPr="00847EE7" w:rsidRDefault="00F63380" w:rsidP="007908F0">
            <w:pPr>
              <w:tabs>
                <w:tab w:val="left" w:pos="6102"/>
              </w:tabs>
              <w:spacing w:before="180"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My Name: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4AEADF" w14:textId="77777777" w:rsidR="00F63380" w:rsidRPr="00847EE7" w:rsidRDefault="00F63380" w:rsidP="007908F0">
            <w:pPr>
              <w:tabs>
                <w:tab w:val="left" w:pos="6102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21420F" w14:textId="77777777" w:rsidR="00F63380" w:rsidRPr="00847EE7" w:rsidRDefault="00F63380" w:rsidP="007908F0">
            <w:pPr>
              <w:tabs>
                <w:tab w:val="left" w:pos="4124"/>
                <w:tab w:val="left" w:pos="4304"/>
                <w:tab w:val="right" w:pos="6279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2EFF324" w14:textId="77777777" w:rsidR="00F63380" w:rsidRPr="00847EE7" w:rsidRDefault="00F63380" w:rsidP="007908F0">
            <w:pPr>
              <w:tabs>
                <w:tab w:val="left" w:pos="4569"/>
                <w:tab w:val="left" w:pos="4664"/>
                <w:tab w:val="right" w:pos="6279"/>
              </w:tabs>
              <w:spacing w:after="60"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Atty. Reg.#: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FA708" w14:textId="77777777" w:rsidR="00F63380" w:rsidRPr="00847EE7" w:rsidRDefault="00F63380" w:rsidP="007908F0">
            <w:pPr>
              <w:tabs>
                <w:tab w:val="right" w:pos="257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5CC7E0F4" w14:textId="77777777" w:rsidR="00F63380" w:rsidRPr="00847EE7" w:rsidRDefault="00F63380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B0DE500" w14:textId="77777777" w:rsidR="00F63380" w:rsidRPr="00847EE7" w:rsidRDefault="00F63380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F173493" w14:textId="77777777" w:rsidR="00F63380" w:rsidRPr="00847EE7" w:rsidRDefault="00F63380" w:rsidP="007908F0">
            <w:pPr>
              <w:tabs>
                <w:tab w:val="right" w:pos="2504"/>
              </w:tabs>
              <w:spacing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63380" w:rsidRPr="005B29C2" w14:paraId="61D541C1" w14:textId="77777777" w:rsidTr="007908F0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A2FC8" w14:textId="03F62C82" w:rsidR="00F63380" w:rsidRPr="00DA3E54" w:rsidRDefault="00F63380" w:rsidP="007908F0">
            <w:pPr>
              <w:tabs>
                <w:tab w:val="left" w:pos="2676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Firearm Bill of Sale or Transfer Written Receipt</w:t>
            </w:r>
          </w:p>
          <w:p w14:paraId="6257EABD" w14:textId="77777777" w:rsidR="00F63380" w:rsidRPr="00765AD0" w:rsidRDefault="00F63380" w:rsidP="007908F0">
            <w:pPr>
              <w:tabs>
                <w:tab w:val="left" w:pos="2676"/>
              </w:tabs>
              <w:spacing w:after="120"/>
              <w:jc w:val="center"/>
            </w:pPr>
            <w:r w:rsidRPr="00765AD0">
              <w:rPr>
                <w:rFonts w:ascii="Arial" w:hAnsi="Arial" w:cs="Arial"/>
              </w:rPr>
              <w:t>(Criminal Mandatory Protection Order)</w:t>
            </w:r>
          </w:p>
        </w:tc>
      </w:tr>
    </w:tbl>
    <w:p w14:paraId="09DBF3D5" w14:textId="07070A7C" w:rsidR="004F0142" w:rsidRDefault="004F0142" w:rsidP="004F0142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 C.R.S. § 18-1-1001.</w:t>
      </w:r>
    </w:p>
    <w:p w14:paraId="1C6B05C2" w14:textId="7FEEDE88" w:rsidR="00847B2E" w:rsidRDefault="00B40C71" w:rsidP="00F63380">
      <w:pPr>
        <w:pStyle w:val="NoSpacing"/>
        <w:spacing w:before="240"/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>Buyer</w:t>
      </w:r>
      <w:r w:rsidR="00D42B72" w:rsidRPr="00694683">
        <w:rPr>
          <w:rFonts w:ascii="Arial" w:hAnsi="Arial" w:cs="Arial"/>
          <w:sz w:val="22"/>
        </w:rPr>
        <w:t>/transferee</w:t>
      </w:r>
      <w:r w:rsidRPr="00694683">
        <w:rPr>
          <w:rFonts w:ascii="Arial" w:hAnsi="Arial" w:cs="Arial"/>
          <w:sz w:val="22"/>
        </w:rPr>
        <w:t xml:space="preserve"> certifies that they are not restricted or forbidden by law to own a firearm and buyer states that he/she:</w:t>
      </w:r>
    </w:p>
    <w:p w14:paraId="167B0C00" w14:textId="77777777" w:rsidR="00F63380" w:rsidRPr="00694683" w:rsidRDefault="00F63380" w:rsidP="00F63380">
      <w:pPr>
        <w:pStyle w:val="NoSpacing"/>
        <w:rPr>
          <w:rFonts w:ascii="Arial" w:hAnsi="Arial" w:cs="Arial"/>
          <w:sz w:val="22"/>
        </w:rPr>
      </w:pPr>
    </w:p>
    <w:p w14:paraId="27EB94E7" w14:textId="77777777" w:rsidR="00511B41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Has </w:t>
      </w:r>
      <w:r w:rsidRPr="00694683">
        <w:rPr>
          <w:rFonts w:ascii="Arial" w:hAnsi="Arial" w:cs="Arial"/>
          <w:b/>
          <w:bCs/>
          <w:sz w:val="22"/>
        </w:rPr>
        <w:t xml:space="preserve">NEVER </w:t>
      </w:r>
      <w:r w:rsidRPr="00694683">
        <w:rPr>
          <w:rFonts w:ascii="Arial" w:hAnsi="Arial" w:cs="Arial"/>
          <w:sz w:val="22"/>
        </w:rPr>
        <w:t>been convicted in any court of a crime punishable by imprisonment for a term exceeding 1 year.</w:t>
      </w:r>
    </w:p>
    <w:p w14:paraId="403B4979" w14:textId="77777777" w:rsidR="00511B41" w:rsidRPr="00694683" w:rsidRDefault="00511B41" w:rsidP="00F63380">
      <w:pPr>
        <w:pStyle w:val="NoSpacing"/>
        <w:rPr>
          <w:rFonts w:ascii="Arial" w:hAnsi="Arial" w:cs="Arial"/>
          <w:sz w:val="22"/>
        </w:rPr>
      </w:pPr>
    </w:p>
    <w:p w14:paraId="4261E86A" w14:textId="14668316" w:rsidR="00511B41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Is </w:t>
      </w:r>
      <w:r w:rsidRPr="00694683">
        <w:rPr>
          <w:rFonts w:ascii="Arial" w:hAnsi="Arial" w:cs="Arial"/>
          <w:b/>
          <w:bCs/>
          <w:sz w:val="22"/>
        </w:rPr>
        <w:t xml:space="preserve">NOT </w:t>
      </w:r>
      <w:r w:rsidRPr="00694683">
        <w:rPr>
          <w:rFonts w:ascii="Arial" w:hAnsi="Arial" w:cs="Arial"/>
          <w:sz w:val="22"/>
        </w:rPr>
        <w:t xml:space="preserve">a fugitive from </w:t>
      </w:r>
      <w:proofErr w:type="gramStart"/>
      <w:r w:rsidRPr="00694683">
        <w:rPr>
          <w:rFonts w:ascii="Arial" w:hAnsi="Arial" w:cs="Arial"/>
          <w:sz w:val="22"/>
        </w:rPr>
        <w:t>justice.</w:t>
      </w:r>
      <w:proofErr w:type="gramEnd"/>
      <w:r w:rsidRPr="00694683">
        <w:rPr>
          <w:rFonts w:ascii="Arial" w:hAnsi="Arial" w:cs="Arial"/>
          <w:sz w:val="22"/>
        </w:rPr>
        <w:br/>
      </w:r>
    </w:p>
    <w:p w14:paraId="20946B0D" w14:textId="77777777" w:rsidR="0026595C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Is </w:t>
      </w:r>
      <w:r w:rsidRPr="00694683">
        <w:rPr>
          <w:rFonts w:ascii="Arial" w:hAnsi="Arial" w:cs="Arial"/>
          <w:b/>
          <w:bCs/>
          <w:sz w:val="22"/>
        </w:rPr>
        <w:t xml:space="preserve">NOT </w:t>
      </w:r>
      <w:r w:rsidRPr="00694683">
        <w:rPr>
          <w:rFonts w:ascii="Arial" w:hAnsi="Arial" w:cs="Arial"/>
          <w:sz w:val="22"/>
        </w:rPr>
        <w:t xml:space="preserve">an unlawful user of or addicted to any controlled </w:t>
      </w:r>
      <w:proofErr w:type="gramStart"/>
      <w:r w:rsidRPr="00694683">
        <w:rPr>
          <w:rFonts w:ascii="Arial" w:hAnsi="Arial" w:cs="Arial"/>
          <w:sz w:val="22"/>
        </w:rPr>
        <w:t>substance.</w:t>
      </w:r>
      <w:proofErr w:type="gramEnd"/>
      <w:r w:rsidRPr="00694683">
        <w:rPr>
          <w:rFonts w:ascii="Arial" w:hAnsi="Arial" w:cs="Arial"/>
          <w:sz w:val="22"/>
        </w:rPr>
        <w:br/>
      </w:r>
    </w:p>
    <w:p w14:paraId="4448D41B" w14:textId="77777777" w:rsidR="00873E7C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Has </w:t>
      </w:r>
      <w:r w:rsidRPr="00694683">
        <w:rPr>
          <w:rFonts w:ascii="Arial" w:hAnsi="Arial" w:cs="Arial"/>
          <w:b/>
          <w:bCs/>
          <w:sz w:val="22"/>
        </w:rPr>
        <w:t xml:space="preserve">NEVER </w:t>
      </w:r>
      <w:r w:rsidRPr="00694683">
        <w:rPr>
          <w:rFonts w:ascii="Arial" w:hAnsi="Arial" w:cs="Arial"/>
          <w:sz w:val="22"/>
        </w:rPr>
        <w:t>been adjudicated as a mental defective or has been committed to a mental institution.</w:t>
      </w:r>
      <w:r w:rsidRPr="00694683">
        <w:rPr>
          <w:rFonts w:ascii="Arial" w:hAnsi="Arial" w:cs="Arial"/>
          <w:sz w:val="22"/>
        </w:rPr>
        <w:br/>
      </w:r>
    </w:p>
    <w:p w14:paraId="7D410D89" w14:textId="0F7CDD77" w:rsidR="00AA0178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Is </w:t>
      </w:r>
      <w:r w:rsidRPr="00694683">
        <w:rPr>
          <w:rFonts w:ascii="Arial" w:hAnsi="Arial" w:cs="Arial"/>
          <w:b/>
          <w:bCs/>
          <w:sz w:val="22"/>
        </w:rPr>
        <w:t xml:space="preserve">NOT </w:t>
      </w:r>
      <w:r w:rsidRPr="00694683">
        <w:rPr>
          <w:rFonts w:ascii="Arial" w:hAnsi="Arial" w:cs="Arial"/>
          <w:sz w:val="22"/>
        </w:rPr>
        <w:t>an alien illegally or unlawfully in the United States or an alien admitted to the United States under a nonimmigrant visa.</w:t>
      </w:r>
    </w:p>
    <w:p w14:paraId="02781DD0" w14:textId="77777777" w:rsidR="00AA0178" w:rsidRPr="00694683" w:rsidRDefault="00AA0178" w:rsidP="00F63380">
      <w:pPr>
        <w:pStyle w:val="NoSpacing"/>
        <w:ind w:left="720"/>
        <w:rPr>
          <w:rFonts w:ascii="Arial" w:hAnsi="Arial" w:cs="Arial"/>
          <w:sz w:val="22"/>
        </w:rPr>
      </w:pPr>
    </w:p>
    <w:p w14:paraId="0D778ABD" w14:textId="10A7009D" w:rsidR="00AA0178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Has </w:t>
      </w:r>
      <w:r w:rsidRPr="00694683">
        <w:rPr>
          <w:rFonts w:ascii="Arial" w:hAnsi="Arial" w:cs="Arial"/>
          <w:b/>
          <w:bCs/>
          <w:sz w:val="22"/>
        </w:rPr>
        <w:t xml:space="preserve">NOT </w:t>
      </w:r>
      <w:r w:rsidRPr="00694683">
        <w:rPr>
          <w:rFonts w:ascii="Arial" w:hAnsi="Arial" w:cs="Arial"/>
          <w:sz w:val="22"/>
        </w:rPr>
        <w:t>been discharged from the Armed Forces under dishonorable conditions.</w:t>
      </w:r>
      <w:r w:rsidRPr="00694683">
        <w:rPr>
          <w:rFonts w:ascii="Arial" w:hAnsi="Arial" w:cs="Arial"/>
          <w:sz w:val="22"/>
        </w:rPr>
        <w:br/>
      </w:r>
    </w:p>
    <w:p w14:paraId="352A0F17" w14:textId="77777777" w:rsidR="00AA0178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Having been a citizen of the United States, has </w:t>
      </w:r>
      <w:r w:rsidRPr="00694683">
        <w:rPr>
          <w:rFonts w:ascii="Arial" w:hAnsi="Arial" w:cs="Arial"/>
          <w:b/>
          <w:bCs/>
          <w:sz w:val="22"/>
        </w:rPr>
        <w:t xml:space="preserve">NEVER </w:t>
      </w:r>
      <w:r w:rsidRPr="00694683">
        <w:rPr>
          <w:rFonts w:ascii="Arial" w:hAnsi="Arial" w:cs="Arial"/>
          <w:sz w:val="22"/>
        </w:rPr>
        <w:t>renounced his or her citizenship.</w:t>
      </w:r>
      <w:r w:rsidRPr="00694683">
        <w:rPr>
          <w:rFonts w:ascii="Arial" w:hAnsi="Arial" w:cs="Arial"/>
          <w:sz w:val="22"/>
        </w:rPr>
        <w:br/>
      </w:r>
    </w:p>
    <w:p w14:paraId="761125EF" w14:textId="77777777" w:rsidR="00C5735F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Is </w:t>
      </w:r>
      <w:r w:rsidRPr="00694683">
        <w:rPr>
          <w:rFonts w:ascii="Arial" w:hAnsi="Arial" w:cs="Arial"/>
          <w:b/>
          <w:bCs/>
          <w:sz w:val="22"/>
        </w:rPr>
        <w:t xml:space="preserve">NOT </w:t>
      </w:r>
      <w:r w:rsidRPr="00694683">
        <w:rPr>
          <w:rFonts w:ascii="Arial" w:hAnsi="Arial" w:cs="Arial"/>
          <w:sz w:val="22"/>
        </w:rPr>
        <w:t>subject to a court order that restrains the person from harassing, stalking, or threatening an intimate partner or child of such intimate partner.</w:t>
      </w:r>
      <w:r w:rsidRPr="00694683">
        <w:rPr>
          <w:rFonts w:ascii="Arial" w:hAnsi="Arial" w:cs="Arial"/>
          <w:sz w:val="22"/>
        </w:rPr>
        <w:br/>
      </w:r>
    </w:p>
    <w:p w14:paraId="2F83104B" w14:textId="77777777" w:rsidR="00C5735F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Has </w:t>
      </w:r>
      <w:r w:rsidRPr="00694683">
        <w:rPr>
          <w:rFonts w:ascii="Arial" w:hAnsi="Arial" w:cs="Arial"/>
          <w:b/>
          <w:bCs/>
          <w:sz w:val="22"/>
        </w:rPr>
        <w:t xml:space="preserve">NOT </w:t>
      </w:r>
      <w:r w:rsidRPr="00694683">
        <w:rPr>
          <w:rFonts w:ascii="Arial" w:hAnsi="Arial" w:cs="Arial"/>
          <w:sz w:val="22"/>
        </w:rPr>
        <w:t>been convicted of a misdemeanor crime of domestic violence.</w:t>
      </w:r>
      <w:r w:rsidRPr="00694683">
        <w:rPr>
          <w:rFonts w:ascii="Arial" w:hAnsi="Arial" w:cs="Arial"/>
          <w:sz w:val="22"/>
        </w:rPr>
        <w:br/>
      </w:r>
    </w:p>
    <w:p w14:paraId="027CDC03" w14:textId="77777777" w:rsidR="00C5735F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b/>
          <w:bCs/>
          <w:sz w:val="22"/>
        </w:rPr>
        <w:t xml:space="preserve">CAN </w:t>
      </w:r>
      <w:r w:rsidRPr="00694683">
        <w:rPr>
          <w:rFonts w:ascii="Arial" w:hAnsi="Arial" w:cs="Arial"/>
          <w:sz w:val="22"/>
        </w:rPr>
        <w:t>lawfully receive, possess, ship, or transport a firearm.</w:t>
      </w:r>
      <w:r w:rsidRPr="00694683">
        <w:rPr>
          <w:rFonts w:ascii="Arial" w:hAnsi="Arial" w:cs="Arial"/>
          <w:sz w:val="22"/>
        </w:rPr>
        <w:br/>
      </w:r>
    </w:p>
    <w:p w14:paraId="502FBEF3" w14:textId="648CA322" w:rsidR="00D96D74" w:rsidRPr="00694683" w:rsidRDefault="00B40C71" w:rsidP="00F63380">
      <w:pPr>
        <w:pStyle w:val="NoSpacing"/>
        <w:numPr>
          <w:ilvl w:val="0"/>
          <w:numId w:val="18"/>
        </w:numPr>
        <w:rPr>
          <w:rFonts w:ascii="Arial" w:hAnsi="Arial" w:cs="Arial"/>
          <w:sz w:val="22"/>
        </w:rPr>
      </w:pPr>
      <w:r w:rsidRPr="00694683">
        <w:rPr>
          <w:rFonts w:ascii="Arial" w:hAnsi="Arial" w:cs="Arial"/>
          <w:sz w:val="22"/>
        </w:rPr>
        <w:t xml:space="preserve">Is </w:t>
      </w:r>
      <w:r w:rsidRPr="00694683">
        <w:rPr>
          <w:rFonts w:ascii="Arial" w:hAnsi="Arial" w:cs="Arial"/>
          <w:b/>
          <w:bCs/>
          <w:sz w:val="22"/>
        </w:rPr>
        <w:t xml:space="preserve">NOT </w:t>
      </w:r>
      <w:r w:rsidRPr="00694683">
        <w:rPr>
          <w:rFonts w:ascii="Arial" w:hAnsi="Arial" w:cs="Arial"/>
          <w:sz w:val="22"/>
        </w:rPr>
        <w:t xml:space="preserve">a person who is under indictment or information for a crime punishable by imprisonment for a term exceeding 1 </w:t>
      </w:r>
      <w:proofErr w:type="gramStart"/>
      <w:r w:rsidRPr="00694683">
        <w:rPr>
          <w:rFonts w:ascii="Arial" w:hAnsi="Arial" w:cs="Arial"/>
          <w:sz w:val="22"/>
        </w:rPr>
        <w:t>year</w:t>
      </w:r>
      <w:r w:rsidR="00C5735F" w:rsidRPr="00694683">
        <w:rPr>
          <w:rFonts w:ascii="Arial" w:hAnsi="Arial" w:cs="Arial"/>
          <w:sz w:val="22"/>
        </w:rPr>
        <w:t>.</w:t>
      </w:r>
      <w:proofErr w:type="gramEnd"/>
    </w:p>
    <w:p w14:paraId="687441E2" w14:textId="77777777" w:rsidR="00FC5E71" w:rsidRDefault="00FC5E71" w:rsidP="00FC5E71">
      <w:pPr>
        <w:pStyle w:val="NoSpacing"/>
        <w:rPr>
          <w:rFonts w:ascii="Arial" w:hAnsi="Arial" w:cs="Arial"/>
          <w:sz w:val="22"/>
        </w:rPr>
      </w:pPr>
      <w:r w:rsidRPr="00EE07F9">
        <w:rPr>
          <w:rFonts w:ascii="Arial" w:hAnsi="Arial" w:cs="Arial"/>
          <w:sz w:val="22"/>
        </w:rPr>
        <w:lastRenderedPageBreak/>
        <w:t xml:space="preserve">I truthfully state that I AM NOT a person </w:t>
      </w:r>
      <w:r>
        <w:rPr>
          <w:rFonts w:ascii="Arial" w:hAnsi="Arial" w:cs="Arial"/>
          <w:sz w:val="22"/>
        </w:rPr>
        <w:t>PROHIBITED from</w:t>
      </w:r>
      <w:r w:rsidRPr="00EE07F9">
        <w:rPr>
          <w:rFonts w:ascii="Arial" w:hAnsi="Arial" w:cs="Arial"/>
          <w:sz w:val="22"/>
        </w:rPr>
        <w:t xml:space="preserve"> legally buy</w:t>
      </w:r>
      <w:r>
        <w:rPr>
          <w:rFonts w:ascii="Arial" w:hAnsi="Arial" w:cs="Arial"/>
          <w:sz w:val="22"/>
        </w:rPr>
        <w:t>ing</w:t>
      </w:r>
      <w:r w:rsidRPr="00EE07F9">
        <w:rPr>
          <w:rFonts w:ascii="Arial" w:hAnsi="Arial" w:cs="Arial"/>
          <w:sz w:val="22"/>
        </w:rPr>
        <w:t xml:space="preserve">, </w:t>
      </w:r>
      <w:proofErr w:type="gramStart"/>
      <w:r w:rsidRPr="00EE07F9">
        <w:rPr>
          <w:rFonts w:ascii="Arial" w:hAnsi="Arial" w:cs="Arial"/>
          <w:sz w:val="22"/>
        </w:rPr>
        <w:t>receiv</w:t>
      </w:r>
      <w:r>
        <w:rPr>
          <w:rFonts w:ascii="Arial" w:hAnsi="Arial" w:cs="Arial"/>
          <w:sz w:val="22"/>
        </w:rPr>
        <w:t>ing</w:t>
      </w:r>
      <w:proofErr w:type="gramEnd"/>
      <w:r w:rsidRPr="00EE07F9">
        <w:rPr>
          <w:rFonts w:ascii="Arial" w:hAnsi="Arial" w:cs="Arial"/>
          <w:sz w:val="22"/>
        </w:rPr>
        <w:t xml:space="preserve"> and possess</w:t>
      </w:r>
      <w:r>
        <w:rPr>
          <w:rFonts w:ascii="Arial" w:hAnsi="Arial" w:cs="Arial"/>
          <w:sz w:val="22"/>
        </w:rPr>
        <w:t>ing</w:t>
      </w:r>
      <w:r w:rsidRPr="00EE07F9">
        <w:rPr>
          <w:rFonts w:ascii="Arial" w:hAnsi="Arial" w:cs="Arial"/>
          <w:sz w:val="22"/>
        </w:rPr>
        <w:t xml:space="preserve"> firearms and/or ammunition.</w:t>
      </w:r>
    </w:p>
    <w:p w14:paraId="4F1063A0" w14:textId="77777777" w:rsidR="00FC5E71" w:rsidRPr="00EE07F9" w:rsidRDefault="00FC5E71" w:rsidP="00FC5E71">
      <w:pPr>
        <w:pStyle w:val="NoSpacing"/>
        <w:rPr>
          <w:rFonts w:ascii="Arial" w:hAnsi="Arial" w:cs="Arial"/>
          <w:sz w:val="22"/>
        </w:rPr>
      </w:pPr>
    </w:p>
    <w:p w14:paraId="42CAD9E0" w14:textId="77777777" w:rsidR="00FC5E71" w:rsidRPr="00694683" w:rsidRDefault="00FC5E71" w:rsidP="00FC5E71">
      <w:pPr>
        <w:pStyle w:val="NoSpacing"/>
        <w:rPr>
          <w:rFonts w:ascii="Arial" w:hAnsi="Arial" w:cs="Arial"/>
          <w:sz w:val="22"/>
        </w:rPr>
      </w:pPr>
      <w:r w:rsidRPr="00694683">
        <w:rPr>
          <w:rFonts w:ascii="Arial" w:hAnsi="Arial" w:cs="Arial"/>
          <w:b/>
          <w:sz w:val="22"/>
        </w:rPr>
        <w:t>Buyer/Transferee Full Name:</w:t>
      </w:r>
      <w:r w:rsidRPr="00694683">
        <w:rPr>
          <w:rFonts w:ascii="Arial" w:hAnsi="Arial" w:cs="Arial"/>
          <w:sz w:val="22"/>
        </w:rPr>
        <w:t xml:space="preserve"> ____________________</w:t>
      </w:r>
      <w:r>
        <w:rPr>
          <w:rFonts w:ascii="Arial" w:hAnsi="Arial" w:cs="Arial"/>
          <w:sz w:val="22"/>
        </w:rPr>
        <w:t>_</w:t>
      </w:r>
      <w:r w:rsidRPr="00694683">
        <w:rPr>
          <w:rFonts w:ascii="Arial" w:hAnsi="Arial" w:cs="Arial"/>
          <w:sz w:val="22"/>
        </w:rPr>
        <w:t>____ DATE: _________________</w:t>
      </w:r>
    </w:p>
    <w:p w14:paraId="7B153DAA" w14:textId="77777777" w:rsidR="00FC5E71" w:rsidRPr="00694683" w:rsidRDefault="00FC5E71" w:rsidP="00FC5E71">
      <w:pPr>
        <w:pStyle w:val="NoSpacing"/>
        <w:spacing w:before="240"/>
        <w:rPr>
          <w:rFonts w:ascii="Arial" w:hAnsi="Arial" w:cs="Arial"/>
          <w:sz w:val="22"/>
        </w:rPr>
      </w:pPr>
      <w:r w:rsidRPr="00694683">
        <w:rPr>
          <w:rFonts w:ascii="Arial" w:hAnsi="Arial" w:cs="Arial"/>
          <w:b/>
          <w:sz w:val="22"/>
        </w:rPr>
        <w:t xml:space="preserve">Buyer/Transferee Signature: </w:t>
      </w:r>
      <w:r w:rsidRPr="00694683">
        <w:rPr>
          <w:rFonts w:ascii="Arial" w:hAnsi="Arial" w:cs="Arial"/>
          <w:sz w:val="22"/>
        </w:rPr>
        <w:t>__________________________ DATE: _________________</w:t>
      </w:r>
    </w:p>
    <w:p w14:paraId="78EB940C" w14:textId="77777777" w:rsidR="00FC5E71" w:rsidRPr="00694683" w:rsidRDefault="00FC5E71" w:rsidP="00FC5E71">
      <w:pPr>
        <w:pStyle w:val="NoSpacing"/>
        <w:spacing w:before="240" w:after="120"/>
        <w:jc w:val="center"/>
        <w:rPr>
          <w:rStyle w:val="fontstyle21"/>
          <w:rFonts w:ascii="Arial" w:hAnsi="Arial" w:cs="Arial"/>
          <w:sz w:val="24"/>
          <w:szCs w:val="24"/>
        </w:rPr>
      </w:pPr>
      <w:r w:rsidRPr="00694683">
        <w:rPr>
          <w:rStyle w:val="fontstyle01"/>
          <w:rFonts w:ascii="Arial" w:hAnsi="Arial" w:cs="Arial"/>
          <w:sz w:val="28"/>
          <w:szCs w:val="24"/>
        </w:rPr>
        <w:t>Firearm(s) sold or transferred</w:t>
      </w:r>
    </w:p>
    <w:p w14:paraId="2C7D8D96" w14:textId="77777777" w:rsidR="00FC5E71" w:rsidRPr="00694683" w:rsidRDefault="00FC5E71" w:rsidP="007908F0">
      <w:pPr>
        <w:pStyle w:val="NoSpacing"/>
        <w:spacing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67AD88AF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bookmarkStart w:id="0" w:name="_Hlk45803811"/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bookmarkEnd w:id="0"/>
    <w:p w14:paraId="07618F93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44CDA064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1F8EF9B1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4B0DBB37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68D4047F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28BD5BF9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037E1F26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187DB76B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29F249B5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4F026352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29A90DF8" w14:textId="77777777" w:rsidR="00FC5E71" w:rsidRPr="00694683" w:rsidRDefault="00FC5E71" w:rsidP="007908F0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55899A04" w14:textId="77777777" w:rsidR="00FC5E71" w:rsidRDefault="00FC5E71" w:rsidP="00FC5E71">
      <w:pPr>
        <w:pStyle w:val="NoSpacing"/>
        <w:spacing w:before="60"/>
        <w:rPr>
          <w:rFonts w:ascii="Arial" w:hAnsi="Arial" w:cs="Arial"/>
          <w:b/>
          <w:bCs/>
        </w:rPr>
      </w:pPr>
      <w:r w:rsidRPr="00694683">
        <w:rPr>
          <w:rFonts w:ascii="Arial" w:hAnsi="Arial" w:cs="Arial"/>
          <w:b/>
          <w:bCs/>
        </w:rPr>
        <w:t>(Enter additional firearm information page 4 if needed)</w:t>
      </w:r>
      <w:r>
        <w:rPr>
          <w:rFonts w:ascii="Arial" w:hAnsi="Arial" w:cs="Arial"/>
          <w:b/>
          <w:bCs/>
        </w:rPr>
        <w:br w:type="page"/>
      </w:r>
    </w:p>
    <w:tbl>
      <w:tblPr>
        <w:tblW w:w="10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420"/>
        <w:gridCol w:w="3600"/>
      </w:tblGrid>
      <w:tr w:rsidR="00E07F24" w:rsidRPr="0069277B" w14:paraId="6D5B54F7" w14:textId="718D2ACB" w:rsidTr="00694683">
        <w:trPr>
          <w:trHeight w:val="27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72F4" w14:textId="5B42EB40" w:rsidR="00E07F24" w:rsidRPr="00694683" w:rsidRDefault="00E07F24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694683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lastRenderedPageBreak/>
              <w:t xml:space="preserve">Buyer (Transferee)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DD66" w14:textId="1387050D" w:rsidR="00E07F24" w:rsidRPr="00694683" w:rsidRDefault="00E07F24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694683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Seller (Transferor)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FD4" w14:textId="3147D1E3" w:rsidR="00E07F24" w:rsidRPr="00694683" w:rsidRDefault="00E07F24">
            <w:pP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694683"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Federally Licensed Firearms Dealer </w:t>
            </w:r>
          </w:p>
        </w:tc>
      </w:tr>
      <w:tr w:rsidR="00E07F24" w:rsidRPr="0069277B" w14:paraId="655BFA84" w14:textId="77777777" w:rsidTr="00694683">
        <w:trPr>
          <w:trHeight w:val="46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815" w14:textId="50360643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(NAME)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B4B" w14:textId="5E158854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(NAME)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1AB" w14:textId="0687AA21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(NAME)</w:t>
            </w:r>
          </w:p>
        </w:tc>
      </w:tr>
      <w:tr w:rsidR="00E07F24" w:rsidRPr="0069277B" w14:paraId="1F830D1D" w14:textId="283AF1BA" w:rsidTr="00694683">
        <w:trPr>
          <w:trHeight w:val="27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6970" w14:textId="77777777" w:rsidR="00E07F24" w:rsidRPr="00694683" w:rsidRDefault="00E07F24">
            <w:pPr>
              <w:rPr>
                <w:rFonts w:ascii="Arial" w:hAnsi="Arial" w:cs="Arial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(DOB)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CDAB" w14:textId="77777777" w:rsidR="00E07F24" w:rsidRPr="00694683" w:rsidRDefault="00E07F24">
            <w:pPr>
              <w:rPr>
                <w:rFonts w:ascii="Arial" w:hAnsi="Arial" w:cs="Arial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(DOB)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506" w14:textId="77777777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07F24" w:rsidRPr="0069277B" w14:paraId="0957812D" w14:textId="1E50B46E" w:rsidTr="00694683">
        <w:trPr>
          <w:trHeight w:val="150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7739" w14:textId="4F3F2222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(ADDRESS) </w:t>
            </w:r>
          </w:p>
          <w:p w14:paraId="440D4DB0" w14:textId="77777777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B7C61E6" w14:textId="77777777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19ACBE9" w14:textId="22AB94E9" w:rsidR="00E07F24" w:rsidRPr="00694683" w:rsidRDefault="00E07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22A" w14:textId="5FD31855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(ADDRESS)</w:t>
            </w:r>
          </w:p>
          <w:p w14:paraId="40595829" w14:textId="3E97EA39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5015190" w14:textId="77777777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A8D49DE" w14:textId="6C9E644D" w:rsidR="00E07F24" w:rsidRPr="00694683" w:rsidRDefault="00E07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355" w14:textId="77777777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(ADDRESS)</w:t>
            </w:r>
          </w:p>
          <w:p w14:paraId="19268F78" w14:textId="77777777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07F24" w:rsidRPr="0069277B" w14:paraId="51551681" w14:textId="0DA1020B" w:rsidTr="00694683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AD0" w14:textId="77777777" w:rsidR="00E07F24" w:rsidRPr="00694683" w:rsidRDefault="00E07F24">
            <w:pPr>
              <w:rPr>
                <w:rFonts w:ascii="Arial" w:hAnsi="Arial" w:cs="Arial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(DL)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FD3F" w14:textId="77777777" w:rsidR="00E07F24" w:rsidRPr="00694683" w:rsidRDefault="00E07F24">
            <w:pPr>
              <w:rPr>
                <w:rFonts w:ascii="Arial" w:hAnsi="Arial" w:cs="Arial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(DL)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26A7" w14:textId="77777777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07F24" w:rsidRPr="0069277B" w14:paraId="54BED773" w14:textId="72AD189C" w:rsidTr="00694683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2AAE" w14:textId="77777777" w:rsidR="00E07F24" w:rsidRPr="00694683" w:rsidRDefault="00E07F24">
            <w:pPr>
              <w:rPr>
                <w:rFonts w:ascii="Arial" w:hAnsi="Arial" w:cs="Arial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(PHONE)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418E" w14:textId="77777777" w:rsidR="00E07F24" w:rsidRPr="00694683" w:rsidRDefault="00E07F24">
            <w:pPr>
              <w:rPr>
                <w:rFonts w:ascii="Arial" w:hAnsi="Arial" w:cs="Arial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(PHONE)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15B9" w14:textId="2D0741C1" w:rsidR="00E07F24" w:rsidRPr="00694683" w:rsidRDefault="00E07F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946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(PHONE)</w:t>
            </w:r>
          </w:p>
        </w:tc>
      </w:tr>
    </w:tbl>
    <w:p w14:paraId="0ECC199D" w14:textId="77777777" w:rsidR="00D96D74" w:rsidRPr="00694683" w:rsidRDefault="00D96D74" w:rsidP="0026595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8EA9E1F" w14:textId="77777777" w:rsidR="00FE0B3E" w:rsidRPr="00694683" w:rsidRDefault="00FE0B3E" w:rsidP="0026595C">
      <w:pPr>
        <w:pStyle w:val="NoSpacing"/>
        <w:rPr>
          <w:rFonts w:ascii="Arial" w:hAnsi="Arial" w:cs="Arial"/>
          <w:bCs/>
          <w:sz w:val="22"/>
          <w:szCs w:val="22"/>
        </w:rPr>
      </w:pPr>
      <w:bookmarkStart w:id="1" w:name="_Hlk45803784"/>
      <w:r w:rsidRPr="00694683">
        <w:rPr>
          <w:rFonts w:ascii="Arial" w:hAnsi="Arial" w:cs="Arial"/>
          <w:bCs/>
          <w:sz w:val="22"/>
          <w:szCs w:val="22"/>
        </w:rPr>
        <w:t>Sale/Transfer Date: ________________</w:t>
      </w:r>
      <w:r w:rsidRPr="00694683">
        <w:rPr>
          <w:rFonts w:ascii="Arial" w:hAnsi="Arial" w:cs="Arial"/>
          <w:bCs/>
          <w:sz w:val="22"/>
          <w:szCs w:val="22"/>
        </w:rPr>
        <w:br/>
      </w:r>
    </w:p>
    <w:p w14:paraId="1F3D70D8" w14:textId="41A27A02" w:rsidR="00E07F24" w:rsidRPr="00694683" w:rsidRDefault="00FE0B3E" w:rsidP="0026595C">
      <w:pPr>
        <w:pStyle w:val="NoSpacing"/>
        <w:rPr>
          <w:rFonts w:ascii="Arial" w:hAnsi="Arial" w:cs="Arial"/>
          <w:bCs/>
          <w:sz w:val="28"/>
          <w:szCs w:val="22"/>
        </w:rPr>
      </w:pPr>
      <w:r w:rsidRPr="00694683">
        <w:rPr>
          <w:rFonts w:ascii="Arial" w:hAnsi="Arial" w:cs="Arial"/>
          <w:bCs/>
          <w:sz w:val="22"/>
          <w:szCs w:val="22"/>
        </w:rPr>
        <w:t xml:space="preserve">Sale/Transfer Conditions: </w:t>
      </w:r>
      <w:r w:rsidRPr="00694683">
        <w:rPr>
          <w:rFonts w:ascii="Arial" w:hAnsi="Arial" w:cs="Arial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DA2" w:rsidRPr="00694683">
        <w:rPr>
          <w:rFonts w:ascii="Arial" w:hAnsi="Arial" w:cs="Arial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4CB7C" w14:textId="75A6EE0A" w:rsidR="00E07F24" w:rsidRPr="00694683" w:rsidRDefault="00E07F24" w:rsidP="0026595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006EDBF" w14:textId="77777777" w:rsidR="00E63DA2" w:rsidRPr="00694683" w:rsidRDefault="00E63DA2" w:rsidP="0026595C">
      <w:pPr>
        <w:pStyle w:val="NoSpacing"/>
        <w:rPr>
          <w:rFonts w:ascii="Arial" w:hAnsi="Arial" w:cs="Arial"/>
          <w:bCs/>
          <w:szCs w:val="22"/>
        </w:rPr>
      </w:pPr>
    </w:p>
    <w:p w14:paraId="45918ECE" w14:textId="33319DF3" w:rsidR="00FE0B3E" w:rsidRPr="00694683" w:rsidRDefault="00FE0B3E" w:rsidP="0026595C">
      <w:pPr>
        <w:pStyle w:val="NoSpacing"/>
        <w:rPr>
          <w:rFonts w:ascii="Arial" w:hAnsi="Arial" w:cs="Arial"/>
          <w:bCs/>
          <w:szCs w:val="22"/>
        </w:rPr>
      </w:pPr>
      <w:r w:rsidRPr="00694683">
        <w:rPr>
          <w:rFonts w:ascii="Arial" w:hAnsi="Arial" w:cs="Arial"/>
          <w:b/>
          <w:bCs/>
          <w:szCs w:val="22"/>
        </w:rPr>
        <w:t>Buyer</w:t>
      </w:r>
      <w:r w:rsidR="00E07F24" w:rsidRPr="00694683">
        <w:rPr>
          <w:rFonts w:ascii="Arial" w:hAnsi="Arial" w:cs="Arial"/>
          <w:b/>
          <w:bCs/>
          <w:szCs w:val="22"/>
        </w:rPr>
        <w:t>/Transferee</w:t>
      </w:r>
      <w:r w:rsidRPr="00694683">
        <w:rPr>
          <w:rFonts w:ascii="Arial" w:hAnsi="Arial" w:cs="Arial"/>
          <w:b/>
          <w:bCs/>
          <w:szCs w:val="22"/>
        </w:rPr>
        <w:t xml:space="preserve"> Signature:</w:t>
      </w:r>
      <w:r w:rsidRPr="00694683">
        <w:rPr>
          <w:rFonts w:ascii="Arial" w:hAnsi="Arial" w:cs="Arial"/>
          <w:bCs/>
          <w:szCs w:val="22"/>
        </w:rPr>
        <w:t xml:space="preserve"> __________________________________ </w:t>
      </w:r>
    </w:p>
    <w:p w14:paraId="2DB9B113" w14:textId="7864A84A" w:rsidR="00FE0B3E" w:rsidRPr="00694683" w:rsidRDefault="00E07F24" w:rsidP="0026595C">
      <w:pPr>
        <w:pStyle w:val="NoSpacing"/>
        <w:rPr>
          <w:rFonts w:ascii="Arial" w:hAnsi="Arial" w:cs="Arial"/>
          <w:bCs/>
          <w:szCs w:val="22"/>
        </w:rPr>
      </w:pP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  <w:t>DATE</w:t>
      </w:r>
    </w:p>
    <w:p w14:paraId="773DA321" w14:textId="0431C3C0" w:rsidR="00E07F24" w:rsidRPr="00694683" w:rsidRDefault="00E07F24" w:rsidP="0026595C">
      <w:pPr>
        <w:pStyle w:val="NoSpacing"/>
        <w:rPr>
          <w:rFonts w:ascii="Arial" w:hAnsi="Arial" w:cs="Arial"/>
          <w:bCs/>
          <w:szCs w:val="22"/>
        </w:rPr>
      </w:pPr>
    </w:p>
    <w:p w14:paraId="042F50AE" w14:textId="77777777" w:rsidR="00E63DA2" w:rsidRPr="00694683" w:rsidRDefault="00E63DA2" w:rsidP="0026595C">
      <w:pPr>
        <w:pStyle w:val="NoSpacing"/>
        <w:rPr>
          <w:rFonts w:ascii="Arial" w:hAnsi="Arial" w:cs="Arial"/>
          <w:bCs/>
          <w:szCs w:val="22"/>
        </w:rPr>
      </w:pPr>
    </w:p>
    <w:p w14:paraId="7216E2C2" w14:textId="1D9C6552" w:rsidR="00D96D74" w:rsidRPr="00694683" w:rsidRDefault="00FE0B3E" w:rsidP="0026595C">
      <w:pPr>
        <w:pStyle w:val="NoSpacing"/>
        <w:rPr>
          <w:rFonts w:ascii="Arial" w:hAnsi="Arial" w:cs="Arial"/>
          <w:bCs/>
          <w:szCs w:val="22"/>
        </w:rPr>
      </w:pPr>
      <w:r w:rsidRPr="00694683">
        <w:rPr>
          <w:rFonts w:ascii="Arial" w:hAnsi="Arial" w:cs="Arial"/>
          <w:b/>
          <w:bCs/>
          <w:szCs w:val="22"/>
        </w:rPr>
        <w:t>Seller</w:t>
      </w:r>
      <w:r w:rsidR="00E07F24" w:rsidRPr="00694683">
        <w:rPr>
          <w:rFonts w:ascii="Arial" w:hAnsi="Arial" w:cs="Arial"/>
          <w:b/>
          <w:bCs/>
          <w:szCs w:val="22"/>
        </w:rPr>
        <w:t>/Transferor</w:t>
      </w:r>
      <w:r w:rsidRPr="00694683">
        <w:rPr>
          <w:rFonts w:ascii="Arial" w:hAnsi="Arial" w:cs="Arial"/>
          <w:b/>
          <w:bCs/>
          <w:szCs w:val="22"/>
        </w:rPr>
        <w:t xml:space="preserve"> Signature:</w:t>
      </w:r>
      <w:r w:rsidRPr="00694683">
        <w:rPr>
          <w:rFonts w:ascii="Arial" w:hAnsi="Arial" w:cs="Arial"/>
          <w:bCs/>
          <w:szCs w:val="22"/>
        </w:rPr>
        <w:t xml:space="preserve"> __________________________________</w:t>
      </w:r>
      <w:r w:rsidR="00E313E9" w:rsidRPr="00694683">
        <w:rPr>
          <w:rFonts w:ascii="Arial" w:hAnsi="Arial" w:cs="Arial"/>
          <w:bCs/>
          <w:szCs w:val="22"/>
        </w:rPr>
        <w:t>_</w:t>
      </w:r>
    </w:p>
    <w:p w14:paraId="5ED298C3" w14:textId="3ECF61EE" w:rsidR="00E07F24" w:rsidRPr="00694683" w:rsidRDefault="00E07F24" w:rsidP="0026595C">
      <w:pPr>
        <w:pStyle w:val="NoSpacing"/>
        <w:rPr>
          <w:rFonts w:ascii="Arial" w:hAnsi="Arial" w:cs="Arial"/>
          <w:bCs/>
          <w:szCs w:val="22"/>
        </w:rPr>
      </w:pP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  <w:t>DATE</w:t>
      </w:r>
    </w:p>
    <w:p w14:paraId="0208DB7C" w14:textId="47C6CF7B" w:rsidR="00E07F24" w:rsidRPr="00694683" w:rsidRDefault="00E07F24" w:rsidP="0026595C">
      <w:pPr>
        <w:pStyle w:val="NoSpacing"/>
        <w:rPr>
          <w:rFonts w:ascii="Arial" w:hAnsi="Arial" w:cs="Arial"/>
          <w:bCs/>
          <w:szCs w:val="22"/>
        </w:rPr>
      </w:pPr>
    </w:p>
    <w:p w14:paraId="3112802B" w14:textId="77777777" w:rsidR="00E63DA2" w:rsidRPr="00694683" w:rsidRDefault="00E63DA2" w:rsidP="0026595C">
      <w:pPr>
        <w:pStyle w:val="NoSpacing"/>
        <w:rPr>
          <w:rFonts w:ascii="Arial" w:hAnsi="Arial" w:cs="Arial"/>
          <w:bCs/>
          <w:szCs w:val="22"/>
        </w:rPr>
      </w:pPr>
    </w:p>
    <w:p w14:paraId="0677645C" w14:textId="5032A626" w:rsidR="00E07F24" w:rsidRPr="00694683" w:rsidRDefault="00E07F24" w:rsidP="0026595C">
      <w:pPr>
        <w:pStyle w:val="NoSpacing"/>
        <w:rPr>
          <w:rFonts w:ascii="Arial" w:hAnsi="Arial" w:cs="Arial"/>
          <w:bCs/>
          <w:szCs w:val="22"/>
        </w:rPr>
      </w:pPr>
      <w:r w:rsidRPr="00694683">
        <w:rPr>
          <w:rFonts w:ascii="Arial" w:hAnsi="Arial" w:cs="Arial"/>
          <w:b/>
          <w:bCs/>
          <w:szCs w:val="22"/>
        </w:rPr>
        <w:t>Federally Licensed Firearms Dealer Signature:</w:t>
      </w:r>
      <w:r w:rsidRPr="00694683">
        <w:rPr>
          <w:rFonts w:ascii="Arial" w:hAnsi="Arial" w:cs="Arial"/>
          <w:bCs/>
          <w:szCs w:val="22"/>
        </w:rPr>
        <w:t xml:space="preserve"> ________________________________</w:t>
      </w:r>
    </w:p>
    <w:bookmarkEnd w:id="1"/>
    <w:p w14:paraId="203B2A58" w14:textId="11D467FD" w:rsidR="00E313E9" w:rsidRPr="00694683" w:rsidRDefault="00E07F24" w:rsidP="0026595C">
      <w:pPr>
        <w:pStyle w:val="NoSpacing"/>
        <w:rPr>
          <w:rFonts w:ascii="Arial" w:hAnsi="Arial" w:cs="Arial"/>
          <w:bCs/>
          <w:szCs w:val="22"/>
        </w:rPr>
      </w:pP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</w:r>
      <w:r w:rsidRPr="00694683">
        <w:rPr>
          <w:rFonts w:ascii="Arial" w:hAnsi="Arial" w:cs="Arial"/>
          <w:bCs/>
          <w:szCs w:val="22"/>
        </w:rPr>
        <w:tab/>
        <w:t>DATE</w:t>
      </w:r>
    </w:p>
    <w:p w14:paraId="1CA60EC2" w14:textId="7A73912D" w:rsidR="00D42B72" w:rsidRDefault="00D42B72" w:rsidP="0026595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E9568B4" w14:textId="77777777" w:rsidR="004F0142" w:rsidRPr="00694683" w:rsidRDefault="004F0142" w:rsidP="0026595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5BDBE5DD" w14:textId="507BD11B" w:rsidR="00D42B72" w:rsidRPr="00F63380" w:rsidRDefault="00D42B72" w:rsidP="00F63380">
      <w:pPr>
        <w:pStyle w:val="NoSpacing"/>
        <w:rPr>
          <w:rFonts w:ascii="Arial" w:hAnsi="Arial" w:cs="Arial"/>
          <w:sz w:val="24"/>
          <w:szCs w:val="24"/>
        </w:rPr>
      </w:pPr>
      <w:r w:rsidRPr="00F63380">
        <w:rPr>
          <w:rFonts w:ascii="Arial" w:hAnsi="Arial" w:cs="Arial"/>
          <w:sz w:val="24"/>
          <w:szCs w:val="24"/>
        </w:rPr>
        <w:t>You must file the</w:t>
      </w:r>
      <w:r w:rsidR="00524D4B" w:rsidRPr="00F63380">
        <w:rPr>
          <w:rFonts w:ascii="Arial" w:hAnsi="Arial" w:cs="Arial"/>
          <w:sz w:val="24"/>
          <w:szCs w:val="24"/>
        </w:rPr>
        <w:t xml:space="preserve"> affidavit (JDF 688),</w:t>
      </w:r>
      <w:r w:rsidRPr="00F63380">
        <w:rPr>
          <w:rFonts w:ascii="Arial" w:hAnsi="Arial" w:cs="Arial"/>
          <w:sz w:val="24"/>
          <w:szCs w:val="24"/>
        </w:rPr>
        <w:t xml:space="preserve"> written statement of the results of the criminal background check</w:t>
      </w:r>
      <w:r w:rsidR="00524D4B" w:rsidRPr="00F63380">
        <w:rPr>
          <w:rFonts w:ascii="Arial" w:hAnsi="Arial" w:cs="Arial"/>
          <w:sz w:val="24"/>
          <w:szCs w:val="24"/>
        </w:rPr>
        <w:t xml:space="preserve"> (obtained from the federally licensed firearms dealer)</w:t>
      </w:r>
      <w:r w:rsidRPr="00F63380">
        <w:rPr>
          <w:rFonts w:ascii="Arial" w:hAnsi="Arial" w:cs="Arial"/>
          <w:sz w:val="24"/>
          <w:szCs w:val="24"/>
        </w:rPr>
        <w:t>, written receipt</w:t>
      </w:r>
      <w:r w:rsidR="00524D4B" w:rsidRPr="00F63380">
        <w:rPr>
          <w:rFonts w:ascii="Arial" w:hAnsi="Arial" w:cs="Arial"/>
          <w:sz w:val="24"/>
          <w:szCs w:val="24"/>
        </w:rPr>
        <w:t xml:space="preserve"> (JDF 689)</w:t>
      </w:r>
      <w:r w:rsidRPr="00F63380">
        <w:rPr>
          <w:rFonts w:ascii="Arial" w:hAnsi="Arial" w:cs="Arial"/>
          <w:sz w:val="24"/>
          <w:szCs w:val="24"/>
        </w:rPr>
        <w:t xml:space="preserve">, and signed declaration </w:t>
      </w:r>
      <w:r w:rsidR="00524D4B" w:rsidRPr="00F63380">
        <w:rPr>
          <w:rFonts w:ascii="Arial" w:hAnsi="Arial" w:cs="Arial"/>
          <w:sz w:val="24"/>
          <w:szCs w:val="24"/>
        </w:rPr>
        <w:t xml:space="preserve">(JDF 690) </w:t>
      </w:r>
      <w:r w:rsidRPr="00F63380">
        <w:rPr>
          <w:rFonts w:ascii="Arial" w:hAnsi="Arial" w:cs="Arial"/>
          <w:sz w:val="24"/>
          <w:szCs w:val="24"/>
        </w:rPr>
        <w:t xml:space="preserve">with the court </w:t>
      </w:r>
      <w:r w:rsidRPr="00F63380">
        <w:rPr>
          <w:rFonts w:ascii="Arial" w:hAnsi="Arial" w:cs="Arial"/>
          <w:b/>
          <w:bCs/>
          <w:sz w:val="24"/>
          <w:szCs w:val="24"/>
        </w:rPr>
        <w:t>within seven (7) business days</w:t>
      </w:r>
      <w:r w:rsidRPr="00F63380">
        <w:rPr>
          <w:rFonts w:ascii="Arial" w:hAnsi="Arial" w:cs="Arial"/>
          <w:sz w:val="24"/>
          <w:szCs w:val="24"/>
        </w:rPr>
        <w:t xml:space="preserve"> of the order to relinquish firearms and/or ammunition.</w:t>
      </w:r>
      <w:r w:rsidR="00524D4B" w:rsidRPr="00F63380">
        <w:rPr>
          <w:rFonts w:ascii="Arial" w:hAnsi="Arial" w:cs="Arial"/>
          <w:sz w:val="24"/>
          <w:szCs w:val="24"/>
        </w:rPr>
        <w:t xml:space="preserve"> </w:t>
      </w:r>
    </w:p>
    <w:p w14:paraId="092B632E" w14:textId="4E146CCC" w:rsidR="00E313E9" w:rsidRPr="00694683" w:rsidRDefault="00E313E9">
      <w:pPr>
        <w:rPr>
          <w:rFonts w:ascii="Arial" w:hAnsi="Arial" w:cs="Arial"/>
          <w:bCs/>
          <w:sz w:val="22"/>
          <w:szCs w:val="22"/>
        </w:rPr>
      </w:pPr>
      <w:r w:rsidRPr="00694683">
        <w:rPr>
          <w:rFonts w:ascii="Arial" w:hAnsi="Arial" w:cs="Arial"/>
          <w:bCs/>
          <w:sz w:val="22"/>
          <w:szCs w:val="22"/>
        </w:rPr>
        <w:br w:type="page"/>
      </w:r>
    </w:p>
    <w:p w14:paraId="00D975ED" w14:textId="77777777" w:rsidR="00FC5E71" w:rsidRPr="00694683" w:rsidRDefault="00FC5E71" w:rsidP="00FC5E71">
      <w:pPr>
        <w:pStyle w:val="NoSpacing"/>
        <w:jc w:val="center"/>
        <w:rPr>
          <w:rStyle w:val="fontstyle01"/>
          <w:rFonts w:ascii="Arial" w:hAnsi="Arial" w:cs="Arial"/>
          <w:sz w:val="28"/>
          <w:szCs w:val="28"/>
        </w:rPr>
      </w:pPr>
      <w:r w:rsidRPr="00694683">
        <w:rPr>
          <w:rStyle w:val="fontstyle01"/>
          <w:rFonts w:ascii="Arial" w:hAnsi="Arial" w:cs="Arial"/>
          <w:sz w:val="28"/>
          <w:szCs w:val="28"/>
        </w:rPr>
        <w:lastRenderedPageBreak/>
        <w:t xml:space="preserve">Firearm(s) sold or transferred </w:t>
      </w:r>
    </w:p>
    <w:p w14:paraId="318DB50E" w14:textId="77777777" w:rsidR="00FC5E71" w:rsidRPr="00F63380" w:rsidRDefault="00FC5E71" w:rsidP="00FC5E71">
      <w:pPr>
        <w:pStyle w:val="NoSpacing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F63380">
        <w:rPr>
          <w:rStyle w:val="fontstyle01"/>
          <w:rFonts w:ascii="Arial" w:hAnsi="Arial" w:cs="Arial"/>
          <w:b w:val="0"/>
          <w:bCs w:val="0"/>
          <w:sz w:val="28"/>
          <w:szCs w:val="28"/>
        </w:rPr>
        <w:t>(</w:t>
      </w:r>
      <w:proofErr w:type="gramStart"/>
      <w:r w:rsidRPr="00F63380">
        <w:rPr>
          <w:rStyle w:val="fontstyle01"/>
          <w:rFonts w:ascii="Arial" w:hAnsi="Arial" w:cs="Arial"/>
          <w:b w:val="0"/>
          <w:bCs w:val="0"/>
          <w:sz w:val="28"/>
          <w:szCs w:val="28"/>
        </w:rPr>
        <w:t>continued</w:t>
      </w:r>
      <w:proofErr w:type="gramEnd"/>
      <w:r w:rsidRPr="00F63380">
        <w:rPr>
          <w:rStyle w:val="fontstyle01"/>
          <w:rFonts w:ascii="Arial" w:hAnsi="Arial" w:cs="Arial"/>
          <w:b w:val="0"/>
          <w:bCs w:val="0"/>
          <w:sz w:val="28"/>
          <w:szCs w:val="28"/>
        </w:rPr>
        <w:t xml:space="preserve"> from page 2)</w:t>
      </w:r>
    </w:p>
    <w:p w14:paraId="24679728" w14:textId="77777777" w:rsidR="00FC5E71" w:rsidRPr="00694683" w:rsidRDefault="00FC5E71" w:rsidP="00FC5E71">
      <w:pPr>
        <w:pStyle w:val="NoSpacing"/>
        <w:spacing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351E99EF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72043116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25DC1796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078197A8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11A3CA6C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53994229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398C1030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4D55CD7D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6FB91C42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2B7E06BD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1CD556C1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3F6DF8A3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78E86CD6" w14:textId="77777777" w:rsidR="00FC5E71" w:rsidRPr="00694683" w:rsidRDefault="00FC5E71" w:rsidP="00FC5E71">
      <w:pPr>
        <w:pStyle w:val="NoSpacing"/>
        <w:spacing w:before="240" w:line="300" w:lineRule="auto"/>
        <w:rPr>
          <w:rStyle w:val="fontstyle21"/>
          <w:rFonts w:ascii="Arial" w:hAnsi="Arial" w:cs="Arial"/>
          <w:sz w:val="20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p w14:paraId="07A455F7" w14:textId="77777777" w:rsidR="00FC5E71" w:rsidRPr="00A26FE1" w:rsidRDefault="00FC5E71" w:rsidP="00FC5E71">
      <w:pPr>
        <w:pStyle w:val="NoSpacing"/>
        <w:spacing w:before="240" w:line="300" w:lineRule="auto"/>
        <w:rPr>
          <w:rFonts w:ascii="Arial" w:hAnsi="Arial" w:cs="Arial"/>
          <w:color w:val="000000"/>
          <w:szCs w:val="22"/>
        </w:rPr>
      </w:pPr>
      <w:proofErr w:type="gramStart"/>
      <w:r w:rsidRPr="00694683">
        <w:rPr>
          <w:rStyle w:val="fontstyle21"/>
          <w:rFonts w:ascii="Arial" w:hAnsi="Arial" w:cs="Arial"/>
          <w:sz w:val="20"/>
        </w:rPr>
        <w:t>Make:_</w:t>
      </w:r>
      <w:proofErr w:type="gramEnd"/>
      <w:r w:rsidRPr="00694683">
        <w:rPr>
          <w:rStyle w:val="fontstyle21"/>
          <w:rFonts w:ascii="Arial" w:hAnsi="Arial" w:cs="Arial"/>
          <w:sz w:val="20"/>
        </w:rPr>
        <w:t>________________ Model:_________________ Caliber:_____________ S/N________________ Cost:___________</w:t>
      </w:r>
    </w:p>
    <w:sectPr w:rsidR="00FC5E71" w:rsidRPr="00A26FE1" w:rsidSect="00FC5E71"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31A2" w14:textId="77777777" w:rsidR="00693F62" w:rsidRDefault="00693F62">
      <w:r>
        <w:separator/>
      </w:r>
    </w:p>
  </w:endnote>
  <w:endnote w:type="continuationSeparator" w:id="0">
    <w:p w14:paraId="20944EE8" w14:textId="77777777" w:rsidR="00693F62" w:rsidRDefault="0069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D690" w14:textId="28188F0B" w:rsidR="00F63380" w:rsidRDefault="00F63380" w:rsidP="00F6338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 w:rsidRPr="00DA3E54">
      <w:rPr>
        <w:rFonts w:ascii="Arial" w:hAnsi="Arial" w:cs="Arial"/>
        <w:sz w:val="18"/>
        <w:szCs w:val="18"/>
      </w:rPr>
      <w:t>JDF 68</w:t>
    </w:r>
    <w:r>
      <w:rPr>
        <w:rFonts w:ascii="Arial" w:hAnsi="Arial" w:cs="Arial"/>
        <w:sz w:val="18"/>
        <w:szCs w:val="18"/>
      </w:rPr>
      <w:t>9</w:t>
    </w:r>
    <w:r w:rsidRPr="00DA3E5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- </w:t>
    </w:r>
    <w:r>
      <w:rPr>
        <w:rFonts w:ascii="Arial" w:hAnsi="Arial" w:cs="Arial"/>
        <w:sz w:val="18"/>
        <w:szCs w:val="18"/>
      </w:rPr>
      <w:t>Firearm Written Receipt</w:t>
    </w:r>
    <w:r w:rsidR="004F0142">
      <w:rPr>
        <w:rFonts w:ascii="Arial" w:hAnsi="Arial" w:cs="Arial"/>
        <w:sz w:val="18"/>
        <w:szCs w:val="18"/>
      </w:rPr>
      <w:t xml:space="preserve"> (MROG)</w:t>
    </w:r>
    <w:r>
      <w:rPr>
        <w:rFonts w:ascii="Arial" w:hAnsi="Arial" w:cs="Arial"/>
        <w:sz w:val="18"/>
        <w:szCs w:val="18"/>
      </w:rPr>
      <w:tab/>
    </w:r>
    <w:r w:rsidRPr="00DA3E54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 xml:space="preserve">: June 23, </w:t>
    </w:r>
    <w:proofErr w:type="gramStart"/>
    <w:r>
      <w:rPr>
        <w:rFonts w:ascii="Arial" w:hAnsi="Arial" w:cs="Arial"/>
        <w:sz w:val="18"/>
        <w:szCs w:val="18"/>
      </w:rPr>
      <w:t>2</w:t>
    </w:r>
    <w:r w:rsidRPr="00DA3E54">
      <w:rPr>
        <w:rFonts w:ascii="Arial" w:hAnsi="Arial" w:cs="Arial"/>
        <w:sz w:val="18"/>
        <w:szCs w:val="18"/>
      </w:rPr>
      <w:t>021</w:t>
    </w:r>
    <w:proofErr w:type="gramEnd"/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75821191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1342537565"/>
            <w:docPartObj>
              <w:docPartGallery w:val="Page Numbers (Top of Page)"/>
              <w:docPartUnique/>
            </w:docPartObj>
          </w:sdtPr>
          <w:sdtContent>
            <w:r w:rsidRPr="000517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17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517D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F5C9" w14:textId="77777777" w:rsidR="00693F62" w:rsidRDefault="00693F62">
      <w:r>
        <w:separator/>
      </w:r>
    </w:p>
  </w:footnote>
  <w:footnote w:type="continuationSeparator" w:id="0">
    <w:p w14:paraId="37CAB2C1" w14:textId="77777777" w:rsidR="00693F62" w:rsidRDefault="0069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75EB5"/>
    <w:multiLevelType w:val="hybridMultilevel"/>
    <w:tmpl w:val="38CAE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28A8"/>
    <w:multiLevelType w:val="multilevel"/>
    <w:tmpl w:val="C0CE4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8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76D6CF1"/>
    <w:multiLevelType w:val="multilevel"/>
    <w:tmpl w:val="539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A4B7365"/>
    <w:multiLevelType w:val="hybridMultilevel"/>
    <w:tmpl w:val="6BC26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8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9" w15:restartNumberingAfterBreak="0">
    <w:nsid w:val="74AE067F"/>
    <w:multiLevelType w:val="singleLevel"/>
    <w:tmpl w:val="35A21A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8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17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30687"/>
    <w:rsid w:val="00094C56"/>
    <w:rsid w:val="000B36BA"/>
    <w:rsid w:val="000E655A"/>
    <w:rsid w:val="000E7237"/>
    <w:rsid w:val="0012057F"/>
    <w:rsid w:val="00120DA5"/>
    <w:rsid w:val="001227BB"/>
    <w:rsid w:val="00135643"/>
    <w:rsid w:val="00135B1A"/>
    <w:rsid w:val="00154F48"/>
    <w:rsid w:val="001819A4"/>
    <w:rsid w:val="001B757A"/>
    <w:rsid w:val="001C35A6"/>
    <w:rsid w:val="001D79B5"/>
    <w:rsid w:val="001F4EA3"/>
    <w:rsid w:val="00220849"/>
    <w:rsid w:val="00233DCC"/>
    <w:rsid w:val="00262CB8"/>
    <w:rsid w:val="0026595C"/>
    <w:rsid w:val="00275B1D"/>
    <w:rsid w:val="00286D6B"/>
    <w:rsid w:val="002C3874"/>
    <w:rsid w:val="002D7F57"/>
    <w:rsid w:val="002F5899"/>
    <w:rsid w:val="002F5FB0"/>
    <w:rsid w:val="003005E9"/>
    <w:rsid w:val="00307200"/>
    <w:rsid w:val="00332941"/>
    <w:rsid w:val="0034043F"/>
    <w:rsid w:val="00343448"/>
    <w:rsid w:val="00367E2C"/>
    <w:rsid w:val="00395910"/>
    <w:rsid w:val="003A4F5C"/>
    <w:rsid w:val="003B12C3"/>
    <w:rsid w:val="003D4865"/>
    <w:rsid w:val="003F0C24"/>
    <w:rsid w:val="003F3B89"/>
    <w:rsid w:val="00402B3A"/>
    <w:rsid w:val="00443CF0"/>
    <w:rsid w:val="00454324"/>
    <w:rsid w:val="00460C2E"/>
    <w:rsid w:val="00482DCE"/>
    <w:rsid w:val="0048538E"/>
    <w:rsid w:val="004923FD"/>
    <w:rsid w:val="00494E20"/>
    <w:rsid w:val="004A59FA"/>
    <w:rsid w:val="004C5C1E"/>
    <w:rsid w:val="004D3566"/>
    <w:rsid w:val="004F0142"/>
    <w:rsid w:val="00502428"/>
    <w:rsid w:val="005103E2"/>
    <w:rsid w:val="00511B41"/>
    <w:rsid w:val="0052256D"/>
    <w:rsid w:val="00524D4B"/>
    <w:rsid w:val="00542B93"/>
    <w:rsid w:val="00543DE0"/>
    <w:rsid w:val="00557F63"/>
    <w:rsid w:val="005674C8"/>
    <w:rsid w:val="00571977"/>
    <w:rsid w:val="0058703D"/>
    <w:rsid w:val="005C0015"/>
    <w:rsid w:val="005D49D4"/>
    <w:rsid w:val="005F1F47"/>
    <w:rsid w:val="00606FF0"/>
    <w:rsid w:val="006105E7"/>
    <w:rsid w:val="00617A7A"/>
    <w:rsid w:val="00623514"/>
    <w:rsid w:val="006255D7"/>
    <w:rsid w:val="00654CA2"/>
    <w:rsid w:val="0069277B"/>
    <w:rsid w:val="00693F62"/>
    <w:rsid w:val="00694683"/>
    <w:rsid w:val="006B16CD"/>
    <w:rsid w:val="006B55EA"/>
    <w:rsid w:val="006D7C60"/>
    <w:rsid w:val="006F240A"/>
    <w:rsid w:val="007033EA"/>
    <w:rsid w:val="00715B38"/>
    <w:rsid w:val="00752978"/>
    <w:rsid w:val="00765AD0"/>
    <w:rsid w:val="00773105"/>
    <w:rsid w:val="00784137"/>
    <w:rsid w:val="0079668F"/>
    <w:rsid w:val="007A4DBD"/>
    <w:rsid w:val="007C6E67"/>
    <w:rsid w:val="007E1F42"/>
    <w:rsid w:val="007E7949"/>
    <w:rsid w:val="00823AF7"/>
    <w:rsid w:val="008477D8"/>
    <w:rsid w:val="00847B2E"/>
    <w:rsid w:val="00850A4E"/>
    <w:rsid w:val="0086238C"/>
    <w:rsid w:val="00873E7C"/>
    <w:rsid w:val="00886E79"/>
    <w:rsid w:val="008C7811"/>
    <w:rsid w:val="008D0697"/>
    <w:rsid w:val="009303A9"/>
    <w:rsid w:val="00932806"/>
    <w:rsid w:val="0095173A"/>
    <w:rsid w:val="009720B0"/>
    <w:rsid w:val="0098229B"/>
    <w:rsid w:val="009935F5"/>
    <w:rsid w:val="009965CA"/>
    <w:rsid w:val="009A4C1E"/>
    <w:rsid w:val="009B2D4B"/>
    <w:rsid w:val="009B6806"/>
    <w:rsid w:val="009C323B"/>
    <w:rsid w:val="00A01090"/>
    <w:rsid w:val="00A01643"/>
    <w:rsid w:val="00A230FD"/>
    <w:rsid w:val="00A74AEB"/>
    <w:rsid w:val="00A75EFD"/>
    <w:rsid w:val="00AA0178"/>
    <w:rsid w:val="00AC34CA"/>
    <w:rsid w:val="00B1129D"/>
    <w:rsid w:val="00B1246F"/>
    <w:rsid w:val="00B40C71"/>
    <w:rsid w:val="00B448A8"/>
    <w:rsid w:val="00B67D79"/>
    <w:rsid w:val="00B7341C"/>
    <w:rsid w:val="00B87794"/>
    <w:rsid w:val="00B93F5D"/>
    <w:rsid w:val="00BA6F94"/>
    <w:rsid w:val="00BA7EB5"/>
    <w:rsid w:val="00BC2D4C"/>
    <w:rsid w:val="00BE4A98"/>
    <w:rsid w:val="00C054AB"/>
    <w:rsid w:val="00C25F75"/>
    <w:rsid w:val="00C519A6"/>
    <w:rsid w:val="00C5735F"/>
    <w:rsid w:val="00C70D9E"/>
    <w:rsid w:val="00CA57D9"/>
    <w:rsid w:val="00CB0CF0"/>
    <w:rsid w:val="00CD5771"/>
    <w:rsid w:val="00CE03F8"/>
    <w:rsid w:val="00CE6A10"/>
    <w:rsid w:val="00D01F69"/>
    <w:rsid w:val="00D11D6F"/>
    <w:rsid w:val="00D42B72"/>
    <w:rsid w:val="00D47EDF"/>
    <w:rsid w:val="00D523D7"/>
    <w:rsid w:val="00D57A72"/>
    <w:rsid w:val="00D90342"/>
    <w:rsid w:val="00D961C2"/>
    <w:rsid w:val="00D96D74"/>
    <w:rsid w:val="00DB325D"/>
    <w:rsid w:val="00DD2F36"/>
    <w:rsid w:val="00DD4E17"/>
    <w:rsid w:val="00DE5946"/>
    <w:rsid w:val="00DF1049"/>
    <w:rsid w:val="00E07F24"/>
    <w:rsid w:val="00E313E9"/>
    <w:rsid w:val="00E32778"/>
    <w:rsid w:val="00E63DA2"/>
    <w:rsid w:val="00E64E0A"/>
    <w:rsid w:val="00E87626"/>
    <w:rsid w:val="00EB2D95"/>
    <w:rsid w:val="00ED6819"/>
    <w:rsid w:val="00F15562"/>
    <w:rsid w:val="00F1580B"/>
    <w:rsid w:val="00F17190"/>
    <w:rsid w:val="00F40645"/>
    <w:rsid w:val="00F45ABE"/>
    <w:rsid w:val="00F63380"/>
    <w:rsid w:val="00F66AE8"/>
    <w:rsid w:val="00F73603"/>
    <w:rsid w:val="00F90C35"/>
    <w:rsid w:val="00F92D72"/>
    <w:rsid w:val="00FB6115"/>
    <w:rsid w:val="00FC5E71"/>
    <w:rsid w:val="00FD428E"/>
    <w:rsid w:val="00FE0B3E"/>
    <w:rsid w:val="00FE1D72"/>
    <w:rsid w:val="00FF2006"/>
    <w:rsid w:val="00FF561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paragraph" w:styleId="NoSpacing">
    <w:name w:val="No Spacing"/>
    <w:uiPriority w:val="1"/>
    <w:qFormat/>
    <w:rsid w:val="0026595C"/>
  </w:style>
  <w:style w:type="character" w:customStyle="1" w:styleId="FooterChar">
    <w:name w:val="Footer Char"/>
    <w:basedOn w:val="DefaultParagraphFont"/>
    <w:link w:val="Footer"/>
    <w:uiPriority w:val="99"/>
    <w:rsid w:val="005C0015"/>
  </w:style>
  <w:style w:type="character" w:customStyle="1" w:styleId="fontstyle01">
    <w:name w:val="fontstyle01"/>
    <w:basedOn w:val="DefaultParagraphFont"/>
    <w:rsid w:val="005C001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C00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6235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514"/>
  </w:style>
  <w:style w:type="character" w:customStyle="1" w:styleId="CommentTextChar">
    <w:name w:val="Comment Text Char"/>
    <w:basedOn w:val="DefaultParagraphFont"/>
    <w:link w:val="CommentText"/>
    <w:rsid w:val="00623514"/>
  </w:style>
  <w:style w:type="paragraph" w:styleId="CommentSubject">
    <w:name w:val="annotation subject"/>
    <w:basedOn w:val="CommentText"/>
    <w:next w:val="CommentText"/>
    <w:link w:val="CommentSubjectChar"/>
    <w:rsid w:val="00623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514"/>
    <w:rPr>
      <w:b/>
      <w:bCs/>
    </w:rPr>
  </w:style>
  <w:style w:type="paragraph" w:styleId="NormalWeb">
    <w:name w:val="Normal (Web)"/>
    <w:basedOn w:val="Normal"/>
    <w:uiPriority w:val="99"/>
    <w:unhideWhenUsed/>
    <w:rsid w:val="0033294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EF3B7-886F-4345-B438-1FADC7D4F92E}"/>
</file>

<file path=customXml/itemProps3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20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7</cp:revision>
  <cp:lastPrinted>2013-12-13T15:37:00Z</cp:lastPrinted>
  <dcterms:created xsi:type="dcterms:W3CDTF">2021-06-23T14:08:00Z</dcterms:created>
  <dcterms:modified xsi:type="dcterms:W3CDTF">2021-06-23T15:59:00Z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