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5A7B87" w:rsidRPr="00B73A88" w14:paraId="25D8EAE6" w14:textId="77777777" w:rsidTr="00847EE7">
        <w:trPr>
          <w:trHeight w:val="1080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B7BAA" w14:textId="77777777" w:rsidR="005316B5" w:rsidRPr="005B57AE" w:rsidRDefault="00847EE7" w:rsidP="00B73A88">
            <w:pPr>
              <w:tabs>
                <w:tab w:val="left" w:pos="1424"/>
                <w:tab w:val="left" w:pos="2594"/>
              </w:tabs>
              <w:rPr>
                <w:rFonts w:ascii="Arial" w:hAnsi="Arial" w:cs="Arial"/>
                <w:i/>
                <w:iCs/>
                <w:sz w:val="18"/>
                <w:lang w:val="es-419"/>
              </w:rPr>
            </w:pPr>
            <w:r w:rsidRPr="005B57AE">
              <w:rPr>
                <w:rFonts w:ascii="Arial" w:hAnsi="Arial" w:cs="Arial"/>
                <w:b/>
                <w:sz w:val="18"/>
                <w:lang w:val="es-419"/>
              </w:rPr>
              <w:t>Court</w:t>
            </w:r>
            <w:r w:rsidRPr="005B57AE">
              <w:rPr>
                <w:rFonts w:ascii="Arial" w:hAnsi="Arial" w:cs="Arial"/>
                <w:sz w:val="18"/>
                <w:lang w:val="es-419"/>
              </w:rPr>
              <w:tab/>
            </w:r>
            <w:r w:rsidRPr="00B73A8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7AE">
              <w:rPr>
                <w:rFonts w:ascii="Arial" w:hAnsi="Arial" w:cs="Arial"/>
                <w:sz w:val="18"/>
                <w:lang w:val="es-419"/>
              </w:rPr>
              <w:instrText xml:space="preserve"> FORMCHECKBOX </w:instrText>
            </w:r>
            <w:r w:rsidR="003D6CCE">
              <w:rPr>
                <w:rFonts w:ascii="Arial" w:hAnsi="Arial" w:cs="Arial"/>
                <w:sz w:val="18"/>
              </w:rPr>
            </w:r>
            <w:r w:rsidR="003D6CCE">
              <w:rPr>
                <w:rFonts w:ascii="Arial" w:hAnsi="Arial" w:cs="Arial"/>
                <w:sz w:val="18"/>
              </w:rPr>
              <w:fldChar w:fldCharType="separate"/>
            </w:r>
            <w:r w:rsidRPr="00B73A88">
              <w:rPr>
                <w:rFonts w:ascii="Arial" w:hAnsi="Arial" w:cs="Arial"/>
                <w:sz w:val="18"/>
              </w:rPr>
              <w:fldChar w:fldCharType="end"/>
            </w:r>
            <w:r w:rsidRPr="005B57AE">
              <w:rPr>
                <w:rFonts w:ascii="Arial" w:hAnsi="Arial" w:cs="Arial"/>
                <w:sz w:val="18"/>
                <w:lang w:val="es-419"/>
              </w:rPr>
              <w:t xml:space="preserve"> District</w:t>
            </w:r>
            <w:r w:rsidRPr="005B57AE">
              <w:rPr>
                <w:rFonts w:ascii="Arial" w:hAnsi="Arial" w:cs="Arial"/>
                <w:sz w:val="18"/>
                <w:lang w:val="es-419"/>
              </w:rPr>
              <w:tab/>
            </w:r>
            <w:r w:rsidRPr="00B73A8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7AE">
              <w:rPr>
                <w:rFonts w:ascii="Arial" w:hAnsi="Arial" w:cs="Arial"/>
                <w:sz w:val="18"/>
                <w:lang w:val="es-419"/>
              </w:rPr>
              <w:instrText xml:space="preserve"> FORMCHECKBOX </w:instrText>
            </w:r>
            <w:r w:rsidR="003D6CCE">
              <w:rPr>
                <w:rFonts w:ascii="Arial" w:hAnsi="Arial" w:cs="Arial"/>
                <w:sz w:val="18"/>
              </w:rPr>
            </w:r>
            <w:r w:rsidR="003D6CCE">
              <w:rPr>
                <w:rFonts w:ascii="Arial" w:hAnsi="Arial" w:cs="Arial"/>
                <w:sz w:val="18"/>
              </w:rPr>
              <w:fldChar w:fldCharType="separate"/>
            </w:r>
            <w:r w:rsidRPr="00B73A88">
              <w:rPr>
                <w:rFonts w:ascii="Arial" w:hAnsi="Arial" w:cs="Arial"/>
                <w:sz w:val="18"/>
              </w:rPr>
              <w:fldChar w:fldCharType="end"/>
            </w:r>
            <w:r w:rsidRPr="005B57AE">
              <w:rPr>
                <w:rFonts w:ascii="Arial" w:hAnsi="Arial" w:cs="Arial"/>
                <w:sz w:val="18"/>
                <w:lang w:val="es-419"/>
              </w:rPr>
              <w:t xml:space="preserve"> County</w:t>
            </w:r>
            <w:r w:rsidRPr="005B57AE">
              <w:rPr>
                <w:rFonts w:ascii="Arial" w:hAnsi="Arial" w:cs="Arial"/>
                <w:i/>
                <w:iCs/>
                <w:sz w:val="18"/>
                <w:lang w:val="es-419"/>
              </w:rPr>
              <w:t xml:space="preserve">  </w:t>
            </w:r>
          </w:p>
          <w:p w14:paraId="1F73EE96" w14:textId="2BF67F94" w:rsidR="00847EE7" w:rsidRPr="00A87945" w:rsidRDefault="00847EE7" w:rsidP="00B73A88">
            <w:pPr>
              <w:tabs>
                <w:tab w:val="left" w:pos="1424"/>
                <w:tab w:val="left" w:pos="2594"/>
              </w:tabs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</w:pPr>
            <w:r w:rsidRPr="005B57AE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es-419"/>
              </w:rPr>
              <w:t>Tribunal</w:t>
            </w:r>
            <w:r w:rsidRPr="005B57AE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 xml:space="preserve"> </w:t>
            </w:r>
            <w:r w:rsidR="00A87945" w:rsidRPr="005B57AE">
              <w:rPr>
                <w:rFonts w:ascii="Arial" w:hAnsi="Arial" w:cs="Arial"/>
                <w:b/>
                <w:i/>
                <w:iCs/>
                <w:sz w:val="14"/>
                <w:szCs w:val="16"/>
                <w:lang w:val="es-419"/>
              </w:rPr>
              <w:t>de:</w:t>
            </w:r>
            <w:r w:rsidRPr="005B57AE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 xml:space="preserve"> </w:t>
            </w:r>
            <w:r w:rsidR="005316B5" w:rsidRPr="00A87945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ab/>
            </w:r>
            <w:r w:rsidRPr="00A87945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 xml:space="preserve">Distrito  </w:t>
            </w:r>
            <w:r w:rsidR="005316B5" w:rsidRPr="00A87945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ab/>
            </w:r>
            <w:r w:rsidRPr="00A87945">
              <w:rPr>
                <w:rFonts w:ascii="Arial" w:hAnsi="Arial" w:cs="Arial"/>
                <w:i/>
                <w:iCs/>
                <w:sz w:val="14"/>
                <w:szCs w:val="16"/>
                <w:lang w:val="es-419"/>
              </w:rPr>
              <w:t>Condado</w:t>
            </w:r>
          </w:p>
          <w:p w14:paraId="765317F5" w14:textId="2CC63289" w:rsidR="005316B5" w:rsidRPr="00B73A88" w:rsidRDefault="00847EE7" w:rsidP="00B73A88">
            <w:pPr>
              <w:tabs>
                <w:tab w:val="right" w:pos="5742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Colorado County: </w:t>
            </w:r>
            <w:r w:rsidR="005316B5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3D94C490" w14:textId="23D7E703" w:rsidR="00847EE7" w:rsidRPr="00B73A88" w:rsidRDefault="00847EE7" w:rsidP="00B73A88">
            <w:pPr>
              <w:tabs>
                <w:tab w:val="right" w:pos="5742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Condado de                     , Colorado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28527056" w14:textId="431A7094" w:rsidR="005316B5" w:rsidRPr="00B73A88" w:rsidRDefault="00847EE7" w:rsidP="00B73A88">
            <w:pPr>
              <w:tabs>
                <w:tab w:val="right" w:pos="628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Court Address: </w:t>
            </w:r>
            <w:r w:rsidR="005316B5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7CC3A0A8" w14:textId="0434850E" w:rsidR="005A7B87" w:rsidRPr="00B73A88" w:rsidRDefault="00847EE7" w:rsidP="00B73A88">
            <w:pPr>
              <w:tabs>
                <w:tab w:val="right" w:pos="6284"/>
              </w:tabs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Dirección del tribunal: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F74BE2" w14:textId="77777777" w:rsidR="005A7B87" w:rsidRPr="00B73A88" w:rsidRDefault="005A7B87" w:rsidP="00B73A88">
            <w:pPr>
              <w:jc w:val="center"/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5679F48" wp14:editId="59F11C7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135255</wp:posOffset>
                      </wp:positionV>
                      <wp:extent cx="1511300" cy="130810"/>
                      <wp:effectExtent l="95250" t="38100" r="107950" b="2159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0" cy="13081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700BBA" id="Group 16" o:spid="_x0000_s1026" style="position:absolute;margin-left:7.7pt;margin-top:10.65pt;width:119pt;height:10.3pt;z-index:251660800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7880D89" w14:textId="77777777" w:rsidR="005316B5" w:rsidRPr="00B73A88" w:rsidRDefault="005A7B87" w:rsidP="00B73A88">
            <w:pPr>
              <w:pStyle w:val="Heading1"/>
              <w:rPr>
                <w:rFonts w:cs="Arial"/>
              </w:rPr>
            </w:pPr>
            <w:r w:rsidRPr="00B73A88">
              <w:rPr>
                <w:rFonts w:cs="Arial"/>
              </w:rPr>
              <w:t xml:space="preserve">COURT USE ONLY </w:t>
            </w:r>
          </w:p>
          <w:p w14:paraId="65270ADF" w14:textId="0B35BC5E" w:rsidR="005A7B87" w:rsidRPr="00B73A88" w:rsidRDefault="005A7B87" w:rsidP="00B73A88">
            <w:pPr>
              <w:pStyle w:val="Heading1"/>
              <w:rPr>
                <w:rFonts w:cs="Arial"/>
              </w:rPr>
            </w:pPr>
            <w:r w:rsidRPr="00B73A88">
              <w:rPr>
                <w:rFonts w:cs="Arial"/>
                <w:i/>
                <w:iCs/>
                <w:sz w:val="18"/>
                <w:szCs w:val="18"/>
              </w:rPr>
              <w:t>USO EXCLUSIVO DEL TRIBUNAL</w:t>
            </w:r>
          </w:p>
        </w:tc>
      </w:tr>
      <w:tr w:rsidR="005A7B87" w:rsidRPr="00B73A88" w14:paraId="16DF7D8B" w14:textId="77777777" w:rsidTr="00847EE7">
        <w:trPr>
          <w:trHeight w:val="76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E1623" w14:textId="77777777" w:rsidR="00737B13" w:rsidRPr="00A87945" w:rsidRDefault="00737B13" w:rsidP="00737B13">
            <w:pPr>
              <w:tabs>
                <w:tab w:val="right" w:pos="6284"/>
              </w:tabs>
              <w:rPr>
                <w:rFonts w:ascii="Arial" w:hAnsi="Arial"/>
                <w:sz w:val="18"/>
                <w:lang w:val="en-US"/>
              </w:rPr>
            </w:pPr>
            <w:r w:rsidRPr="00A87945">
              <w:rPr>
                <w:rFonts w:ascii="Arial" w:hAnsi="Arial"/>
                <w:sz w:val="18"/>
                <w:lang w:val="en-US"/>
              </w:rPr>
              <w:t xml:space="preserve">The People of the State of Colorado  </w:t>
            </w:r>
          </w:p>
          <w:p w14:paraId="543CCDD7" w14:textId="6ABABD53" w:rsidR="00737B13" w:rsidRPr="00737B13" w:rsidRDefault="00737B13" w:rsidP="00737B13">
            <w:pPr>
              <w:tabs>
                <w:tab w:val="right" w:pos="6284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7B13">
              <w:rPr>
                <w:rFonts w:ascii="Arial" w:hAnsi="Arial"/>
                <w:i/>
                <w:iCs/>
                <w:sz w:val="16"/>
                <w:szCs w:val="18"/>
              </w:rPr>
              <w:t>El Pueblo del estado de Colorado</w:t>
            </w:r>
          </w:p>
          <w:p w14:paraId="25EDE561" w14:textId="77777777" w:rsidR="00737B13" w:rsidRDefault="00737B13" w:rsidP="00737B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   </w:t>
            </w:r>
          </w:p>
          <w:p w14:paraId="3BB1A266" w14:textId="3BC23EBE" w:rsidR="00737B13" w:rsidRPr="00737B13" w:rsidRDefault="00737B13" w:rsidP="00737B13">
            <w:pPr>
              <w:rPr>
                <w:rFonts w:ascii="Arial" w:hAnsi="Arial" w:cs="Arial"/>
                <w:sz w:val="16"/>
                <w:szCs w:val="16"/>
              </w:rPr>
            </w:pPr>
            <w:r w:rsidRPr="00737B13">
              <w:rPr>
                <w:rFonts w:ascii="Arial" w:hAnsi="Arial"/>
                <w:i/>
                <w:iCs/>
                <w:sz w:val="16"/>
                <w:szCs w:val="18"/>
              </w:rPr>
              <w:t>vs.</w:t>
            </w:r>
          </w:p>
          <w:p w14:paraId="7A0575D5" w14:textId="77777777" w:rsidR="00737B13" w:rsidRDefault="00737B13" w:rsidP="00737B13">
            <w:pPr>
              <w:tabs>
                <w:tab w:val="right" w:pos="6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Defendant: </w:t>
            </w:r>
          </w:p>
          <w:p w14:paraId="3875A184" w14:textId="7AA07DC2" w:rsidR="005A7B87" w:rsidRPr="00B73A88" w:rsidRDefault="00737B13" w:rsidP="00737B13">
            <w:pPr>
              <w:tabs>
                <w:tab w:val="right" w:pos="6284"/>
              </w:tabs>
              <w:rPr>
                <w:rFonts w:ascii="Arial" w:hAnsi="Arial" w:cs="Arial"/>
                <w:u w:val="single"/>
              </w:rPr>
            </w:pPr>
            <w:r w:rsidRPr="00737B13">
              <w:rPr>
                <w:rFonts w:ascii="Arial" w:hAnsi="Arial"/>
                <w:i/>
                <w:iCs/>
                <w:sz w:val="16"/>
                <w:szCs w:val="18"/>
              </w:rPr>
              <w:t>Acusado: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20FA9" w14:textId="77777777" w:rsidR="005A7B87" w:rsidRPr="00B73A88" w:rsidRDefault="005A7B87" w:rsidP="00B73A88">
            <w:pPr>
              <w:rPr>
                <w:rFonts w:ascii="Arial" w:hAnsi="Arial" w:cs="Arial"/>
              </w:rPr>
            </w:pPr>
          </w:p>
        </w:tc>
      </w:tr>
      <w:tr w:rsidR="005A7B87" w:rsidRPr="00B73A88" w14:paraId="2BCF9E02" w14:textId="77777777" w:rsidTr="00847EE7">
        <w:trPr>
          <w:trHeight w:val="135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FF7003" w14:textId="03067B09" w:rsidR="005316B5" w:rsidRPr="00B73A88" w:rsidRDefault="00847EE7" w:rsidP="00B73A88">
            <w:pPr>
              <w:tabs>
                <w:tab w:val="left" w:pos="6102"/>
              </w:tabs>
              <w:rPr>
                <w:rFonts w:ascii="Arial" w:hAnsi="Arial" w:cs="Arial"/>
                <w:sz w:val="18"/>
                <w:lang w:val="en-US"/>
              </w:rPr>
            </w:pPr>
            <w:r w:rsidRPr="00B73A88">
              <w:rPr>
                <w:rFonts w:ascii="Arial" w:hAnsi="Arial" w:cs="Arial"/>
                <w:sz w:val="18"/>
                <w:lang w:val="en-US"/>
              </w:rPr>
              <w:t xml:space="preserve">My Name: </w:t>
            </w:r>
            <w:r w:rsidR="005316B5" w:rsidRPr="00B73A88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0CEBD09F" w14:textId="358D2663" w:rsidR="00847EE7" w:rsidRPr="00B73A88" w:rsidRDefault="00847EE7" w:rsidP="00B73A88">
            <w:pPr>
              <w:tabs>
                <w:tab w:val="left" w:pos="610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Nombre:</w:t>
            </w:r>
            <w:r w:rsidRPr="00B73A8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  <w:p w14:paraId="1BFD55A6" w14:textId="1A352154" w:rsidR="005316B5" w:rsidRPr="00B73A88" w:rsidRDefault="00847EE7" w:rsidP="00B73A88">
            <w:pPr>
              <w:tabs>
                <w:tab w:val="left" w:pos="6102"/>
              </w:tabs>
              <w:rPr>
                <w:rFonts w:ascii="Arial" w:hAnsi="Arial" w:cs="Arial"/>
                <w:sz w:val="18"/>
                <w:lang w:val="en-US"/>
              </w:rPr>
            </w:pPr>
            <w:r w:rsidRPr="00B73A88">
              <w:rPr>
                <w:rFonts w:ascii="Arial" w:hAnsi="Arial" w:cs="Arial"/>
                <w:sz w:val="18"/>
                <w:lang w:val="en-US"/>
              </w:rPr>
              <w:t xml:space="preserve">Address: </w:t>
            </w:r>
            <w:r w:rsidR="005316B5" w:rsidRPr="00B73A88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4DAF233A" w14:textId="6082EFC4" w:rsidR="00847EE7" w:rsidRPr="00B73A88" w:rsidRDefault="00847EE7" w:rsidP="00B73A88">
            <w:pPr>
              <w:tabs>
                <w:tab w:val="left" w:pos="610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Dirección:</w:t>
            </w:r>
            <w:r w:rsidRPr="00B73A88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  <w:p w14:paraId="52B0CB74" w14:textId="3E26718B" w:rsidR="005316B5" w:rsidRPr="00A87945" w:rsidRDefault="00847EE7" w:rsidP="00B73A88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 w:cs="Arial"/>
                <w:sz w:val="18"/>
                <w:lang w:val="en-US"/>
              </w:rPr>
            </w:pPr>
            <w:r w:rsidRPr="00A87945">
              <w:rPr>
                <w:rFonts w:ascii="Arial" w:hAnsi="Arial" w:cs="Arial"/>
                <w:sz w:val="18"/>
                <w:lang w:val="en-US"/>
              </w:rPr>
              <w:t xml:space="preserve">Phone </w:t>
            </w:r>
            <w:r w:rsidRPr="00A87945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  <w:r w:rsidRPr="00A87945">
              <w:rPr>
                <w:rFonts w:ascii="Arial" w:hAnsi="Arial" w:cs="Arial"/>
                <w:sz w:val="18"/>
                <w:lang w:val="en-US"/>
              </w:rPr>
              <w:tab/>
              <w:t xml:space="preserve">Fax:  </w:t>
            </w:r>
            <w:r w:rsidR="005316B5" w:rsidRPr="00A87945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</w:p>
          <w:p w14:paraId="52E73C24" w14:textId="72FF2153" w:rsidR="00847EE7" w:rsidRPr="00A87945" w:rsidRDefault="00847EE7" w:rsidP="00B73A88">
            <w:pPr>
              <w:tabs>
                <w:tab w:val="left" w:pos="4124"/>
                <w:tab w:val="left" w:pos="4304"/>
                <w:tab w:val="right" w:pos="627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7945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 xml:space="preserve">Teléfono    </w:t>
            </w:r>
            <w:r w:rsidR="005316B5" w:rsidRPr="00A87945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ab/>
            </w:r>
            <w:r w:rsidR="005316B5" w:rsidRPr="00A87945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ab/>
            </w:r>
            <w:r w:rsidRPr="00A87945">
              <w:rPr>
                <w:rFonts w:ascii="Arial" w:hAnsi="Arial" w:cs="Arial"/>
                <w:i/>
                <w:iCs/>
                <w:sz w:val="16"/>
                <w:szCs w:val="18"/>
                <w:lang w:val="en-US"/>
              </w:rPr>
              <w:t>Fax</w:t>
            </w:r>
            <w:r w:rsidRPr="00A87945">
              <w:rPr>
                <w:rFonts w:ascii="Arial" w:hAnsi="Arial" w:cs="Arial"/>
                <w:i/>
                <w:iCs/>
                <w:sz w:val="18"/>
                <w:lang w:val="en-US"/>
              </w:rPr>
              <w:t>:</w:t>
            </w:r>
            <w:r w:rsidRPr="00A87945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7DBA5868" w14:textId="7D46BD37" w:rsidR="005316B5" w:rsidRPr="00B73A88" w:rsidRDefault="00847EE7" w:rsidP="00B73A88">
            <w:pPr>
              <w:tabs>
                <w:tab w:val="left" w:pos="4569"/>
                <w:tab w:val="left" w:pos="4664"/>
                <w:tab w:val="right" w:pos="6279"/>
              </w:tabs>
              <w:rPr>
                <w:rFonts w:ascii="Arial" w:hAnsi="Arial" w:cs="Arial"/>
                <w:sz w:val="18"/>
              </w:rPr>
            </w:pPr>
            <w:r w:rsidRPr="00A87945">
              <w:rPr>
                <w:rFonts w:ascii="Arial" w:hAnsi="Arial" w:cs="Arial"/>
                <w:sz w:val="18"/>
                <w:lang w:val="en-US"/>
              </w:rPr>
              <w:t xml:space="preserve">Email: </w:t>
            </w:r>
            <w:r w:rsidR="005316B5" w:rsidRPr="00A87945">
              <w:rPr>
                <w:rFonts w:ascii="Arial" w:hAnsi="Arial" w:cs="Arial"/>
                <w:sz w:val="18"/>
                <w:u w:val="single"/>
                <w:lang w:val="en-US"/>
              </w:rPr>
              <w:tab/>
            </w:r>
            <w:r w:rsidR="005316B5" w:rsidRPr="00A87945">
              <w:rPr>
                <w:rFonts w:ascii="Arial" w:hAnsi="Arial" w:cs="Arial"/>
                <w:sz w:val="18"/>
                <w:lang w:val="en-US"/>
              </w:rPr>
              <w:t xml:space="preserve">Atty. Reg. </w:t>
            </w:r>
            <w:r w:rsidR="005316B5" w:rsidRPr="00B73A88">
              <w:rPr>
                <w:rFonts w:ascii="Arial" w:hAnsi="Arial" w:cs="Arial"/>
                <w:sz w:val="18"/>
              </w:rPr>
              <w:t xml:space="preserve">#:   </w:t>
            </w:r>
          </w:p>
          <w:p w14:paraId="77E45ADE" w14:textId="60D23A64" w:rsidR="005A7B87" w:rsidRPr="00B73A88" w:rsidRDefault="00847EE7" w:rsidP="00B73A88">
            <w:pPr>
              <w:tabs>
                <w:tab w:val="left" w:pos="4569"/>
                <w:tab w:val="left" w:pos="4664"/>
                <w:tab w:val="right" w:pos="6279"/>
              </w:tabs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Correo electrónico:</w:t>
            </w:r>
            <w:r w:rsidRPr="00B73A88">
              <w:rPr>
                <w:rFonts w:ascii="Arial" w:hAnsi="Arial" w:cs="Arial"/>
                <w:sz w:val="16"/>
                <w:szCs w:val="18"/>
              </w:rPr>
              <w:tab/>
            </w: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Núm. de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matr. prof.: </w:t>
            </w:r>
            <w:r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F9B5D" w14:textId="77777777" w:rsidR="00151628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Case </w:t>
            </w:r>
            <w:r w:rsidR="00151628" w:rsidRPr="00B73A88">
              <w:rPr>
                <w:rFonts w:ascii="Arial" w:hAnsi="Arial" w:cs="Arial"/>
                <w:sz w:val="18"/>
              </w:rPr>
              <w:t xml:space="preserve">Number: </w:t>
            </w:r>
            <w:r w:rsidR="00151628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47F3B901" w14:textId="3A47948A" w:rsidR="00847EE7" w:rsidRPr="00B73A88" w:rsidRDefault="00847EE7" w:rsidP="00B73A88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Número de causa</w:t>
            </w:r>
            <w:r w:rsidRPr="00B73A88">
              <w:rPr>
                <w:rFonts w:ascii="Arial" w:hAnsi="Arial" w:cs="Arial"/>
                <w:i/>
                <w:iCs/>
                <w:sz w:val="18"/>
              </w:rPr>
              <w:t>:</w:t>
            </w:r>
          </w:p>
          <w:p w14:paraId="77F9A152" w14:textId="77777777" w:rsidR="00151628" w:rsidRPr="00B73A88" w:rsidRDefault="00151628" w:rsidP="00B73A88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</w:p>
          <w:p w14:paraId="7DE69187" w14:textId="4DCE21F5" w:rsidR="00151628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Division: </w:t>
            </w:r>
            <w:r w:rsidR="00151628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5348ABD8" w14:textId="38E22D00" w:rsidR="00847EE7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  <w:sz w:val="16"/>
                <w:szCs w:val="16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>División: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BA1B07F" w14:textId="28756C8B" w:rsidR="00151628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  <w:sz w:val="18"/>
              </w:rPr>
            </w:pPr>
            <w:r w:rsidRPr="00B73A88">
              <w:rPr>
                <w:rFonts w:ascii="Arial" w:hAnsi="Arial" w:cs="Arial"/>
                <w:sz w:val="18"/>
              </w:rPr>
              <w:t xml:space="preserve">Courtroom:  </w:t>
            </w:r>
            <w:r w:rsidR="00151628" w:rsidRPr="00B73A88">
              <w:rPr>
                <w:rFonts w:ascii="Arial" w:hAnsi="Arial" w:cs="Arial"/>
                <w:sz w:val="18"/>
                <w:u w:val="single"/>
              </w:rPr>
              <w:tab/>
            </w:r>
          </w:p>
          <w:p w14:paraId="0E0D35A4" w14:textId="2B8BACEB" w:rsidR="005A7B87" w:rsidRPr="00B73A88" w:rsidRDefault="00847EE7" w:rsidP="00B73A88">
            <w:pPr>
              <w:tabs>
                <w:tab w:val="right" w:pos="2504"/>
              </w:tabs>
              <w:rPr>
                <w:rFonts w:ascii="Arial" w:hAnsi="Arial" w:cs="Arial"/>
              </w:rPr>
            </w:pPr>
            <w:r w:rsidRPr="00B73A8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Sala: </w:t>
            </w:r>
            <w:r w:rsidRPr="00B73A8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5A7B87" w:rsidRPr="00B73A88" w14:paraId="7241E7D4" w14:textId="77777777" w:rsidTr="005A7B87">
        <w:trPr>
          <w:cantSplit/>
          <w:trHeight w:val="88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30362" w14:textId="05988E08" w:rsidR="00151628" w:rsidRPr="00A87945" w:rsidRDefault="005A7B87" w:rsidP="00B73A88">
            <w:pPr>
              <w:tabs>
                <w:tab w:val="left" w:pos="2676"/>
              </w:tabs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A87945">
              <w:rPr>
                <w:rFonts w:ascii="Arial" w:hAnsi="Arial" w:cs="Arial"/>
                <w:b/>
                <w:sz w:val="24"/>
                <w:lang w:val="en-US"/>
              </w:rPr>
              <w:t>Affidavit of Relinquishment of Firearms and/or Ammunition</w:t>
            </w:r>
          </w:p>
          <w:p w14:paraId="21B486A1" w14:textId="77777777" w:rsidR="005544B5" w:rsidRDefault="005544B5" w:rsidP="00B73A88">
            <w:pPr>
              <w:tabs>
                <w:tab w:val="left" w:pos="26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(Criminal Mandatory Protection Order) </w:t>
            </w:r>
          </w:p>
          <w:p w14:paraId="15234684" w14:textId="0846DDB8" w:rsidR="00151628" w:rsidRPr="00B73A88" w:rsidRDefault="00151628" w:rsidP="00B73A88">
            <w:pPr>
              <w:tabs>
                <w:tab w:val="left" w:pos="267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A88">
              <w:rPr>
                <w:rFonts w:ascii="Arial" w:hAnsi="Arial" w:cs="Arial"/>
                <w:b/>
                <w:i/>
                <w:iCs/>
                <w:sz w:val="22"/>
                <w:szCs w:val="18"/>
              </w:rPr>
              <w:t>Declaración jurada de cesión de armas de fuego o municiones</w:t>
            </w:r>
          </w:p>
          <w:p w14:paraId="56ED8CDD" w14:textId="4D3603F0" w:rsidR="00847EE7" w:rsidRPr="00B73A88" w:rsidRDefault="008906FE" w:rsidP="00B73A88">
            <w:pPr>
              <w:tabs>
                <w:tab w:val="left" w:pos="2676"/>
              </w:tabs>
              <w:jc w:val="center"/>
              <w:rPr>
                <w:rFonts w:ascii="Arial" w:hAnsi="Arial" w:cs="Arial"/>
              </w:rPr>
            </w:pPr>
            <w:r w:rsidRPr="008906FE">
              <w:rPr>
                <w:rFonts w:ascii="Arial" w:hAnsi="Arial"/>
                <w:i/>
                <w:iCs/>
                <w:sz w:val="18"/>
                <w:szCs w:val="18"/>
              </w:rPr>
              <w:t>(Orden de protección penal obligatoria)</w:t>
            </w:r>
          </w:p>
        </w:tc>
      </w:tr>
    </w:tbl>
    <w:p w14:paraId="653DB1B6" w14:textId="77777777" w:rsidR="00B73A88" w:rsidRPr="008906FE" w:rsidRDefault="00B73A88" w:rsidP="00B73A88">
      <w:pPr>
        <w:rPr>
          <w:rFonts w:ascii="Arial" w:hAnsi="Arial" w:cs="Arial"/>
          <w:lang w:val="es-419"/>
        </w:rPr>
      </w:pPr>
    </w:p>
    <w:p w14:paraId="5A658CCF" w14:textId="01CC3FC7" w:rsidR="00151628" w:rsidRPr="00B73A88" w:rsidRDefault="00001497" w:rsidP="00B73A88">
      <w:pPr>
        <w:rPr>
          <w:rFonts w:ascii="Arial" w:hAnsi="Arial" w:cs="Arial"/>
          <w:lang w:val="en-US"/>
        </w:rPr>
      </w:pPr>
      <w:r w:rsidRPr="00B73A88">
        <w:rPr>
          <w:rFonts w:ascii="Arial" w:hAnsi="Arial" w:cs="Arial"/>
          <w:lang w:val="en-US"/>
        </w:rPr>
        <w:t xml:space="preserve">By law, this form must be filed with the Court </w:t>
      </w:r>
      <w:r w:rsidRPr="00B73A88">
        <w:rPr>
          <w:rFonts w:ascii="Arial" w:hAnsi="Arial" w:cs="Arial"/>
          <w:b/>
          <w:lang w:val="en-US"/>
        </w:rPr>
        <w:t>within seven (7) business days</w:t>
      </w:r>
      <w:r w:rsidRPr="00B73A88">
        <w:rPr>
          <w:rFonts w:ascii="Arial" w:hAnsi="Arial" w:cs="Arial"/>
          <w:lang w:val="en-US"/>
        </w:rPr>
        <w:t xml:space="preserve"> after the Court issues an order to relinquish firearms and/or ammunition pursuant to C.R.S. § </w:t>
      </w:r>
      <w:r w:rsidR="003B06BC" w:rsidRPr="00DF3488">
        <w:rPr>
          <w:rFonts w:ascii="Arial" w:hAnsi="Arial"/>
          <w:lang w:val="en-US"/>
        </w:rPr>
        <w:t>18-1-1001(9)(e)(II)</w:t>
      </w:r>
      <w:r w:rsidR="003B06BC">
        <w:rPr>
          <w:rFonts w:ascii="Arial" w:hAnsi="Arial"/>
          <w:lang w:val="en-US"/>
        </w:rPr>
        <w:t>.</w:t>
      </w:r>
    </w:p>
    <w:p w14:paraId="25D3F1F6" w14:textId="00ADC30D" w:rsidR="00B260B3" w:rsidRPr="00481846" w:rsidRDefault="00001497" w:rsidP="00B73A88">
      <w:pPr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 xml:space="preserve">Por ley, este formulario se debe presentar ante el </w:t>
      </w:r>
      <w:r w:rsidR="00750CA4">
        <w:rPr>
          <w:rFonts w:ascii="Arial" w:hAnsi="Arial" w:cs="Arial"/>
          <w:i/>
          <w:iCs/>
          <w:sz w:val="18"/>
          <w:szCs w:val="18"/>
        </w:rPr>
        <w:t>t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ribunal en un plazo de </w:t>
      </w:r>
      <w:r w:rsidRPr="00A87945">
        <w:rPr>
          <w:rFonts w:ascii="Arial" w:hAnsi="Arial" w:cs="Arial"/>
          <w:b/>
          <w:i/>
          <w:iCs/>
          <w:sz w:val="18"/>
          <w:szCs w:val="18"/>
        </w:rPr>
        <w:t xml:space="preserve">siete (7) días hábiles </w:t>
      </w:r>
      <w:r w:rsidRPr="00481846">
        <w:rPr>
          <w:rFonts w:ascii="Arial" w:hAnsi="Arial" w:cs="Arial"/>
          <w:i/>
          <w:iCs/>
          <w:sz w:val="18"/>
          <w:szCs w:val="18"/>
        </w:rPr>
        <w:t>después de que éste emita una orden de cesión de armas de fuego o municiones de conformidad con el artículo</w:t>
      </w:r>
      <w:r w:rsidRPr="00481846">
        <w:rPr>
          <w:rFonts w:ascii="Arial" w:hAnsi="Arial" w:cs="Arial"/>
          <w:sz w:val="18"/>
          <w:szCs w:val="18"/>
        </w:rPr>
        <w:t xml:space="preserve"> </w:t>
      </w:r>
      <w:r w:rsidR="003B06BC" w:rsidRPr="003B06BC">
        <w:rPr>
          <w:rFonts w:ascii="Arial" w:hAnsi="Arial"/>
          <w:i/>
          <w:iCs/>
          <w:sz w:val="18"/>
          <w:szCs w:val="18"/>
          <w:lang w:val="es-419"/>
        </w:rPr>
        <w:t>18-1-1001(9)(e)(II)</w:t>
      </w:r>
      <w:r w:rsidRPr="003B06BC">
        <w:rPr>
          <w:rFonts w:ascii="Arial" w:hAnsi="Arial" w:cs="Arial"/>
          <w:i/>
          <w:iCs/>
          <w:sz w:val="16"/>
          <w:szCs w:val="16"/>
        </w:rPr>
        <w:t xml:space="preserve"> </w:t>
      </w:r>
      <w:r w:rsidRPr="00481846">
        <w:rPr>
          <w:rFonts w:ascii="Arial" w:hAnsi="Arial" w:cs="Arial"/>
          <w:i/>
          <w:iCs/>
          <w:sz w:val="18"/>
          <w:szCs w:val="18"/>
        </w:rPr>
        <w:t>de las Leyes Vigentes de Colorado.</w:t>
      </w:r>
    </w:p>
    <w:p w14:paraId="6E365A27" w14:textId="77777777" w:rsidR="00B73A88" w:rsidRPr="00B73A88" w:rsidRDefault="00B73A88" w:rsidP="00B73A88">
      <w:pPr>
        <w:rPr>
          <w:rFonts w:ascii="Arial" w:hAnsi="Arial" w:cs="Arial"/>
        </w:rPr>
      </w:pPr>
    </w:p>
    <w:p w14:paraId="627A2873" w14:textId="77777777" w:rsidR="00151628" w:rsidRPr="00A87945" w:rsidRDefault="00EB4469" w:rsidP="00B73A88">
      <w:pPr>
        <w:rPr>
          <w:rFonts w:ascii="Arial" w:hAnsi="Arial" w:cs="Arial"/>
          <w:lang w:val="en-US"/>
        </w:rPr>
      </w:pPr>
      <w:r w:rsidRPr="00A87945">
        <w:rPr>
          <w:rFonts w:ascii="Arial" w:hAnsi="Arial" w:cs="Arial"/>
          <w:lang w:val="en-US"/>
        </w:rPr>
        <w:t xml:space="preserve">I, ___________________________________ declare under oath as follows: </w:t>
      </w:r>
    </w:p>
    <w:p w14:paraId="1E7C5432" w14:textId="791CA12A" w:rsidR="00EB4469" w:rsidRPr="00481846" w:rsidRDefault="00EB4469" w:rsidP="00A87945">
      <w:pPr>
        <w:tabs>
          <w:tab w:val="left" w:pos="4050"/>
        </w:tabs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 xml:space="preserve">Yo,                               </w:t>
      </w:r>
      <w:r w:rsidR="00A87945">
        <w:rPr>
          <w:rFonts w:ascii="Arial" w:hAnsi="Arial" w:cs="Arial"/>
          <w:i/>
          <w:iCs/>
          <w:sz w:val="18"/>
          <w:szCs w:val="18"/>
        </w:rPr>
        <w:tab/>
      </w:r>
      <w:r w:rsidRPr="00481846">
        <w:rPr>
          <w:rFonts w:ascii="Arial" w:hAnsi="Arial" w:cs="Arial"/>
          <w:i/>
          <w:iCs/>
          <w:sz w:val="18"/>
          <w:szCs w:val="18"/>
        </w:rPr>
        <w:t>declaro bajo juramento lo siguiente:</w:t>
      </w:r>
    </w:p>
    <w:p w14:paraId="0A61C470" w14:textId="77777777" w:rsidR="00B73A88" w:rsidRPr="00B73A88" w:rsidRDefault="00B73A88" w:rsidP="00B73A88">
      <w:pPr>
        <w:rPr>
          <w:rFonts w:ascii="Arial" w:hAnsi="Arial" w:cs="Arial"/>
        </w:rPr>
      </w:pPr>
    </w:p>
    <w:p w14:paraId="770657CE" w14:textId="77777777" w:rsidR="00151628" w:rsidRPr="00A87945" w:rsidRDefault="004B38CB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lang w:val="en-US"/>
        </w:rPr>
      </w:pPr>
      <w:r w:rsidRPr="00B73A88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A88">
        <w:rPr>
          <w:rFonts w:ascii="Arial" w:eastAsia="MS Gothic" w:hAnsi="Arial" w:cs="Arial"/>
          <w:lang w:val="en-US"/>
        </w:rPr>
        <w:instrText xml:space="preserve"> FORMCHECKBOX </w:instrText>
      </w:r>
      <w:r w:rsidR="003D6CCE">
        <w:rPr>
          <w:rFonts w:ascii="Arial" w:eastAsia="MS Gothic" w:hAnsi="Arial" w:cs="Arial"/>
        </w:rPr>
      </w:r>
      <w:r w:rsidR="003D6CCE">
        <w:rPr>
          <w:rFonts w:ascii="Arial" w:eastAsia="MS Gothic" w:hAnsi="Arial" w:cs="Arial"/>
        </w:rPr>
        <w:fldChar w:fldCharType="separate"/>
      </w:r>
      <w:r w:rsidRPr="00B73A88">
        <w:rPr>
          <w:rFonts w:ascii="Arial" w:eastAsia="MS Gothic" w:hAnsi="Arial" w:cs="Arial"/>
        </w:rPr>
        <w:fldChar w:fldCharType="end"/>
      </w:r>
      <w:r w:rsidRPr="00B73A88">
        <w:rPr>
          <w:rFonts w:ascii="Arial" w:hAnsi="Arial" w:cs="Arial"/>
          <w:lang w:val="en-US"/>
        </w:rPr>
        <w:t xml:space="preserve"> By checking this box, I am acknowledging I </w:t>
      </w:r>
      <w:r w:rsidRPr="00B73A88">
        <w:rPr>
          <w:rFonts w:ascii="Arial" w:hAnsi="Arial" w:cs="Arial"/>
          <w:b/>
          <w:lang w:val="en-US"/>
        </w:rPr>
        <w:t>did not</w:t>
      </w:r>
      <w:r w:rsidRPr="00B73A88">
        <w:rPr>
          <w:rFonts w:ascii="Arial" w:hAnsi="Arial" w:cs="Arial"/>
          <w:lang w:val="en-US"/>
        </w:rPr>
        <w:t xml:space="preserve"> possess a firearm at the time the order to relinquish firearms was issued.  </w:t>
      </w:r>
    </w:p>
    <w:p w14:paraId="1542BF5E" w14:textId="42844C03" w:rsidR="004B38CB" w:rsidRPr="00481846" w:rsidRDefault="004B38CB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 xml:space="preserve">Al seleccionar esta casilla, reconozco que </w:t>
      </w:r>
      <w:r w:rsidRPr="00A87945">
        <w:rPr>
          <w:rFonts w:ascii="Arial" w:hAnsi="Arial" w:cs="Arial"/>
          <w:b/>
          <w:i/>
          <w:iCs/>
          <w:sz w:val="18"/>
          <w:szCs w:val="18"/>
        </w:rPr>
        <w:t>no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poseía un arma de fuego en el momento en que se emitió la orden de cesión de las armas de fuego.</w:t>
      </w:r>
    </w:p>
    <w:p w14:paraId="6864D991" w14:textId="77777777" w:rsidR="00B73A88" w:rsidRPr="00B73A88" w:rsidRDefault="00B73A88" w:rsidP="00B73A88">
      <w:pPr>
        <w:pStyle w:val="ListParagraph"/>
        <w:rPr>
          <w:rFonts w:ascii="Arial" w:hAnsi="Arial" w:cs="Arial"/>
        </w:rPr>
      </w:pPr>
    </w:p>
    <w:p w14:paraId="7A8D090A" w14:textId="77777777" w:rsidR="00151628" w:rsidRPr="00A87945" w:rsidRDefault="004B38CB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lang w:val="en-US"/>
        </w:rPr>
      </w:pPr>
      <w:r w:rsidRPr="00B73A88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A88">
        <w:rPr>
          <w:rFonts w:ascii="Arial" w:eastAsia="MS Gothic" w:hAnsi="Arial" w:cs="Arial"/>
          <w:lang w:val="en-US"/>
        </w:rPr>
        <w:instrText xml:space="preserve"> FORMCHECKBOX </w:instrText>
      </w:r>
      <w:r w:rsidR="003D6CCE">
        <w:rPr>
          <w:rFonts w:ascii="Arial" w:eastAsia="MS Gothic" w:hAnsi="Arial" w:cs="Arial"/>
        </w:rPr>
      </w:r>
      <w:r w:rsidR="003D6CCE">
        <w:rPr>
          <w:rFonts w:ascii="Arial" w:eastAsia="MS Gothic" w:hAnsi="Arial" w:cs="Arial"/>
        </w:rPr>
        <w:fldChar w:fldCharType="separate"/>
      </w:r>
      <w:r w:rsidRPr="00B73A88">
        <w:rPr>
          <w:rFonts w:ascii="Arial" w:eastAsia="MS Gothic" w:hAnsi="Arial" w:cs="Arial"/>
        </w:rPr>
        <w:fldChar w:fldCharType="end"/>
      </w:r>
      <w:r w:rsidRPr="00B73A88">
        <w:rPr>
          <w:rFonts w:ascii="Arial" w:hAnsi="Arial" w:cs="Arial"/>
          <w:lang w:val="en-US"/>
        </w:rPr>
        <w:t xml:space="preserve"> By checking this box, I am acknowledging I possessed a firearm at the time of the qualifying incident giving rise to the duty to relinquish the firearm, but sold or transferred the firearm to a private party prior to the Court’s order to relinquish firearms. </w:t>
      </w:r>
    </w:p>
    <w:p w14:paraId="16C60181" w14:textId="65FF6D2E" w:rsidR="004B38CB" w:rsidRDefault="004B38CB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>Al seleccionar esta casilla, reconozco que poseía un arma de fuego en el momento del incidente que dio lugar a la obligación de ceder el arma de fuego, pero que vendí o transferí el arma de fuego a un particular antes de que el juez ordenara la cesión de las armas de fuego.</w:t>
      </w:r>
    </w:p>
    <w:p w14:paraId="130C717A" w14:textId="77777777" w:rsidR="00481846" w:rsidRPr="00481846" w:rsidRDefault="00481846" w:rsidP="00B73A88">
      <w:pPr>
        <w:pStyle w:val="ListParagraph"/>
        <w:rPr>
          <w:rFonts w:ascii="Arial" w:hAnsi="Arial" w:cs="Arial"/>
          <w:sz w:val="18"/>
          <w:szCs w:val="18"/>
        </w:rPr>
      </w:pPr>
    </w:p>
    <w:p w14:paraId="2EB4D858" w14:textId="665C86E4" w:rsidR="00151628" w:rsidRPr="00B73A88" w:rsidRDefault="004B38CB" w:rsidP="00B73A88">
      <w:pPr>
        <w:pStyle w:val="ListParagraph"/>
        <w:rPr>
          <w:rFonts w:ascii="Arial" w:hAnsi="Arial" w:cs="Arial"/>
          <w:lang w:val="en-US"/>
        </w:rPr>
      </w:pPr>
      <w:r w:rsidRPr="00B73A88">
        <w:rPr>
          <w:rFonts w:ascii="Arial" w:hAnsi="Arial" w:cs="Arial"/>
          <w:lang w:val="en-US"/>
        </w:rPr>
        <w:t xml:space="preserve">You must acquire a written receipt </w:t>
      </w:r>
      <w:r w:rsidRPr="00B73A88">
        <w:rPr>
          <w:rFonts w:ascii="Arial" w:hAnsi="Arial" w:cs="Arial"/>
          <w:i/>
          <w:lang w:val="en-US"/>
        </w:rPr>
        <w:t>and</w:t>
      </w:r>
      <w:r w:rsidRPr="00B73A88">
        <w:rPr>
          <w:rFonts w:ascii="Arial" w:hAnsi="Arial" w:cs="Arial"/>
          <w:lang w:val="en-US"/>
        </w:rPr>
        <w:t xml:space="preserve"> signed declaration that complies with C.R.S. </w:t>
      </w:r>
      <w:r w:rsidR="00151628" w:rsidRPr="00B73A88">
        <w:rPr>
          <w:rFonts w:ascii="Arial" w:hAnsi="Arial" w:cs="Arial"/>
          <w:lang w:val="en-US"/>
        </w:rPr>
        <w:t xml:space="preserve">§ </w:t>
      </w:r>
      <w:r w:rsidR="00D41324" w:rsidRPr="00DF3488">
        <w:rPr>
          <w:rFonts w:ascii="Arial" w:hAnsi="Arial"/>
          <w:lang w:val="en-US"/>
        </w:rPr>
        <w:t xml:space="preserve">18-1-1001(9)(h)(I)(A) </w:t>
      </w:r>
      <w:r w:rsidR="00151628" w:rsidRPr="00B73A88">
        <w:rPr>
          <w:rFonts w:ascii="Arial" w:hAnsi="Arial" w:cs="Arial"/>
          <w:lang w:val="en-US"/>
        </w:rPr>
        <w:t xml:space="preserve">and file it along with this affidavit </w:t>
      </w:r>
      <w:r w:rsidR="00151628" w:rsidRPr="00B73A88">
        <w:rPr>
          <w:rFonts w:ascii="Arial" w:hAnsi="Arial" w:cs="Arial"/>
          <w:b/>
          <w:lang w:val="en-US"/>
        </w:rPr>
        <w:t>within seven (7) business days</w:t>
      </w:r>
      <w:r w:rsidR="00151628" w:rsidRPr="00B73A88">
        <w:rPr>
          <w:rFonts w:ascii="Arial" w:hAnsi="Arial" w:cs="Arial"/>
          <w:lang w:val="en-US"/>
        </w:rPr>
        <w:t xml:space="preserve"> of the Court’s order to relinquish firearms and/or ammunition.  </w:t>
      </w:r>
    </w:p>
    <w:p w14:paraId="453463D7" w14:textId="53B668C2" w:rsidR="004B38CB" w:rsidRPr="00481846" w:rsidRDefault="004B38CB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  <w:lang w:val="es-419"/>
        </w:rPr>
        <w:t xml:space="preserve">Debe obtener un recibo por escrito y una declaración firmada que cumpla con el artículo </w:t>
      </w:r>
      <w:r w:rsidR="00D41324" w:rsidRPr="00D41324">
        <w:rPr>
          <w:rFonts w:ascii="Arial" w:hAnsi="Arial"/>
          <w:i/>
          <w:iCs/>
          <w:sz w:val="18"/>
          <w:szCs w:val="18"/>
          <w:lang w:val="es-419"/>
        </w:rPr>
        <w:t>18-1-1001(9)(h)(I)(A)</w:t>
      </w:r>
      <w:r w:rsidRPr="00D41324">
        <w:rPr>
          <w:rFonts w:ascii="Arial" w:hAnsi="Arial" w:cs="Arial"/>
          <w:i/>
          <w:iCs/>
          <w:sz w:val="16"/>
          <w:szCs w:val="16"/>
        </w:rPr>
        <w:t xml:space="preserve"> 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y presentarlo junto con esta declaración jurada dentro de los </w:t>
      </w:r>
      <w:r w:rsidRPr="00481846">
        <w:rPr>
          <w:rFonts w:ascii="Arial" w:hAnsi="Arial" w:cs="Arial"/>
          <w:b/>
          <w:bCs/>
          <w:i/>
          <w:iCs/>
          <w:sz w:val="18"/>
          <w:szCs w:val="18"/>
        </w:rPr>
        <w:t>siete (7) días hábiles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siguientes a que el juez ordene la cesión de armas de fuego o municiones.</w:t>
      </w:r>
    </w:p>
    <w:p w14:paraId="4FD1E67E" w14:textId="77777777" w:rsidR="00B73A88" w:rsidRPr="00B73A88" w:rsidRDefault="00B73A88" w:rsidP="00B73A88">
      <w:pPr>
        <w:pStyle w:val="ListParagraph"/>
        <w:rPr>
          <w:rFonts w:ascii="Arial" w:hAnsi="Arial" w:cs="Arial"/>
        </w:rPr>
      </w:pPr>
    </w:p>
    <w:p w14:paraId="54AEA7D8" w14:textId="77777777" w:rsidR="00151628" w:rsidRPr="00A87945" w:rsidRDefault="004B38CB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lang w:val="en-US"/>
        </w:rPr>
      </w:pPr>
      <w:r w:rsidRPr="00B73A8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B73A88">
        <w:rPr>
          <w:rFonts w:ascii="Arial" w:hAnsi="Arial" w:cs="Arial"/>
          <w:lang w:val="en-US"/>
        </w:rPr>
        <w:instrText xml:space="preserve"> FORMCHECKBOX </w:instrText>
      </w:r>
      <w:r w:rsidR="003D6CCE">
        <w:rPr>
          <w:rFonts w:ascii="Arial" w:hAnsi="Arial" w:cs="Arial"/>
        </w:rPr>
      </w:r>
      <w:r w:rsidR="003D6CCE">
        <w:rPr>
          <w:rFonts w:ascii="Arial" w:hAnsi="Arial" w:cs="Arial"/>
        </w:rPr>
        <w:fldChar w:fldCharType="separate"/>
      </w:r>
      <w:r w:rsidRPr="00B73A88">
        <w:rPr>
          <w:rFonts w:ascii="Arial" w:hAnsi="Arial" w:cs="Arial"/>
        </w:rPr>
        <w:fldChar w:fldCharType="end"/>
      </w:r>
      <w:bookmarkEnd w:id="0"/>
      <w:r w:rsidRPr="00B73A88">
        <w:rPr>
          <w:rFonts w:ascii="Arial" w:hAnsi="Arial" w:cs="Arial"/>
          <w:lang w:val="en-US"/>
        </w:rPr>
        <w:t xml:space="preserve">  By checking this box, I am acknowledging that there is/are _______________ (number of) firearm(s) in my immediate possession or control or subject to my immediate possession or control.</w:t>
      </w:r>
      <w:r w:rsidRPr="00B73A88">
        <w:rPr>
          <w:rFonts w:ascii="Arial" w:hAnsi="Arial" w:cs="Arial"/>
          <w:i/>
          <w:iCs/>
          <w:lang w:val="en-US"/>
        </w:rPr>
        <w:t xml:space="preserve"> </w:t>
      </w:r>
    </w:p>
    <w:p w14:paraId="5A1A9B71" w14:textId="0C5F6960" w:rsidR="004B38CB" w:rsidRPr="00481846" w:rsidRDefault="004B38CB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>Al seleccionar esta casilla, reconozco que hay _______________ (número de) armas de fuego en mi posesión o control inmediatos o sujetas a mi posesión o control inmediatos.</w:t>
      </w:r>
    </w:p>
    <w:p w14:paraId="435A3E20" w14:textId="77777777" w:rsidR="00B73A88" w:rsidRPr="00B73A88" w:rsidRDefault="00B73A88" w:rsidP="00B73A88">
      <w:pPr>
        <w:pStyle w:val="ListParagraph"/>
        <w:rPr>
          <w:rFonts w:ascii="Arial" w:hAnsi="Arial" w:cs="Arial"/>
        </w:rPr>
      </w:pPr>
    </w:p>
    <w:p w14:paraId="37B265D7" w14:textId="77777777" w:rsidR="00151628" w:rsidRPr="00B73A88" w:rsidRDefault="00EB4469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lang w:val="en-US"/>
        </w:rPr>
      </w:pPr>
      <w:r w:rsidRPr="00B73A88">
        <w:rPr>
          <w:rFonts w:ascii="Arial" w:hAnsi="Arial" w:cs="Arial"/>
          <w:lang w:val="en-US"/>
        </w:rPr>
        <w:lastRenderedPageBreak/>
        <w:t xml:space="preserve">The </w:t>
      </w:r>
      <w:r w:rsidRPr="00B73A88">
        <w:rPr>
          <w:rFonts w:ascii="Arial" w:hAnsi="Arial" w:cs="Arial"/>
          <w:b/>
          <w:lang w:val="en-US"/>
        </w:rPr>
        <w:t>make</w:t>
      </w:r>
      <w:r w:rsidRPr="00B73A88">
        <w:rPr>
          <w:rFonts w:ascii="Arial" w:hAnsi="Arial" w:cs="Arial"/>
          <w:lang w:val="en-US"/>
        </w:rPr>
        <w:t xml:space="preserve">, </w:t>
      </w:r>
      <w:r w:rsidRPr="00B73A88">
        <w:rPr>
          <w:rFonts w:ascii="Arial" w:hAnsi="Arial" w:cs="Arial"/>
          <w:b/>
          <w:lang w:val="en-US"/>
        </w:rPr>
        <w:t>model</w:t>
      </w:r>
      <w:r w:rsidRPr="00B73A88">
        <w:rPr>
          <w:rFonts w:ascii="Arial" w:hAnsi="Arial" w:cs="Arial"/>
          <w:lang w:val="en-US"/>
        </w:rPr>
        <w:t xml:space="preserve">, and </w:t>
      </w:r>
      <w:r w:rsidRPr="00B73A88">
        <w:rPr>
          <w:rFonts w:ascii="Arial" w:hAnsi="Arial" w:cs="Arial"/>
          <w:b/>
          <w:lang w:val="en-US"/>
        </w:rPr>
        <w:t>location</w:t>
      </w:r>
      <w:r w:rsidRPr="00B73A88">
        <w:rPr>
          <w:rFonts w:ascii="Arial" w:hAnsi="Arial" w:cs="Arial"/>
          <w:lang w:val="en-US"/>
        </w:rPr>
        <w:t xml:space="preserve"> of each firearm is as follows: </w:t>
      </w:r>
    </w:p>
    <w:p w14:paraId="328C7D05" w14:textId="61489BE5" w:rsidR="00EB4469" w:rsidRDefault="00EB4469" w:rsidP="00B73A88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 xml:space="preserve">La </w:t>
      </w:r>
      <w:r w:rsidRPr="00481846">
        <w:rPr>
          <w:rFonts w:ascii="Arial" w:hAnsi="Arial" w:cs="Arial"/>
          <w:b/>
          <w:bCs/>
          <w:i/>
          <w:iCs/>
          <w:sz w:val="18"/>
          <w:szCs w:val="18"/>
        </w:rPr>
        <w:t>marca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, el </w:t>
      </w:r>
      <w:r w:rsidRPr="00481846">
        <w:rPr>
          <w:rFonts w:ascii="Arial" w:hAnsi="Arial" w:cs="Arial"/>
          <w:b/>
          <w:bCs/>
          <w:i/>
          <w:iCs/>
          <w:sz w:val="18"/>
          <w:szCs w:val="18"/>
        </w:rPr>
        <w:t>modelo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y la </w:t>
      </w:r>
      <w:r w:rsidRPr="00481846">
        <w:rPr>
          <w:rFonts w:ascii="Arial" w:hAnsi="Arial" w:cs="Arial"/>
          <w:b/>
          <w:bCs/>
          <w:i/>
          <w:iCs/>
          <w:sz w:val="18"/>
          <w:szCs w:val="18"/>
        </w:rPr>
        <w:t>ubicación</w:t>
      </w:r>
      <w:r w:rsidRPr="00481846">
        <w:rPr>
          <w:rFonts w:ascii="Arial" w:hAnsi="Arial" w:cs="Arial"/>
          <w:i/>
          <w:iCs/>
          <w:sz w:val="18"/>
          <w:szCs w:val="18"/>
        </w:rPr>
        <w:t xml:space="preserve"> de cada arma de fuego se indica a continuación:</w:t>
      </w:r>
    </w:p>
    <w:p w14:paraId="399179F5" w14:textId="77777777" w:rsidR="00A87945" w:rsidRPr="00481846" w:rsidRDefault="00A87945" w:rsidP="00B73A88">
      <w:pPr>
        <w:pStyle w:val="ListParagrap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3071"/>
        <w:gridCol w:w="2959"/>
        <w:gridCol w:w="2610"/>
      </w:tblGrid>
      <w:tr w:rsidR="00EB4469" w:rsidRPr="00B73A88" w14:paraId="0726B399" w14:textId="5A7CC8F8" w:rsidTr="00793B85">
        <w:trPr>
          <w:trHeight w:val="404"/>
        </w:trPr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7209BA01" w14:textId="77777777" w:rsidR="00151628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MAKE </w:t>
            </w:r>
          </w:p>
          <w:p w14:paraId="71614CCE" w14:textId="51F9AA5E" w:rsidR="00EB4469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 </w:t>
            </w:r>
            <w:r w:rsidRPr="004818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MARCA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4A44B861" w14:textId="77777777" w:rsidR="00151628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MODEL </w:t>
            </w:r>
          </w:p>
          <w:p w14:paraId="3CCC5D5E" w14:textId="1EE174A6" w:rsidR="00EB4469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 </w:t>
            </w:r>
            <w:r w:rsidRPr="004818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MODELO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9E2D007" w14:textId="77777777" w:rsidR="00151628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73A88">
              <w:rPr>
                <w:rFonts w:ascii="Arial" w:hAnsi="Arial" w:cs="Arial"/>
                <w:b/>
              </w:rPr>
              <w:t xml:space="preserve">LOCATION: </w:t>
            </w:r>
          </w:p>
          <w:p w14:paraId="0036CA48" w14:textId="4962444B" w:rsidR="00EB4469" w:rsidRPr="00B73A88" w:rsidRDefault="00EB4469" w:rsidP="00B73A8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8184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UBICACIÓN:</w:t>
            </w:r>
          </w:p>
        </w:tc>
      </w:tr>
      <w:tr w:rsidR="00EB4469" w:rsidRPr="00B73A88" w14:paraId="2184F205" w14:textId="50FAED1E" w:rsidTr="00847EE7">
        <w:tc>
          <w:tcPr>
            <w:tcW w:w="3071" w:type="dxa"/>
          </w:tcPr>
          <w:p w14:paraId="72C49CE4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BC3CC63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567843F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601657EC" w14:textId="2F493FC7" w:rsidTr="00847EE7">
        <w:tc>
          <w:tcPr>
            <w:tcW w:w="3071" w:type="dxa"/>
          </w:tcPr>
          <w:p w14:paraId="04456DA1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68B7BB9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2820756F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4B6BCAEF" w14:textId="0045E963" w:rsidTr="00847EE7">
        <w:tc>
          <w:tcPr>
            <w:tcW w:w="3071" w:type="dxa"/>
          </w:tcPr>
          <w:p w14:paraId="5437F258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0158EC3F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15172813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31AE77A4" w14:textId="346921B8" w:rsidTr="00847EE7">
        <w:tc>
          <w:tcPr>
            <w:tcW w:w="3071" w:type="dxa"/>
          </w:tcPr>
          <w:p w14:paraId="01550673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35E51DA1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403F5642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38FFD5E2" w14:textId="58DCF9CB" w:rsidTr="00847EE7">
        <w:tc>
          <w:tcPr>
            <w:tcW w:w="3071" w:type="dxa"/>
          </w:tcPr>
          <w:p w14:paraId="0D309ED4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1D49F319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067B617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3FAF000A" w14:textId="15C165ED" w:rsidTr="00847EE7">
        <w:tc>
          <w:tcPr>
            <w:tcW w:w="3071" w:type="dxa"/>
          </w:tcPr>
          <w:p w14:paraId="49BD03BC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73452BD2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376FF935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  <w:tr w:rsidR="00EB4469" w:rsidRPr="00B73A88" w14:paraId="780BE560" w14:textId="5DB8445D" w:rsidTr="00847EE7">
        <w:tc>
          <w:tcPr>
            <w:tcW w:w="3071" w:type="dxa"/>
          </w:tcPr>
          <w:p w14:paraId="37A15713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959" w:type="dxa"/>
          </w:tcPr>
          <w:p w14:paraId="43964CC4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  <w:tc>
          <w:tcPr>
            <w:tcW w:w="2610" w:type="dxa"/>
          </w:tcPr>
          <w:p w14:paraId="01238306" w14:textId="77777777" w:rsidR="00EB4469" w:rsidRPr="00B73A88" w:rsidRDefault="00EB4469" w:rsidP="00B73A88">
            <w:pPr>
              <w:pStyle w:val="ListParagraph"/>
              <w:ind w:left="0"/>
              <w:rPr>
                <w:rFonts w:ascii="Arial" w:hAnsi="Arial" w:cs="Arial"/>
                <w:sz w:val="40"/>
              </w:rPr>
            </w:pPr>
          </w:p>
        </w:tc>
      </w:tr>
    </w:tbl>
    <w:p w14:paraId="64DC5CFF" w14:textId="77777777" w:rsidR="00847EE7" w:rsidRPr="00481846" w:rsidRDefault="00AC3FAA" w:rsidP="00B73A88">
      <w:pPr>
        <w:pStyle w:val="ListParagraph"/>
        <w:numPr>
          <w:ilvl w:val="0"/>
          <w:numId w:val="17"/>
        </w:numPr>
        <w:ind w:left="720" w:hanging="720"/>
        <w:rPr>
          <w:rFonts w:ascii="Arial" w:hAnsi="Arial" w:cs="Arial"/>
          <w:sz w:val="18"/>
          <w:szCs w:val="18"/>
        </w:rPr>
      </w:pPr>
      <w:r w:rsidRPr="00B73A88">
        <w:rPr>
          <w:rFonts w:ascii="Arial" w:hAnsi="Arial" w:cs="Arial"/>
        </w:rPr>
        <w:t xml:space="preserve">If the above firearm(s) remain in your immediate possession or control, provide the reason below: </w:t>
      </w:r>
      <w:r w:rsidRPr="00481846">
        <w:rPr>
          <w:rFonts w:ascii="Arial" w:hAnsi="Arial" w:cs="Arial"/>
          <w:i/>
          <w:iCs/>
          <w:sz w:val="18"/>
          <w:szCs w:val="18"/>
        </w:rPr>
        <w:t>Si las armas de fuego mencionadas anteriormente permanecen en su posesión o control inmediato, indique el motivo a continuación:</w:t>
      </w:r>
    </w:p>
    <w:p w14:paraId="087635F9" w14:textId="5B24B40C" w:rsidR="00AC3FAA" w:rsidRPr="00B73A88" w:rsidRDefault="004B38CB" w:rsidP="00B73A88">
      <w:pPr>
        <w:pStyle w:val="ListParagraph"/>
        <w:jc w:val="both"/>
        <w:rPr>
          <w:rFonts w:ascii="Arial" w:hAnsi="Arial" w:cs="Arial"/>
          <w:lang w:val="en-US"/>
        </w:rPr>
      </w:pPr>
      <w:r w:rsidRPr="00B73A88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968C45E" w14:textId="77777777" w:rsidR="00A64529" w:rsidRPr="00B73A88" w:rsidRDefault="00A64529" w:rsidP="00B73A88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73A88">
        <w:rPr>
          <w:rFonts w:ascii="Arial" w:hAnsi="Arial" w:cs="Arial"/>
          <w:b/>
          <w:lang w:val="en-US"/>
        </w:rPr>
        <w:t>____________________________________________________________________________________</w:t>
      </w:r>
    </w:p>
    <w:p w14:paraId="277257CA" w14:textId="77777777" w:rsidR="00151628" w:rsidRPr="00B73A88" w:rsidRDefault="00DA3E54" w:rsidP="00B73A88">
      <w:pPr>
        <w:autoSpaceDE w:val="0"/>
        <w:autoSpaceDN w:val="0"/>
        <w:adjustRightInd w:val="0"/>
        <w:ind w:left="1080" w:hanging="360"/>
        <w:rPr>
          <w:rFonts w:ascii="Arial" w:hAnsi="Arial" w:cs="Arial"/>
          <w:lang w:val="en-US"/>
        </w:rPr>
      </w:pPr>
      <w:r w:rsidRPr="00B73A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B73A88">
        <w:rPr>
          <w:rFonts w:ascii="Arial" w:hAnsi="Arial" w:cs="Arial"/>
          <w:lang w:val="en-US"/>
        </w:rPr>
        <w:instrText xml:space="preserve"> FORMCHECKBOX </w:instrText>
      </w:r>
      <w:r w:rsidR="003D6CCE">
        <w:rPr>
          <w:rFonts w:ascii="Arial" w:hAnsi="Arial" w:cs="Arial"/>
        </w:rPr>
      </w:r>
      <w:r w:rsidR="003D6CCE">
        <w:rPr>
          <w:rFonts w:ascii="Arial" w:hAnsi="Arial" w:cs="Arial"/>
        </w:rPr>
        <w:fldChar w:fldCharType="separate"/>
      </w:r>
      <w:r w:rsidRPr="00B73A88">
        <w:rPr>
          <w:rFonts w:ascii="Arial" w:hAnsi="Arial" w:cs="Arial"/>
        </w:rPr>
        <w:fldChar w:fldCharType="end"/>
      </w:r>
      <w:bookmarkEnd w:id="1"/>
      <w:r w:rsidRPr="00B73A88">
        <w:rPr>
          <w:rFonts w:ascii="Arial" w:hAnsi="Arial" w:cs="Arial"/>
          <w:lang w:val="en-US"/>
        </w:rPr>
        <w:tab/>
        <w:t xml:space="preserve">By checking this box, I am acknowledging I am filling in the blanks and not changing anything else on the form. </w:t>
      </w:r>
    </w:p>
    <w:p w14:paraId="30B81939" w14:textId="12D24373" w:rsidR="00001497" w:rsidRPr="00481846" w:rsidRDefault="00DA3E54" w:rsidP="00B73A88">
      <w:pPr>
        <w:autoSpaceDE w:val="0"/>
        <w:autoSpaceDN w:val="0"/>
        <w:adjustRightInd w:val="0"/>
        <w:ind w:left="1080"/>
        <w:rPr>
          <w:rFonts w:ascii="Arial" w:hAnsi="Arial" w:cs="Arial"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>Al seleccionar esta casilla, reconozco que completé los espacios en blanco y que no hice ningún cambio en el formulario.</w:t>
      </w:r>
    </w:p>
    <w:p w14:paraId="4224F7B2" w14:textId="77777777" w:rsidR="00B73A88" w:rsidRPr="00B73A88" w:rsidRDefault="00DA3E54" w:rsidP="00B73A88">
      <w:pPr>
        <w:autoSpaceDE w:val="0"/>
        <w:autoSpaceDN w:val="0"/>
        <w:adjustRightInd w:val="0"/>
        <w:ind w:left="1080" w:hanging="360"/>
        <w:rPr>
          <w:rFonts w:ascii="Arial" w:hAnsi="Arial" w:cs="Arial"/>
          <w:lang w:val="en-US"/>
        </w:rPr>
      </w:pPr>
      <w:r w:rsidRPr="00B73A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73A88">
        <w:rPr>
          <w:rFonts w:ascii="Arial" w:hAnsi="Arial" w:cs="Arial"/>
          <w:lang w:val="en-US"/>
        </w:rPr>
        <w:instrText xml:space="preserve"> FORMCHECKBOX </w:instrText>
      </w:r>
      <w:r w:rsidR="003D6CCE">
        <w:rPr>
          <w:rFonts w:ascii="Arial" w:hAnsi="Arial" w:cs="Arial"/>
        </w:rPr>
      </w:r>
      <w:r w:rsidR="003D6CCE">
        <w:rPr>
          <w:rFonts w:ascii="Arial" w:hAnsi="Arial" w:cs="Arial"/>
        </w:rPr>
        <w:fldChar w:fldCharType="separate"/>
      </w:r>
      <w:r w:rsidRPr="00B73A88">
        <w:rPr>
          <w:rFonts w:ascii="Arial" w:hAnsi="Arial" w:cs="Arial"/>
        </w:rPr>
        <w:fldChar w:fldCharType="end"/>
      </w:r>
      <w:bookmarkEnd w:id="2"/>
      <w:r w:rsidRPr="00B73A88">
        <w:rPr>
          <w:rFonts w:ascii="Arial" w:hAnsi="Arial" w:cs="Arial"/>
          <w:lang w:val="en-US"/>
        </w:rPr>
        <w:tab/>
        <w:t xml:space="preserve">By checking this box, I am acknowledging that I have made a change to the original content of this form.     </w:t>
      </w:r>
    </w:p>
    <w:p w14:paraId="7991C579" w14:textId="3B2629F9" w:rsidR="00001497" w:rsidRPr="00481846" w:rsidRDefault="00DA3E54" w:rsidP="00B73A88">
      <w:p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  <w:sz w:val="18"/>
          <w:szCs w:val="18"/>
        </w:rPr>
      </w:pPr>
      <w:r w:rsidRPr="00481846">
        <w:rPr>
          <w:rFonts w:ascii="Arial" w:hAnsi="Arial" w:cs="Arial"/>
          <w:i/>
          <w:iCs/>
          <w:sz w:val="18"/>
          <w:szCs w:val="18"/>
        </w:rPr>
        <w:t>Al seleccionar esta casilla, reconozco que hice un cambio al contenido original de este formulario.</w:t>
      </w:r>
    </w:p>
    <w:p w14:paraId="015711FD" w14:textId="77777777" w:rsidR="00DA3E54" w:rsidRPr="00B73A88" w:rsidRDefault="00DA3E54" w:rsidP="00B73A88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B73A88">
        <w:rPr>
          <w:rFonts w:ascii="Arial" w:hAnsi="Arial" w:cs="Arial"/>
          <w:b/>
          <w:lang w:val="en-US"/>
        </w:rPr>
        <w:t>____________________________________________________________________________________</w:t>
      </w:r>
    </w:p>
    <w:p w14:paraId="69D7ACD0" w14:textId="120D8B38" w:rsidR="00B73A88" w:rsidRPr="00B73A88" w:rsidRDefault="00DA3E54" w:rsidP="00B73A88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/>
          <w:sz w:val="22"/>
          <w:lang w:val="en-US"/>
        </w:rPr>
      </w:pPr>
      <w:r w:rsidRPr="00B73A88">
        <w:rPr>
          <w:rFonts w:ascii="Arial" w:hAnsi="Arial" w:cs="Arial"/>
          <w:b/>
          <w:color w:val="000000"/>
          <w:sz w:val="22"/>
          <w:lang w:val="en-US"/>
        </w:rPr>
        <w:t xml:space="preserve">Verified Signature  </w:t>
      </w:r>
    </w:p>
    <w:p w14:paraId="09457D36" w14:textId="1F67BD58" w:rsidR="00DA3E54" w:rsidRPr="00481846" w:rsidRDefault="00DA3E54" w:rsidP="00B73A88">
      <w:pPr>
        <w:pStyle w:val="ListParagraph"/>
        <w:ind w:left="360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481846">
        <w:rPr>
          <w:rFonts w:ascii="Arial" w:hAnsi="Arial" w:cs="Arial"/>
          <w:b/>
          <w:i/>
          <w:iCs/>
          <w:color w:val="000000"/>
          <w:szCs w:val="18"/>
          <w:lang w:val="en-US"/>
        </w:rPr>
        <w:t>Firma verificada</w:t>
      </w:r>
    </w:p>
    <w:p w14:paraId="3DB3B3E4" w14:textId="77777777" w:rsidR="00B73A88" w:rsidRDefault="00B73A88" w:rsidP="00B73A88">
      <w:pPr>
        <w:pStyle w:val="BlockText"/>
        <w:spacing w:line="240" w:lineRule="auto"/>
        <w:ind w:left="720" w:right="0"/>
        <w:jc w:val="left"/>
        <w:rPr>
          <w:rFonts w:cs="Arial"/>
          <w:lang w:val="en-US"/>
        </w:rPr>
      </w:pPr>
    </w:p>
    <w:p w14:paraId="59717A3B" w14:textId="550BB88C" w:rsidR="00DA3E54" w:rsidRPr="00481846" w:rsidRDefault="00DA3E54" w:rsidP="00B73A88">
      <w:pPr>
        <w:pStyle w:val="BlockText"/>
        <w:spacing w:line="240" w:lineRule="auto"/>
        <w:ind w:left="720" w:right="0"/>
        <w:jc w:val="left"/>
        <w:rPr>
          <w:rFonts w:cs="Arial"/>
          <w:sz w:val="18"/>
          <w:szCs w:val="18"/>
        </w:rPr>
      </w:pPr>
      <w:r w:rsidRPr="00B73A88">
        <w:rPr>
          <w:rFonts w:cs="Arial"/>
          <w:lang w:val="en-US"/>
        </w:rPr>
        <w:t xml:space="preserve">I declare under penalty of perjury under the law of Colorado that the foregoing is true and correct.  </w:t>
      </w:r>
      <w:r w:rsidRPr="00481846">
        <w:rPr>
          <w:rFonts w:cs="Arial"/>
          <w:i/>
          <w:iCs/>
          <w:sz w:val="18"/>
          <w:szCs w:val="18"/>
        </w:rPr>
        <w:t>Declaro bajo pena de perjurio según la ley de Colorado, que lo anterior es verdadero y correcto.</w:t>
      </w:r>
    </w:p>
    <w:p w14:paraId="215C01EC" w14:textId="77777777" w:rsidR="00B73A88" w:rsidRPr="00A87945" w:rsidRDefault="00B73A88" w:rsidP="00B73A88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lang w:val="es-419"/>
        </w:rPr>
      </w:pPr>
    </w:p>
    <w:p w14:paraId="52AE64E6" w14:textId="77777777" w:rsidR="005B57AE" w:rsidRPr="00B73A88" w:rsidRDefault="005B57AE" w:rsidP="005B57AE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i/>
          <w:iCs/>
          <w:lang w:val="en-US"/>
        </w:rPr>
      </w:pPr>
      <w:r w:rsidRPr="00B73A88">
        <w:rPr>
          <w:rFonts w:cs="Arial"/>
          <w:lang w:val="en-US"/>
        </w:rPr>
        <w:t xml:space="preserve">Executed on the ______ day of ________________, _______, at  </w:t>
      </w:r>
      <w:r w:rsidRPr="00B73A88">
        <w:rPr>
          <w:rFonts w:cs="Arial"/>
          <w:i/>
          <w:iCs/>
          <w:lang w:val="en-US"/>
        </w:rPr>
        <w:t xml:space="preserve"> </w:t>
      </w:r>
    </w:p>
    <w:p w14:paraId="0761AA45" w14:textId="77777777" w:rsidR="005B57AE" w:rsidRPr="001D6137" w:rsidRDefault="005B57AE" w:rsidP="005B57AE">
      <w:pPr>
        <w:pStyle w:val="BlockText"/>
        <w:tabs>
          <w:tab w:val="left" w:pos="4590"/>
          <w:tab w:val="left" w:pos="7020"/>
        </w:tabs>
        <w:spacing w:line="240" w:lineRule="auto"/>
        <w:ind w:left="3060" w:right="0"/>
        <w:jc w:val="left"/>
        <w:rPr>
          <w:rFonts w:cs="Arial"/>
          <w:i/>
          <w:color w:val="000000" w:themeColor="text1"/>
          <w:sz w:val="18"/>
          <w:lang w:val="en-US"/>
        </w:rPr>
      </w:pPr>
      <w:r w:rsidRPr="001D6137">
        <w:rPr>
          <w:rFonts w:cs="Arial"/>
          <w:i/>
          <w:color w:val="000000" w:themeColor="text1"/>
          <w:sz w:val="18"/>
          <w:lang w:val="en-US"/>
        </w:rPr>
        <w:t xml:space="preserve">(date)              (month)                      (year)    </w:t>
      </w:r>
    </w:p>
    <w:p w14:paraId="48CDBCF5" w14:textId="77777777" w:rsidR="005B57AE" w:rsidRPr="00B73A88" w:rsidRDefault="005B57AE" w:rsidP="005B57AE">
      <w:pPr>
        <w:pStyle w:val="BlockText"/>
        <w:tabs>
          <w:tab w:val="left" w:pos="5130"/>
          <w:tab w:val="right" w:pos="9360"/>
        </w:tabs>
        <w:spacing w:line="240" w:lineRule="auto"/>
        <w:ind w:left="1440" w:right="0"/>
        <w:jc w:val="left"/>
        <w:rPr>
          <w:rFonts w:cs="Arial"/>
          <w:lang w:val="en-US"/>
        </w:rPr>
      </w:pPr>
      <w:r w:rsidRPr="00B73A88">
        <w:rPr>
          <w:rFonts w:cs="Arial"/>
          <w:lang w:val="en-US"/>
        </w:rPr>
        <w:t>______________________________,</w:t>
      </w:r>
      <w:r w:rsidRPr="00B73A88">
        <w:rPr>
          <w:rFonts w:cs="Arial"/>
          <w:lang w:val="en-US"/>
        </w:rPr>
        <w:tab/>
        <w:t>_____________________________.</w:t>
      </w:r>
    </w:p>
    <w:p w14:paraId="17D6DD12" w14:textId="77777777" w:rsidR="005B57AE" w:rsidRPr="00B73A88" w:rsidRDefault="005B57AE" w:rsidP="005B57AE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i/>
          <w:iCs/>
          <w:color w:val="000000" w:themeColor="text1"/>
          <w:sz w:val="18"/>
          <w:lang w:val="en-US"/>
        </w:rPr>
      </w:pPr>
      <w:r>
        <w:rPr>
          <w:rFonts w:cs="Arial"/>
          <w:color w:val="000000" w:themeColor="text1"/>
          <w:sz w:val="18"/>
          <w:lang w:val="en-US"/>
        </w:rPr>
        <w:tab/>
      </w:r>
      <w:r w:rsidRPr="00B73A88">
        <w:rPr>
          <w:rFonts w:cs="Arial"/>
          <w:color w:val="000000" w:themeColor="text1"/>
          <w:sz w:val="18"/>
          <w:lang w:val="en-US"/>
        </w:rPr>
        <w:t xml:space="preserve">(city or other location, and state OR country) </w:t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 xml:space="preserve"> </w:t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ab/>
      </w:r>
      <w:r w:rsidRPr="00B73A88">
        <w:rPr>
          <w:rFonts w:cs="Arial"/>
          <w:i/>
          <w:iCs/>
          <w:color w:val="000000" w:themeColor="text1"/>
          <w:sz w:val="18"/>
          <w:lang w:val="en-US"/>
        </w:rPr>
        <w:tab/>
      </w:r>
    </w:p>
    <w:p w14:paraId="28EBBBC1" w14:textId="77777777" w:rsidR="005B57AE" w:rsidRPr="00A31700" w:rsidRDefault="005B57AE" w:rsidP="005B57AE">
      <w:pPr>
        <w:pStyle w:val="BlockText"/>
        <w:tabs>
          <w:tab w:val="left" w:pos="3060"/>
          <w:tab w:val="left" w:pos="4590"/>
          <w:tab w:val="left" w:pos="7020"/>
        </w:tabs>
        <w:spacing w:line="240" w:lineRule="auto"/>
        <w:ind w:left="1440" w:right="0"/>
        <w:jc w:val="left"/>
        <w:rPr>
          <w:rFonts w:cs="Arial"/>
          <w:sz w:val="18"/>
          <w:szCs w:val="16"/>
          <w:lang w:val="es-419"/>
        </w:rPr>
      </w:pPr>
      <w:r w:rsidRPr="00A31700">
        <w:rPr>
          <w:rFonts w:cs="Arial"/>
          <w:i/>
          <w:iCs/>
          <w:sz w:val="18"/>
          <w:szCs w:val="16"/>
          <w:lang w:val="es-419"/>
        </w:rPr>
        <w:t xml:space="preserve">Celebrado el </w:t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  <w:t xml:space="preserve"> </w:t>
      </w:r>
      <w:r w:rsidRPr="00A31700">
        <w:rPr>
          <w:rFonts w:cs="Arial"/>
          <w:i/>
          <w:iCs/>
          <w:sz w:val="18"/>
          <w:szCs w:val="16"/>
          <w:lang w:val="es-419"/>
        </w:rPr>
        <w:t xml:space="preserve">de </w:t>
      </w:r>
      <w:r w:rsidRPr="00481846">
        <w:rPr>
          <w:rFonts w:cs="Arial"/>
          <w:i/>
          <w:iCs/>
          <w:sz w:val="16"/>
          <w:szCs w:val="16"/>
          <w:u w:val="single"/>
          <w:lang w:val="es-419"/>
        </w:rPr>
        <w:tab/>
      </w:r>
      <w:r w:rsidRPr="00481846">
        <w:rPr>
          <w:rFonts w:cs="Arial"/>
          <w:i/>
          <w:iCs/>
          <w:sz w:val="16"/>
          <w:szCs w:val="16"/>
          <w:lang w:val="es-419"/>
        </w:rPr>
        <w:t xml:space="preserve">, </w:t>
      </w:r>
      <w:r>
        <w:rPr>
          <w:rFonts w:cs="Arial"/>
          <w:i/>
          <w:iCs/>
          <w:sz w:val="18"/>
          <w:szCs w:val="16"/>
          <w:lang w:val="es-419"/>
        </w:rPr>
        <w:t>en</w:t>
      </w:r>
    </w:p>
    <w:p w14:paraId="768EA823" w14:textId="77777777" w:rsidR="005B57AE" w:rsidRPr="00481846" w:rsidRDefault="005B57AE" w:rsidP="005B57AE">
      <w:pPr>
        <w:pStyle w:val="BlockText"/>
        <w:tabs>
          <w:tab w:val="left" w:pos="4230"/>
          <w:tab w:val="left" w:pos="7020"/>
        </w:tabs>
        <w:spacing w:line="240" w:lineRule="auto"/>
        <w:ind w:left="3060" w:right="0"/>
        <w:jc w:val="left"/>
        <w:rPr>
          <w:rFonts w:cs="Arial"/>
          <w:i/>
          <w:iCs/>
          <w:color w:val="000000" w:themeColor="text1"/>
          <w:sz w:val="14"/>
          <w:szCs w:val="14"/>
        </w:rPr>
      </w:pPr>
      <w:r w:rsidRPr="00481846">
        <w:rPr>
          <w:rFonts w:cs="Arial"/>
          <w:i/>
          <w:color w:val="000000" w:themeColor="text1"/>
          <w:sz w:val="14"/>
          <w:szCs w:val="16"/>
        </w:rPr>
        <w:t xml:space="preserve">(día)    </w:t>
      </w:r>
      <w:r>
        <w:rPr>
          <w:rFonts w:cs="Arial"/>
          <w:i/>
          <w:color w:val="000000" w:themeColor="text1"/>
          <w:sz w:val="14"/>
          <w:szCs w:val="16"/>
        </w:rPr>
        <w:tab/>
      </w:r>
      <w:r w:rsidRPr="00481846">
        <w:rPr>
          <w:rFonts w:cs="Arial"/>
          <w:i/>
          <w:color w:val="000000" w:themeColor="text1"/>
          <w:sz w:val="14"/>
          <w:szCs w:val="16"/>
        </w:rPr>
        <w:t xml:space="preserve"> (mes)                    </w:t>
      </w:r>
      <w:r>
        <w:rPr>
          <w:rFonts w:cs="Arial"/>
          <w:i/>
          <w:color w:val="000000" w:themeColor="text1"/>
          <w:sz w:val="14"/>
          <w:szCs w:val="16"/>
        </w:rPr>
        <w:t xml:space="preserve">            </w:t>
      </w:r>
      <w:r w:rsidRPr="00481846">
        <w:rPr>
          <w:rFonts w:cs="Arial"/>
          <w:i/>
          <w:color w:val="000000" w:themeColor="text1"/>
          <w:sz w:val="14"/>
          <w:szCs w:val="16"/>
        </w:rPr>
        <w:t xml:space="preserve">  (año)</w:t>
      </w:r>
    </w:p>
    <w:p w14:paraId="59D53C6D" w14:textId="77777777" w:rsidR="005B57AE" w:rsidRPr="00481846" w:rsidRDefault="005B57AE" w:rsidP="005B57AE">
      <w:pPr>
        <w:pStyle w:val="BlockText"/>
        <w:tabs>
          <w:tab w:val="left" w:pos="5130"/>
          <w:tab w:val="right" w:pos="9360"/>
        </w:tabs>
        <w:spacing w:line="240" w:lineRule="auto"/>
        <w:ind w:left="1440" w:right="0"/>
        <w:jc w:val="left"/>
        <w:rPr>
          <w:rFonts w:cs="Arial"/>
          <w:lang w:val="es-419"/>
        </w:rPr>
      </w:pPr>
      <w:r w:rsidRPr="00481846">
        <w:rPr>
          <w:rFonts w:cs="Arial"/>
          <w:lang w:val="es-419"/>
        </w:rPr>
        <w:t>______________________________,</w:t>
      </w:r>
      <w:r w:rsidRPr="00481846">
        <w:rPr>
          <w:rFonts w:cs="Arial"/>
          <w:lang w:val="es-419"/>
        </w:rPr>
        <w:tab/>
        <w:t>_____________________________.</w:t>
      </w:r>
    </w:p>
    <w:p w14:paraId="647C0939" w14:textId="77777777" w:rsidR="005B57AE" w:rsidRPr="00B73A88" w:rsidRDefault="005B57AE" w:rsidP="005B57AE">
      <w:pPr>
        <w:pStyle w:val="BlockText"/>
        <w:tabs>
          <w:tab w:val="left" w:pos="3240"/>
          <w:tab w:val="left" w:pos="5130"/>
        </w:tabs>
        <w:spacing w:line="240" w:lineRule="auto"/>
        <w:ind w:left="1440" w:right="0"/>
        <w:jc w:val="left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i/>
          <w:iCs/>
          <w:color w:val="000000" w:themeColor="text1"/>
          <w:sz w:val="18"/>
        </w:rPr>
        <w:tab/>
      </w:r>
      <w:r w:rsidRPr="00B73A88">
        <w:rPr>
          <w:rFonts w:cs="Arial"/>
          <w:i/>
          <w:iCs/>
          <w:color w:val="000000" w:themeColor="text1"/>
          <w:sz w:val="18"/>
        </w:rPr>
        <w:t>(</w:t>
      </w:r>
      <w:r w:rsidRPr="00B73A88">
        <w:rPr>
          <w:rFonts w:cs="Arial"/>
          <w:i/>
          <w:iCs/>
          <w:color w:val="000000" w:themeColor="text1"/>
          <w:sz w:val="16"/>
          <w:szCs w:val="18"/>
        </w:rPr>
        <w:t>ciudad u otro lugar y estado O país)</w:t>
      </w:r>
    </w:p>
    <w:p w14:paraId="337764B4" w14:textId="77777777" w:rsidR="00B73A88" w:rsidRPr="00A87945" w:rsidRDefault="00B73A88" w:rsidP="00B73A88">
      <w:pPr>
        <w:tabs>
          <w:tab w:val="right" w:pos="8640"/>
        </w:tabs>
        <w:ind w:left="2160" w:hanging="1440"/>
        <w:rPr>
          <w:rFonts w:ascii="Arial" w:hAnsi="Arial" w:cs="Arial"/>
          <w:sz w:val="8"/>
          <w:szCs w:val="18"/>
        </w:rPr>
      </w:pPr>
    </w:p>
    <w:p w14:paraId="3DB25709" w14:textId="6A8961BC" w:rsidR="00B73A88" w:rsidRPr="00B73A88" w:rsidRDefault="00DA3E54" w:rsidP="00B73A88">
      <w:pPr>
        <w:tabs>
          <w:tab w:val="right" w:pos="8640"/>
        </w:tabs>
        <w:ind w:left="2160" w:hanging="1440"/>
        <w:rPr>
          <w:rFonts w:ascii="Arial" w:hAnsi="Arial" w:cs="Arial"/>
        </w:rPr>
      </w:pPr>
      <w:r w:rsidRPr="00B73A88">
        <w:rPr>
          <w:rFonts w:ascii="Arial" w:hAnsi="Arial" w:cs="Arial"/>
        </w:rPr>
        <w:t>Print Name</w:t>
      </w:r>
      <w:r w:rsidRPr="00B73A88">
        <w:rPr>
          <w:rFonts w:ascii="Arial" w:hAnsi="Arial" w:cs="Arial"/>
        </w:rPr>
        <w:tab/>
      </w:r>
      <w:r w:rsidR="00B73A88" w:rsidRPr="00B73A88">
        <w:rPr>
          <w:rFonts w:ascii="Arial" w:hAnsi="Arial" w:cs="Arial"/>
        </w:rPr>
        <w:t>_________________________________________</w:t>
      </w:r>
    </w:p>
    <w:p w14:paraId="3AFE18A2" w14:textId="1FEEE6C4" w:rsidR="00DA3E54" w:rsidRPr="00B73A88" w:rsidRDefault="00DA3E54" w:rsidP="00B73A88">
      <w:pPr>
        <w:tabs>
          <w:tab w:val="right" w:pos="8640"/>
        </w:tabs>
        <w:ind w:left="2160" w:hanging="1440"/>
        <w:rPr>
          <w:rFonts w:ascii="Arial" w:hAnsi="Arial" w:cs="Arial"/>
          <w:sz w:val="18"/>
          <w:szCs w:val="18"/>
        </w:rPr>
      </w:pPr>
      <w:r w:rsidRPr="00B73A88">
        <w:rPr>
          <w:rFonts w:ascii="Arial" w:hAnsi="Arial" w:cs="Arial"/>
          <w:i/>
          <w:iCs/>
          <w:sz w:val="18"/>
          <w:szCs w:val="18"/>
        </w:rPr>
        <w:t xml:space="preserve">Nombre en letra de molde     </w:t>
      </w:r>
      <w:r w:rsidRPr="00B73A88">
        <w:rPr>
          <w:rFonts w:ascii="Arial" w:hAnsi="Arial" w:cs="Arial"/>
          <w:sz w:val="18"/>
          <w:szCs w:val="18"/>
        </w:rPr>
        <w:t xml:space="preserve"> </w:t>
      </w:r>
    </w:p>
    <w:p w14:paraId="7EB11541" w14:textId="77777777" w:rsidR="00B73A88" w:rsidRPr="00A87945" w:rsidRDefault="00B73A88" w:rsidP="00B73A88">
      <w:pPr>
        <w:tabs>
          <w:tab w:val="right" w:pos="8640"/>
        </w:tabs>
        <w:snapToGrid w:val="0"/>
        <w:ind w:left="2520" w:hanging="1800"/>
        <w:rPr>
          <w:rFonts w:ascii="Arial" w:hAnsi="Arial" w:cs="Arial"/>
          <w:sz w:val="10"/>
        </w:rPr>
      </w:pPr>
    </w:p>
    <w:p w14:paraId="7DACDD6D" w14:textId="61C2868F" w:rsidR="00B73A88" w:rsidRPr="00A87945" w:rsidRDefault="00DA3E54" w:rsidP="00B73A88">
      <w:pPr>
        <w:tabs>
          <w:tab w:val="right" w:pos="8640"/>
        </w:tabs>
        <w:snapToGrid w:val="0"/>
        <w:ind w:left="2520" w:hanging="1800"/>
        <w:rPr>
          <w:rFonts w:ascii="Arial" w:hAnsi="Arial" w:cs="Arial"/>
          <w:lang w:val="en-US"/>
        </w:rPr>
      </w:pPr>
      <w:r w:rsidRPr="00A87945">
        <w:rPr>
          <w:rFonts w:ascii="Arial" w:hAnsi="Arial" w:cs="Arial"/>
          <w:lang w:val="en-US"/>
        </w:rPr>
        <w:t xml:space="preserve">Signature: </w:t>
      </w:r>
      <w:r w:rsidR="00B73A88" w:rsidRPr="00A87945">
        <w:rPr>
          <w:rFonts w:ascii="Arial" w:hAnsi="Arial" w:cs="Arial"/>
          <w:lang w:val="en-US"/>
        </w:rPr>
        <w:t>___________________________________________</w:t>
      </w:r>
    </w:p>
    <w:p w14:paraId="4103D35F" w14:textId="47FE9B3C" w:rsidR="00DA3E54" w:rsidRPr="00A87945" w:rsidRDefault="00DA3E54" w:rsidP="00B73A88">
      <w:pPr>
        <w:tabs>
          <w:tab w:val="right" w:pos="8640"/>
        </w:tabs>
        <w:snapToGrid w:val="0"/>
        <w:ind w:left="2520" w:hanging="1800"/>
        <w:rPr>
          <w:rFonts w:ascii="Arial" w:hAnsi="Arial" w:cs="Arial"/>
          <w:sz w:val="18"/>
          <w:szCs w:val="18"/>
          <w:lang w:val="en-US"/>
        </w:rPr>
      </w:pPr>
      <w:r w:rsidRPr="00A87945">
        <w:rPr>
          <w:rFonts w:ascii="Arial" w:hAnsi="Arial" w:cs="Arial"/>
          <w:i/>
          <w:iCs/>
          <w:sz w:val="18"/>
          <w:szCs w:val="18"/>
          <w:lang w:val="en-US"/>
        </w:rPr>
        <w:t>Firma:</w:t>
      </w:r>
      <w:r w:rsidRPr="00A87945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467F662" w14:textId="52B1E62C" w:rsidR="00B73A88" w:rsidRPr="00A87945" w:rsidRDefault="00DA3E54" w:rsidP="00B73A88">
      <w:pPr>
        <w:tabs>
          <w:tab w:val="right" w:pos="9360"/>
        </w:tabs>
        <w:snapToGrid w:val="0"/>
        <w:ind w:left="2700" w:hanging="1980"/>
        <w:rPr>
          <w:rFonts w:ascii="Arial" w:hAnsi="Arial" w:cs="Arial"/>
          <w:lang w:val="en-US"/>
        </w:rPr>
      </w:pPr>
      <w:r w:rsidRPr="00A87945">
        <w:rPr>
          <w:rFonts w:ascii="Arial" w:hAnsi="Arial" w:cs="Arial"/>
          <w:lang w:val="en-US"/>
        </w:rPr>
        <w:t xml:space="preserve">Attorney Signature:  </w:t>
      </w:r>
      <w:r w:rsidR="00B73A88" w:rsidRPr="00A87945">
        <w:rPr>
          <w:rFonts w:ascii="Arial" w:hAnsi="Arial" w:cs="Arial"/>
          <w:lang w:val="en-US"/>
        </w:rPr>
        <w:t>________________________________________</w:t>
      </w:r>
    </w:p>
    <w:p w14:paraId="06F9282C" w14:textId="77777777" w:rsidR="00B73A88" w:rsidRPr="00A87945" w:rsidRDefault="00DA3E54" w:rsidP="00B73A88">
      <w:pPr>
        <w:tabs>
          <w:tab w:val="left" w:pos="5040"/>
          <w:tab w:val="right" w:pos="9360"/>
        </w:tabs>
        <w:snapToGrid w:val="0"/>
        <w:ind w:left="2700" w:hanging="1980"/>
        <w:rPr>
          <w:rFonts w:ascii="Arial" w:hAnsi="Arial" w:cs="Arial"/>
          <w:i/>
          <w:color w:val="000000" w:themeColor="text1"/>
          <w:sz w:val="18"/>
          <w:lang w:val="en-US"/>
        </w:rPr>
      </w:pPr>
      <w:r w:rsidRPr="00A87945">
        <w:rPr>
          <w:rFonts w:ascii="Arial" w:hAnsi="Arial" w:cs="Arial"/>
          <w:i/>
          <w:iCs/>
          <w:sz w:val="18"/>
          <w:szCs w:val="18"/>
          <w:lang w:val="en-US"/>
        </w:rPr>
        <w:t>Firma del abogado:</w:t>
      </w:r>
      <w:r w:rsidRPr="00A87945">
        <w:rPr>
          <w:rFonts w:ascii="Arial" w:hAnsi="Arial" w:cs="Arial"/>
          <w:sz w:val="18"/>
          <w:szCs w:val="18"/>
          <w:lang w:val="en-US"/>
        </w:rPr>
        <w:t xml:space="preserve"> </w:t>
      </w:r>
      <w:r w:rsidR="00812462" w:rsidRPr="00A87945">
        <w:rPr>
          <w:rFonts w:ascii="Arial" w:hAnsi="Arial" w:cs="Arial"/>
          <w:i/>
          <w:color w:val="000000" w:themeColor="text1"/>
          <w:sz w:val="18"/>
          <w:lang w:val="en-US"/>
        </w:rPr>
        <w:t>(If any)</w:t>
      </w:r>
      <w:r w:rsidR="00812462" w:rsidRPr="00A87945">
        <w:rPr>
          <w:rFonts w:ascii="Arial" w:hAnsi="Arial" w:cs="Arial"/>
          <w:i/>
          <w:color w:val="000000" w:themeColor="text1"/>
          <w:sz w:val="18"/>
          <w:lang w:val="en-US"/>
        </w:rPr>
        <w:tab/>
        <w:t xml:space="preserve">(date)  </w:t>
      </w:r>
    </w:p>
    <w:p w14:paraId="24D06192" w14:textId="140BF4CA" w:rsidR="0034043F" w:rsidRPr="00B73A88" w:rsidRDefault="00B73A88" w:rsidP="00B73A88">
      <w:pPr>
        <w:tabs>
          <w:tab w:val="left" w:pos="5040"/>
          <w:tab w:val="right" w:pos="9360"/>
        </w:tabs>
        <w:snapToGrid w:val="0"/>
        <w:ind w:left="2520" w:hanging="1980"/>
        <w:rPr>
          <w:rFonts w:ascii="Arial" w:hAnsi="Arial" w:cs="Arial"/>
          <w:sz w:val="22"/>
          <w:szCs w:val="18"/>
        </w:rPr>
      </w:pPr>
      <w:r w:rsidRPr="00A87945">
        <w:rPr>
          <w:rFonts w:ascii="Arial" w:hAnsi="Arial" w:cs="Arial"/>
          <w:i/>
          <w:iCs/>
          <w:lang w:val="en-US"/>
        </w:rPr>
        <w:tab/>
      </w:r>
      <w:r w:rsidR="00812462" w:rsidRPr="00B73A88">
        <w:rPr>
          <w:rFonts w:ascii="Arial" w:hAnsi="Arial" w:cs="Arial"/>
          <w:i/>
          <w:color w:val="000000" w:themeColor="text1"/>
          <w:sz w:val="16"/>
          <w:szCs w:val="18"/>
        </w:rPr>
        <w:t xml:space="preserve">(si corresponde)  </w:t>
      </w:r>
      <w:r w:rsidRPr="00B73A88">
        <w:rPr>
          <w:rFonts w:ascii="Arial" w:hAnsi="Arial" w:cs="Arial"/>
          <w:i/>
          <w:color w:val="000000" w:themeColor="text1"/>
          <w:sz w:val="16"/>
          <w:szCs w:val="18"/>
        </w:rPr>
        <w:tab/>
      </w:r>
      <w:r w:rsidR="00812462" w:rsidRPr="00B73A88">
        <w:rPr>
          <w:rFonts w:ascii="Arial" w:hAnsi="Arial" w:cs="Arial"/>
          <w:i/>
          <w:color w:val="000000" w:themeColor="text1"/>
          <w:sz w:val="16"/>
          <w:szCs w:val="18"/>
        </w:rPr>
        <w:t>(fecha)</w:t>
      </w:r>
    </w:p>
    <w:sectPr w:rsidR="0034043F" w:rsidRPr="00B73A88" w:rsidSect="00481846">
      <w:footerReference w:type="default" r:id="rId11"/>
      <w:pgSz w:w="12240" w:h="15840" w:code="1"/>
      <w:pgMar w:top="1440" w:right="1440" w:bottom="1440" w:left="1440" w:header="72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EE74" w14:textId="77777777" w:rsidR="003D6CCE" w:rsidRDefault="003D6CCE">
      <w:r>
        <w:separator/>
      </w:r>
    </w:p>
  </w:endnote>
  <w:endnote w:type="continuationSeparator" w:id="0">
    <w:p w14:paraId="42B0D9DC" w14:textId="77777777" w:rsidR="003D6CCE" w:rsidRDefault="003D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0F51" w14:textId="77777777" w:rsidR="00A87945" w:rsidRDefault="00EF47F4" w:rsidP="00A87945">
    <w:pPr>
      <w:pStyle w:val="Footer"/>
      <w:tabs>
        <w:tab w:val="clear" w:pos="4320"/>
        <w:tab w:val="clear" w:pos="8640"/>
        <w:tab w:val="left" w:pos="0"/>
        <w:tab w:val="left" w:pos="5760"/>
        <w:tab w:val="right" w:pos="9360"/>
      </w:tabs>
      <w:rPr>
        <w:rFonts w:ascii="Arial" w:hAnsi="Arial"/>
        <w:sz w:val="18"/>
        <w:lang w:val="en-US"/>
      </w:rPr>
    </w:pPr>
    <w:r w:rsidRPr="00481846">
      <w:rPr>
        <w:rFonts w:ascii="Arial" w:hAnsi="Arial"/>
        <w:sz w:val="16"/>
        <w:szCs w:val="18"/>
        <w:lang w:val="en-US"/>
      </w:rPr>
      <w:t>JDF 68</w:t>
    </w:r>
    <w:r w:rsidR="006D4D7C">
      <w:rPr>
        <w:rFonts w:ascii="Arial" w:hAnsi="Arial"/>
        <w:sz w:val="16"/>
        <w:szCs w:val="18"/>
        <w:lang w:val="en-US"/>
      </w:rPr>
      <w:t>8</w:t>
    </w:r>
    <w:r w:rsidRPr="00481846">
      <w:rPr>
        <w:rFonts w:ascii="Arial" w:hAnsi="Arial"/>
        <w:sz w:val="16"/>
        <w:szCs w:val="18"/>
        <w:lang w:val="en-US"/>
      </w:rPr>
      <w:t xml:space="preserve"> - Affidavit of Relinquishment of Firearms (</w:t>
    </w:r>
    <w:r w:rsidR="006D4D7C" w:rsidRPr="005D60FA">
      <w:rPr>
        <w:rFonts w:ascii="Arial" w:hAnsi="Arial"/>
        <w:sz w:val="18"/>
        <w:lang w:val="en-US"/>
      </w:rPr>
      <w:t>MROG</w:t>
    </w:r>
    <w:r w:rsidRPr="00481846">
      <w:rPr>
        <w:rFonts w:ascii="Arial" w:hAnsi="Arial"/>
        <w:sz w:val="16"/>
        <w:szCs w:val="18"/>
        <w:lang w:val="en-US"/>
      </w:rPr>
      <w:t>) - Bilingual (Spanish) 0</w:t>
    </w:r>
    <w:r w:rsidR="00A87945">
      <w:rPr>
        <w:rFonts w:ascii="Arial" w:hAnsi="Arial"/>
        <w:sz w:val="16"/>
        <w:szCs w:val="18"/>
        <w:lang w:val="en-US"/>
      </w:rPr>
      <w:t>8</w:t>
    </w:r>
    <w:r w:rsidRPr="00481846">
      <w:rPr>
        <w:rFonts w:ascii="Arial" w:hAnsi="Arial"/>
        <w:sz w:val="16"/>
        <w:szCs w:val="18"/>
        <w:lang w:val="en-US"/>
      </w:rPr>
      <w:t>-21</w:t>
    </w:r>
    <w:r w:rsidRPr="00481846">
      <w:rPr>
        <w:rFonts w:ascii="Arial" w:hAnsi="Arial"/>
        <w:sz w:val="16"/>
        <w:szCs w:val="18"/>
        <w:lang w:val="en-US"/>
      </w:rPr>
      <w:tab/>
      <w:t>R: July 14, 2021</w:t>
    </w:r>
  </w:p>
  <w:p w14:paraId="4C363FC2" w14:textId="7932EBE3" w:rsidR="00EF47F4" w:rsidRPr="00481846" w:rsidRDefault="003D6CCE" w:rsidP="00A87945">
    <w:pPr>
      <w:pStyle w:val="Footer"/>
      <w:tabs>
        <w:tab w:val="clear" w:pos="4320"/>
        <w:tab w:val="clear" w:pos="8640"/>
        <w:tab w:val="left" w:pos="0"/>
        <w:tab w:val="left" w:pos="5760"/>
        <w:tab w:val="right" w:pos="9360"/>
      </w:tabs>
      <w:rPr>
        <w:rFonts w:ascii="Arial" w:hAnsi="Arial" w:cs="Arial"/>
        <w:sz w:val="16"/>
        <w:szCs w:val="16"/>
        <w:lang w:val="en-US"/>
      </w:rPr>
    </w:pPr>
    <w:sdt>
      <w:sdtPr>
        <w:rPr>
          <w:rFonts w:ascii="Arial" w:hAnsi="Arial" w:cs="Arial"/>
          <w:sz w:val="16"/>
          <w:szCs w:val="16"/>
        </w:rPr>
        <w:id w:val="-17582119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87945" w:rsidRPr="00A87945">
              <w:rPr>
                <w:rFonts w:ascii="Arial" w:hAnsi="Arial" w:cs="Arial"/>
                <w:sz w:val="16"/>
                <w:szCs w:val="16"/>
                <w:lang w:val="en-US"/>
              </w:rPr>
              <w:t>Third Party Translation Facilitat</w:t>
            </w:r>
            <w:r w:rsidR="00A87945">
              <w:rPr>
                <w:rFonts w:ascii="Arial" w:hAnsi="Arial" w:cs="Arial"/>
                <w:sz w:val="16"/>
                <w:szCs w:val="16"/>
                <w:lang w:val="en-US"/>
              </w:rPr>
              <w:t xml:space="preserve">ed by OLA </w:t>
            </w:r>
            <w:r w:rsidR="00A87945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A87945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EF47F4" w:rsidRPr="00481846">
              <w:rPr>
                <w:rFonts w:ascii="Arial" w:hAnsi="Arial"/>
                <w:sz w:val="16"/>
                <w:szCs w:val="18"/>
                <w:lang w:val="en-US"/>
              </w:rPr>
              <w:t xml:space="preserve">Page </w:t>
            </w:r>
            <w:r w:rsidR="00EF47F4" w:rsidRPr="00481846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="00EF47F4" w:rsidRPr="00481846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PAGE </w:instrText>
            </w:r>
            <w:r w:rsidR="00EF47F4" w:rsidRPr="0048184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F1A04" w:rsidRPr="00481846">
              <w:rPr>
                <w:rFonts w:ascii="Arial" w:hAnsi="Arial" w:cs="Arial"/>
                <w:sz w:val="16"/>
                <w:szCs w:val="18"/>
                <w:lang w:val="en-US"/>
              </w:rPr>
              <w:t>2</w:t>
            </w:r>
            <w:r w:rsidR="00EF47F4" w:rsidRPr="00481846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EF47F4" w:rsidRPr="00481846">
              <w:rPr>
                <w:rFonts w:ascii="Arial" w:hAnsi="Arial"/>
                <w:sz w:val="16"/>
                <w:szCs w:val="18"/>
                <w:lang w:val="en-US"/>
              </w:rPr>
              <w:t xml:space="preserve"> of </w:t>
            </w:r>
            <w:r w:rsidR="00EF47F4" w:rsidRPr="00481846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="00EF47F4" w:rsidRPr="00481846">
              <w:rPr>
                <w:rFonts w:ascii="Arial" w:hAnsi="Arial" w:cs="Arial"/>
                <w:sz w:val="16"/>
                <w:szCs w:val="18"/>
                <w:lang w:val="en-US"/>
              </w:rPr>
              <w:instrText xml:space="preserve"> NUMPAGES  </w:instrText>
            </w:r>
            <w:r w:rsidR="00EF47F4" w:rsidRPr="0048184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F1A04" w:rsidRPr="00481846">
              <w:rPr>
                <w:rFonts w:ascii="Arial" w:hAnsi="Arial" w:cs="Arial"/>
                <w:sz w:val="16"/>
                <w:szCs w:val="18"/>
                <w:lang w:val="en-US"/>
              </w:rPr>
              <w:t>2</w:t>
            </w:r>
            <w:r w:rsidR="00EF47F4" w:rsidRPr="00481846">
              <w:rPr>
                <w:rFonts w:ascii="Arial" w:hAnsi="Arial" w:cs="Arial"/>
                <w:sz w:val="16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D6FC" w14:textId="77777777" w:rsidR="003D6CCE" w:rsidRDefault="003D6CCE">
      <w:r>
        <w:separator/>
      </w:r>
    </w:p>
  </w:footnote>
  <w:footnote w:type="continuationSeparator" w:id="0">
    <w:p w14:paraId="10000264" w14:textId="77777777" w:rsidR="003D6CCE" w:rsidRDefault="003D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AB7"/>
    <w:multiLevelType w:val="hybridMultilevel"/>
    <w:tmpl w:val="BB4CE5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77A8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2E495A28"/>
    <w:multiLevelType w:val="hybridMultilevel"/>
    <w:tmpl w:val="0CC2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79B"/>
    <w:multiLevelType w:val="hybridMultilevel"/>
    <w:tmpl w:val="A92A3840"/>
    <w:lvl w:ilvl="0" w:tplc="7C60ED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D83E41E0">
      <w:numFmt w:val="decimal"/>
      <w:lvlText w:val=""/>
      <w:lvlJc w:val="left"/>
    </w:lvl>
    <w:lvl w:ilvl="2" w:tplc="B030B5BA">
      <w:numFmt w:val="decimal"/>
      <w:lvlText w:val=""/>
      <w:lvlJc w:val="left"/>
    </w:lvl>
    <w:lvl w:ilvl="3" w:tplc="5336A1BA">
      <w:numFmt w:val="decimal"/>
      <w:lvlText w:val=""/>
      <w:lvlJc w:val="left"/>
    </w:lvl>
    <w:lvl w:ilvl="4" w:tplc="E012BE9A">
      <w:numFmt w:val="decimal"/>
      <w:lvlText w:val=""/>
      <w:lvlJc w:val="left"/>
    </w:lvl>
    <w:lvl w:ilvl="5" w:tplc="8B6418F6">
      <w:numFmt w:val="decimal"/>
      <w:lvlText w:val=""/>
      <w:lvlJc w:val="left"/>
    </w:lvl>
    <w:lvl w:ilvl="6" w:tplc="FB4ADD92">
      <w:numFmt w:val="decimal"/>
      <w:lvlText w:val=""/>
      <w:lvlJc w:val="left"/>
    </w:lvl>
    <w:lvl w:ilvl="7" w:tplc="C7B873DC">
      <w:numFmt w:val="decimal"/>
      <w:lvlText w:val=""/>
      <w:lvlJc w:val="left"/>
    </w:lvl>
    <w:lvl w:ilvl="8" w:tplc="2B769E56">
      <w:numFmt w:val="decimal"/>
      <w:lvlText w:val=""/>
      <w:lvlJc w:val="left"/>
    </w:lvl>
  </w:abstractNum>
  <w:abstractNum w:abstractNumId="5" w15:restartNumberingAfterBreak="0">
    <w:nsid w:val="436831AC"/>
    <w:multiLevelType w:val="singleLevel"/>
    <w:tmpl w:val="7302B2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6" w15:restartNumberingAfterBreak="0">
    <w:nsid w:val="467B26DA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95B5E43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9DD62D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568B6C76"/>
    <w:multiLevelType w:val="singleLevel"/>
    <w:tmpl w:val="3C0C1E3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5B337AD3"/>
    <w:multiLevelType w:val="singleLevel"/>
    <w:tmpl w:val="04D830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3" w15:restartNumberingAfterBreak="0">
    <w:nsid w:val="642F1D16"/>
    <w:multiLevelType w:val="hybridMultilevel"/>
    <w:tmpl w:val="F75E52D6"/>
    <w:lvl w:ilvl="0" w:tplc="3AAC43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C59D7"/>
    <w:multiLevelType w:val="singleLevel"/>
    <w:tmpl w:val="580E77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6B545695"/>
    <w:multiLevelType w:val="hybridMultilevel"/>
    <w:tmpl w:val="A92A3840"/>
    <w:lvl w:ilvl="0" w:tplc="7C58C5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A4CCCEB8">
      <w:numFmt w:val="decimal"/>
      <w:lvlText w:val=""/>
      <w:lvlJc w:val="left"/>
    </w:lvl>
    <w:lvl w:ilvl="2" w:tplc="024C941C">
      <w:numFmt w:val="decimal"/>
      <w:lvlText w:val=""/>
      <w:lvlJc w:val="left"/>
    </w:lvl>
    <w:lvl w:ilvl="3" w:tplc="86ECA70A">
      <w:numFmt w:val="decimal"/>
      <w:lvlText w:val=""/>
      <w:lvlJc w:val="left"/>
    </w:lvl>
    <w:lvl w:ilvl="4" w:tplc="A656C786">
      <w:numFmt w:val="decimal"/>
      <w:lvlText w:val=""/>
      <w:lvlJc w:val="left"/>
    </w:lvl>
    <w:lvl w:ilvl="5" w:tplc="DD443814">
      <w:numFmt w:val="decimal"/>
      <w:lvlText w:val=""/>
      <w:lvlJc w:val="left"/>
    </w:lvl>
    <w:lvl w:ilvl="6" w:tplc="CBE6B33E">
      <w:numFmt w:val="decimal"/>
      <w:lvlText w:val=""/>
      <w:lvlJc w:val="left"/>
    </w:lvl>
    <w:lvl w:ilvl="7" w:tplc="CD50FCE6">
      <w:numFmt w:val="decimal"/>
      <w:lvlText w:val=""/>
      <w:lvlJc w:val="left"/>
    </w:lvl>
    <w:lvl w:ilvl="8" w:tplc="A678C13C">
      <w:numFmt w:val="decimal"/>
      <w:lvlText w:val=""/>
      <w:lvlJc w:val="left"/>
    </w:lvl>
  </w:abstractNum>
  <w:abstractNum w:abstractNumId="16" w15:restartNumberingAfterBreak="0">
    <w:nsid w:val="74AE067F"/>
    <w:multiLevelType w:val="hybridMultilevel"/>
    <w:tmpl w:val="35A21A0A"/>
    <w:lvl w:ilvl="0" w:tplc="2AD460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686C7932">
      <w:numFmt w:val="decimal"/>
      <w:lvlText w:val=""/>
      <w:lvlJc w:val="left"/>
    </w:lvl>
    <w:lvl w:ilvl="2" w:tplc="17545F08">
      <w:numFmt w:val="decimal"/>
      <w:lvlText w:val=""/>
      <w:lvlJc w:val="left"/>
    </w:lvl>
    <w:lvl w:ilvl="3" w:tplc="45B4827C">
      <w:numFmt w:val="decimal"/>
      <w:lvlText w:val=""/>
      <w:lvlJc w:val="left"/>
    </w:lvl>
    <w:lvl w:ilvl="4" w:tplc="6CCA1B22">
      <w:numFmt w:val="decimal"/>
      <w:lvlText w:val=""/>
      <w:lvlJc w:val="left"/>
    </w:lvl>
    <w:lvl w:ilvl="5" w:tplc="3F6217AA">
      <w:numFmt w:val="decimal"/>
      <w:lvlText w:val=""/>
      <w:lvlJc w:val="left"/>
    </w:lvl>
    <w:lvl w:ilvl="6" w:tplc="41A00678">
      <w:numFmt w:val="decimal"/>
      <w:lvlText w:val=""/>
      <w:lvlJc w:val="left"/>
    </w:lvl>
    <w:lvl w:ilvl="7" w:tplc="972848FA">
      <w:numFmt w:val="decimal"/>
      <w:lvlText w:val=""/>
      <w:lvlJc w:val="left"/>
    </w:lvl>
    <w:lvl w:ilvl="8" w:tplc="16AC4102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D"/>
    <w:rsid w:val="00001497"/>
    <w:rsid w:val="00030687"/>
    <w:rsid w:val="00034347"/>
    <w:rsid w:val="000517DC"/>
    <w:rsid w:val="0008553C"/>
    <w:rsid w:val="00094C56"/>
    <w:rsid w:val="000B57E4"/>
    <w:rsid w:val="000B7542"/>
    <w:rsid w:val="000E655A"/>
    <w:rsid w:val="000E7237"/>
    <w:rsid w:val="001118E4"/>
    <w:rsid w:val="0012057F"/>
    <w:rsid w:val="00120DA5"/>
    <w:rsid w:val="001227BB"/>
    <w:rsid w:val="00135B1A"/>
    <w:rsid w:val="00151628"/>
    <w:rsid w:val="001819A4"/>
    <w:rsid w:val="00196EAE"/>
    <w:rsid w:val="001B757A"/>
    <w:rsid w:val="001D79B5"/>
    <w:rsid w:val="001F4EA3"/>
    <w:rsid w:val="00233DCC"/>
    <w:rsid w:val="00262CB8"/>
    <w:rsid w:val="002752B6"/>
    <w:rsid w:val="00275B1D"/>
    <w:rsid w:val="00286D6B"/>
    <w:rsid w:val="00297E76"/>
    <w:rsid w:val="002B50B5"/>
    <w:rsid w:val="002B5AED"/>
    <w:rsid w:val="002B7251"/>
    <w:rsid w:val="002C02E4"/>
    <w:rsid w:val="002F5FB0"/>
    <w:rsid w:val="0030338E"/>
    <w:rsid w:val="003048F6"/>
    <w:rsid w:val="00307200"/>
    <w:rsid w:val="0034043F"/>
    <w:rsid w:val="00367E2C"/>
    <w:rsid w:val="00380779"/>
    <w:rsid w:val="00395910"/>
    <w:rsid w:val="003A4F5C"/>
    <w:rsid w:val="003B06BC"/>
    <w:rsid w:val="003B12C3"/>
    <w:rsid w:val="003D4865"/>
    <w:rsid w:val="003D6CCE"/>
    <w:rsid w:val="003F0C24"/>
    <w:rsid w:val="003F1A04"/>
    <w:rsid w:val="003F3B89"/>
    <w:rsid w:val="00442F32"/>
    <w:rsid w:val="00443CF0"/>
    <w:rsid w:val="00454324"/>
    <w:rsid w:val="0047717A"/>
    <w:rsid w:val="00481846"/>
    <w:rsid w:val="004923FD"/>
    <w:rsid w:val="00494E20"/>
    <w:rsid w:val="004A59FA"/>
    <w:rsid w:val="004A7EDF"/>
    <w:rsid w:val="004B38CB"/>
    <w:rsid w:val="004C5C1E"/>
    <w:rsid w:val="004D3566"/>
    <w:rsid w:val="00502428"/>
    <w:rsid w:val="00507A52"/>
    <w:rsid w:val="005103E2"/>
    <w:rsid w:val="00513BF1"/>
    <w:rsid w:val="0052256D"/>
    <w:rsid w:val="005316B5"/>
    <w:rsid w:val="00543DE0"/>
    <w:rsid w:val="005544B5"/>
    <w:rsid w:val="005674C8"/>
    <w:rsid w:val="00571977"/>
    <w:rsid w:val="005A7B87"/>
    <w:rsid w:val="005B57AE"/>
    <w:rsid w:val="005D49D4"/>
    <w:rsid w:val="005D50B7"/>
    <w:rsid w:val="005D68C8"/>
    <w:rsid w:val="005D7549"/>
    <w:rsid w:val="005F1F47"/>
    <w:rsid w:val="00606FF0"/>
    <w:rsid w:val="006105E7"/>
    <w:rsid w:val="00617A7A"/>
    <w:rsid w:val="00654CA2"/>
    <w:rsid w:val="006B16CD"/>
    <w:rsid w:val="006B55EA"/>
    <w:rsid w:val="006D4D7C"/>
    <w:rsid w:val="006E45ED"/>
    <w:rsid w:val="006F240A"/>
    <w:rsid w:val="007033EA"/>
    <w:rsid w:val="00715B38"/>
    <w:rsid w:val="00737B13"/>
    <w:rsid w:val="00743B98"/>
    <w:rsid w:val="00750CA4"/>
    <w:rsid w:val="00752978"/>
    <w:rsid w:val="00773105"/>
    <w:rsid w:val="00784137"/>
    <w:rsid w:val="00793B85"/>
    <w:rsid w:val="0079668F"/>
    <w:rsid w:val="007A0BB0"/>
    <w:rsid w:val="007C1CE9"/>
    <w:rsid w:val="007C50FA"/>
    <w:rsid w:val="007E1F42"/>
    <w:rsid w:val="007E7949"/>
    <w:rsid w:val="00812462"/>
    <w:rsid w:val="00823AF7"/>
    <w:rsid w:val="00837C19"/>
    <w:rsid w:val="00847EE7"/>
    <w:rsid w:val="0086238C"/>
    <w:rsid w:val="00883560"/>
    <w:rsid w:val="00886E79"/>
    <w:rsid w:val="008906FE"/>
    <w:rsid w:val="008E61B5"/>
    <w:rsid w:val="008F4253"/>
    <w:rsid w:val="009049F0"/>
    <w:rsid w:val="009066CE"/>
    <w:rsid w:val="009303A9"/>
    <w:rsid w:val="00932806"/>
    <w:rsid w:val="009720B0"/>
    <w:rsid w:val="0098229B"/>
    <w:rsid w:val="009935F5"/>
    <w:rsid w:val="009965CA"/>
    <w:rsid w:val="009A4C1E"/>
    <w:rsid w:val="009C323B"/>
    <w:rsid w:val="00A01090"/>
    <w:rsid w:val="00A01643"/>
    <w:rsid w:val="00A06E3B"/>
    <w:rsid w:val="00A64529"/>
    <w:rsid w:val="00A707D3"/>
    <w:rsid w:val="00A74AEB"/>
    <w:rsid w:val="00A75EFD"/>
    <w:rsid w:val="00A82650"/>
    <w:rsid w:val="00A87945"/>
    <w:rsid w:val="00AC34CA"/>
    <w:rsid w:val="00AC3FAA"/>
    <w:rsid w:val="00B1129D"/>
    <w:rsid w:val="00B1246F"/>
    <w:rsid w:val="00B260B3"/>
    <w:rsid w:val="00B350B1"/>
    <w:rsid w:val="00B448A8"/>
    <w:rsid w:val="00B7341C"/>
    <w:rsid w:val="00B73A88"/>
    <w:rsid w:val="00B77971"/>
    <w:rsid w:val="00B93F5D"/>
    <w:rsid w:val="00B970E0"/>
    <w:rsid w:val="00BA7EB5"/>
    <w:rsid w:val="00BC2D4C"/>
    <w:rsid w:val="00BD11BB"/>
    <w:rsid w:val="00BE4A98"/>
    <w:rsid w:val="00C07032"/>
    <w:rsid w:val="00C16049"/>
    <w:rsid w:val="00C2227A"/>
    <w:rsid w:val="00C25F75"/>
    <w:rsid w:val="00C519A6"/>
    <w:rsid w:val="00C70D9E"/>
    <w:rsid w:val="00CA57D9"/>
    <w:rsid w:val="00CB0CF0"/>
    <w:rsid w:val="00CD5771"/>
    <w:rsid w:val="00CE03F8"/>
    <w:rsid w:val="00CE6A10"/>
    <w:rsid w:val="00D01F69"/>
    <w:rsid w:val="00D02BE4"/>
    <w:rsid w:val="00D35B65"/>
    <w:rsid w:val="00D360D8"/>
    <w:rsid w:val="00D41324"/>
    <w:rsid w:val="00D57A72"/>
    <w:rsid w:val="00D676A5"/>
    <w:rsid w:val="00D90342"/>
    <w:rsid w:val="00D961C2"/>
    <w:rsid w:val="00DA3E54"/>
    <w:rsid w:val="00DB325D"/>
    <w:rsid w:val="00DD2F36"/>
    <w:rsid w:val="00DD4E17"/>
    <w:rsid w:val="00DE5946"/>
    <w:rsid w:val="00DF1049"/>
    <w:rsid w:val="00E27417"/>
    <w:rsid w:val="00E32778"/>
    <w:rsid w:val="00E64E0A"/>
    <w:rsid w:val="00E7548D"/>
    <w:rsid w:val="00E97321"/>
    <w:rsid w:val="00EA17AD"/>
    <w:rsid w:val="00EA2909"/>
    <w:rsid w:val="00EB4469"/>
    <w:rsid w:val="00ED4279"/>
    <w:rsid w:val="00ED6819"/>
    <w:rsid w:val="00EF47F4"/>
    <w:rsid w:val="00F07A76"/>
    <w:rsid w:val="00F15562"/>
    <w:rsid w:val="00F1580B"/>
    <w:rsid w:val="00F36368"/>
    <w:rsid w:val="00F40645"/>
    <w:rsid w:val="00F73603"/>
    <w:rsid w:val="00F8542F"/>
    <w:rsid w:val="00F90C35"/>
    <w:rsid w:val="00F92D72"/>
    <w:rsid w:val="00FB7D1E"/>
    <w:rsid w:val="00FD428E"/>
    <w:rsid w:val="00FD5566"/>
    <w:rsid w:val="00FF1021"/>
    <w:rsid w:val="00FF561F"/>
    <w:rsid w:val="00FF5781"/>
    <w:rsid w:val="1E02EAE7"/>
    <w:rsid w:val="35833665"/>
    <w:rsid w:val="6BB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73082"/>
  <w15:chartTrackingRefBased/>
  <w15:docId w15:val="{2F350B5A-CCBC-4305-82D3-A8D8BE1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ind w:right="-360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25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43F"/>
    <w:pPr>
      <w:ind w:left="720"/>
    </w:pPr>
  </w:style>
  <w:style w:type="table" w:styleId="TableGrid">
    <w:name w:val="Table Grid"/>
    <w:basedOn w:val="TableNormal"/>
    <w:rsid w:val="00EB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F47F4"/>
  </w:style>
  <w:style w:type="character" w:styleId="CommentReference">
    <w:name w:val="annotation reference"/>
    <w:basedOn w:val="DefaultParagraphFont"/>
    <w:rsid w:val="001118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8E4"/>
  </w:style>
  <w:style w:type="character" w:customStyle="1" w:styleId="CommentTextChar">
    <w:name w:val="Comment Text Char"/>
    <w:basedOn w:val="DefaultParagraphFont"/>
    <w:link w:val="CommentText"/>
    <w:rsid w:val="001118E4"/>
  </w:style>
  <w:style w:type="paragraph" w:styleId="CommentSubject">
    <w:name w:val="annotation subject"/>
    <w:basedOn w:val="CommentText"/>
    <w:next w:val="CommentText"/>
    <w:link w:val="CommentSubjectChar"/>
    <w:rsid w:val="00111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8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2227A"/>
    <w:rPr>
      <w:color w:val="808080"/>
    </w:rPr>
  </w:style>
  <w:style w:type="paragraph" w:styleId="BlockText">
    <w:name w:val="Block Text"/>
    <w:basedOn w:val="Normal"/>
    <w:rsid w:val="00DA3E54"/>
    <w:pPr>
      <w:spacing w:line="276" w:lineRule="auto"/>
      <w:ind w:left="360" w:right="-36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lexible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0866-DECF-48AC-A006-6ABA53FA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2AB6D-6881-44F5-B97B-3771FA0D618F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7678F517-B345-4659-A8E9-0FEAD8732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8DB9F-75A8-489D-A574-B94F33C8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Documents\flexiblecaption.dot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Lily Slagle</cp:lastModifiedBy>
  <cp:revision>2</cp:revision>
  <cp:lastPrinted>2013-12-13T15:37:00Z</cp:lastPrinted>
  <dcterms:created xsi:type="dcterms:W3CDTF">2021-08-02T18:40:00Z</dcterms:created>
  <dcterms:modified xsi:type="dcterms:W3CDTF">2021-08-02T18:40:00Z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