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790"/>
      </w:tblGrid>
      <w:tr w:rsidR="005A7B87" w:rsidRPr="005B29C2" w14:paraId="25D8EAE6" w14:textId="77777777" w:rsidTr="00847EE7">
        <w:trPr>
          <w:trHeight w:val="1080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73EE96" w14:textId="1E889AF0" w:rsidR="00847EE7" w:rsidRPr="00847EE7" w:rsidRDefault="00847EE7" w:rsidP="00FF1021">
            <w:pPr>
              <w:tabs>
                <w:tab w:val="left" w:pos="1424"/>
                <w:tab w:val="left" w:pos="2594"/>
              </w:tabs>
              <w:spacing w:before="60" w:after="120" w:line="300" w:lineRule="auto"/>
              <w:rPr>
                <w:rFonts w:ascii="Arial" w:hAnsi="Arial" w:cs="Arial"/>
                <w:sz w:val="18"/>
                <w:szCs w:val="18"/>
              </w:rPr>
            </w:pPr>
            <w:r w:rsidRPr="00847EE7">
              <w:rPr>
                <w:rFonts w:ascii="Arial" w:hAnsi="Arial" w:cs="Arial"/>
                <w:b/>
                <w:sz w:val="18"/>
                <w:szCs w:val="18"/>
              </w:rPr>
              <w:t>Court</w:t>
            </w:r>
            <w:r w:rsidRPr="00847EE7">
              <w:rPr>
                <w:rFonts w:ascii="Arial" w:hAnsi="Arial" w:cs="Arial"/>
                <w:sz w:val="18"/>
                <w:szCs w:val="18"/>
              </w:rPr>
              <w:tab/>
            </w:r>
            <w:r w:rsidRPr="00847E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E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3B85">
              <w:rPr>
                <w:rFonts w:ascii="Arial" w:hAnsi="Arial" w:cs="Arial"/>
                <w:sz w:val="18"/>
                <w:szCs w:val="18"/>
              </w:rPr>
            </w:r>
            <w:r w:rsidR="00793B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7EE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47EE7">
              <w:rPr>
                <w:rFonts w:ascii="Arial" w:hAnsi="Arial" w:cs="Arial"/>
                <w:sz w:val="18"/>
                <w:szCs w:val="18"/>
              </w:rPr>
              <w:t xml:space="preserve"> District</w:t>
            </w:r>
            <w:r w:rsidRPr="00847EE7">
              <w:rPr>
                <w:rFonts w:ascii="Arial" w:hAnsi="Arial" w:cs="Arial"/>
                <w:sz w:val="18"/>
                <w:szCs w:val="18"/>
              </w:rPr>
              <w:tab/>
            </w:r>
            <w:r w:rsidRPr="00847E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E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3B85">
              <w:rPr>
                <w:rFonts w:ascii="Arial" w:hAnsi="Arial" w:cs="Arial"/>
                <w:sz w:val="18"/>
                <w:szCs w:val="18"/>
              </w:rPr>
            </w:r>
            <w:r w:rsidR="00793B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7EE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47E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1021">
              <w:rPr>
                <w:rFonts w:ascii="Arial" w:hAnsi="Arial" w:cs="Arial"/>
                <w:sz w:val="18"/>
                <w:szCs w:val="18"/>
              </w:rPr>
              <w:t>County</w:t>
            </w:r>
          </w:p>
          <w:p w14:paraId="3D94C490" w14:textId="77777777" w:rsidR="00847EE7" w:rsidRPr="00847EE7" w:rsidRDefault="00847EE7" w:rsidP="00847EE7">
            <w:pPr>
              <w:tabs>
                <w:tab w:val="right" w:pos="5742"/>
              </w:tabs>
              <w:spacing w:after="60" w:line="42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Colorado County: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CC3A0A8" w14:textId="0F459A83" w:rsidR="005A7B87" w:rsidRPr="00847EE7" w:rsidRDefault="00847EE7" w:rsidP="00847EE7">
            <w:pPr>
              <w:tabs>
                <w:tab w:val="right" w:pos="6284"/>
              </w:tabs>
              <w:spacing w:line="360" w:lineRule="auto"/>
              <w:rPr>
                <w:rFonts w:ascii="Arial" w:hAnsi="Arial" w:cs="Arial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Court Address: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7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7F74BE2" w14:textId="77777777" w:rsidR="005A7B87" w:rsidRPr="00847EE7" w:rsidRDefault="005A7B87" w:rsidP="007908F0">
            <w:pPr>
              <w:jc w:val="center"/>
              <w:rPr>
                <w:rFonts w:ascii="Arial" w:hAnsi="Arial" w:cs="Arial"/>
              </w:rPr>
            </w:pPr>
            <w:r w:rsidRPr="00847EE7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5679F48" wp14:editId="5356835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20955</wp:posOffset>
                      </wp:positionV>
                      <wp:extent cx="1339850" cy="238760"/>
                      <wp:effectExtent l="88900" t="25400" r="44450" b="1524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0" cy="238760"/>
                                <a:chOff x="8712" y="3456"/>
                                <a:chExt cx="2736" cy="464"/>
                              </a:xfrm>
                            </wpg:grpSpPr>
                            <wps:wsp>
                              <wps:cNvPr id="17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160E7D" id="Group 16" o:spid="_x0000_s1026" style="position:absolute;margin-left:13.95pt;margin-top:1.65pt;width:105.5pt;height:18.8pt;z-index:251661312" coordorigin="8712,3456" coordsize="2736,4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">
                      <v:line id="Line 3" o:spid="_x0000_s1027" style="position:absolute;flip:y;visibility:visible;mso-wrap-style:square" from="8712,3456" to="8712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&#13;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&#13;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65270ADF" w14:textId="77777777" w:rsidR="005A7B87" w:rsidRPr="00847EE7" w:rsidRDefault="005A7B87" w:rsidP="007908F0">
            <w:pPr>
              <w:pStyle w:val="Heading1"/>
              <w:rPr>
                <w:rFonts w:cs="Arial"/>
              </w:rPr>
            </w:pPr>
            <w:r w:rsidRPr="00847EE7">
              <w:rPr>
                <w:rFonts w:cs="Arial"/>
              </w:rPr>
              <w:t>Court Use Only</w:t>
            </w:r>
          </w:p>
        </w:tc>
      </w:tr>
      <w:tr w:rsidR="005A7B87" w:rsidRPr="005B29C2" w14:paraId="16DF7D8B" w14:textId="77777777" w:rsidTr="00847EE7">
        <w:trPr>
          <w:trHeight w:val="765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AA4E95" w14:textId="77777777" w:rsidR="00847EE7" w:rsidRPr="00847EE7" w:rsidRDefault="005A7B87" w:rsidP="00847EE7">
            <w:pPr>
              <w:tabs>
                <w:tab w:val="right" w:pos="6284"/>
              </w:tabs>
              <w:spacing w:before="18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>Petitioner/Plaintiff</w:t>
            </w:r>
            <w:r w:rsidR="00847EE7" w:rsidRPr="00847EE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47EE7"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1111622" w14:textId="68C447B1" w:rsidR="005A7B87" w:rsidRPr="00847EE7" w:rsidRDefault="005A7B87" w:rsidP="005A7B87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>&amp;</w:t>
            </w:r>
          </w:p>
          <w:p w14:paraId="3875A184" w14:textId="3B9F33E5" w:rsidR="005A7B87" w:rsidRPr="00847EE7" w:rsidRDefault="005A7B87" w:rsidP="00847EE7">
            <w:pPr>
              <w:tabs>
                <w:tab w:val="right" w:pos="6284"/>
              </w:tabs>
              <w:spacing w:after="60"/>
              <w:rPr>
                <w:rFonts w:ascii="Arial" w:hAnsi="Arial" w:cs="Arial"/>
                <w:u w:val="single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>Respondent/Defendant:</w:t>
            </w:r>
            <w:r w:rsidR="00847EE7" w:rsidRPr="00847E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7EE7"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C20FA9" w14:textId="77777777" w:rsidR="005A7B87" w:rsidRPr="00847EE7" w:rsidRDefault="005A7B87" w:rsidP="007908F0">
            <w:pPr>
              <w:rPr>
                <w:rFonts w:ascii="Arial" w:hAnsi="Arial" w:cs="Arial"/>
              </w:rPr>
            </w:pPr>
          </w:p>
        </w:tc>
      </w:tr>
      <w:tr w:rsidR="005A7B87" w:rsidRPr="005B29C2" w14:paraId="2BCF9E02" w14:textId="77777777" w:rsidTr="00847EE7">
        <w:trPr>
          <w:trHeight w:val="1359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CEBD09F" w14:textId="77777777" w:rsidR="00847EE7" w:rsidRPr="00847EE7" w:rsidRDefault="00847EE7" w:rsidP="00847EE7">
            <w:pPr>
              <w:tabs>
                <w:tab w:val="left" w:pos="6102"/>
              </w:tabs>
              <w:spacing w:before="180" w:line="420" w:lineRule="auto"/>
              <w:rPr>
                <w:rFonts w:ascii="Arial" w:hAnsi="Arial" w:cs="Arial"/>
                <w:sz w:val="18"/>
                <w:szCs w:val="18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My Name: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DAF233A" w14:textId="77777777" w:rsidR="00847EE7" w:rsidRPr="00847EE7" w:rsidRDefault="00847EE7" w:rsidP="00847EE7">
            <w:pPr>
              <w:tabs>
                <w:tab w:val="left" w:pos="6102"/>
              </w:tabs>
              <w:spacing w:line="420" w:lineRule="auto"/>
              <w:rPr>
                <w:rFonts w:ascii="Arial" w:hAnsi="Arial" w:cs="Arial"/>
                <w:sz w:val="18"/>
                <w:szCs w:val="18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2E73C24" w14:textId="77777777" w:rsidR="00847EE7" w:rsidRPr="00847EE7" w:rsidRDefault="00847EE7" w:rsidP="00847EE7">
            <w:pPr>
              <w:tabs>
                <w:tab w:val="left" w:pos="4124"/>
                <w:tab w:val="left" w:pos="4304"/>
                <w:tab w:val="right" w:pos="6279"/>
              </w:tabs>
              <w:spacing w:line="420" w:lineRule="auto"/>
              <w:rPr>
                <w:rFonts w:ascii="Arial" w:hAnsi="Arial" w:cs="Arial"/>
                <w:sz w:val="18"/>
                <w:szCs w:val="18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Phone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847EE7">
              <w:rPr>
                <w:rFonts w:ascii="Arial" w:hAnsi="Arial" w:cs="Arial"/>
                <w:sz w:val="18"/>
                <w:szCs w:val="18"/>
              </w:rPr>
              <w:tab/>
              <w:t xml:space="preserve">Fax: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7E45ADE" w14:textId="0BFB0347" w:rsidR="005A7B87" w:rsidRPr="00847EE7" w:rsidRDefault="00847EE7" w:rsidP="00847EE7">
            <w:pPr>
              <w:tabs>
                <w:tab w:val="left" w:pos="4569"/>
                <w:tab w:val="left" w:pos="4664"/>
                <w:tab w:val="right" w:pos="6279"/>
              </w:tabs>
              <w:spacing w:after="60" w:line="276" w:lineRule="auto"/>
              <w:rPr>
                <w:rFonts w:ascii="Arial" w:hAnsi="Arial" w:cs="Arial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847EE7">
              <w:rPr>
                <w:rFonts w:ascii="Arial" w:hAnsi="Arial" w:cs="Arial"/>
                <w:sz w:val="18"/>
                <w:szCs w:val="18"/>
              </w:rPr>
              <w:tab/>
              <w:t xml:space="preserve">Atty. Reg.#: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F3B901" w14:textId="77777777" w:rsidR="00847EE7" w:rsidRPr="00847EE7" w:rsidRDefault="00847EE7" w:rsidP="00847EE7">
            <w:pPr>
              <w:tabs>
                <w:tab w:val="right" w:pos="2574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>Case</w:t>
            </w:r>
          </w:p>
          <w:p w14:paraId="6C0D3F77" w14:textId="77777777" w:rsidR="00847EE7" w:rsidRPr="00847EE7" w:rsidRDefault="00847EE7" w:rsidP="00847EE7">
            <w:pPr>
              <w:tabs>
                <w:tab w:val="right" w:pos="2504"/>
              </w:tabs>
              <w:spacing w:line="48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Number: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348ABD8" w14:textId="77777777" w:rsidR="00847EE7" w:rsidRPr="00847EE7" w:rsidRDefault="00847EE7" w:rsidP="00847EE7">
            <w:pPr>
              <w:tabs>
                <w:tab w:val="right" w:pos="2504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Division: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E0D35A4" w14:textId="25F561CD" w:rsidR="005A7B87" w:rsidRPr="00847EE7" w:rsidRDefault="00847EE7" w:rsidP="00847EE7">
            <w:pPr>
              <w:tabs>
                <w:tab w:val="right" w:pos="2504"/>
              </w:tabs>
              <w:spacing w:line="276" w:lineRule="auto"/>
              <w:rPr>
                <w:rFonts w:ascii="Arial" w:hAnsi="Arial" w:cs="Arial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Courtroom: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5A7B87" w:rsidRPr="005B29C2" w14:paraId="7241E7D4" w14:textId="77777777" w:rsidTr="005A7B87">
        <w:trPr>
          <w:cantSplit/>
          <w:trHeight w:val="882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C0D06F" w14:textId="77777777" w:rsidR="005A7B87" w:rsidRPr="00DA3E54" w:rsidRDefault="005A7B87" w:rsidP="00847EE7">
            <w:pPr>
              <w:tabs>
                <w:tab w:val="left" w:pos="2676"/>
              </w:tabs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A3E54">
              <w:rPr>
                <w:rFonts w:ascii="Arial" w:hAnsi="Arial" w:cs="Arial"/>
                <w:b/>
                <w:bCs/>
                <w:sz w:val="24"/>
                <w:szCs w:val="24"/>
              </w:rPr>
              <w:t>Aff</w:t>
            </w:r>
            <w:r w:rsidR="00507A52" w:rsidRPr="00DA3E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idavit of </w:t>
            </w:r>
            <w:r w:rsidR="00847EE7" w:rsidRPr="00DA3E54">
              <w:rPr>
                <w:rFonts w:ascii="Arial" w:hAnsi="Arial" w:cs="Arial"/>
                <w:b/>
                <w:bCs/>
                <w:sz w:val="24"/>
                <w:szCs w:val="24"/>
              </w:rPr>
              <w:t>Relinquishment</w:t>
            </w:r>
            <w:r w:rsidR="00507A52" w:rsidRPr="00DA3E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Firearms</w:t>
            </w:r>
            <w:r w:rsidR="00847EE7" w:rsidRPr="00DA3E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and/or Ammunition</w:t>
            </w:r>
          </w:p>
          <w:p w14:paraId="56ED8CDD" w14:textId="141C9598" w:rsidR="00847EE7" w:rsidRPr="00847EE7" w:rsidRDefault="00847EE7" w:rsidP="00DA3E54">
            <w:pPr>
              <w:tabs>
                <w:tab w:val="left" w:pos="2676"/>
              </w:tabs>
              <w:spacing w:after="120"/>
              <w:jc w:val="center"/>
            </w:pPr>
            <w:r w:rsidRPr="00513BF1">
              <w:rPr>
                <w:rFonts w:ascii="Arial" w:hAnsi="Arial" w:cs="Arial"/>
              </w:rPr>
              <w:t>(Civil Permanent Protection Order)</w:t>
            </w:r>
          </w:p>
        </w:tc>
      </w:tr>
    </w:tbl>
    <w:p w14:paraId="25D3F1F6" w14:textId="03262FCF" w:rsidR="00B260B3" w:rsidRPr="00847EE7" w:rsidRDefault="00001497" w:rsidP="00793B85">
      <w:pPr>
        <w:spacing w:before="360" w:line="480" w:lineRule="auto"/>
        <w:rPr>
          <w:rFonts w:ascii="Arial" w:hAnsi="Arial" w:cs="Arial"/>
        </w:rPr>
      </w:pPr>
      <w:r w:rsidRPr="00847EE7">
        <w:rPr>
          <w:rFonts w:ascii="Arial" w:hAnsi="Arial" w:cs="Arial"/>
        </w:rPr>
        <w:t xml:space="preserve">By law, this form must be filed with the Court </w:t>
      </w:r>
      <w:r w:rsidRPr="00847EE7">
        <w:rPr>
          <w:rFonts w:ascii="Arial" w:hAnsi="Arial" w:cs="Arial"/>
          <w:b/>
          <w:bCs/>
        </w:rPr>
        <w:t xml:space="preserve">within seven (7) </w:t>
      </w:r>
      <w:r w:rsidR="005D68C8" w:rsidRPr="00847EE7">
        <w:rPr>
          <w:rFonts w:ascii="Arial" w:hAnsi="Arial" w:cs="Arial"/>
          <w:b/>
          <w:bCs/>
        </w:rPr>
        <w:t xml:space="preserve">business </w:t>
      </w:r>
      <w:r w:rsidRPr="00847EE7">
        <w:rPr>
          <w:rFonts w:ascii="Arial" w:hAnsi="Arial" w:cs="Arial"/>
          <w:b/>
          <w:bCs/>
        </w:rPr>
        <w:t>days</w:t>
      </w:r>
      <w:r w:rsidRPr="00847EE7">
        <w:rPr>
          <w:rFonts w:ascii="Arial" w:hAnsi="Arial" w:cs="Arial"/>
        </w:rPr>
        <w:t xml:space="preserve"> after the Court issues an order to relinquish firearms and/or ammunition pursuant to </w:t>
      </w:r>
      <w:r w:rsidR="00EF47F4" w:rsidRPr="00847EE7">
        <w:rPr>
          <w:rFonts w:ascii="Arial" w:hAnsi="Arial" w:cs="Arial"/>
        </w:rPr>
        <w:t>C.R.S. §</w:t>
      </w:r>
      <w:r w:rsidR="000517DC">
        <w:rPr>
          <w:rFonts w:ascii="Arial" w:hAnsi="Arial" w:cs="Arial"/>
        </w:rPr>
        <w:t xml:space="preserve"> </w:t>
      </w:r>
      <w:r w:rsidR="00EF47F4" w:rsidRPr="00847EE7">
        <w:rPr>
          <w:rFonts w:ascii="Arial" w:hAnsi="Arial" w:cs="Arial"/>
        </w:rPr>
        <w:t>13-14-105.5(5)(b).</w:t>
      </w:r>
    </w:p>
    <w:p w14:paraId="1E7C5432" w14:textId="0DDF5845" w:rsidR="00EB4469" w:rsidRPr="00B260B3" w:rsidRDefault="00EB4469" w:rsidP="00793B85">
      <w:pPr>
        <w:spacing w:before="360"/>
        <w:rPr>
          <w:rFonts w:ascii="Arial" w:hAnsi="Arial" w:cs="Arial"/>
        </w:rPr>
      </w:pPr>
      <w:r w:rsidRPr="00B260B3">
        <w:rPr>
          <w:rFonts w:ascii="Arial" w:hAnsi="Arial" w:cs="Arial"/>
        </w:rPr>
        <w:t>I, ___________________________________ declare under oath as follows:</w:t>
      </w:r>
    </w:p>
    <w:p w14:paraId="1542BF5E" w14:textId="77777777" w:rsidR="004B38CB" w:rsidRPr="00B260B3" w:rsidRDefault="004B38CB" w:rsidP="00793B85">
      <w:pPr>
        <w:pStyle w:val="ListParagraph"/>
        <w:numPr>
          <w:ilvl w:val="0"/>
          <w:numId w:val="17"/>
        </w:numPr>
        <w:spacing w:before="360" w:line="480" w:lineRule="auto"/>
        <w:ind w:left="720" w:hanging="720"/>
        <w:rPr>
          <w:rFonts w:ascii="Arial" w:hAnsi="Arial" w:cs="Arial"/>
        </w:rPr>
      </w:pPr>
      <w:r w:rsidRPr="00847EE7">
        <w:rPr>
          <w:rFonts w:ascii="Arial" w:eastAsia="MS Gothic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7EE7">
        <w:rPr>
          <w:rFonts w:ascii="Arial" w:eastAsia="MS Gothic" w:hAnsi="Arial" w:cs="Arial"/>
        </w:rPr>
        <w:instrText xml:space="preserve"> FORMCHECKBOX </w:instrText>
      </w:r>
      <w:r w:rsidR="00793B85">
        <w:rPr>
          <w:rFonts w:ascii="Arial" w:eastAsia="MS Gothic" w:hAnsi="Arial" w:cs="Arial"/>
        </w:rPr>
      </w:r>
      <w:r w:rsidR="00793B85">
        <w:rPr>
          <w:rFonts w:ascii="Arial" w:eastAsia="MS Gothic" w:hAnsi="Arial" w:cs="Arial"/>
        </w:rPr>
        <w:fldChar w:fldCharType="separate"/>
      </w:r>
      <w:r w:rsidRPr="00847EE7">
        <w:rPr>
          <w:rFonts w:ascii="Arial" w:eastAsia="MS Gothic" w:hAnsi="Arial" w:cs="Arial"/>
        </w:rPr>
        <w:fldChar w:fldCharType="end"/>
      </w:r>
      <w:r>
        <w:rPr>
          <w:rFonts w:ascii="Arial" w:eastAsia="MS Gothic" w:hAnsi="Arial" w:cs="Arial"/>
        </w:rPr>
        <w:t xml:space="preserve">  </w:t>
      </w:r>
      <w:r w:rsidRPr="00B260B3">
        <w:rPr>
          <w:rFonts w:ascii="Arial" w:hAnsi="Arial" w:cs="Arial"/>
        </w:rPr>
        <w:t xml:space="preserve">By checking this box, I am acknowledging I </w:t>
      </w:r>
      <w:r w:rsidRPr="004A7EDF">
        <w:rPr>
          <w:rFonts w:ascii="Arial" w:hAnsi="Arial" w:cs="Arial"/>
          <w:b/>
        </w:rPr>
        <w:t>did not</w:t>
      </w:r>
      <w:r w:rsidRPr="00B260B3">
        <w:rPr>
          <w:rFonts w:ascii="Arial" w:hAnsi="Arial" w:cs="Arial"/>
        </w:rPr>
        <w:t xml:space="preserve"> possess a firearm at the time the order to relinquish firearms was issued.</w:t>
      </w:r>
    </w:p>
    <w:p w14:paraId="16C60181" w14:textId="77777777" w:rsidR="004B38CB" w:rsidRPr="00DA3E54" w:rsidRDefault="004B38CB" w:rsidP="00793B85">
      <w:pPr>
        <w:pStyle w:val="ListParagraph"/>
        <w:numPr>
          <w:ilvl w:val="0"/>
          <w:numId w:val="17"/>
        </w:numPr>
        <w:spacing w:before="240" w:line="480" w:lineRule="auto"/>
        <w:ind w:left="720" w:hanging="720"/>
        <w:rPr>
          <w:rFonts w:ascii="Arial" w:hAnsi="Arial" w:cs="Arial"/>
        </w:rPr>
      </w:pPr>
      <w:r w:rsidRPr="00847EE7">
        <w:rPr>
          <w:rFonts w:ascii="Arial" w:eastAsia="MS Gothic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7EE7">
        <w:rPr>
          <w:rFonts w:ascii="Arial" w:eastAsia="MS Gothic" w:hAnsi="Arial" w:cs="Arial"/>
        </w:rPr>
        <w:instrText xml:space="preserve"> FORMCHECKBOX </w:instrText>
      </w:r>
      <w:r w:rsidR="00793B85">
        <w:rPr>
          <w:rFonts w:ascii="Arial" w:eastAsia="MS Gothic" w:hAnsi="Arial" w:cs="Arial"/>
        </w:rPr>
      </w:r>
      <w:r w:rsidR="00793B85">
        <w:rPr>
          <w:rFonts w:ascii="Arial" w:eastAsia="MS Gothic" w:hAnsi="Arial" w:cs="Arial"/>
        </w:rPr>
        <w:fldChar w:fldCharType="separate"/>
      </w:r>
      <w:r w:rsidRPr="00847EE7">
        <w:rPr>
          <w:rFonts w:ascii="Arial" w:eastAsia="MS Gothic" w:hAnsi="Arial" w:cs="Arial"/>
        </w:rPr>
        <w:fldChar w:fldCharType="end"/>
      </w:r>
      <w:r>
        <w:rPr>
          <w:rFonts w:ascii="Arial" w:eastAsia="MS Gothic" w:hAnsi="Arial" w:cs="Arial"/>
        </w:rPr>
        <w:t xml:space="preserve">  </w:t>
      </w:r>
      <w:r w:rsidRPr="00847EE7">
        <w:rPr>
          <w:rFonts w:ascii="Arial" w:hAnsi="Arial" w:cs="Arial"/>
        </w:rPr>
        <w:t>B</w:t>
      </w:r>
      <w:r w:rsidRPr="00B260B3">
        <w:rPr>
          <w:rFonts w:ascii="Arial" w:hAnsi="Arial" w:cs="Arial"/>
        </w:rPr>
        <w:t xml:space="preserve">y checking this box, I am acknowledging I possessed a firearm </w:t>
      </w:r>
      <w:r>
        <w:rPr>
          <w:rFonts w:ascii="Arial" w:hAnsi="Arial" w:cs="Arial"/>
        </w:rPr>
        <w:t xml:space="preserve">at the </w:t>
      </w:r>
      <w:r w:rsidRPr="1E02EAE7">
        <w:rPr>
          <w:rFonts w:ascii="Arial" w:hAnsi="Arial" w:cs="Arial"/>
        </w:rPr>
        <w:t xml:space="preserve">time </w:t>
      </w:r>
      <w:r>
        <w:rPr>
          <w:rFonts w:ascii="Arial" w:hAnsi="Arial" w:cs="Arial"/>
        </w:rPr>
        <w:t xml:space="preserve">at the time of the qualifying incident giving rise to the duty to relinquish the </w:t>
      </w:r>
      <w:proofErr w:type="gramStart"/>
      <w:r>
        <w:rPr>
          <w:rFonts w:ascii="Arial" w:hAnsi="Arial" w:cs="Arial"/>
        </w:rPr>
        <w:t xml:space="preserve">firearm, </w:t>
      </w:r>
      <w:r w:rsidRPr="00B260B3">
        <w:rPr>
          <w:rFonts w:ascii="Arial" w:hAnsi="Arial" w:cs="Arial"/>
        </w:rPr>
        <w:t>but</w:t>
      </w:r>
      <w:proofErr w:type="gramEnd"/>
      <w:r w:rsidRPr="00B260B3">
        <w:rPr>
          <w:rFonts w:ascii="Arial" w:hAnsi="Arial" w:cs="Arial"/>
        </w:rPr>
        <w:t xml:space="preserve"> sold or transferred the firearm to a private party prior to the Court’s order to relinquish firearms</w:t>
      </w:r>
      <w:r w:rsidRPr="00FB7D1E">
        <w:rPr>
          <w:rFonts w:ascii="Arial" w:hAnsi="Arial" w:cs="Arial"/>
          <w:bCs/>
        </w:rPr>
        <w:t>.</w:t>
      </w:r>
    </w:p>
    <w:p w14:paraId="453463D7" w14:textId="77777777" w:rsidR="004B38CB" w:rsidRPr="00DA3E54" w:rsidRDefault="004B38CB" w:rsidP="00793B85">
      <w:pPr>
        <w:pStyle w:val="ListParagraph"/>
        <w:spacing w:before="240" w:line="480" w:lineRule="auto"/>
        <w:rPr>
          <w:rFonts w:ascii="Arial" w:hAnsi="Arial" w:cs="Arial"/>
        </w:rPr>
      </w:pPr>
      <w:r w:rsidRPr="00DA3E54">
        <w:rPr>
          <w:rFonts w:ascii="Arial" w:hAnsi="Arial" w:cs="Arial"/>
        </w:rPr>
        <w:t xml:space="preserve">You must acquire a written receipt </w:t>
      </w:r>
      <w:r w:rsidRPr="00DA3E54">
        <w:rPr>
          <w:rFonts w:ascii="Arial" w:hAnsi="Arial" w:cs="Arial"/>
          <w:i/>
          <w:iCs/>
        </w:rPr>
        <w:t>and</w:t>
      </w:r>
      <w:r w:rsidRPr="00DA3E54">
        <w:rPr>
          <w:rFonts w:ascii="Arial" w:hAnsi="Arial" w:cs="Arial"/>
        </w:rPr>
        <w:t xml:space="preserve"> signed declaration that complies with C.R.S. §</w:t>
      </w:r>
      <w:r>
        <w:rPr>
          <w:rFonts w:ascii="Arial" w:hAnsi="Arial" w:cs="Arial"/>
        </w:rPr>
        <w:t xml:space="preserve"> </w:t>
      </w:r>
      <w:r w:rsidRPr="00DA3E54">
        <w:rPr>
          <w:rFonts w:ascii="Arial" w:hAnsi="Arial" w:cs="Arial"/>
        </w:rPr>
        <w:t xml:space="preserve">13-14-105.5(8)(a)(I) and file it along with this affidavit </w:t>
      </w:r>
      <w:r w:rsidRPr="00DA3E54">
        <w:rPr>
          <w:rFonts w:ascii="Arial" w:hAnsi="Arial" w:cs="Arial"/>
          <w:b/>
          <w:bCs/>
        </w:rPr>
        <w:t>within seven (7) business days</w:t>
      </w:r>
      <w:r w:rsidRPr="00DA3E54">
        <w:rPr>
          <w:rFonts w:ascii="Arial" w:hAnsi="Arial" w:cs="Arial"/>
        </w:rPr>
        <w:t xml:space="preserve"> of the Court’s order to relinquish firearms and/or ammunition.</w:t>
      </w:r>
    </w:p>
    <w:p w14:paraId="5A1A9B71" w14:textId="11C81FD5" w:rsidR="004B38CB" w:rsidRDefault="004B38CB" w:rsidP="00793B85">
      <w:pPr>
        <w:pStyle w:val="ListParagraph"/>
        <w:numPr>
          <w:ilvl w:val="0"/>
          <w:numId w:val="17"/>
        </w:numPr>
        <w:spacing w:before="360"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rPr>
          <w:rFonts w:ascii="Arial" w:hAnsi="Arial" w:cs="Arial"/>
        </w:rPr>
        <w:instrText xml:space="preserve"> FORMCHECKBOX </w:instrText>
      </w:r>
      <w:r w:rsidR="00793B85">
        <w:rPr>
          <w:rFonts w:ascii="Arial" w:hAnsi="Arial" w:cs="Arial"/>
        </w:rPr>
      </w:r>
      <w:r w:rsidR="00793B8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 By checking this box, I am acknowledging that t</w:t>
      </w:r>
      <w:r w:rsidR="00EB4469" w:rsidRPr="00B260B3">
        <w:rPr>
          <w:rFonts w:ascii="Arial" w:hAnsi="Arial" w:cs="Arial"/>
        </w:rPr>
        <w:t>here is/are ______</w:t>
      </w:r>
      <w:r w:rsidR="00F36368">
        <w:rPr>
          <w:rFonts w:ascii="Arial" w:hAnsi="Arial" w:cs="Arial"/>
        </w:rPr>
        <w:t>______</w:t>
      </w:r>
      <w:r w:rsidR="00EB4469" w:rsidRPr="00B260B3">
        <w:rPr>
          <w:rFonts w:ascii="Arial" w:hAnsi="Arial" w:cs="Arial"/>
        </w:rPr>
        <w:t>___</w:t>
      </w:r>
      <w:r w:rsidR="00B350B1">
        <w:rPr>
          <w:rFonts w:ascii="Arial" w:hAnsi="Arial" w:cs="Arial"/>
        </w:rPr>
        <w:t xml:space="preserve"> (number of)</w:t>
      </w:r>
      <w:r w:rsidR="00EB4469" w:rsidRPr="00B260B3">
        <w:rPr>
          <w:rFonts w:ascii="Arial" w:hAnsi="Arial" w:cs="Arial"/>
        </w:rPr>
        <w:t xml:space="preserve"> firearm(s) in my immediate possession or control or subject to my immediate possession or control.</w:t>
      </w:r>
      <w:r>
        <w:rPr>
          <w:rFonts w:ascii="Arial" w:hAnsi="Arial" w:cs="Arial"/>
        </w:rPr>
        <w:br w:type="page"/>
      </w:r>
    </w:p>
    <w:p w14:paraId="328C7D05" w14:textId="6A9F7B28" w:rsidR="00EB4469" w:rsidRPr="00B260B3" w:rsidRDefault="00EB4469" w:rsidP="00793B85">
      <w:pPr>
        <w:pStyle w:val="ListParagraph"/>
        <w:numPr>
          <w:ilvl w:val="0"/>
          <w:numId w:val="17"/>
        </w:numPr>
        <w:spacing w:before="360" w:after="240"/>
        <w:ind w:left="720" w:hanging="720"/>
        <w:rPr>
          <w:rFonts w:ascii="Arial" w:hAnsi="Arial" w:cs="Arial"/>
        </w:rPr>
      </w:pPr>
      <w:r w:rsidRPr="00B260B3">
        <w:rPr>
          <w:rFonts w:ascii="Arial" w:hAnsi="Arial" w:cs="Arial"/>
        </w:rPr>
        <w:lastRenderedPageBreak/>
        <w:t xml:space="preserve">The </w:t>
      </w:r>
      <w:r w:rsidRPr="00B260B3">
        <w:rPr>
          <w:rFonts w:ascii="Arial" w:hAnsi="Arial" w:cs="Arial"/>
          <w:b/>
        </w:rPr>
        <w:t>make</w:t>
      </w:r>
      <w:r w:rsidRPr="00B260B3">
        <w:rPr>
          <w:rFonts w:ascii="Arial" w:hAnsi="Arial" w:cs="Arial"/>
        </w:rPr>
        <w:t xml:space="preserve">, </w:t>
      </w:r>
      <w:r w:rsidRPr="00B260B3">
        <w:rPr>
          <w:rFonts w:ascii="Arial" w:hAnsi="Arial" w:cs="Arial"/>
          <w:b/>
        </w:rPr>
        <w:t>model</w:t>
      </w:r>
      <w:r w:rsidRPr="00B260B3">
        <w:rPr>
          <w:rFonts w:ascii="Arial" w:hAnsi="Arial" w:cs="Arial"/>
        </w:rPr>
        <w:t xml:space="preserve">, and </w:t>
      </w:r>
      <w:r w:rsidRPr="00B260B3">
        <w:rPr>
          <w:rFonts w:ascii="Arial" w:hAnsi="Arial" w:cs="Arial"/>
          <w:b/>
        </w:rPr>
        <w:t>location</w:t>
      </w:r>
      <w:r w:rsidRPr="00B260B3">
        <w:rPr>
          <w:rFonts w:ascii="Arial" w:hAnsi="Arial" w:cs="Arial"/>
        </w:rPr>
        <w:t xml:space="preserve"> of each firearm is as follows:</w:t>
      </w:r>
    </w:p>
    <w:tbl>
      <w:tblPr>
        <w:tblStyle w:val="TableGrid"/>
        <w:tblW w:w="8640" w:type="dxa"/>
        <w:tblInd w:w="715" w:type="dxa"/>
        <w:tblLook w:val="04A0" w:firstRow="1" w:lastRow="0" w:firstColumn="1" w:lastColumn="0" w:noHBand="0" w:noVBand="1"/>
      </w:tblPr>
      <w:tblGrid>
        <w:gridCol w:w="3071"/>
        <w:gridCol w:w="2959"/>
        <w:gridCol w:w="2610"/>
      </w:tblGrid>
      <w:tr w:rsidR="00EB4469" w:rsidRPr="00B260B3" w14:paraId="0726B399" w14:textId="5A7CC8F8" w:rsidTr="00793B85">
        <w:trPr>
          <w:trHeight w:val="404"/>
        </w:trPr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71614CCE" w14:textId="388EEFFE" w:rsidR="00EB4469" w:rsidRPr="00B260B3" w:rsidRDefault="00EB4469" w:rsidP="00793B8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B260B3">
              <w:rPr>
                <w:rFonts w:ascii="Arial" w:hAnsi="Arial" w:cs="Arial"/>
                <w:b/>
              </w:rPr>
              <w:t>MAKE</w:t>
            </w:r>
          </w:p>
        </w:tc>
        <w:tc>
          <w:tcPr>
            <w:tcW w:w="2959" w:type="dxa"/>
            <w:shd w:val="clear" w:color="auto" w:fill="D9D9D9" w:themeFill="background1" w:themeFillShade="D9"/>
            <w:vAlign w:val="center"/>
          </w:tcPr>
          <w:p w14:paraId="3CCC5D5E" w14:textId="395DC2D7" w:rsidR="00EB4469" w:rsidRPr="00B260B3" w:rsidRDefault="00EB4469" w:rsidP="00793B8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B260B3"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0036CA48" w14:textId="33671208" w:rsidR="00EB4469" w:rsidRPr="00B260B3" w:rsidRDefault="00EB4469" w:rsidP="00793B8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B260B3">
              <w:rPr>
                <w:rFonts w:ascii="Arial" w:hAnsi="Arial" w:cs="Arial"/>
                <w:b/>
              </w:rPr>
              <w:t>L</w:t>
            </w:r>
            <w:r w:rsidR="005D68C8">
              <w:rPr>
                <w:rFonts w:ascii="Arial" w:hAnsi="Arial" w:cs="Arial"/>
                <w:b/>
              </w:rPr>
              <w:t>OCATION</w:t>
            </w:r>
          </w:p>
        </w:tc>
      </w:tr>
      <w:tr w:rsidR="00EB4469" w:rsidRPr="00EF47F4" w14:paraId="2184F205" w14:textId="50FAED1E" w:rsidTr="00847EE7">
        <w:tc>
          <w:tcPr>
            <w:tcW w:w="3071" w:type="dxa"/>
          </w:tcPr>
          <w:p w14:paraId="72C49CE4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959" w:type="dxa"/>
          </w:tcPr>
          <w:p w14:paraId="7BC3CC63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610" w:type="dxa"/>
          </w:tcPr>
          <w:p w14:paraId="4567843F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</w:tr>
      <w:tr w:rsidR="00EB4469" w:rsidRPr="00EF47F4" w14:paraId="601657EC" w14:textId="2F493FC7" w:rsidTr="00847EE7">
        <w:tc>
          <w:tcPr>
            <w:tcW w:w="3071" w:type="dxa"/>
          </w:tcPr>
          <w:p w14:paraId="04456DA1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959" w:type="dxa"/>
          </w:tcPr>
          <w:p w14:paraId="768B7BB9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610" w:type="dxa"/>
          </w:tcPr>
          <w:p w14:paraId="2820756F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</w:tr>
      <w:tr w:rsidR="00EB4469" w:rsidRPr="00EF47F4" w14:paraId="4B6BCAEF" w14:textId="0045E963" w:rsidTr="00847EE7">
        <w:tc>
          <w:tcPr>
            <w:tcW w:w="3071" w:type="dxa"/>
          </w:tcPr>
          <w:p w14:paraId="5437F258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959" w:type="dxa"/>
          </w:tcPr>
          <w:p w14:paraId="0158EC3F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610" w:type="dxa"/>
          </w:tcPr>
          <w:p w14:paraId="15172813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</w:tr>
      <w:tr w:rsidR="00EB4469" w:rsidRPr="00EF47F4" w14:paraId="31AE77A4" w14:textId="346921B8" w:rsidTr="00847EE7">
        <w:tc>
          <w:tcPr>
            <w:tcW w:w="3071" w:type="dxa"/>
          </w:tcPr>
          <w:p w14:paraId="01550673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959" w:type="dxa"/>
          </w:tcPr>
          <w:p w14:paraId="35E51DA1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610" w:type="dxa"/>
          </w:tcPr>
          <w:p w14:paraId="403F5642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</w:tr>
      <w:tr w:rsidR="00EB4469" w:rsidRPr="00EF47F4" w14:paraId="38FFD5E2" w14:textId="58DCF9CB" w:rsidTr="00847EE7">
        <w:tc>
          <w:tcPr>
            <w:tcW w:w="3071" w:type="dxa"/>
          </w:tcPr>
          <w:p w14:paraId="0D309ED4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959" w:type="dxa"/>
          </w:tcPr>
          <w:p w14:paraId="1D49F319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610" w:type="dxa"/>
          </w:tcPr>
          <w:p w14:paraId="3067B617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</w:tr>
      <w:tr w:rsidR="00EB4469" w:rsidRPr="00EF47F4" w14:paraId="3FAF000A" w14:textId="15C165ED" w:rsidTr="00847EE7">
        <w:tc>
          <w:tcPr>
            <w:tcW w:w="3071" w:type="dxa"/>
          </w:tcPr>
          <w:p w14:paraId="49BD03BC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959" w:type="dxa"/>
          </w:tcPr>
          <w:p w14:paraId="73452BD2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610" w:type="dxa"/>
          </w:tcPr>
          <w:p w14:paraId="376FF935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</w:tr>
      <w:tr w:rsidR="00EB4469" w:rsidRPr="00EF47F4" w14:paraId="780BE560" w14:textId="5DB8445D" w:rsidTr="00847EE7">
        <w:tc>
          <w:tcPr>
            <w:tcW w:w="3071" w:type="dxa"/>
          </w:tcPr>
          <w:p w14:paraId="37A15713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959" w:type="dxa"/>
          </w:tcPr>
          <w:p w14:paraId="43964CC4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610" w:type="dxa"/>
          </w:tcPr>
          <w:p w14:paraId="01238306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</w:tr>
    </w:tbl>
    <w:p w14:paraId="64DC5CFF" w14:textId="77777777" w:rsidR="00847EE7" w:rsidRDefault="00AC3FAA" w:rsidP="00793B85">
      <w:pPr>
        <w:pStyle w:val="ListParagraph"/>
        <w:numPr>
          <w:ilvl w:val="0"/>
          <w:numId w:val="17"/>
        </w:numPr>
        <w:spacing w:before="360" w:after="120"/>
        <w:ind w:left="720" w:hanging="720"/>
        <w:rPr>
          <w:rFonts w:ascii="Arial" w:hAnsi="Arial" w:cs="Arial"/>
        </w:rPr>
      </w:pPr>
      <w:r w:rsidRPr="00B260B3">
        <w:rPr>
          <w:rFonts w:ascii="Arial" w:hAnsi="Arial" w:cs="Arial"/>
        </w:rPr>
        <w:t>I</w:t>
      </w:r>
      <w:r>
        <w:rPr>
          <w:rFonts w:ascii="Arial" w:hAnsi="Arial" w:cs="Arial"/>
        </w:rPr>
        <w:t>f the above firearm(s) remain in your immediate possession or control, provide the reason below:</w:t>
      </w:r>
    </w:p>
    <w:p w14:paraId="087635F9" w14:textId="5B24B40C" w:rsidR="00AC3FAA" w:rsidRPr="00B260B3" w:rsidRDefault="004B38CB" w:rsidP="00793B85">
      <w:pPr>
        <w:pStyle w:val="ListParagraph"/>
        <w:spacing w:line="360" w:lineRule="auto"/>
        <w:jc w:val="both"/>
        <w:rPr>
          <w:rFonts w:ascii="Arial" w:hAnsi="Arial" w:cs="Arial"/>
        </w:rPr>
      </w:pPr>
      <w:r w:rsidRPr="00B260B3"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t>___</w:t>
      </w:r>
      <w:r w:rsidRPr="00B260B3"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t>___</w:t>
      </w:r>
      <w:r w:rsidRPr="00B260B3"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t>___</w:t>
      </w:r>
      <w:r w:rsidRPr="00B260B3"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t>___</w:t>
      </w:r>
      <w:r w:rsidR="00AC3FAA">
        <w:rPr>
          <w:rFonts w:ascii="Arial" w:hAnsi="Arial" w:cs="Arial"/>
        </w:rPr>
        <w:t>.</w:t>
      </w:r>
    </w:p>
    <w:p w14:paraId="6968C45E" w14:textId="77777777" w:rsidR="00A64529" w:rsidRPr="00A64529" w:rsidRDefault="00A64529" w:rsidP="00DA3E54">
      <w:pPr>
        <w:autoSpaceDE w:val="0"/>
        <w:autoSpaceDN w:val="0"/>
        <w:adjustRightInd w:val="0"/>
        <w:spacing w:before="240"/>
        <w:rPr>
          <w:rFonts w:ascii="Arial" w:hAnsi="Arial" w:cs="Arial"/>
          <w:b/>
        </w:rPr>
      </w:pPr>
      <w:r w:rsidRPr="00A64529">
        <w:rPr>
          <w:rFonts w:ascii="Arial" w:hAnsi="Arial" w:cs="Arial"/>
          <w:b/>
        </w:rPr>
        <w:t>____________________________________________________________________________________</w:t>
      </w:r>
    </w:p>
    <w:p w14:paraId="30B81939" w14:textId="3E4322D6" w:rsidR="00001497" w:rsidRPr="00B260B3" w:rsidRDefault="00DA3E54" w:rsidP="00DA3E54">
      <w:pPr>
        <w:autoSpaceDE w:val="0"/>
        <w:autoSpaceDN w:val="0"/>
        <w:adjustRightInd w:val="0"/>
        <w:spacing w:before="120" w:line="276" w:lineRule="auto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ascii="Arial" w:hAnsi="Arial" w:cs="Arial"/>
        </w:rPr>
        <w:instrText xml:space="preserve"> FORMCHECKBOX </w:instrText>
      </w:r>
      <w:r w:rsidR="00793B85">
        <w:rPr>
          <w:rFonts w:ascii="Arial" w:hAnsi="Arial" w:cs="Arial"/>
        </w:rPr>
      </w:r>
      <w:r w:rsidR="00793B8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ab/>
      </w:r>
      <w:r w:rsidR="00001497" w:rsidRPr="00B260B3">
        <w:rPr>
          <w:rFonts w:ascii="Arial" w:hAnsi="Arial" w:cs="Arial"/>
        </w:rPr>
        <w:t>By checking this box, I am acknowledging I am filling in the blanks and not changing anything else on the form.</w:t>
      </w:r>
    </w:p>
    <w:p w14:paraId="7991C579" w14:textId="70ABB300" w:rsidR="00001497" w:rsidRPr="00B260B3" w:rsidRDefault="00DA3E54" w:rsidP="00DA3E54">
      <w:pPr>
        <w:autoSpaceDE w:val="0"/>
        <w:autoSpaceDN w:val="0"/>
        <w:adjustRightInd w:val="0"/>
        <w:spacing w:before="120"/>
        <w:ind w:left="1080" w:hanging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</w:rPr>
        <w:instrText xml:space="preserve"> FORMCHECKBOX </w:instrText>
      </w:r>
      <w:r w:rsidR="00793B85">
        <w:rPr>
          <w:rFonts w:ascii="Arial" w:hAnsi="Arial" w:cs="Arial"/>
        </w:rPr>
      </w:r>
      <w:r w:rsidR="00793B8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ab/>
      </w:r>
      <w:r w:rsidR="00001497" w:rsidRPr="00B260B3">
        <w:rPr>
          <w:rFonts w:ascii="Arial" w:hAnsi="Arial" w:cs="Arial"/>
        </w:rPr>
        <w:t>By checking this box, I am acknowledging that I have made a change to the original content</w:t>
      </w:r>
      <w:r>
        <w:rPr>
          <w:rFonts w:ascii="Arial" w:hAnsi="Arial" w:cs="Arial"/>
        </w:rPr>
        <w:t>.</w:t>
      </w:r>
    </w:p>
    <w:p w14:paraId="015711FD" w14:textId="77777777" w:rsidR="00DA3E54" w:rsidRPr="00B260B3" w:rsidRDefault="00DA3E54" w:rsidP="00DA3E5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260B3">
        <w:rPr>
          <w:rFonts w:ascii="Arial" w:hAnsi="Arial" w:cs="Arial"/>
          <w:b/>
        </w:rPr>
        <w:t>_______________________________________________</w:t>
      </w:r>
      <w:r>
        <w:rPr>
          <w:rFonts w:ascii="Arial" w:hAnsi="Arial" w:cs="Arial"/>
          <w:b/>
        </w:rPr>
        <w:t>______</w:t>
      </w:r>
      <w:r w:rsidRPr="00B260B3">
        <w:rPr>
          <w:rFonts w:ascii="Arial" w:hAnsi="Arial" w:cs="Arial"/>
          <w:b/>
        </w:rPr>
        <w:t>_______________________________</w:t>
      </w:r>
    </w:p>
    <w:p w14:paraId="09457D36" w14:textId="2276B6A4" w:rsidR="00DA3E54" w:rsidRPr="00DA3E54" w:rsidRDefault="00DA3E54" w:rsidP="00FF1021">
      <w:pPr>
        <w:spacing w:before="480"/>
        <w:rPr>
          <w:rFonts w:ascii="Arial" w:hAnsi="Arial" w:cs="Arial"/>
          <w:bCs/>
          <w:color w:val="000000"/>
        </w:rPr>
      </w:pPr>
      <w:r w:rsidRPr="00FF1021">
        <w:rPr>
          <w:rFonts w:ascii="Arial" w:hAnsi="Arial" w:cs="Arial"/>
          <w:b/>
          <w:color w:val="000000"/>
          <w:sz w:val="22"/>
          <w:szCs w:val="22"/>
        </w:rPr>
        <w:t>6</w:t>
      </w:r>
      <w:r w:rsidRPr="00FF1021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Cs/>
          <w:color w:val="000000"/>
        </w:rPr>
        <w:tab/>
      </w:r>
      <w:r w:rsidRPr="00FF1021">
        <w:rPr>
          <w:rFonts w:ascii="Arial" w:hAnsi="Arial" w:cs="Arial"/>
          <w:b/>
          <w:color w:val="000000"/>
          <w:sz w:val="22"/>
          <w:szCs w:val="22"/>
        </w:rPr>
        <w:t>Verified Signature</w:t>
      </w:r>
    </w:p>
    <w:p w14:paraId="59717A3B" w14:textId="77777777" w:rsidR="00DA3E54" w:rsidRPr="00DA3E54" w:rsidRDefault="00DA3E54" w:rsidP="00DA3E54">
      <w:pPr>
        <w:pStyle w:val="BlockText"/>
        <w:spacing w:before="240" w:after="240" w:line="360" w:lineRule="auto"/>
        <w:ind w:left="720" w:right="0"/>
        <w:jc w:val="left"/>
        <w:rPr>
          <w:rFonts w:cs="Arial"/>
        </w:rPr>
      </w:pPr>
      <w:r w:rsidRPr="00DA3E54">
        <w:rPr>
          <w:rFonts w:cs="Arial"/>
        </w:rPr>
        <w:t>I declare under penalty of perjury under the law of Colorado that the foregoing is true and correct.</w:t>
      </w:r>
    </w:p>
    <w:p w14:paraId="716B02D2" w14:textId="77777777" w:rsidR="00DA3E54" w:rsidRPr="00DA3E54" w:rsidRDefault="00DA3E54" w:rsidP="00DA3E54">
      <w:pPr>
        <w:pStyle w:val="BlockText"/>
        <w:tabs>
          <w:tab w:val="left" w:pos="3060"/>
          <w:tab w:val="left" w:pos="4590"/>
          <w:tab w:val="left" w:pos="7020"/>
        </w:tabs>
        <w:ind w:left="1440" w:right="0"/>
        <w:jc w:val="left"/>
        <w:rPr>
          <w:rFonts w:cs="Arial"/>
        </w:rPr>
      </w:pPr>
      <w:r w:rsidRPr="00DA3E54">
        <w:rPr>
          <w:rFonts w:cs="Arial"/>
        </w:rPr>
        <w:t>Executed on the</w:t>
      </w:r>
      <w:r w:rsidRPr="00DA3E54">
        <w:rPr>
          <w:rFonts w:cs="Arial"/>
        </w:rPr>
        <w:tab/>
        <w:t>_______ day of</w:t>
      </w:r>
      <w:r w:rsidRPr="00DA3E54">
        <w:rPr>
          <w:rFonts w:cs="Arial"/>
        </w:rPr>
        <w:tab/>
        <w:t>____________________,</w:t>
      </w:r>
      <w:r w:rsidRPr="00DA3E54">
        <w:rPr>
          <w:rFonts w:cs="Arial"/>
        </w:rPr>
        <w:tab/>
        <w:t>__________, at</w:t>
      </w:r>
    </w:p>
    <w:p w14:paraId="315826E1" w14:textId="77777777" w:rsidR="00DA3E54" w:rsidRPr="00DA3E54" w:rsidRDefault="00DA3E54" w:rsidP="00DA3E54">
      <w:pPr>
        <w:pStyle w:val="BlockText"/>
        <w:tabs>
          <w:tab w:val="left" w:pos="4590"/>
          <w:tab w:val="left" w:pos="7020"/>
        </w:tabs>
        <w:spacing w:line="360" w:lineRule="auto"/>
        <w:ind w:left="3060" w:right="0"/>
        <w:jc w:val="left"/>
        <w:rPr>
          <w:rFonts w:cs="Arial"/>
          <w:i/>
          <w:iCs/>
          <w:color w:val="000000" w:themeColor="text1"/>
          <w:sz w:val="18"/>
          <w:szCs w:val="18"/>
        </w:rPr>
      </w:pPr>
      <w:r w:rsidRPr="00DA3E54">
        <w:rPr>
          <w:rFonts w:cs="Arial"/>
          <w:i/>
          <w:iCs/>
          <w:color w:val="000000" w:themeColor="text1"/>
          <w:sz w:val="18"/>
          <w:szCs w:val="18"/>
        </w:rPr>
        <w:t>(date)</w:t>
      </w:r>
      <w:r w:rsidRPr="00DA3E54">
        <w:rPr>
          <w:rFonts w:cs="Arial"/>
          <w:i/>
          <w:iCs/>
          <w:color w:val="000000" w:themeColor="text1"/>
          <w:sz w:val="18"/>
          <w:szCs w:val="18"/>
        </w:rPr>
        <w:tab/>
        <w:t>(month)</w:t>
      </w:r>
      <w:r w:rsidRPr="00DA3E54">
        <w:rPr>
          <w:rFonts w:cs="Arial"/>
          <w:i/>
          <w:iCs/>
          <w:color w:val="000000" w:themeColor="text1"/>
          <w:sz w:val="18"/>
          <w:szCs w:val="18"/>
        </w:rPr>
        <w:tab/>
        <w:t>(year)</w:t>
      </w:r>
    </w:p>
    <w:p w14:paraId="1DD8517E" w14:textId="7CF977E4" w:rsidR="00DA3E54" w:rsidRPr="00DA3E54" w:rsidRDefault="00DA3E54" w:rsidP="00DA3E54">
      <w:pPr>
        <w:pStyle w:val="BlockText"/>
        <w:tabs>
          <w:tab w:val="left" w:pos="5130"/>
          <w:tab w:val="right" w:pos="9360"/>
        </w:tabs>
        <w:ind w:left="1440" w:right="0"/>
        <w:jc w:val="left"/>
        <w:rPr>
          <w:rFonts w:cs="Arial"/>
        </w:rPr>
      </w:pPr>
      <w:r w:rsidRPr="00DA3E54">
        <w:rPr>
          <w:rFonts w:cs="Arial"/>
        </w:rPr>
        <w:t>_______________________</w:t>
      </w:r>
      <w:r>
        <w:rPr>
          <w:rFonts w:cs="Arial"/>
        </w:rPr>
        <w:t>__</w:t>
      </w:r>
      <w:r w:rsidRPr="00DA3E54">
        <w:rPr>
          <w:rFonts w:cs="Arial"/>
        </w:rPr>
        <w:t>_____,</w:t>
      </w:r>
      <w:r w:rsidRPr="00DA3E54">
        <w:rPr>
          <w:rFonts w:cs="Arial"/>
        </w:rPr>
        <w:tab/>
        <w:t>________________________</w:t>
      </w:r>
      <w:r>
        <w:rPr>
          <w:rFonts w:cs="Arial"/>
        </w:rPr>
        <w:t>____</w:t>
      </w:r>
      <w:r w:rsidRPr="00DA3E54">
        <w:rPr>
          <w:rFonts w:cs="Arial"/>
        </w:rPr>
        <w:t>_.</w:t>
      </w:r>
    </w:p>
    <w:p w14:paraId="0EBB1AC1" w14:textId="77777777" w:rsidR="00DA3E54" w:rsidRPr="00DA3E54" w:rsidRDefault="00DA3E54" w:rsidP="00DA3E54">
      <w:pPr>
        <w:pStyle w:val="BlockText"/>
        <w:tabs>
          <w:tab w:val="left" w:pos="5130"/>
        </w:tabs>
        <w:spacing w:after="120" w:line="360" w:lineRule="auto"/>
        <w:ind w:left="1440" w:right="0"/>
        <w:jc w:val="left"/>
        <w:rPr>
          <w:rFonts w:cs="Arial"/>
          <w:color w:val="000000" w:themeColor="text1"/>
          <w:sz w:val="18"/>
          <w:szCs w:val="18"/>
        </w:rPr>
      </w:pPr>
      <w:r w:rsidRPr="00DA3E54">
        <w:rPr>
          <w:rFonts w:cs="Arial"/>
          <w:color w:val="000000" w:themeColor="text1"/>
          <w:sz w:val="18"/>
          <w:szCs w:val="18"/>
        </w:rPr>
        <w:t>(</w:t>
      </w:r>
      <w:proofErr w:type="gramStart"/>
      <w:r w:rsidRPr="00DA3E54">
        <w:rPr>
          <w:rFonts w:cs="Arial"/>
          <w:color w:val="000000" w:themeColor="text1"/>
          <w:sz w:val="18"/>
          <w:szCs w:val="18"/>
        </w:rPr>
        <w:t>city</w:t>
      </w:r>
      <w:proofErr w:type="gramEnd"/>
      <w:r w:rsidRPr="00DA3E54">
        <w:rPr>
          <w:rFonts w:cs="Arial"/>
          <w:color w:val="000000" w:themeColor="text1"/>
          <w:sz w:val="18"/>
          <w:szCs w:val="18"/>
        </w:rPr>
        <w:t xml:space="preserve"> or other location,</w:t>
      </w:r>
      <w:r w:rsidRPr="00DA3E54">
        <w:rPr>
          <w:rFonts w:cs="Arial"/>
          <w:color w:val="000000" w:themeColor="text1"/>
          <w:sz w:val="18"/>
          <w:szCs w:val="18"/>
        </w:rPr>
        <w:tab/>
        <w:t>and state or country)</w:t>
      </w:r>
    </w:p>
    <w:p w14:paraId="3AFE18A2" w14:textId="77777777" w:rsidR="00DA3E54" w:rsidRPr="00DA3E54" w:rsidRDefault="00DA3E54" w:rsidP="00DA3E54">
      <w:pPr>
        <w:tabs>
          <w:tab w:val="right" w:pos="8640"/>
        </w:tabs>
        <w:spacing w:before="240" w:line="480" w:lineRule="auto"/>
        <w:ind w:left="2160" w:hanging="1440"/>
        <w:rPr>
          <w:rFonts w:ascii="Arial" w:hAnsi="Arial" w:cs="Arial"/>
        </w:rPr>
      </w:pPr>
      <w:r w:rsidRPr="00DA3E54">
        <w:rPr>
          <w:rFonts w:ascii="Arial" w:hAnsi="Arial" w:cs="Arial"/>
        </w:rPr>
        <w:t>Print Name: _________________________________________</w:t>
      </w:r>
    </w:p>
    <w:p w14:paraId="4103D35F" w14:textId="77777777" w:rsidR="00DA3E54" w:rsidRPr="00DA3E54" w:rsidRDefault="00DA3E54" w:rsidP="003048F6">
      <w:pPr>
        <w:tabs>
          <w:tab w:val="right" w:pos="8640"/>
        </w:tabs>
        <w:snapToGrid w:val="0"/>
        <w:spacing w:before="120" w:line="480" w:lineRule="auto"/>
        <w:ind w:left="2520" w:hanging="1800"/>
        <w:rPr>
          <w:rFonts w:ascii="Arial" w:hAnsi="Arial" w:cs="Arial"/>
        </w:rPr>
      </w:pPr>
      <w:r w:rsidRPr="00DA3E54">
        <w:rPr>
          <w:rFonts w:ascii="Arial" w:hAnsi="Arial" w:cs="Arial"/>
        </w:rPr>
        <w:t>Signature: ___________________________________________</w:t>
      </w:r>
    </w:p>
    <w:p w14:paraId="4AD0B928" w14:textId="77777777" w:rsidR="00DA3E54" w:rsidRPr="00DA3E54" w:rsidRDefault="00DA3E54" w:rsidP="003048F6">
      <w:pPr>
        <w:tabs>
          <w:tab w:val="right" w:pos="9360"/>
        </w:tabs>
        <w:snapToGrid w:val="0"/>
        <w:spacing w:before="120"/>
        <w:ind w:left="2700" w:hanging="1980"/>
        <w:rPr>
          <w:rFonts w:ascii="Arial" w:hAnsi="Arial" w:cs="Arial"/>
        </w:rPr>
      </w:pPr>
      <w:r w:rsidRPr="00DA3E54">
        <w:rPr>
          <w:rFonts w:ascii="Arial" w:hAnsi="Arial" w:cs="Arial"/>
        </w:rPr>
        <w:t>Attorney Signature: ________________________________________</w:t>
      </w:r>
    </w:p>
    <w:p w14:paraId="24D06192" w14:textId="18767CD9" w:rsidR="0034043F" w:rsidRPr="00DA3E54" w:rsidRDefault="00812462" w:rsidP="00793B85">
      <w:pPr>
        <w:tabs>
          <w:tab w:val="right" w:pos="6930"/>
        </w:tabs>
        <w:snapToGrid w:val="0"/>
        <w:spacing w:line="360" w:lineRule="auto"/>
        <w:ind w:left="2520"/>
        <w:rPr>
          <w:sz w:val="24"/>
        </w:rPr>
      </w:pPr>
      <w:r w:rsidRPr="00DA3E54">
        <w:rPr>
          <w:rFonts w:ascii="Arial" w:hAnsi="Arial" w:cs="Arial"/>
          <w:i/>
          <w:iCs/>
          <w:color w:val="000000" w:themeColor="text1"/>
          <w:sz w:val="18"/>
          <w:szCs w:val="18"/>
        </w:rPr>
        <w:t>(If any)</w:t>
      </w:r>
      <w:r>
        <w:rPr>
          <w:rFonts w:ascii="Arial" w:hAnsi="Arial" w:cs="Arial"/>
          <w:i/>
          <w:iCs/>
          <w:color w:val="000000" w:themeColor="text1"/>
          <w:sz w:val="18"/>
          <w:szCs w:val="18"/>
        </w:rPr>
        <w:tab/>
        <w:t>(date)</w:t>
      </w:r>
    </w:p>
    <w:sectPr w:rsidR="0034043F" w:rsidRPr="00DA3E54" w:rsidSect="00001497">
      <w:footerReference w:type="default" r:id="rId11"/>
      <w:pgSz w:w="12240" w:h="15840" w:code="1"/>
      <w:pgMar w:top="1440" w:right="1440" w:bottom="1440" w:left="144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7C701" w14:textId="77777777" w:rsidR="00D676A5" w:rsidRDefault="00D676A5">
      <w:r>
        <w:separator/>
      </w:r>
    </w:p>
  </w:endnote>
  <w:endnote w:type="continuationSeparator" w:id="0">
    <w:p w14:paraId="612B614F" w14:textId="77777777" w:rsidR="00D676A5" w:rsidRDefault="00D6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63FC2" w14:textId="14A06162" w:rsidR="00EF47F4" w:rsidRDefault="00EF47F4" w:rsidP="000517DC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 w:cs="Arial"/>
        <w:sz w:val="18"/>
        <w:szCs w:val="18"/>
      </w:rPr>
    </w:pPr>
    <w:r w:rsidRPr="00DA3E54">
      <w:rPr>
        <w:rFonts w:ascii="Arial" w:hAnsi="Arial" w:cs="Arial"/>
        <w:sz w:val="18"/>
        <w:szCs w:val="18"/>
      </w:rPr>
      <w:t xml:space="preserve">JDF 687 </w:t>
    </w:r>
    <w:r w:rsidR="00DA3E54">
      <w:rPr>
        <w:rFonts w:ascii="Arial" w:hAnsi="Arial" w:cs="Arial"/>
        <w:sz w:val="18"/>
        <w:szCs w:val="18"/>
      </w:rPr>
      <w:t>- Affidavit of Relinquishment of Firearms</w:t>
    </w:r>
    <w:r w:rsidR="003048F6">
      <w:rPr>
        <w:rFonts w:ascii="Arial" w:hAnsi="Arial" w:cs="Arial"/>
        <w:sz w:val="18"/>
        <w:szCs w:val="18"/>
      </w:rPr>
      <w:t xml:space="preserve"> (PROG)</w:t>
    </w:r>
    <w:r w:rsidR="000517DC">
      <w:rPr>
        <w:rFonts w:ascii="Arial" w:hAnsi="Arial" w:cs="Arial"/>
        <w:sz w:val="18"/>
        <w:szCs w:val="18"/>
      </w:rPr>
      <w:tab/>
    </w:r>
    <w:r w:rsidR="005D7549" w:rsidRPr="00DA3E54">
      <w:rPr>
        <w:rFonts w:ascii="Arial" w:hAnsi="Arial" w:cs="Arial"/>
        <w:sz w:val="18"/>
        <w:szCs w:val="18"/>
      </w:rPr>
      <w:t>R</w:t>
    </w:r>
    <w:r w:rsidR="000517DC">
      <w:rPr>
        <w:rFonts w:ascii="Arial" w:hAnsi="Arial" w:cs="Arial"/>
        <w:sz w:val="18"/>
        <w:szCs w:val="18"/>
      </w:rPr>
      <w:t xml:space="preserve">: </w:t>
    </w:r>
    <w:r w:rsidR="004B38CB">
      <w:rPr>
        <w:rFonts w:ascii="Arial" w:hAnsi="Arial" w:cs="Arial"/>
        <w:sz w:val="18"/>
        <w:szCs w:val="18"/>
      </w:rPr>
      <w:t>July 14</w:t>
    </w:r>
    <w:r w:rsidR="000517DC">
      <w:rPr>
        <w:rFonts w:ascii="Arial" w:hAnsi="Arial" w:cs="Arial"/>
        <w:sz w:val="18"/>
        <w:szCs w:val="18"/>
      </w:rPr>
      <w:t xml:space="preserve">, </w:t>
    </w:r>
    <w:proofErr w:type="gramStart"/>
    <w:r w:rsidR="000517DC">
      <w:rPr>
        <w:rFonts w:ascii="Arial" w:hAnsi="Arial" w:cs="Arial"/>
        <w:sz w:val="18"/>
        <w:szCs w:val="18"/>
      </w:rPr>
      <w:t>2</w:t>
    </w:r>
    <w:r w:rsidR="005D7549" w:rsidRPr="00DA3E54">
      <w:rPr>
        <w:rFonts w:ascii="Arial" w:hAnsi="Arial" w:cs="Arial"/>
        <w:sz w:val="18"/>
        <w:szCs w:val="18"/>
      </w:rPr>
      <w:t>021</w:t>
    </w:r>
    <w:proofErr w:type="gramEnd"/>
    <w:r w:rsidR="000517DC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-175821191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0517DC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0517D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517DC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0517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1A04" w:rsidRPr="000517DC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0517D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517DC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0517D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517DC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0517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1A04" w:rsidRPr="000517DC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0517DC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</w:p>
  <w:p w14:paraId="2A46EAC3" w14:textId="77777777" w:rsidR="000517DC" w:rsidRPr="000517DC" w:rsidRDefault="000517DC" w:rsidP="000517DC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3FCA6" w14:textId="77777777" w:rsidR="00D676A5" w:rsidRDefault="00D676A5">
      <w:r>
        <w:separator/>
      </w:r>
    </w:p>
  </w:footnote>
  <w:footnote w:type="continuationSeparator" w:id="0">
    <w:p w14:paraId="7A44C802" w14:textId="77777777" w:rsidR="00D676A5" w:rsidRDefault="00D67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C5AB7"/>
    <w:multiLevelType w:val="hybridMultilevel"/>
    <w:tmpl w:val="BB4CE5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1877A86"/>
    <w:multiLevelType w:val="singleLevel"/>
    <w:tmpl w:val="B26455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2B15775C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" w15:restartNumberingAfterBreak="0">
    <w:nsid w:val="2E495A28"/>
    <w:multiLevelType w:val="hybridMultilevel"/>
    <w:tmpl w:val="0CC2CE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9379B"/>
    <w:multiLevelType w:val="hybridMultilevel"/>
    <w:tmpl w:val="A92A3840"/>
    <w:lvl w:ilvl="0" w:tplc="7C60ED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D83E41E0">
      <w:numFmt w:val="decimal"/>
      <w:lvlText w:val=""/>
      <w:lvlJc w:val="left"/>
    </w:lvl>
    <w:lvl w:ilvl="2" w:tplc="B030B5BA">
      <w:numFmt w:val="decimal"/>
      <w:lvlText w:val=""/>
      <w:lvlJc w:val="left"/>
    </w:lvl>
    <w:lvl w:ilvl="3" w:tplc="5336A1BA">
      <w:numFmt w:val="decimal"/>
      <w:lvlText w:val=""/>
      <w:lvlJc w:val="left"/>
    </w:lvl>
    <w:lvl w:ilvl="4" w:tplc="E012BE9A">
      <w:numFmt w:val="decimal"/>
      <w:lvlText w:val=""/>
      <w:lvlJc w:val="left"/>
    </w:lvl>
    <w:lvl w:ilvl="5" w:tplc="8B6418F6">
      <w:numFmt w:val="decimal"/>
      <w:lvlText w:val=""/>
      <w:lvlJc w:val="left"/>
    </w:lvl>
    <w:lvl w:ilvl="6" w:tplc="FB4ADD92">
      <w:numFmt w:val="decimal"/>
      <w:lvlText w:val=""/>
      <w:lvlJc w:val="left"/>
    </w:lvl>
    <w:lvl w:ilvl="7" w:tplc="C7B873DC">
      <w:numFmt w:val="decimal"/>
      <w:lvlText w:val=""/>
      <w:lvlJc w:val="left"/>
    </w:lvl>
    <w:lvl w:ilvl="8" w:tplc="2B769E56">
      <w:numFmt w:val="decimal"/>
      <w:lvlText w:val=""/>
      <w:lvlJc w:val="left"/>
    </w:lvl>
  </w:abstractNum>
  <w:abstractNum w:abstractNumId="5" w15:restartNumberingAfterBreak="0">
    <w:nsid w:val="436831AC"/>
    <w:multiLevelType w:val="singleLevel"/>
    <w:tmpl w:val="7302B2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6" w15:restartNumberingAfterBreak="0">
    <w:nsid w:val="467B26DA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495B5E43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49DD62DF"/>
    <w:multiLevelType w:val="singleLevel"/>
    <w:tmpl w:val="27ECFCDA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4D3D6FA4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0" w15:restartNumberingAfterBreak="0">
    <w:nsid w:val="568B6C76"/>
    <w:multiLevelType w:val="singleLevel"/>
    <w:tmpl w:val="3C0C1E32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79948A2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2" w15:restartNumberingAfterBreak="0">
    <w:nsid w:val="5B337AD3"/>
    <w:multiLevelType w:val="singleLevel"/>
    <w:tmpl w:val="04D830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3" w15:restartNumberingAfterBreak="0">
    <w:nsid w:val="642F1D16"/>
    <w:multiLevelType w:val="hybridMultilevel"/>
    <w:tmpl w:val="F75E52D6"/>
    <w:lvl w:ilvl="0" w:tplc="3AAC438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0C59D7"/>
    <w:multiLevelType w:val="singleLevel"/>
    <w:tmpl w:val="580E777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</w:abstractNum>
  <w:abstractNum w:abstractNumId="15" w15:restartNumberingAfterBreak="0">
    <w:nsid w:val="6B545695"/>
    <w:multiLevelType w:val="hybridMultilevel"/>
    <w:tmpl w:val="A92A3840"/>
    <w:lvl w:ilvl="0" w:tplc="7C58C5F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A4CCCEB8">
      <w:numFmt w:val="decimal"/>
      <w:lvlText w:val=""/>
      <w:lvlJc w:val="left"/>
    </w:lvl>
    <w:lvl w:ilvl="2" w:tplc="024C941C">
      <w:numFmt w:val="decimal"/>
      <w:lvlText w:val=""/>
      <w:lvlJc w:val="left"/>
    </w:lvl>
    <w:lvl w:ilvl="3" w:tplc="86ECA70A">
      <w:numFmt w:val="decimal"/>
      <w:lvlText w:val=""/>
      <w:lvlJc w:val="left"/>
    </w:lvl>
    <w:lvl w:ilvl="4" w:tplc="A656C786">
      <w:numFmt w:val="decimal"/>
      <w:lvlText w:val=""/>
      <w:lvlJc w:val="left"/>
    </w:lvl>
    <w:lvl w:ilvl="5" w:tplc="DD443814">
      <w:numFmt w:val="decimal"/>
      <w:lvlText w:val=""/>
      <w:lvlJc w:val="left"/>
    </w:lvl>
    <w:lvl w:ilvl="6" w:tplc="CBE6B33E">
      <w:numFmt w:val="decimal"/>
      <w:lvlText w:val=""/>
      <w:lvlJc w:val="left"/>
    </w:lvl>
    <w:lvl w:ilvl="7" w:tplc="CD50FCE6">
      <w:numFmt w:val="decimal"/>
      <w:lvlText w:val=""/>
      <w:lvlJc w:val="left"/>
    </w:lvl>
    <w:lvl w:ilvl="8" w:tplc="A678C13C">
      <w:numFmt w:val="decimal"/>
      <w:lvlText w:val=""/>
      <w:lvlJc w:val="left"/>
    </w:lvl>
  </w:abstractNum>
  <w:abstractNum w:abstractNumId="16" w15:restartNumberingAfterBreak="0">
    <w:nsid w:val="74AE067F"/>
    <w:multiLevelType w:val="hybridMultilevel"/>
    <w:tmpl w:val="35A21A0A"/>
    <w:lvl w:ilvl="0" w:tplc="2AD4609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686C7932">
      <w:numFmt w:val="decimal"/>
      <w:lvlText w:val=""/>
      <w:lvlJc w:val="left"/>
    </w:lvl>
    <w:lvl w:ilvl="2" w:tplc="17545F08">
      <w:numFmt w:val="decimal"/>
      <w:lvlText w:val=""/>
      <w:lvlJc w:val="left"/>
    </w:lvl>
    <w:lvl w:ilvl="3" w:tplc="45B4827C">
      <w:numFmt w:val="decimal"/>
      <w:lvlText w:val=""/>
      <w:lvlJc w:val="left"/>
    </w:lvl>
    <w:lvl w:ilvl="4" w:tplc="6CCA1B22">
      <w:numFmt w:val="decimal"/>
      <w:lvlText w:val=""/>
      <w:lvlJc w:val="left"/>
    </w:lvl>
    <w:lvl w:ilvl="5" w:tplc="3F6217AA">
      <w:numFmt w:val="decimal"/>
      <w:lvlText w:val=""/>
      <w:lvlJc w:val="left"/>
    </w:lvl>
    <w:lvl w:ilvl="6" w:tplc="41A00678">
      <w:numFmt w:val="decimal"/>
      <w:lvlText w:val=""/>
      <w:lvlJc w:val="left"/>
    </w:lvl>
    <w:lvl w:ilvl="7" w:tplc="972848FA">
      <w:numFmt w:val="decimal"/>
      <w:lvlText w:val=""/>
      <w:lvlJc w:val="left"/>
    </w:lvl>
    <w:lvl w:ilvl="8" w:tplc="16AC4102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15"/>
  </w:num>
  <w:num w:numId="5">
    <w:abstractNumId w:val="11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14"/>
  </w:num>
  <w:num w:numId="13">
    <w:abstractNumId w:val="1"/>
  </w:num>
  <w:num w:numId="14">
    <w:abstractNumId w:val="8"/>
  </w:num>
  <w:num w:numId="15">
    <w:abstractNumId w:val="3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FD"/>
    <w:rsid w:val="00001497"/>
    <w:rsid w:val="00030687"/>
    <w:rsid w:val="00034347"/>
    <w:rsid w:val="000517DC"/>
    <w:rsid w:val="0008553C"/>
    <w:rsid w:val="00094C56"/>
    <w:rsid w:val="000B57E4"/>
    <w:rsid w:val="000B7542"/>
    <w:rsid w:val="000E655A"/>
    <w:rsid w:val="000E7237"/>
    <w:rsid w:val="001118E4"/>
    <w:rsid w:val="0012057F"/>
    <w:rsid w:val="00120DA5"/>
    <w:rsid w:val="001227BB"/>
    <w:rsid w:val="00135B1A"/>
    <w:rsid w:val="001819A4"/>
    <w:rsid w:val="001B757A"/>
    <w:rsid w:val="001D79B5"/>
    <w:rsid w:val="001F4EA3"/>
    <w:rsid w:val="00233DCC"/>
    <w:rsid w:val="00262CB8"/>
    <w:rsid w:val="002752B6"/>
    <w:rsid w:val="00275B1D"/>
    <w:rsid w:val="00286D6B"/>
    <w:rsid w:val="00297E76"/>
    <w:rsid w:val="002B50B5"/>
    <w:rsid w:val="002B5AED"/>
    <w:rsid w:val="002B7251"/>
    <w:rsid w:val="002C02E4"/>
    <w:rsid w:val="002F5FB0"/>
    <w:rsid w:val="003048F6"/>
    <w:rsid w:val="00307200"/>
    <w:rsid w:val="0034043F"/>
    <w:rsid w:val="00367E2C"/>
    <w:rsid w:val="00380779"/>
    <w:rsid w:val="00395910"/>
    <w:rsid w:val="003A4F5C"/>
    <w:rsid w:val="003B12C3"/>
    <w:rsid w:val="003D4865"/>
    <w:rsid w:val="003F0C24"/>
    <w:rsid w:val="003F1A04"/>
    <w:rsid w:val="003F3B89"/>
    <w:rsid w:val="00442F32"/>
    <w:rsid w:val="00443CF0"/>
    <w:rsid w:val="00454324"/>
    <w:rsid w:val="0047717A"/>
    <w:rsid w:val="004923FD"/>
    <w:rsid w:val="00494E20"/>
    <w:rsid w:val="004A59FA"/>
    <w:rsid w:val="004A7EDF"/>
    <w:rsid w:val="004B38CB"/>
    <w:rsid w:val="004C5C1E"/>
    <w:rsid w:val="004D3566"/>
    <w:rsid w:val="00502428"/>
    <w:rsid w:val="00507A52"/>
    <w:rsid w:val="005103E2"/>
    <w:rsid w:val="00513BF1"/>
    <w:rsid w:val="0052256D"/>
    <w:rsid w:val="00543DE0"/>
    <w:rsid w:val="005674C8"/>
    <w:rsid w:val="00571977"/>
    <w:rsid w:val="005A7B87"/>
    <w:rsid w:val="005D49D4"/>
    <w:rsid w:val="005D50B7"/>
    <w:rsid w:val="005D68C8"/>
    <w:rsid w:val="005D7549"/>
    <w:rsid w:val="005F1F47"/>
    <w:rsid w:val="00606FF0"/>
    <w:rsid w:val="006105E7"/>
    <w:rsid w:val="00617A7A"/>
    <w:rsid w:val="00654CA2"/>
    <w:rsid w:val="006B16CD"/>
    <w:rsid w:val="006B55EA"/>
    <w:rsid w:val="006E45ED"/>
    <w:rsid w:val="006F240A"/>
    <w:rsid w:val="007033EA"/>
    <w:rsid w:val="00715B38"/>
    <w:rsid w:val="00743B98"/>
    <w:rsid w:val="00752978"/>
    <w:rsid w:val="00773105"/>
    <w:rsid w:val="00784137"/>
    <w:rsid w:val="00793B85"/>
    <w:rsid w:val="0079668F"/>
    <w:rsid w:val="007A0BB0"/>
    <w:rsid w:val="007C1CE9"/>
    <w:rsid w:val="007E1F42"/>
    <w:rsid w:val="007E7949"/>
    <w:rsid w:val="00812462"/>
    <w:rsid w:val="00823AF7"/>
    <w:rsid w:val="00837C19"/>
    <w:rsid w:val="00847EE7"/>
    <w:rsid w:val="0086238C"/>
    <w:rsid w:val="00883560"/>
    <w:rsid w:val="00886E79"/>
    <w:rsid w:val="008E61B5"/>
    <w:rsid w:val="009049F0"/>
    <w:rsid w:val="009066CE"/>
    <w:rsid w:val="009303A9"/>
    <w:rsid w:val="00932806"/>
    <w:rsid w:val="009720B0"/>
    <w:rsid w:val="0098229B"/>
    <w:rsid w:val="009935F5"/>
    <w:rsid w:val="009965CA"/>
    <w:rsid w:val="009A4C1E"/>
    <w:rsid w:val="009C323B"/>
    <w:rsid w:val="00A01090"/>
    <w:rsid w:val="00A01643"/>
    <w:rsid w:val="00A06E3B"/>
    <w:rsid w:val="00A64529"/>
    <w:rsid w:val="00A707D3"/>
    <w:rsid w:val="00A74AEB"/>
    <w:rsid w:val="00A75EFD"/>
    <w:rsid w:val="00A82650"/>
    <w:rsid w:val="00AC34CA"/>
    <w:rsid w:val="00AC3FAA"/>
    <w:rsid w:val="00B1129D"/>
    <w:rsid w:val="00B1246F"/>
    <w:rsid w:val="00B260B3"/>
    <w:rsid w:val="00B350B1"/>
    <w:rsid w:val="00B448A8"/>
    <w:rsid w:val="00B7341C"/>
    <w:rsid w:val="00B77971"/>
    <w:rsid w:val="00B93F5D"/>
    <w:rsid w:val="00B970E0"/>
    <w:rsid w:val="00BA7EB5"/>
    <w:rsid w:val="00BC2D4C"/>
    <w:rsid w:val="00BD11BB"/>
    <w:rsid w:val="00BE4A98"/>
    <w:rsid w:val="00C07032"/>
    <w:rsid w:val="00C16049"/>
    <w:rsid w:val="00C2227A"/>
    <w:rsid w:val="00C25F75"/>
    <w:rsid w:val="00C519A6"/>
    <w:rsid w:val="00C70D9E"/>
    <w:rsid w:val="00CA57D9"/>
    <w:rsid w:val="00CB0CF0"/>
    <w:rsid w:val="00CD5771"/>
    <w:rsid w:val="00CE03F8"/>
    <w:rsid w:val="00CE6A10"/>
    <w:rsid w:val="00D01F69"/>
    <w:rsid w:val="00D02BE4"/>
    <w:rsid w:val="00D35B65"/>
    <w:rsid w:val="00D360D8"/>
    <w:rsid w:val="00D57A72"/>
    <w:rsid w:val="00D676A5"/>
    <w:rsid w:val="00D90342"/>
    <w:rsid w:val="00D961C2"/>
    <w:rsid w:val="00DA3E54"/>
    <w:rsid w:val="00DB325D"/>
    <w:rsid w:val="00DD2F36"/>
    <w:rsid w:val="00DD4E17"/>
    <w:rsid w:val="00DE5946"/>
    <w:rsid w:val="00DF1049"/>
    <w:rsid w:val="00E27417"/>
    <w:rsid w:val="00E32778"/>
    <w:rsid w:val="00E64E0A"/>
    <w:rsid w:val="00E7548D"/>
    <w:rsid w:val="00E97321"/>
    <w:rsid w:val="00EA17AD"/>
    <w:rsid w:val="00EA2909"/>
    <w:rsid w:val="00EB4469"/>
    <w:rsid w:val="00ED4279"/>
    <w:rsid w:val="00ED6819"/>
    <w:rsid w:val="00EF47F4"/>
    <w:rsid w:val="00F07A76"/>
    <w:rsid w:val="00F15562"/>
    <w:rsid w:val="00F1580B"/>
    <w:rsid w:val="00F36368"/>
    <w:rsid w:val="00F40645"/>
    <w:rsid w:val="00F73603"/>
    <w:rsid w:val="00F8542F"/>
    <w:rsid w:val="00F90C35"/>
    <w:rsid w:val="00F92D72"/>
    <w:rsid w:val="00FB7D1E"/>
    <w:rsid w:val="00FD428E"/>
    <w:rsid w:val="00FD5566"/>
    <w:rsid w:val="00FF1021"/>
    <w:rsid w:val="00FF561F"/>
    <w:rsid w:val="00FF5781"/>
    <w:rsid w:val="1E02EAE7"/>
    <w:rsid w:val="35833665"/>
    <w:rsid w:val="6BB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FB73082"/>
  <w15:chartTrackingRefBased/>
  <w15:docId w15:val="{2F350B5A-CCBC-4305-82D3-A8D8BE14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right="-360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pBdr>
        <w:top w:val="double" w:sz="4" w:space="1" w:color="auto"/>
      </w:pBdr>
      <w:ind w:right="-360"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25F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43F"/>
    <w:pPr>
      <w:ind w:left="720"/>
    </w:pPr>
  </w:style>
  <w:style w:type="table" w:styleId="TableGrid">
    <w:name w:val="Table Grid"/>
    <w:basedOn w:val="TableNormal"/>
    <w:rsid w:val="00EB4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F47F4"/>
  </w:style>
  <w:style w:type="character" w:styleId="CommentReference">
    <w:name w:val="annotation reference"/>
    <w:basedOn w:val="DefaultParagraphFont"/>
    <w:rsid w:val="001118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18E4"/>
  </w:style>
  <w:style w:type="character" w:customStyle="1" w:styleId="CommentTextChar">
    <w:name w:val="Comment Text Char"/>
    <w:basedOn w:val="DefaultParagraphFont"/>
    <w:link w:val="CommentText"/>
    <w:rsid w:val="001118E4"/>
  </w:style>
  <w:style w:type="paragraph" w:styleId="CommentSubject">
    <w:name w:val="annotation subject"/>
    <w:basedOn w:val="CommentText"/>
    <w:next w:val="CommentText"/>
    <w:link w:val="CommentSubjectChar"/>
    <w:rsid w:val="00111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18E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2227A"/>
    <w:rPr>
      <w:color w:val="808080"/>
    </w:rPr>
  </w:style>
  <w:style w:type="paragraph" w:styleId="BlockText">
    <w:name w:val="Block Text"/>
    <w:basedOn w:val="Normal"/>
    <w:rsid w:val="00DA3E54"/>
    <w:pPr>
      <w:spacing w:line="276" w:lineRule="auto"/>
      <w:ind w:left="360" w:right="-36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flexibleca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78F517-B345-4659-A8E9-0FEAD8732B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A8A375-2996-4DD1-AB1D-E4EC41BB3E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F2AB6D-6881-44F5-B97B-3771FA0D618F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4.xml><?xml version="1.0" encoding="utf-8"?>
<ds:datastoreItem xmlns:ds="http://schemas.openxmlformats.org/officeDocument/2006/customXml" ds:itemID="{2E190866-DECF-48AC-A006-6ABA53FA3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C:\My Documents\flexiblecaption.dot</Template>
  <TotalTime>54</TotalTime>
  <Pages>2</Pages>
  <Words>345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County, Colorado</vt:lpstr>
    </vt:vector>
  </TitlesOfParts>
  <Company>Colorado Judicial Branch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County, Colorado</dc:title>
  <dc:subject/>
  <dc:creator>Courts and Probation Colorado</dc:creator>
  <cp:keywords/>
  <cp:lastModifiedBy>Lily Slagle</cp:lastModifiedBy>
  <cp:revision>12</cp:revision>
  <cp:lastPrinted>2013-12-13T15:37:00Z</cp:lastPrinted>
  <dcterms:created xsi:type="dcterms:W3CDTF">2021-06-23T13:09:00Z</dcterms:created>
  <dcterms:modified xsi:type="dcterms:W3CDTF">2021-07-14T12:46:00Z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