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121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60"/>
        <w:gridCol w:w="3600"/>
      </w:tblGrid>
      <w:tr w:rsidR="00997D4D" w:rsidRPr="00A9195E" w14:paraId="61F1B934" w14:textId="77777777" w:rsidTr="00A16F39">
        <w:trPr>
          <w:trHeight w:val="2330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EC3C" w14:textId="77777777" w:rsidR="00997D4D" w:rsidRPr="00A9195E" w:rsidRDefault="00997D4D" w:rsidP="00A16F39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0778F6">
              <w:rPr>
                <w:rFonts w:ascii="Wingdings" w:hAnsi="Wingdings" w:cs="Arial"/>
                <w:sz w:val="28"/>
                <w:szCs w:val="28"/>
              </w:rPr>
              <w:t></w:t>
            </w:r>
            <w:r w:rsidRPr="00A9195E">
              <w:rPr>
                <w:rFonts w:ascii="Arial" w:hAnsi="Arial" w:cs="Arial"/>
                <w:sz w:val="22"/>
                <w:szCs w:val="22"/>
              </w:rPr>
              <w:t xml:space="preserve">District Court  </w:t>
            </w:r>
            <w:r w:rsidRPr="000778F6">
              <w:rPr>
                <w:rFonts w:ascii="Wingdings" w:hAnsi="Wingdings" w:cs="Arial"/>
                <w:sz w:val="28"/>
                <w:szCs w:val="28"/>
              </w:rPr>
              <w:t></w:t>
            </w:r>
            <w:r w:rsidRPr="00A9195E">
              <w:rPr>
                <w:rFonts w:ascii="Arial" w:hAnsi="Arial" w:cs="Arial"/>
                <w:sz w:val="22"/>
                <w:szCs w:val="22"/>
              </w:rPr>
              <w:t>Denver Probate Court</w:t>
            </w:r>
          </w:p>
          <w:p w14:paraId="7F4D9C06" w14:textId="77777777" w:rsidR="00997D4D" w:rsidRPr="00A9195E" w:rsidRDefault="00997D4D" w:rsidP="00A16F39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A9195E">
              <w:rPr>
                <w:rFonts w:ascii="Arial" w:hAnsi="Arial" w:cs="Arial"/>
                <w:sz w:val="22"/>
                <w:szCs w:val="22"/>
              </w:rPr>
              <w:t>___________________ County, Colorado</w:t>
            </w:r>
          </w:p>
          <w:p w14:paraId="5F679767" w14:textId="77777777" w:rsidR="00997D4D" w:rsidRPr="00A9195E" w:rsidRDefault="00997D4D" w:rsidP="00A16F39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A9195E">
              <w:rPr>
                <w:rFonts w:ascii="Arial" w:hAnsi="Arial" w:cs="Arial"/>
                <w:sz w:val="22"/>
                <w:szCs w:val="22"/>
              </w:rPr>
              <w:t>Court Address:</w:t>
            </w:r>
          </w:p>
          <w:p w14:paraId="242822C3" w14:textId="77777777" w:rsidR="00997D4D" w:rsidRPr="00A9195E" w:rsidRDefault="00997D4D" w:rsidP="00A16F39">
            <w:pPr>
              <w:pBdr>
                <w:bottom w:val="single" w:sz="6" w:space="1" w:color="auto"/>
              </w:pBdr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  <w:p w14:paraId="32CA4C3C" w14:textId="77777777" w:rsidR="00997D4D" w:rsidRPr="00A9195E" w:rsidRDefault="00997D4D" w:rsidP="00A16F39">
            <w:pPr>
              <w:pBdr>
                <w:bottom w:val="single" w:sz="6" w:space="1" w:color="auto"/>
              </w:pBdr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  <w:p w14:paraId="15DB78E2" w14:textId="77777777" w:rsidR="00997D4D" w:rsidRDefault="00997D4D" w:rsidP="00A16F39">
            <w:pPr>
              <w:spacing w:before="0" w:after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FB93CD6" w14:textId="77777777" w:rsidR="00997D4D" w:rsidRDefault="00997D4D" w:rsidP="00A16F39">
            <w:pPr>
              <w:spacing w:before="0" w:after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05FA334" w14:textId="77777777" w:rsidR="00997D4D" w:rsidRPr="00BE21B2" w:rsidRDefault="00997D4D" w:rsidP="00A16F39">
            <w:pPr>
              <w:spacing w:before="0" w:after="0"/>
              <w:rPr>
                <w:rFonts w:ascii="Arial" w:hAnsi="Arial" w:cs="Arial"/>
                <w:bCs/>
                <w:sz w:val="22"/>
                <w:szCs w:val="22"/>
              </w:rPr>
            </w:pPr>
            <w:r w:rsidRPr="00BE21B2">
              <w:rPr>
                <w:rFonts w:ascii="Arial" w:hAnsi="Arial" w:cs="Arial"/>
                <w:bCs/>
                <w:sz w:val="22"/>
                <w:szCs w:val="22"/>
              </w:rPr>
              <w:t>_______________________________________________</w:t>
            </w:r>
          </w:p>
          <w:p w14:paraId="1004C3FB" w14:textId="77777777" w:rsidR="00997D4D" w:rsidRPr="00A9195E" w:rsidRDefault="00997D4D" w:rsidP="00A16F39">
            <w:pPr>
              <w:spacing w:before="0" w:after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Custodian of the Will (Name)</w:t>
            </w:r>
          </w:p>
          <w:p w14:paraId="21DF2F9B" w14:textId="77777777" w:rsidR="00997D4D" w:rsidRPr="00A9195E" w:rsidRDefault="00997D4D" w:rsidP="00A16F39">
            <w:pPr>
              <w:spacing w:before="0" w:after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A32025D" w14:textId="77777777" w:rsidR="00997D4D" w:rsidRPr="00BE21B2" w:rsidRDefault="00997D4D" w:rsidP="00A16F39">
            <w:pPr>
              <w:spacing w:before="0" w:after="0"/>
              <w:rPr>
                <w:rFonts w:ascii="Arial" w:hAnsi="Arial" w:cs="Arial"/>
                <w:bCs/>
                <w:sz w:val="22"/>
                <w:szCs w:val="22"/>
              </w:rPr>
            </w:pPr>
            <w:r w:rsidRPr="00BE21B2">
              <w:rPr>
                <w:rFonts w:ascii="Arial" w:hAnsi="Arial" w:cs="Arial"/>
                <w:bCs/>
                <w:sz w:val="22"/>
                <w:szCs w:val="22"/>
              </w:rPr>
              <w:t>_______________________________________________</w:t>
            </w:r>
          </w:p>
          <w:p w14:paraId="3B914DFA" w14:textId="77777777" w:rsidR="00997D4D" w:rsidRPr="005F37B0" w:rsidRDefault="00997D4D" w:rsidP="00A16F39">
            <w:pPr>
              <w:pStyle w:val="BodyTex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Decedent (Name)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93F65" w14:textId="77777777" w:rsidR="00997D4D" w:rsidRPr="00A9195E" w:rsidRDefault="00997D4D" w:rsidP="00A16F39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  <w:p w14:paraId="70B1DBC8" w14:textId="77777777" w:rsidR="00997D4D" w:rsidRPr="00A9195E" w:rsidRDefault="00997D4D" w:rsidP="00A16F39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  <w:p w14:paraId="72497C8B" w14:textId="77777777" w:rsidR="00997D4D" w:rsidRPr="00A9195E" w:rsidRDefault="00997D4D" w:rsidP="00A16F39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  <w:p w14:paraId="083BC820" w14:textId="77777777" w:rsidR="00997D4D" w:rsidRPr="00A9195E" w:rsidRDefault="00997D4D" w:rsidP="00A16F39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  <w:p w14:paraId="78792F31" w14:textId="77777777" w:rsidR="00997D4D" w:rsidRPr="00A9195E" w:rsidRDefault="00997D4D" w:rsidP="00A16F39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  <w:p w14:paraId="5C145426" w14:textId="77777777" w:rsidR="00997D4D" w:rsidRPr="00A9195E" w:rsidRDefault="00997D4D" w:rsidP="00A16F39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  <w:p w14:paraId="12ED1EA2" w14:textId="77777777" w:rsidR="00997D4D" w:rsidRPr="00A9195E" w:rsidRDefault="00997D4D" w:rsidP="00A16F39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  <w:p w14:paraId="2DBCE4C0" w14:textId="77777777" w:rsidR="00997D4D" w:rsidRPr="00A9195E" w:rsidRDefault="00997D4D" w:rsidP="00A16F39">
            <w:pPr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2A0608F" w14:textId="025DE5BB" w:rsidR="00997D4D" w:rsidRPr="00A9195E" w:rsidRDefault="006333BE" w:rsidP="00A16F39">
            <w:pPr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F26E819" wp14:editId="4E2F29A8">
                      <wp:simplePos x="0" y="0"/>
                      <wp:positionH relativeFrom="column">
                        <wp:posOffset>328930</wp:posOffset>
                      </wp:positionH>
                      <wp:positionV relativeFrom="paragraph">
                        <wp:posOffset>130810</wp:posOffset>
                      </wp:positionV>
                      <wp:extent cx="1482725" cy="93345"/>
                      <wp:effectExtent l="95250" t="38100" r="98425" b="40005"/>
                      <wp:wrapNone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82725" cy="93345"/>
                                <a:chOff x="8546" y="3064"/>
                                <a:chExt cx="2335" cy="147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 flipV="1">
                                  <a:off x="8546" y="3067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/>
                              <wps:spPr bwMode="auto">
                                <a:xfrm flipV="1">
                                  <a:off x="10881" y="3064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E9E6608" id="Group 1" o:spid="_x0000_s1026" style="position:absolute;margin-left:25.9pt;margin-top:10.3pt;width:116.75pt;height:7.35pt;z-index:251659264" coordorigin="8546,3064" coordsize="2335,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">
                      <v:line id="Line 3" o:spid="_x0000_s1027" style="position:absolute;flip:y;visibility:visible;mso-wrap-style:square" from="8546,3067" to="8546,3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">
                        <v:stroke endarrow="block" endarrowwidth="wide" endarrowlength="long"/>
                      </v:line>
                      <v:line id="Line 4" o:spid="_x0000_s1028" style="position:absolute;flip:y;visibility:visible;mso-wrap-style:square" from="10881,3064" to="10881,3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">
                        <v:stroke endarrow="block" endarrowwidth="wide" endarrowlength="long"/>
                      </v:line>
                    </v:group>
                  </w:pict>
                </mc:Fallback>
              </mc:AlternateContent>
            </w:r>
          </w:p>
          <w:p w14:paraId="1DA51A61" w14:textId="77777777" w:rsidR="00997D4D" w:rsidRPr="005F37B0" w:rsidRDefault="00997D4D" w:rsidP="00A16F39">
            <w:pPr>
              <w:pStyle w:val="Heading2"/>
              <w:rPr>
                <w:rFonts w:cs="Arial"/>
                <w:sz w:val="22"/>
                <w:szCs w:val="22"/>
              </w:rPr>
            </w:pPr>
            <w:r w:rsidRPr="005F37B0">
              <w:rPr>
                <w:rFonts w:cs="Arial"/>
                <w:sz w:val="22"/>
                <w:szCs w:val="22"/>
              </w:rPr>
              <w:t xml:space="preserve">COURT USE ONLY      </w:t>
            </w:r>
          </w:p>
        </w:tc>
      </w:tr>
      <w:tr w:rsidR="00997D4D" w:rsidRPr="00A9195E" w14:paraId="31280772" w14:textId="77777777" w:rsidTr="00A16F39">
        <w:trPr>
          <w:cantSplit/>
          <w:trHeight w:val="1070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AE20D" w14:textId="77777777" w:rsidR="00997D4D" w:rsidRPr="00A9195E" w:rsidRDefault="00997D4D" w:rsidP="00A16F39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A9195E">
              <w:rPr>
                <w:rFonts w:ascii="Arial" w:hAnsi="Arial" w:cs="Arial"/>
                <w:sz w:val="22"/>
                <w:szCs w:val="22"/>
              </w:rPr>
              <w:t xml:space="preserve">Attorney or Party Without Attorney (Name and Address): </w:t>
            </w:r>
          </w:p>
          <w:p w14:paraId="669EBE40" w14:textId="77777777" w:rsidR="00997D4D" w:rsidRPr="00A9195E" w:rsidRDefault="00997D4D" w:rsidP="00A16F39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  <w:p w14:paraId="72F5798F" w14:textId="77777777" w:rsidR="00997D4D" w:rsidRPr="00A9195E" w:rsidRDefault="00997D4D" w:rsidP="00A16F39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  <w:p w14:paraId="4E455AC2" w14:textId="77777777" w:rsidR="00997D4D" w:rsidRPr="005F37B0" w:rsidRDefault="00997D4D" w:rsidP="00A16F39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55B7AF66" w14:textId="77777777" w:rsidR="00997D4D" w:rsidRPr="00A9195E" w:rsidRDefault="00997D4D" w:rsidP="00A16F39">
            <w:pPr>
              <w:tabs>
                <w:tab w:val="left" w:pos="3022"/>
              </w:tabs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A9195E">
              <w:rPr>
                <w:rFonts w:ascii="Arial" w:hAnsi="Arial" w:cs="Arial"/>
                <w:sz w:val="22"/>
                <w:szCs w:val="22"/>
              </w:rPr>
              <w:t xml:space="preserve">Phone Number:                     E-mail: </w:t>
            </w:r>
          </w:p>
          <w:p w14:paraId="02D0BD9E" w14:textId="77777777" w:rsidR="00997D4D" w:rsidRPr="00A9195E" w:rsidRDefault="00997D4D" w:rsidP="00A16F39">
            <w:pPr>
              <w:tabs>
                <w:tab w:val="left" w:pos="3022"/>
              </w:tabs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A9195E">
              <w:rPr>
                <w:rFonts w:ascii="Arial" w:hAnsi="Arial" w:cs="Arial"/>
                <w:sz w:val="22"/>
                <w:szCs w:val="22"/>
              </w:rPr>
              <w:t xml:space="preserve">FAX Number:                         Atty. Reg. #: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6F68C" w14:textId="77777777" w:rsidR="00997D4D" w:rsidRPr="00A9195E" w:rsidRDefault="00997D4D" w:rsidP="00A16F39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Lodged Will Number</w:t>
            </w:r>
            <w:r w:rsidRPr="00A9195E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F2D096B" w14:textId="77777777" w:rsidR="00997D4D" w:rsidRPr="00A9195E" w:rsidRDefault="00997D4D" w:rsidP="00A16F39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  <w:p w14:paraId="6DCF0CF5" w14:textId="77777777" w:rsidR="00997D4D" w:rsidRPr="00A9195E" w:rsidRDefault="00997D4D" w:rsidP="00A16F39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  <w:p w14:paraId="3B3110F6" w14:textId="77777777" w:rsidR="00997D4D" w:rsidRPr="00A9195E" w:rsidRDefault="00997D4D" w:rsidP="00A16F39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  <w:p w14:paraId="64646DE1" w14:textId="77777777" w:rsidR="00997D4D" w:rsidRPr="00A9195E" w:rsidRDefault="00997D4D" w:rsidP="00A16F39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  <w:p w14:paraId="7BD839A2" w14:textId="77777777" w:rsidR="00997D4D" w:rsidRPr="00A9195E" w:rsidRDefault="00997D4D" w:rsidP="00A16F39">
            <w:pPr>
              <w:spacing w:before="0" w:after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97D4D" w:rsidRPr="00A9195E" w14:paraId="4193891E" w14:textId="77777777" w:rsidTr="00A16F39">
        <w:trPr>
          <w:trHeight w:val="287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2632C" w14:textId="58DC3436" w:rsidR="00997D4D" w:rsidRPr="00156FC0" w:rsidRDefault="00997D4D" w:rsidP="00A16F39">
            <w:pPr>
              <w:pStyle w:val="Heading3"/>
              <w:rPr>
                <w:rFonts w:cs="Arial"/>
                <w:sz w:val="24"/>
                <w:szCs w:val="24"/>
              </w:rPr>
            </w:pPr>
            <w:r w:rsidRPr="00156FC0">
              <w:rPr>
                <w:rFonts w:cs="Arial"/>
                <w:sz w:val="24"/>
                <w:szCs w:val="24"/>
              </w:rPr>
              <w:t xml:space="preserve">SUBMISSION OF WILL </w:t>
            </w:r>
            <w:r w:rsidR="00D679D3">
              <w:rPr>
                <w:rFonts w:cs="Arial"/>
                <w:sz w:val="24"/>
                <w:szCs w:val="24"/>
              </w:rPr>
              <w:t xml:space="preserve">FOR LODGING </w:t>
            </w:r>
            <w:r w:rsidRPr="00156FC0">
              <w:rPr>
                <w:rFonts w:cs="Arial"/>
                <w:sz w:val="24"/>
                <w:szCs w:val="24"/>
              </w:rPr>
              <w:t>PURSUANT TO</w:t>
            </w:r>
            <w:bookmarkStart w:id="0" w:name="_Hlk53489096"/>
            <w:r w:rsidRPr="00156FC0">
              <w:rPr>
                <w:rFonts w:cs="Arial"/>
                <w:sz w:val="24"/>
                <w:szCs w:val="24"/>
              </w:rPr>
              <w:t xml:space="preserve"> § </w:t>
            </w:r>
            <w:bookmarkEnd w:id="0"/>
            <w:r w:rsidRPr="00156FC0">
              <w:rPr>
                <w:rFonts w:cs="Arial"/>
                <w:sz w:val="24"/>
                <w:szCs w:val="24"/>
              </w:rPr>
              <w:t xml:space="preserve">15-11-516, C.R.S.  </w:t>
            </w:r>
          </w:p>
        </w:tc>
      </w:tr>
    </w:tbl>
    <w:p w14:paraId="58BB8A8D" w14:textId="77777777" w:rsidR="00997D4D" w:rsidRPr="00156FC0" w:rsidRDefault="00997D4D" w:rsidP="00997D4D">
      <w:pPr>
        <w:pStyle w:val="ListParagraph"/>
        <w:numPr>
          <w:ilvl w:val="0"/>
          <w:numId w:val="4"/>
        </w:numPr>
        <w:spacing w:after="120"/>
        <w:ind w:hanging="720"/>
        <w:rPr>
          <w:rFonts w:ascii="Arial" w:hAnsi="Arial" w:cs="Arial"/>
          <w:sz w:val="20"/>
          <w:szCs w:val="20"/>
        </w:rPr>
      </w:pPr>
      <w:r w:rsidRPr="00C10360">
        <w:rPr>
          <w:rFonts w:ascii="Arial" w:hAnsi="Arial" w:cs="Arial"/>
          <w:sz w:val="20"/>
          <w:szCs w:val="20"/>
        </w:rPr>
        <w:t xml:space="preserve">I, </w:t>
      </w:r>
      <w:bookmarkStart w:id="1" w:name="_Hlk53486310"/>
      <w:bookmarkStart w:id="2" w:name="_Hlk53486361"/>
      <w:r w:rsidRPr="00C10360">
        <w:rPr>
          <w:rFonts w:ascii="Arial" w:hAnsi="Arial" w:cs="Arial"/>
          <w:sz w:val="20"/>
          <w:szCs w:val="20"/>
        </w:rPr>
        <w:t>_________________</w:t>
      </w:r>
      <w:bookmarkEnd w:id="1"/>
      <w:r w:rsidRPr="00C10360">
        <w:rPr>
          <w:rFonts w:ascii="Arial" w:hAnsi="Arial" w:cs="Arial"/>
          <w:sz w:val="20"/>
          <w:szCs w:val="20"/>
        </w:rPr>
        <w:t>_________________</w:t>
      </w:r>
      <w:r w:rsidRPr="00156FC0">
        <w:rPr>
          <w:rFonts w:ascii="Arial" w:hAnsi="Arial" w:cs="Arial"/>
          <w:sz w:val="20"/>
          <w:szCs w:val="20"/>
        </w:rPr>
        <w:t>__________________</w:t>
      </w:r>
      <w:r w:rsidRPr="00C10360">
        <w:rPr>
          <w:rFonts w:ascii="Arial" w:hAnsi="Arial" w:cs="Arial"/>
          <w:sz w:val="20"/>
          <w:szCs w:val="20"/>
        </w:rPr>
        <w:t>_ (</w:t>
      </w:r>
      <w:r>
        <w:rPr>
          <w:rFonts w:ascii="Arial" w:hAnsi="Arial" w:cs="Arial"/>
          <w:sz w:val="20"/>
          <w:szCs w:val="20"/>
        </w:rPr>
        <w:t xml:space="preserve">custodian’s </w:t>
      </w:r>
      <w:r w:rsidRPr="00C10360">
        <w:rPr>
          <w:rFonts w:ascii="Arial" w:hAnsi="Arial" w:cs="Arial"/>
          <w:sz w:val="20"/>
          <w:szCs w:val="20"/>
        </w:rPr>
        <w:t>name</w:t>
      </w:r>
      <w:bookmarkEnd w:id="2"/>
      <w:r w:rsidRPr="00C10360">
        <w:rPr>
          <w:rFonts w:ascii="Arial" w:hAnsi="Arial" w:cs="Arial"/>
          <w:sz w:val="20"/>
          <w:szCs w:val="20"/>
        </w:rPr>
        <w:t>), submit the Last Will and Testament of</w:t>
      </w:r>
      <w:r>
        <w:rPr>
          <w:rFonts w:ascii="Arial" w:hAnsi="Arial" w:cs="Arial"/>
          <w:sz w:val="20"/>
          <w:szCs w:val="20"/>
        </w:rPr>
        <w:t xml:space="preserve"> </w:t>
      </w:r>
      <w:r w:rsidRPr="00156FC0">
        <w:rPr>
          <w:rFonts w:ascii="Arial" w:hAnsi="Arial" w:cs="Arial"/>
          <w:sz w:val="20"/>
          <w:szCs w:val="20"/>
        </w:rPr>
        <w:t>__________________________________________ (dece</w:t>
      </w:r>
      <w:r>
        <w:rPr>
          <w:rFonts w:ascii="Arial" w:hAnsi="Arial" w:cs="Arial"/>
          <w:sz w:val="20"/>
          <w:szCs w:val="20"/>
        </w:rPr>
        <w:t>dent’s name)</w:t>
      </w:r>
      <w:r w:rsidRPr="00156FC0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and Codicil(s) if applicable, f</w:t>
      </w:r>
      <w:r w:rsidRPr="00156FC0">
        <w:rPr>
          <w:rFonts w:ascii="Arial" w:hAnsi="Arial" w:cs="Arial"/>
          <w:sz w:val="20"/>
          <w:szCs w:val="20"/>
        </w:rPr>
        <w:t xml:space="preserve">or lodging with the court pursuant to § 15-11-516, C.R.S.  </w:t>
      </w:r>
    </w:p>
    <w:p w14:paraId="2DBF2395" w14:textId="77777777" w:rsidR="00997D4D" w:rsidRDefault="00997D4D" w:rsidP="00997D4D">
      <w:pPr>
        <w:pStyle w:val="ListParagraph"/>
        <w:ind w:hanging="720"/>
        <w:rPr>
          <w:rFonts w:ascii="Arial" w:hAnsi="Arial" w:cs="Arial"/>
          <w:sz w:val="20"/>
          <w:szCs w:val="20"/>
        </w:rPr>
      </w:pPr>
    </w:p>
    <w:p w14:paraId="18C4D53C" w14:textId="77777777" w:rsidR="00997D4D" w:rsidRDefault="00997D4D" w:rsidP="00997D4D">
      <w:pPr>
        <w:pStyle w:val="ListParagraph"/>
        <w:numPr>
          <w:ilvl w:val="0"/>
          <w:numId w:val="4"/>
        </w:numPr>
        <w:ind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Custodian’s mailing address (including city, state, and zip code):</w:t>
      </w:r>
    </w:p>
    <w:p w14:paraId="52352AEC" w14:textId="77777777" w:rsidR="00997D4D" w:rsidRDefault="00997D4D" w:rsidP="00997D4D">
      <w:pPr>
        <w:pStyle w:val="ListParagraph"/>
        <w:ind w:left="1800"/>
        <w:rPr>
          <w:rFonts w:ascii="Arial" w:hAnsi="Arial" w:cs="Arial"/>
          <w:sz w:val="20"/>
          <w:szCs w:val="20"/>
        </w:rPr>
      </w:pPr>
      <w:bookmarkStart w:id="3" w:name="_Hlk53487978"/>
      <w:r w:rsidRPr="00207FD4"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bookmarkEnd w:id="3"/>
    <w:p w14:paraId="5CBC8E8D" w14:textId="77777777" w:rsidR="00997D4D" w:rsidRDefault="00997D4D" w:rsidP="00997D4D">
      <w:pPr>
        <w:pStyle w:val="ListParagraph"/>
        <w:rPr>
          <w:rFonts w:ascii="Arial" w:hAnsi="Arial" w:cs="Arial"/>
          <w:sz w:val="20"/>
          <w:szCs w:val="20"/>
        </w:rPr>
      </w:pPr>
    </w:p>
    <w:p w14:paraId="48B5A9DD" w14:textId="77777777" w:rsidR="00997D4D" w:rsidRDefault="00997D4D" w:rsidP="00997D4D">
      <w:pPr>
        <w:pStyle w:val="ListParagraph"/>
        <w:numPr>
          <w:ilvl w:val="0"/>
          <w:numId w:val="4"/>
        </w:numPr>
        <w:ind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Decedent’s date of death: </w:t>
      </w:r>
      <w:r w:rsidRPr="00557C7E">
        <w:rPr>
          <w:rFonts w:ascii="Arial" w:hAnsi="Arial" w:cs="Arial"/>
          <w:sz w:val="20"/>
          <w:szCs w:val="20"/>
        </w:rPr>
        <w:t>________________________________________________</w:t>
      </w:r>
      <w:r>
        <w:rPr>
          <w:rFonts w:ascii="Arial" w:hAnsi="Arial" w:cs="Arial"/>
          <w:sz w:val="20"/>
          <w:szCs w:val="20"/>
        </w:rPr>
        <w:t>.</w:t>
      </w:r>
    </w:p>
    <w:p w14:paraId="7C4259AD" w14:textId="77777777" w:rsidR="00997D4D" w:rsidRDefault="00997D4D" w:rsidP="00997D4D">
      <w:pPr>
        <w:pStyle w:val="ListParagraph"/>
        <w:ind w:hanging="720"/>
        <w:rPr>
          <w:rFonts w:ascii="Arial" w:hAnsi="Arial" w:cs="Arial"/>
          <w:sz w:val="20"/>
          <w:szCs w:val="20"/>
        </w:rPr>
      </w:pPr>
    </w:p>
    <w:p w14:paraId="18772C40" w14:textId="77777777" w:rsidR="00997D4D" w:rsidRDefault="00997D4D" w:rsidP="00997D4D">
      <w:pPr>
        <w:pStyle w:val="ListParagraph"/>
        <w:numPr>
          <w:ilvl w:val="0"/>
          <w:numId w:val="4"/>
        </w:numPr>
        <w:ind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Decedent’s residence/domicile at the time of their death (including city, state, and zip code):</w:t>
      </w:r>
    </w:p>
    <w:p w14:paraId="2EE94408" w14:textId="77777777" w:rsidR="00997D4D" w:rsidRDefault="00997D4D" w:rsidP="00997D4D">
      <w:pPr>
        <w:pStyle w:val="ListParagraph"/>
        <w:ind w:left="1800"/>
        <w:rPr>
          <w:rFonts w:ascii="Arial" w:hAnsi="Arial" w:cs="Arial"/>
          <w:sz w:val="20"/>
          <w:szCs w:val="20"/>
        </w:rPr>
      </w:pPr>
      <w:r w:rsidRPr="005D4A6E">
        <w:rPr>
          <w:rFonts w:ascii="Arial" w:hAnsi="Arial" w:cs="Arial"/>
          <w:sz w:val="20"/>
          <w:szCs w:val="20"/>
        </w:rPr>
        <w:t>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.</w:t>
      </w:r>
    </w:p>
    <w:p w14:paraId="45E3A3E6" w14:textId="77777777" w:rsidR="00997D4D" w:rsidRDefault="00997D4D" w:rsidP="00997D4D">
      <w:pPr>
        <w:pStyle w:val="ListParagraph"/>
        <w:ind w:firstLine="0"/>
        <w:rPr>
          <w:rFonts w:ascii="Arial" w:hAnsi="Arial" w:cs="Arial"/>
          <w:sz w:val="20"/>
          <w:szCs w:val="20"/>
        </w:rPr>
      </w:pPr>
    </w:p>
    <w:p w14:paraId="32CE23E6" w14:textId="1B82DAD7" w:rsidR="00D679D3" w:rsidRPr="0085715E" w:rsidRDefault="00D679D3" w:rsidP="00997D4D">
      <w:pPr>
        <w:pStyle w:val="ListParagraph"/>
        <w:numPr>
          <w:ilvl w:val="0"/>
          <w:numId w:val="4"/>
        </w:numPr>
        <w:ind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Check all applicable boxes below:</w:t>
      </w:r>
    </w:p>
    <w:p w14:paraId="491382D9" w14:textId="12CBE2F2" w:rsidR="00997D4D" w:rsidRDefault="00997D4D" w:rsidP="0085715E">
      <w:pPr>
        <w:pStyle w:val="ListParagraph"/>
        <w:ind w:firstLine="0"/>
        <w:rPr>
          <w:rFonts w:ascii="Arial" w:hAnsi="Arial" w:cs="Arial"/>
          <w:sz w:val="20"/>
          <w:szCs w:val="20"/>
        </w:rPr>
      </w:pPr>
      <w:r w:rsidRPr="00062CDA">
        <w:rPr>
          <w:rFonts w:ascii="Wingdings" w:hAnsi="Wingdings" w:cs="Arial"/>
          <w:sz w:val="28"/>
          <w:szCs w:val="28"/>
        </w:rPr>
        <w:t></w:t>
      </w:r>
      <w:r>
        <w:rPr>
          <w:rFonts w:ascii="Arial" w:hAnsi="Arial" w:cs="Arial"/>
          <w:sz w:val="20"/>
          <w:szCs w:val="20"/>
        </w:rPr>
        <w:t>I have no knowledge of the decedent’s residence/domicile at the time of their death.</w:t>
      </w:r>
    </w:p>
    <w:p w14:paraId="0C8FA5F0" w14:textId="77777777" w:rsidR="00997D4D" w:rsidRDefault="00997D4D" w:rsidP="00997D4D">
      <w:pPr>
        <w:pStyle w:val="ListParagraph"/>
        <w:ind w:firstLine="0"/>
        <w:rPr>
          <w:rFonts w:ascii="Arial" w:hAnsi="Arial" w:cs="Arial"/>
          <w:sz w:val="20"/>
          <w:szCs w:val="20"/>
        </w:rPr>
      </w:pPr>
    </w:p>
    <w:p w14:paraId="7DDD9943" w14:textId="77777777" w:rsidR="00997D4D" w:rsidRPr="001F7307" w:rsidRDefault="00997D4D" w:rsidP="0085715E">
      <w:pPr>
        <w:pStyle w:val="ListParagraph"/>
        <w:ind w:firstLine="0"/>
        <w:rPr>
          <w:rFonts w:ascii="Arial" w:hAnsi="Arial" w:cs="Arial"/>
          <w:sz w:val="20"/>
          <w:szCs w:val="20"/>
        </w:rPr>
      </w:pPr>
      <w:r w:rsidRPr="00062CDA">
        <w:rPr>
          <w:rFonts w:ascii="Wingdings" w:hAnsi="Wingdings" w:cs="Arial"/>
          <w:sz w:val="28"/>
          <w:szCs w:val="28"/>
        </w:rPr>
        <w:t></w:t>
      </w:r>
      <w:r w:rsidRPr="001F7307">
        <w:rPr>
          <w:rFonts w:ascii="Arial" w:hAnsi="Arial" w:cs="Arial"/>
          <w:sz w:val="20"/>
          <w:szCs w:val="20"/>
        </w:rPr>
        <w:t>I have no knowledge that any other original Last Will and Testament and/or Codicil exists.</w:t>
      </w:r>
    </w:p>
    <w:p w14:paraId="394D9E92" w14:textId="77777777" w:rsidR="00997D4D" w:rsidRDefault="00997D4D" w:rsidP="00997D4D">
      <w:pPr>
        <w:pStyle w:val="ListParagraph"/>
        <w:ind w:firstLine="0"/>
        <w:rPr>
          <w:rFonts w:ascii="Arial" w:hAnsi="Arial" w:cs="Arial"/>
          <w:sz w:val="20"/>
          <w:szCs w:val="20"/>
        </w:rPr>
      </w:pPr>
    </w:p>
    <w:p w14:paraId="71C90AFF" w14:textId="77777777" w:rsidR="00997D4D" w:rsidRDefault="00997D4D" w:rsidP="0085715E">
      <w:pPr>
        <w:pStyle w:val="ListParagraph"/>
        <w:ind w:firstLine="0"/>
        <w:rPr>
          <w:rFonts w:ascii="Arial" w:hAnsi="Arial" w:cs="Arial"/>
          <w:sz w:val="20"/>
          <w:szCs w:val="20"/>
        </w:rPr>
      </w:pPr>
      <w:bookmarkStart w:id="4" w:name="_Hlk53488723"/>
      <w:r w:rsidRPr="00062CDA">
        <w:rPr>
          <w:rFonts w:ascii="Wingdings" w:hAnsi="Wingdings" w:cs="Arial"/>
          <w:sz w:val="28"/>
          <w:szCs w:val="28"/>
        </w:rPr>
        <w:t></w:t>
      </w:r>
      <w:bookmarkEnd w:id="4"/>
      <w:r>
        <w:rPr>
          <w:rFonts w:ascii="Arial" w:hAnsi="Arial" w:cs="Arial"/>
          <w:sz w:val="20"/>
          <w:szCs w:val="20"/>
        </w:rPr>
        <w:t xml:space="preserve">I acknowledge that </w:t>
      </w:r>
      <w:r w:rsidRPr="00557C7E">
        <w:rPr>
          <w:rFonts w:ascii="Arial" w:hAnsi="Arial" w:cs="Arial"/>
          <w:sz w:val="20"/>
          <w:szCs w:val="20"/>
        </w:rPr>
        <w:t>_________________________________________________</w:t>
      </w:r>
      <w:r>
        <w:rPr>
          <w:rFonts w:ascii="Arial" w:hAnsi="Arial" w:cs="Arial"/>
          <w:sz w:val="20"/>
          <w:szCs w:val="20"/>
        </w:rPr>
        <w:t xml:space="preserve"> (name), may possess a different </w:t>
      </w:r>
      <w:r w:rsidRPr="00557C7E">
        <w:rPr>
          <w:rFonts w:ascii="Arial" w:hAnsi="Arial" w:cs="Arial"/>
          <w:sz w:val="20"/>
          <w:szCs w:val="20"/>
        </w:rPr>
        <w:t>original Last Will and Testament and/or Codicil</w:t>
      </w:r>
      <w:r>
        <w:rPr>
          <w:rFonts w:ascii="Arial" w:hAnsi="Arial" w:cs="Arial"/>
          <w:sz w:val="20"/>
          <w:szCs w:val="20"/>
        </w:rPr>
        <w:t>.</w:t>
      </w:r>
    </w:p>
    <w:p w14:paraId="48B7CF2C" w14:textId="77777777" w:rsidR="00997D4D" w:rsidRDefault="00997D4D" w:rsidP="00997D4D">
      <w:pPr>
        <w:pStyle w:val="ListParagraph"/>
        <w:rPr>
          <w:rFonts w:ascii="Arial" w:hAnsi="Arial" w:cs="Arial"/>
          <w:sz w:val="20"/>
          <w:szCs w:val="20"/>
        </w:rPr>
      </w:pPr>
    </w:p>
    <w:p w14:paraId="4E93B29C" w14:textId="06123D34" w:rsidR="00997D4D" w:rsidRDefault="00997D4D" w:rsidP="00D679D3">
      <w:pPr>
        <w:pStyle w:val="ListParagraph"/>
        <w:ind w:firstLine="0"/>
        <w:rPr>
          <w:rFonts w:ascii="Arial" w:hAnsi="Arial" w:cs="Arial"/>
          <w:sz w:val="20"/>
          <w:szCs w:val="20"/>
        </w:rPr>
      </w:pPr>
      <w:bookmarkStart w:id="5" w:name="_Hlk53487252"/>
      <w:r w:rsidRPr="005D4A6E">
        <w:rPr>
          <w:rFonts w:ascii="Wingdings" w:hAnsi="Wingdings" w:cs="Arial"/>
          <w:sz w:val="28"/>
          <w:szCs w:val="28"/>
        </w:rPr>
        <w:t></w:t>
      </w:r>
      <w:r>
        <w:rPr>
          <w:rFonts w:ascii="Arial" w:hAnsi="Arial" w:cs="Arial"/>
          <w:sz w:val="20"/>
          <w:szCs w:val="20"/>
        </w:rPr>
        <w:t>At this time, I do not intend on filing a probate case with the court.</w:t>
      </w:r>
    </w:p>
    <w:p w14:paraId="04C2B83B" w14:textId="3D2255B9" w:rsidR="00D679D3" w:rsidRDefault="00D679D3" w:rsidP="00D679D3">
      <w:pPr>
        <w:pStyle w:val="ListParagraph"/>
        <w:ind w:firstLine="0"/>
        <w:rPr>
          <w:rFonts w:ascii="Arial" w:hAnsi="Arial" w:cs="Arial"/>
          <w:sz w:val="20"/>
          <w:szCs w:val="20"/>
        </w:rPr>
      </w:pPr>
    </w:p>
    <w:p w14:paraId="693F6D13" w14:textId="47B0D781" w:rsidR="00D679D3" w:rsidRPr="0085715E" w:rsidRDefault="00D679D3" w:rsidP="0085715E">
      <w:pPr>
        <w:pStyle w:val="ListParagraph"/>
        <w:ind w:left="0" w:firstLine="0"/>
        <w:rPr>
          <w:rFonts w:ascii="Arial" w:hAnsi="Arial" w:cs="Arial"/>
          <w:b/>
          <w:bCs/>
          <w:sz w:val="20"/>
          <w:szCs w:val="20"/>
        </w:rPr>
      </w:pPr>
      <w:r w:rsidRPr="0085715E">
        <w:rPr>
          <w:rFonts w:ascii="Arial" w:hAnsi="Arial" w:cs="Arial"/>
          <w:b/>
          <w:bCs/>
          <w:sz w:val="20"/>
          <w:szCs w:val="20"/>
        </w:rPr>
        <w:t>6.</w:t>
      </w:r>
      <w:r w:rsidRPr="0085715E">
        <w:rPr>
          <w:rFonts w:ascii="Arial" w:hAnsi="Arial" w:cs="Arial"/>
          <w:b/>
          <w:bCs/>
          <w:sz w:val="20"/>
          <w:szCs w:val="20"/>
        </w:rPr>
        <w:tab/>
      </w:r>
      <w:r w:rsidRPr="0085715E">
        <w:rPr>
          <w:rFonts w:ascii="Arial" w:hAnsi="Arial" w:cs="Arial"/>
          <w:sz w:val="20"/>
          <w:szCs w:val="20"/>
        </w:rPr>
        <w:t>Other: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D679D3">
        <w:rPr>
          <w:rFonts w:ascii="Arial" w:hAnsi="Arial" w:cs="Arial"/>
          <w:b/>
          <w:bCs/>
          <w:sz w:val="20"/>
          <w:szCs w:val="20"/>
        </w:rPr>
        <w:t>___________________________________________________________________.</w:t>
      </w:r>
    </w:p>
    <w:p w14:paraId="1337EC88" w14:textId="77777777" w:rsidR="00997D4D" w:rsidRDefault="00997D4D" w:rsidP="00997D4D">
      <w:pPr>
        <w:pStyle w:val="ListParagraph"/>
        <w:rPr>
          <w:rFonts w:ascii="Arial" w:hAnsi="Arial" w:cs="Arial"/>
          <w:sz w:val="20"/>
          <w:szCs w:val="20"/>
        </w:rPr>
      </w:pPr>
    </w:p>
    <w:p w14:paraId="6379D96C" w14:textId="77777777" w:rsidR="00997D4D" w:rsidRDefault="00997D4D" w:rsidP="00997D4D">
      <w:pPr>
        <w:spacing w:before="0" w:after="0"/>
        <w:ind w:left="0" w:firstLine="0"/>
        <w:rPr>
          <w:rFonts w:ascii="Arial" w:eastAsia="Times New Roman" w:hAnsi="Arial" w:cs="Arial"/>
          <w:sz w:val="18"/>
          <w:szCs w:val="18"/>
        </w:rPr>
      </w:pPr>
      <w:r>
        <w:rPr>
          <w:rFonts w:ascii="Wingdings" w:eastAsia="Times New Roman" w:hAnsi="Wingdings"/>
          <w:color w:val="000000"/>
          <w:sz w:val="28"/>
          <w:szCs w:val="28"/>
        </w:rPr>
        <w:t></w:t>
      </w:r>
      <w:r>
        <w:rPr>
          <w:rFonts w:ascii="Arial" w:eastAsia="Times New Roman" w:hAnsi="Arial" w:cs="Arial"/>
          <w:color w:val="000000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t>By checking this box, I am acknowledging I am filling in the blanks and not changing anything else on the form.</w:t>
      </w:r>
    </w:p>
    <w:p w14:paraId="5496F108" w14:textId="77777777" w:rsidR="00997D4D" w:rsidRDefault="00997D4D" w:rsidP="00997D4D">
      <w:pPr>
        <w:spacing w:before="0" w:after="0"/>
        <w:ind w:left="0" w:firstLine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Wingdings" w:eastAsia="Times New Roman" w:hAnsi="Wingdings"/>
          <w:color w:val="000000"/>
          <w:sz w:val="28"/>
          <w:szCs w:val="28"/>
        </w:rPr>
        <w:t></w:t>
      </w:r>
      <w:r>
        <w:rPr>
          <w:rFonts w:ascii="Arial" w:eastAsia="Times New Roman" w:hAnsi="Arial" w:cs="Arial"/>
          <w:color w:val="000000"/>
          <w:sz w:val="20"/>
          <w:szCs w:val="20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t>By checking this box, I am acknowledging that I have made a change to the original content of this form.</w:t>
      </w:r>
    </w:p>
    <w:bookmarkEnd w:id="5"/>
    <w:p w14:paraId="3DA98FDB" w14:textId="77777777" w:rsidR="00997D4D" w:rsidRPr="00207FD4" w:rsidRDefault="00997D4D" w:rsidP="00997D4D">
      <w:pPr>
        <w:pBdr>
          <w:bottom w:val="single" w:sz="12" w:space="1" w:color="auto"/>
        </w:pBdr>
        <w:ind w:left="0" w:firstLine="0"/>
        <w:rPr>
          <w:rFonts w:ascii="Arial" w:hAnsi="Arial" w:cs="Arial"/>
          <w:b/>
          <w:sz w:val="20"/>
          <w:szCs w:val="20"/>
        </w:rPr>
      </w:pPr>
    </w:p>
    <w:p w14:paraId="2D009722" w14:textId="77777777" w:rsidR="00997D4D" w:rsidRDefault="00997D4D" w:rsidP="00997D4D">
      <w:pPr>
        <w:tabs>
          <w:tab w:val="left" w:pos="4320"/>
        </w:tabs>
        <w:spacing w:before="0" w:after="0"/>
        <w:ind w:left="0" w:firstLine="0"/>
        <w:rPr>
          <w:rFonts w:ascii="Arial" w:hAnsi="Arial" w:cs="Arial"/>
          <w:sz w:val="20"/>
          <w:szCs w:val="20"/>
        </w:rPr>
      </w:pPr>
    </w:p>
    <w:p w14:paraId="0AB2AD46" w14:textId="77777777" w:rsidR="00997D4D" w:rsidRDefault="00997D4D" w:rsidP="00997D4D">
      <w:pPr>
        <w:tabs>
          <w:tab w:val="left" w:pos="4320"/>
        </w:tabs>
        <w:spacing w:before="0" w:after="0"/>
        <w:ind w:left="0" w:firstLine="0"/>
        <w:rPr>
          <w:rFonts w:ascii="Arial" w:hAnsi="Arial" w:cs="Arial"/>
          <w:sz w:val="20"/>
          <w:szCs w:val="20"/>
        </w:rPr>
      </w:pPr>
    </w:p>
    <w:p w14:paraId="03AE1992" w14:textId="77777777" w:rsidR="00997D4D" w:rsidRDefault="00997D4D" w:rsidP="00997D4D">
      <w:pPr>
        <w:tabs>
          <w:tab w:val="left" w:pos="4320"/>
        </w:tabs>
        <w:spacing w:before="0" w:after="0"/>
        <w:ind w:left="0" w:firstLine="0"/>
        <w:rPr>
          <w:rFonts w:ascii="Arial" w:hAnsi="Arial" w:cs="Arial"/>
          <w:sz w:val="20"/>
          <w:szCs w:val="20"/>
        </w:rPr>
      </w:pPr>
    </w:p>
    <w:p w14:paraId="49179FEC" w14:textId="77777777" w:rsidR="00997D4D" w:rsidRPr="00B910A3" w:rsidRDefault="00997D4D" w:rsidP="00997D4D">
      <w:pPr>
        <w:jc w:val="center"/>
        <w:rPr>
          <w:rFonts w:ascii="Arial" w:hAnsi="Arial" w:cs="Arial"/>
          <w:b/>
          <w:sz w:val="20"/>
          <w:szCs w:val="20"/>
        </w:rPr>
      </w:pPr>
      <w:r w:rsidRPr="00B910A3">
        <w:rPr>
          <w:rFonts w:ascii="Arial" w:hAnsi="Arial" w:cs="Arial"/>
          <w:b/>
          <w:sz w:val="20"/>
          <w:szCs w:val="20"/>
        </w:rPr>
        <w:t>VERIFICATION</w:t>
      </w:r>
    </w:p>
    <w:p w14:paraId="2A5F0F2E" w14:textId="77777777" w:rsidR="00997D4D" w:rsidRPr="00B910A3" w:rsidRDefault="00997D4D" w:rsidP="00997D4D">
      <w:pPr>
        <w:rPr>
          <w:rFonts w:ascii="Arial" w:hAnsi="Arial" w:cs="Arial"/>
          <w:sz w:val="20"/>
          <w:szCs w:val="20"/>
        </w:rPr>
      </w:pPr>
      <w:r w:rsidRPr="00B910A3">
        <w:rPr>
          <w:rFonts w:ascii="Arial" w:hAnsi="Arial" w:cs="Arial"/>
          <w:sz w:val="20"/>
          <w:szCs w:val="20"/>
        </w:rPr>
        <w:t>I declare under penalty of perjury under the law of Colorado that the foregoing is true and correct.</w:t>
      </w:r>
    </w:p>
    <w:p w14:paraId="1BD62783" w14:textId="77777777" w:rsidR="00997D4D" w:rsidRPr="00B910A3" w:rsidRDefault="00997D4D" w:rsidP="00997D4D">
      <w:pPr>
        <w:pStyle w:val="NoSpacing"/>
        <w:rPr>
          <w:rFonts w:ascii="Arial" w:hAnsi="Arial" w:cs="Arial"/>
          <w:sz w:val="20"/>
          <w:szCs w:val="20"/>
        </w:rPr>
      </w:pPr>
      <w:r w:rsidRPr="00B910A3">
        <w:rPr>
          <w:rFonts w:ascii="Arial" w:hAnsi="Arial" w:cs="Arial"/>
          <w:sz w:val="20"/>
          <w:szCs w:val="20"/>
        </w:rPr>
        <w:t xml:space="preserve">Executed on the ______ day of ___________, _________, </w:t>
      </w:r>
    </w:p>
    <w:p w14:paraId="01B6913A" w14:textId="77777777" w:rsidR="00997D4D" w:rsidRDefault="00997D4D" w:rsidP="00997D4D">
      <w:pPr>
        <w:pStyle w:val="NoSpacing"/>
        <w:ind w:firstLine="360"/>
        <w:rPr>
          <w:rFonts w:ascii="Arial" w:hAnsi="Arial" w:cs="Arial"/>
          <w:sz w:val="20"/>
          <w:szCs w:val="20"/>
        </w:rPr>
      </w:pPr>
      <w:r w:rsidRPr="00B910A3">
        <w:rPr>
          <w:rFonts w:ascii="Arial" w:hAnsi="Arial" w:cs="Arial"/>
          <w:sz w:val="20"/>
          <w:szCs w:val="20"/>
        </w:rPr>
        <w:t xml:space="preserve">  (date) </w:t>
      </w:r>
      <w:r w:rsidRPr="00B910A3"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B910A3">
        <w:rPr>
          <w:rFonts w:ascii="Arial" w:hAnsi="Arial" w:cs="Arial"/>
          <w:sz w:val="20"/>
          <w:szCs w:val="20"/>
        </w:rPr>
        <w:t xml:space="preserve">    (month)           (year)</w:t>
      </w:r>
    </w:p>
    <w:p w14:paraId="53EE203B" w14:textId="77777777" w:rsidR="00997D4D" w:rsidRPr="00B910A3" w:rsidRDefault="00997D4D" w:rsidP="00997D4D">
      <w:pPr>
        <w:pStyle w:val="NoSpacing"/>
        <w:ind w:firstLine="360"/>
        <w:rPr>
          <w:rFonts w:ascii="Arial" w:hAnsi="Arial" w:cs="Arial"/>
          <w:sz w:val="20"/>
          <w:szCs w:val="20"/>
        </w:rPr>
      </w:pPr>
    </w:p>
    <w:p w14:paraId="7157602F" w14:textId="77777777" w:rsidR="00997D4D" w:rsidRPr="00B910A3" w:rsidRDefault="00997D4D" w:rsidP="00997D4D">
      <w:pPr>
        <w:pStyle w:val="NoSpacing"/>
        <w:rPr>
          <w:rFonts w:ascii="Arial" w:hAnsi="Arial" w:cs="Arial"/>
          <w:sz w:val="20"/>
          <w:szCs w:val="20"/>
        </w:rPr>
      </w:pPr>
      <w:r w:rsidRPr="00B910A3">
        <w:rPr>
          <w:rFonts w:ascii="Arial" w:hAnsi="Arial" w:cs="Arial"/>
          <w:sz w:val="20"/>
          <w:szCs w:val="20"/>
        </w:rPr>
        <w:t>at ______________________________________</w:t>
      </w:r>
    </w:p>
    <w:p w14:paraId="4011D95E" w14:textId="77777777" w:rsidR="00997D4D" w:rsidRDefault="00997D4D" w:rsidP="00997D4D">
      <w:pPr>
        <w:pStyle w:val="NoSpacing"/>
        <w:rPr>
          <w:rFonts w:ascii="Arial" w:hAnsi="Arial" w:cs="Arial"/>
          <w:sz w:val="20"/>
          <w:szCs w:val="20"/>
        </w:rPr>
      </w:pPr>
      <w:r w:rsidRPr="00B910A3">
        <w:rPr>
          <w:rFonts w:ascii="Arial" w:hAnsi="Arial" w:cs="Arial"/>
          <w:sz w:val="20"/>
          <w:szCs w:val="20"/>
        </w:rPr>
        <w:t xml:space="preserve">(city or other location, and state OR country) </w:t>
      </w:r>
    </w:p>
    <w:p w14:paraId="07CCD361" w14:textId="77777777" w:rsidR="00997D4D" w:rsidRPr="00B910A3" w:rsidRDefault="00997D4D" w:rsidP="00997D4D">
      <w:pPr>
        <w:pStyle w:val="NoSpacing"/>
        <w:rPr>
          <w:rFonts w:ascii="Arial" w:hAnsi="Arial" w:cs="Arial"/>
          <w:sz w:val="20"/>
          <w:szCs w:val="20"/>
        </w:rPr>
      </w:pPr>
    </w:p>
    <w:p w14:paraId="57D5D6C0" w14:textId="77777777" w:rsidR="00997D4D" w:rsidRPr="00B910A3" w:rsidRDefault="00997D4D" w:rsidP="00997D4D">
      <w:pPr>
        <w:pStyle w:val="NoSpacing"/>
        <w:rPr>
          <w:rFonts w:ascii="Arial" w:hAnsi="Arial" w:cs="Arial"/>
          <w:sz w:val="20"/>
          <w:szCs w:val="20"/>
        </w:rPr>
      </w:pPr>
      <w:r w:rsidRPr="00B910A3">
        <w:rPr>
          <w:rFonts w:ascii="Arial" w:hAnsi="Arial" w:cs="Arial"/>
          <w:sz w:val="20"/>
          <w:szCs w:val="20"/>
        </w:rPr>
        <w:t>_______________________________</w:t>
      </w:r>
    </w:p>
    <w:p w14:paraId="419C6B87" w14:textId="77777777" w:rsidR="00997D4D" w:rsidRDefault="00997D4D" w:rsidP="00997D4D">
      <w:pPr>
        <w:pStyle w:val="NoSpacing"/>
        <w:rPr>
          <w:rFonts w:ascii="Arial" w:hAnsi="Arial" w:cs="Arial"/>
          <w:sz w:val="20"/>
          <w:szCs w:val="20"/>
        </w:rPr>
      </w:pPr>
      <w:r w:rsidRPr="00B910A3">
        <w:rPr>
          <w:rFonts w:ascii="Arial" w:hAnsi="Arial" w:cs="Arial"/>
          <w:sz w:val="20"/>
          <w:szCs w:val="20"/>
        </w:rPr>
        <w:t>(printed name)</w:t>
      </w:r>
    </w:p>
    <w:p w14:paraId="28D5E379" w14:textId="77777777" w:rsidR="00997D4D" w:rsidRPr="00B910A3" w:rsidRDefault="00997D4D" w:rsidP="00997D4D">
      <w:pPr>
        <w:pStyle w:val="NoSpacing"/>
        <w:rPr>
          <w:rFonts w:ascii="Arial" w:hAnsi="Arial" w:cs="Arial"/>
          <w:sz w:val="20"/>
          <w:szCs w:val="20"/>
        </w:rPr>
      </w:pPr>
      <w:r w:rsidRPr="00B910A3">
        <w:rPr>
          <w:rFonts w:ascii="Arial" w:hAnsi="Arial" w:cs="Arial"/>
          <w:sz w:val="20"/>
          <w:szCs w:val="20"/>
        </w:rPr>
        <w:t xml:space="preserve"> </w:t>
      </w:r>
    </w:p>
    <w:p w14:paraId="30847319" w14:textId="77777777" w:rsidR="00997D4D" w:rsidRPr="00B910A3" w:rsidRDefault="00997D4D" w:rsidP="00997D4D">
      <w:pPr>
        <w:pStyle w:val="NoSpacing"/>
        <w:rPr>
          <w:rFonts w:ascii="Arial" w:hAnsi="Arial" w:cs="Arial"/>
          <w:sz w:val="20"/>
          <w:szCs w:val="20"/>
        </w:rPr>
      </w:pPr>
      <w:r w:rsidRPr="00B910A3">
        <w:rPr>
          <w:rFonts w:ascii="Arial" w:hAnsi="Arial" w:cs="Arial"/>
          <w:sz w:val="20"/>
          <w:szCs w:val="20"/>
        </w:rPr>
        <w:t>_______________________________</w:t>
      </w:r>
    </w:p>
    <w:p w14:paraId="64404D43" w14:textId="77777777" w:rsidR="00997D4D" w:rsidRDefault="00997D4D" w:rsidP="00997D4D">
      <w:pPr>
        <w:pStyle w:val="NoSpacing"/>
        <w:rPr>
          <w:rFonts w:ascii="Arial" w:hAnsi="Arial" w:cs="Arial"/>
          <w:sz w:val="20"/>
          <w:szCs w:val="20"/>
        </w:rPr>
      </w:pPr>
      <w:r w:rsidRPr="00B910A3">
        <w:rPr>
          <w:rFonts w:ascii="Arial" w:hAnsi="Arial" w:cs="Arial"/>
          <w:sz w:val="20"/>
          <w:szCs w:val="20"/>
        </w:rPr>
        <w:t xml:space="preserve">(signature) </w:t>
      </w:r>
    </w:p>
    <w:p w14:paraId="4C9C1F1D" w14:textId="77777777" w:rsidR="00B910A3" w:rsidRPr="00997D4D" w:rsidRDefault="00B910A3" w:rsidP="00997D4D"/>
    <w:sectPr w:rsidR="00B910A3" w:rsidRPr="00997D4D" w:rsidSect="0085715E">
      <w:footerReference w:type="default" r:id="rId10"/>
      <w:footerReference w:type="first" r:id="rId11"/>
      <w:pgSz w:w="12240" w:h="15840"/>
      <w:pgMar w:top="1440" w:right="1440" w:bottom="1440" w:left="1440" w:header="99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7E83DC" w14:textId="77777777" w:rsidR="005D5DFB" w:rsidRDefault="005D5DFB" w:rsidP="00B340EE">
      <w:pPr>
        <w:spacing w:before="0" w:after="0"/>
      </w:pPr>
      <w:r>
        <w:separator/>
      </w:r>
    </w:p>
  </w:endnote>
  <w:endnote w:type="continuationSeparator" w:id="0">
    <w:p w14:paraId="54BB9FB4" w14:textId="77777777" w:rsidR="005D5DFB" w:rsidRDefault="005D5DFB" w:rsidP="00B340E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EB3D7" w14:textId="77777777" w:rsidR="00B340EE" w:rsidRPr="003402D7" w:rsidRDefault="00B340EE">
    <w:pPr>
      <w:pStyle w:val="Footer"/>
      <w:jc w:val="right"/>
      <w:rPr>
        <w:sz w:val="16"/>
        <w:szCs w:val="16"/>
      </w:rPr>
    </w:pPr>
  </w:p>
  <w:p w14:paraId="035BC95C" w14:textId="20810430" w:rsidR="004B3063" w:rsidRPr="003402D7" w:rsidRDefault="004B3063" w:rsidP="004B3063">
    <w:pPr>
      <w:pStyle w:val="Footer"/>
      <w:rPr>
        <w:rFonts w:ascii="Arial" w:hAnsi="Arial" w:cs="Arial"/>
        <w:sz w:val="16"/>
        <w:szCs w:val="16"/>
        <w:u w:val="single"/>
      </w:rPr>
    </w:pPr>
    <w:r w:rsidRPr="003402D7">
      <w:rPr>
        <w:rFonts w:ascii="Arial" w:hAnsi="Arial" w:cs="Arial"/>
        <w:sz w:val="16"/>
        <w:szCs w:val="16"/>
      </w:rPr>
      <w:t xml:space="preserve">JDF </w:t>
    </w:r>
    <w:r>
      <w:rPr>
        <w:rFonts w:ascii="Arial" w:hAnsi="Arial" w:cs="Arial"/>
        <w:sz w:val="16"/>
        <w:szCs w:val="16"/>
      </w:rPr>
      <w:t xml:space="preserve">919SC           </w:t>
    </w:r>
    <w:r w:rsidR="00486EB3">
      <w:rPr>
        <w:rFonts w:ascii="Arial" w:hAnsi="Arial" w:cs="Arial"/>
        <w:sz w:val="16"/>
        <w:szCs w:val="16"/>
      </w:rPr>
      <w:t>6</w:t>
    </w:r>
    <w:r>
      <w:rPr>
        <w:rFonts w:ascii="Arial" w:hAnsi="Arial" w:cs="Arial"/>
        <w:sz w:val="16"/>
        <w:szCs w:val="16"/>
      </w:rPr>
      <w:t>/21</w:t>
    </w:r>
    <w:r w:rsidRPr="003402D7">
      <w:rPr>
        <w:rFonts w:ascii="Arial" w:hAnsi="Arial" w:cs="Arial"/>
        <w:sz w:val="16"/>
        <w:szCs w:val="16"/>
      </w:rPr>
      <w:tab/>
    </w:r>
    <w:r w:rsidRPr="00F233C7">
      <w:rPr>
        <w:rFonts w:ascii="Arial" w:hAnsi="Arial" w:cs="Arial"/>
        <w:sz w:val="16"/>
        <w:szCs w:val="16"/>
      </w:rPr>
      <w:t xml:space="preserve">SUBMISSION OF WILL </w:t>
    </w:r>
    <w:r w:rsidR="00141134">
      <w:rPr>
        <w:rFonts w:ascii="Arial" w:hAnsi="Arial" w:cs="Arial"/>
        <w:sz w:val="16"/>
        <w:szCs w:val="16"/>
      </w:rPr>
      <w:t xml:space="preserve">FOR LODGING </w:t>
    </w:r>
    <w:r w:rsidRPr="00F233C7">
      <w:rPr>
        <w:rFonts w:ascii="Arial" w:hAnsi="Arial" w:cs="Arial"/>
        <w:sz w:val="16"/>
        <w:szCs w:val="16"/>
      </w:rPr>
      <w:t>PURSUANT TO § 15-11-516, C.R.S.</w:t>
    </w:r>
    <w:r w:rsidRPr="003402D7">
      <w:rPr>
        <w:rFonts w:ascii="Arial" w:hAnsi="Arial" w:cs="Arial"/>
        <w:sz w:val="16"/>
        <w:szCs w:val="16"/>
      </w:rPr>
      <w:tab/>
      <w:t xml:space="preserve">Page </w:t>
    </w:r>
    <w:r w:rsidRPr="003402D7">
      <w:rPr>
        <w:rFonts w:ascii="Arial" w:hAnsi="Arial" w:cs="Arial"/>
        <w:b/>
        <w:bCs/>
        <w:sz w:val="16"/>
        <w:szCs w:val="16"/>
      </w:rPr>
      <w:fldChar w:fldCharType="begin"/>
    </w:r>
    <w:r w:rsidRPr="003402D7">
      <w:rPr>
        <w:rFonts w:ascii="Arial" w:hAnsi="Arial" w:cs="Arial"/>
        <w:b/>
        <w:bCs/>
        <w:sz w:val="16"/>
        <w:szCs w:val="16"/>
      </w:rPr>
      <w:instrText xml:space="preserve"> PAGE </w:instrText>
    </w:r>
    <w:r w:rsidRPr="003402D7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sz w:val="16"/>
        <w:szCs w:val="16"/>
      </w:rPr>
      <w:t>2</w:t>
    </w:r>
    <w:r w:rsidRPr="003402D7">
      <w:rPr>
        <w:rFonts w:ascii="Arial" w:hAnsi="Arial" w:cs="Arial"/>
        <w:b/>
        <w:bCs/>
        <w:sz w:val="16"/>
        <w:szCs w:val="16"/>
      </w:rPr>
      <w:fldChar w:fldCharType="end"/>
    </w:r>
    <w:r w:rsidRPr="003402D7">
      <w:rPr>
        <w:rFonts w:ascii="Arial" w:hAnsi="Arial" w:cs="Arial"/>
        <w:sz w:val="16"/>
        <w:szCs w:val="16"/>
      </w:rPr>
      <w:t xml:space="preserve"> of </w:t>
    </w:r>
    <w:r w:rsidRPr="003402D7">
      <w:rPr>
        <w:rFonts w:ascii="Arial" w:hAnsi="Arial" w:cs="Arial"/>
        <w:b/>
        <w:bCs/>
        <w:sz w:val="16"/>
        <w:szCs w:val="16"/>
      </w:rPr>
      <w:fldChar w:fldCharType="begin"/>
    </w:r>
    <w:r w:rsidRPr="003402D7">
      <w:rPr>
        <w:rFonts w:ascii="Arial" w:hAnsi="Arial" w:cs="Arial"/>
        <w:b/>
        <w:bCs/>
        <w:sz w:val="16"/>
        <w:szCs w:val="16"/>
      </w:rPr>
      <w:instrText xml:space="preserve"> NUMPAGES  </w:instrText>
    </w:r>
    <w:r w:rsidRPr="003402D7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sz w:val="16"/>
        <w:szCs w:val="16"/>
      </w:rPr>
      <w:t>2</w:t>
    </w:r>
    <w:r w:rsidRPr="003402D7">
      <w:rPr>
        <w:rFonts w:ascii="Arial" w:hAnsi="Arial" w:cs="Arial"/>
        <w:b/>
        <w:bCs/>
        <w:sz w:val="16"/>
        <w:szCs w:val="16"/>
      </w:rPr>
      <w:fldChar w:fldCharType="end"/>
    </w:r>
    <w:r w:rsidRPr="003402D7">
      <w:rPr>
        <w:rFonts w:ascii="Arial" w:hAnsi="Arial" w:cs="Arial"/>
        <w:sz w:val="16"/>
        <w:szCs w:val="16"/>
      </w:rPr>
      <w:t xml:space="preserve"> </w:t>
    </w:r>
  </w:p>
  <w:p w14:paraId="0866399E" w14:textId="77777777" w:rsidR="00B340EE" w:rsidRPr="00B340EE" w:rsidRDefault="00B340EE">
    <w:pPr>
      <w:pStyle w:val="Footer"/>
      <w:rPr>
        <w:u w:val="singl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767315" w14:textId="6DD80B42" w:rsidR="004B3063" w:rsidRPr="003402D7" w:rsidRDefault="004B3063" w:rsidP="004B3063">
    <w:pPr>
      <w:pStyle w:val="Footer"/>
      <w:rPr>
        <w:rFonts w:ascii="Arial" w:hAnsi="Arial" w:cs="Arial"/>
        <w:sz w:val="16"/>
        <w:szCs w:val="16"/>
        <w:u w:val="single"/>
      </w:rPr>
    </w:pPr>
    <w:r w:rsidRPr="003402D7">
      <w:rPr>
        <w:rFonts w:ascii="Arial" w:hAnsi="Arial" w:cs="Arial"/>
        <w:sz w:val="16"/>
        <w:szCs w:val="16"/>
      </w:rPr>
      <w:t xml:space="preserve">JDF </w:t>
    </w:r>
    <w:r>
      <w:rPr>
        <w:rFonts w:ascii="Arial" w:hAnsi="Arial" w:cs="Arial"/>
        <w:sz w:val="16"/>
        <w:szCs w:val="16"/>
      </w:rPr>
      <w:t xml:space="preserve">919SC         4/21                      SUBMISSION OF WILL </w:t>
    </w:r>
    <w:r w:rsidR="00227330">
      <w:rPr>
        <w:rFonts w:ascii="Arial" w:hAnsi="Arial" w:cs="Arial"/>
        <w:sz w:val="16"/>
        <w:szCs w:val="16"/>
      </w:rPr>
      <w:t xml:space="preserve">FOR LODGING </w:t>
    </w:r>
    <w:r>
      <w:rPr>
        <w:rFonts w:ascii="Arial" w:hAnsi="Arial" w:cs="Arial"/>
        <w:sz w:val="16"/>
        <w:szCs w:val="16"/>
      </w:rPr>
      <w:t>PURSUANT TO</w:t>
    </w:r>
    <w:r w:rsidRPr="00BE21B2">
      <w:rPr>
        <w:rFonts w:cs="Arial"/>
      </w:rPr>
      <w:t xml:space="preserve"> § </w:t>
    </w:r>
    <w:r>
      <w:rPr>
        <w:rFonts w:ascii="Arial" w:hAnsi="Arial" w:cs="Arial"/>
        <w:sz w:val="16"/>
        <w:szCs w:val="16"/>
      </w:rPr>
      <w:t>15-11-516, C.R.S.</w:t>
    </w:r>
    <w:r w:rsidRPr="003402D7">
      <w:rPr>
        <w:rFonts w:ascii="Arial" w:hAnsi="Arial" w:cs="Arial"/>
        <w:sz w:val="16"/>
        <w:szCs w:val="16"/>
      </w:rPr>
      <w:t xml:space="preserve"> </w:t>
    </w:r>
    <w:r w:rsidRPr="003402D7">
      <w:rPr>
        <w:rFonts w:ascii="Arial" w:hAnsi="Arial" w:cs="Arial"/>
        <w:sz w:val="16"/>
        <w:szCs w:val="16"/>
      </w:rPr>
      <w:tab/>
      <w:t xml:space="preserve">Page </w:t>
    </w:r>
    <w:r w:rsidRPr="003402D7">
      <w:rPr>
        <w:rFonts w:ascii="Arial" w:hAnsi="Arial" w:cs="Arial"/>
        <w:b/>
        <w:bCs/>
        <w:sz w:val="16"/>
        <w:szCs w:val="16"/>
      </w:rPr>
      <w:fldChar w:fldCharType="begin"/>
    </w:r>
    <w:r w:rsidRPr="003402D7">
      <w:rPr>
        <w:rFonts w:ascii="Arial" w:hAnsi="Arial" w:cs="Arial"/>
        <w:b/>
        <w:bCs/>
        <w:sz w:val="16"/>
        <w:szCs w:val="16"/>
      </w:rPr>
      <w:instrText xml:space="preserve"> PAGE </w:instrText>
    </w:r>
    <w:r w:rsidRPr="003402D7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sz w:val="16"/>
        <w:szCs w:val="16"/>
      </w:rPr>
      <w:t>1</w:t>
    </w:r>
    <w:r w:rsidRPr="003402D7">
      <w:rPr>
        <w:rFonts w:ascii="Arial" w:hAnsi="Arial" w:cs="Arial"/>
        <w:b/>
        <w:bCs/>
        <w:sz w:val="16"/>
        <w:szCs w:val="16"/>
      </w:rPr>
      <w:fldChar w:fldCharType="end"/>
    </w:r>
    <w:r w:rsidRPr="003402D7">
      <w:rPr>
        <w:rFonts w:ascii="Arial" w:hAnsi="Arial" w:cs="Arial"/>
        <w:sz w:val="16"/>
        <w:szCs w:val="16"/>
      </w:rPr>
      <w:t xml:space="preserve"> of </w:t>
    </w:r>
    <w:r w:rsidRPr="003402D7">
      <w:rPr>
        <w:rFonts w:ascii="Arial" w:hAnsi="Arial" w:cs="Arial"/>
        <w:b/>
        <w:bCs/>
        <w:sz w:val="16"/>
        <w:szCs w:val="16"/>
      </w:rPr>
      <w:fldChar w:fldCharType="begin"/>
    </w:r>
    <w:r w:rsidRPr="003402D7">
      <w:rPr>
        <w:rFonts w:ascii="Arial" w:hAnsi="Arial" w:cs="Arial"/>
        <w:b/>
        <w:bCs/>
        <w:sz w:val="16"/>
        <w:szCs w:val="16"/>
      </w:rPr>
      <w:instrText xml:space="preserve"> NUMPAGES  </w:instrText>
    </w:r>
    <w:r w:rsidRPr="003402D7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sz w:val="16"/>
        <w:szCs w:val="16"/>
      </w:rPr>
      <w:t>2</w:t>
    </w:r>
    <w:r w:rsidRPr="003402D7">
      <w:rPr>
        <w:rFonts w:ascii="Arial" w:hAnsi="Arial" w:cs="Arial"/>
        <w:b/>
        <w:bCs/>
        <w:sz w:val="16"/>
        <w:szCs w:val="16"/>
      </w:rPr>
      <w:fldChar w:fldCharType="end"/>
    </w:r>
    <w:r w:rsidRPr="003402D7">
      <w:rPr>
        <w:rFonts w:ascii="Arial" w:hAnsi="Arial" w:cs="Arial"/>
        <w:sz w:val="16"/>
        <w:szCs w:val="16"/>
      </w:rPr>
      <w:t xml:space="preserve"> </w:t>
    </w:r>
  </w:p>
  <w:p w14:paraId="491760BC" w14:textId="77777777" w:rsidR="00550A26" w:rsidRDefault="00550A26" w:rsidP="00550A26">
    <w:pPr>
      <w:pStyle w:val="Footer"/>
      <w:jc w:val="right"/>
    </w:pPr>
  </w:p>
  <w:p w14:paraId="20E6D727" w14:textId="77777777" w:rsidR="00550A26" w:rsidRDefault="00550A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441496" w14:textId="77777777" w:rsidR="005D5DFB" w:rsidRDefault="005D5DFB" w:rsidP="00B340EE">
      <w:pPr>
        <w:spacing w:before="0" w:after="0"/>
      </w:pPr>
      <w:r>
        <w:separator/>
      </w:r>
    </w:p>
  </w:footnote>
  <w:footnote w:type="continuationSeparator" w:id="0">
    <w:p w14:paraId="373A5697" w14:textId="77777777" w:rsidR="005D5DFB" w:rsidRDefault="005D5DFB" w:rsidP="00B340E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E5FA5"/>
    <w:multiLevelType w:val="hybridMultilevel"/>
    <w:tmpl w:val="856AABE8"/>
    <w:lvl w:ilvl="0" w:tplc="30F20A0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F7B6E75"/>
    <w:multiLevelType w:val="hybridMultilevel"/>
    <w:tmpl w:val="CEBC8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954B00"/>
    <w:multiLevelType w:val="hybridMultilevel"/>
    <w:tmpl w:val="50506644"/>
    <w:lvl w:ilvl="0" w:tplc="1A626F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E91075B"/>
    <w:multiLevelType w:val="hybridMultilevel"/>
    <w:tmpl w:val="358492CA"/>
    <w:lvl w:ilvl="0" w:tplc="EB12C3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0A5D46"/>
    <w:multiLevelType w:val="hybridMultilevel"/>
    <w:tmpl w:val="9F2CDED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889"/>
    <w:rsid w:val="00062CDA"/>
    <w:rsid w:val="000777D2"/>
    <w:rsid w:val="000778F6"/>
    <w:rsid w:val="001216A9"/>
    <w:rsid w:val="00141134"/>
    <w:rsid w:val="001568B3"/>
    <w:rsid w:val="00156FC0"/>
    <w:rsid w:val="001731BA"/>
    <w:rsid w:val="001C2751"/>
    <w:rsid w:val="001F7307"/>
    <w:rsid w:val="00207FD4"/>
    <w:rsid w:val="00227330"/>
    <w:rsid w:val="002B5AC2"/>
    <w:rsid w:val="003402D7"/>
    <w:rsid w:val="003827FB"/>
    <w:rsid w:val="003B6D38"/>
    <w:rsid w:val="003E2EC8"/>
    <w:rsid w:val="00404618"/>
    <w:rsid w:val="00462960"/>
    <w:rsid w:val="00483382"/>
    <w:rsid w:val="00486EB3"/>
    <w:rsid w:val="00491BCA"/>
    <w:rsid w:val="004A2BE4"/>
    <w:rsid w:val="004B3063"/>
    <w:rsid w:val="004C2B7A"/>
    <w:rsid w:val="00520D1D"/>
    <w:rsid w:val="005311E1"/>
    <w:rsid w:val="00533119"/>
    <w:rsid w:val="00536071"/>
    <w:rsid w:val="00550A26"/>
    <w:rsid w:val="00557C7E"/>
    <w:rsid w:val="00560650"/>
    <w:rsid w:val="0056114B"/>
    <w:rsid w:val="00591782"/>
    <w:rsid w:val="005D4A6E"/>
    <w:rsid w:val="005D5DFB"/>
    <w:rsid w:val="005F37B0"/>
    <w:rsid w:val="00623071"/>
    <w:rsid w:val="006333BE"/>
    <w:rsid w:val="006862D5"/>
    <w:rsid w:val="007333C7"/>
    <w:rsid w:val="007651C1"/>
    <w:rsid w:val="00765832"/>
    <w:rsid w:val="00771972"/>
    <w:rsid w:val="007D1E5A"/>
    <w:rsid w:val="008258C4"/>
    <w:rsid w:val="008302E8"/>
    <w:rsid w:val="00836C26"/>
    <w:rsid w:val="0085715E"/>
    <w:rsid w:val="008C28EC"/>
    <w:rsid w:val="00971287"/>
    <w:rsid w:val="009728EB"/>
    <w:rsid w:val="00977F39"/>
    <w:rsid w:val="00997D4D"/>
    <w:rsid w:val="009A39FA"/>
    <w:rsid w:val="009B3DA7"/>
    <w:rsid w:val="009C3798"/>
    <w:rsid w:val="009C7EF0"/>
    <w:rsid w:val="009C7F25"/>
    <w:rsid w:val="00A11AD9"/>
    <w:rsid w:val="00A12AE9"/>
    <w:rsid w:val="00A438AE"/>
    <w:rsid w:val="00A9195E"/>
    <w:rsid w:val="00AD2240"/>
    <w:rsid w:val="00AD4B06"/>
    <w:rsid w:val="00B340EE"/>
    <w:rsid w:val="00B910A3"/>
    <w:rsid w:val="00BC75B5"/>
    <w:rsid w:val="00BE21B2"/>
    <w:rsid w:val="00BF16B7"/>
    <w:rsid w:val="00C10360"/>
    <w:rsid w:val="00D00D81"/>
    <w:rsid w:val="00D679D3"/>
    <w:rsid w:val="00D92F75"/>
    <w:rsid w:val="00D94AA6"/>
    <w:rsid w:val="00D97B59"/>
    <w:rsid w:val="00DD3FD0"/>
    <w:rsid w:val="00DF0863"/>
    <w:rsid w:val="00DF230E"/>
    <w:rsid w:val="00E1269A"/>
    <w:rsid w:val="00E415DD"/>
    <w:rsid w:val="00E80889"/>
    <w:rsid w:val="00E8156E"/>
    <w:rsid w:val="00EB1D69"/>
    <w:rsid w:val="00EB7899"/>
    <w:rsid w:val="00F233C7"/>
    <w:rsid w:val="00F5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A60479"/>
  <w15:docId w15:val="{9AA44B18-342B-4DBB-A1CF-1DB3A84A7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7B59"/>
    <w:pPr>
      <w:spacing w:before="240" w:after="240"/>
      <w:ind w:left="1080" w:hanging="1080"/>
      <w:jc w:val="both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1C2751"/>
    <w:pPr>
      <w:keepNext/>
      <w:spacing w:before="0" w:after="0"/>
      <w:ind w:left="0" w:firstLine="0"/>
      <w:jc w:val="center"/>
      <w:outlineLvl w:val="1"/>
    </w:pPr>
    <w:rPr>
      <w:rFonts w:ascii="Arial" w:eastAsia="Times New Roman" w:hAnsi="Arial"/>
      <w:b/>
      <w:color w:val="000000"/>
      <w:sz w:val="19"/>
      <w:szCs w:val="20"/>
    </w:rPr>
  </w:style>
  <w:style w:type="paragraph" w:styleId="Heading3">
    <w:name w:val="heading 3"/>
    <w:basedOn w:val="Normal"/>
    <w:next w:val="Normal"/>
    <w:link w:val="Heading3Char"/>
    <w:unhideWhenUsed/>
    <w:qFormat/>
    <w:rsid w:val="001C2751"/>
    <w:pPr>
      <w:keepNext/>
      <w:spacing w:before="0" w:after="0"/>
      <w:ind w:left="0" w:firstLine="0"/>
      <w:jc w:val="center"/>
      <w:outlineLvl w:val="2"/>
    </w:pPr>
    <w:rPr>
      <w:rFonts w:ascii="Arial" w:eastAsia="Times New Roman" w:hAnsi="Arial"/>
      <w:b/>
      <w:color w:val="000000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889"/>
    <w:pPr>
      <w:ind w:left="720"/>
      <w:contextualSpacing/>
    </w:pPr>
  </w:style>
  <w:style w:type="character" w:styleId="Hyperlink">
    <w:name w:val="Hyperlink"/>
    <w:uiPriority w:val="99"/>
    <w:unhideWhenUsed/>
    <w:rsid w:val="00591782"/>
    <w:rPr>
      <w:color w:val="0000FF"/>
      <w:u w:val="single"/>
    </w:rPr>
  </w:style>
  <w:style w:type="character" w:customStyle="1" w:styleId="Heading2Char">
    <w:name w:val="Heading 2 Char"/>
    <w:link w:val="Heading2"/>
    <w:rsid w:val="001C2751"/>
    <w:rPr>
      <w:rFonts w:ascii="Arial" w:eastAsia="Times New Roman" w:hAnsi="Arial" w:cs="Times New Roman"/>
      <w:b/>
      <w:color w:val="000000"/>
      <w:sz w:val="19"/>
      <w:szCs w:val="20"/>
    </w:rPr>
  </w:style>
  <w:style w:type="character" w:customStyle="1" w:styleId="Heading3Char">
    <w:name w:val="Heading 3 Char"/>
    <w:link w:val="Heading3"/>
    <w:rsid w:val="001C2751"/>
    <w:rPr>
      <w:rFonts w:ascii="Arial" w:eastAsia="Times New Roman" w:hAnsi="Arial" w:cs="Times New Roman"/>
      <w:b/>
      <w:color w:val="000000"/>
      <w:sz w:val="18"/>
      <w:szCs w:val="20"/>
    </w:rPr>
  </w:style>
  <w:style w:type="paragraph" w:styleId="Header">
    <w:name w:val="header"/>
    <w:basedOn w:val="Normal"/>
    <w:link w:val="HeaderChar"/>
    <w:unhideWhenUsed/>
    <w:rsid w:val="001C2751"/>
    <w:pPr>
      <w:tabs>
        <w:tab w:val="center" w:pos="4320"/>
        <w:tab w:val="right" w:pos="8640"/>
      </w:tabs>
      <w:spacing w:before="0" w:after="0"/>
      <w:ind w:left="0" w:firstLine="0"/>
      <w:jc w:val="left"/>
    </w:pPr>
    <w:rPr>
      <w:rFonts w:eastAsia="Times New Roman"/>
      <w:sz w:val="20"/>
      <w:szCs w:val="20"/>
    </w:rPr>
  </w:style>
  <w:style w:type="character" w:customStyle="1" w:styleId="HeaderChar">
    <w:name w:val="Header Char"/>
    <w:link w:val="Header"/>
    <w:rsid w:val="001C2751"/>
    <w:rPr>
      <w:rFonts w:eastAsia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1C2751"/>
    <w:pPr>
      <w:widowControl w:val="0"/>
      <w:autoSpaceDE w:val="0"/>
      <w:autoSpaceDN w:val="0"/>
      <w:adjustRightInd w:val="0"/>
      <w:spacing w:before="0" w:after="0"/>
      <w:ind w:left="0" w:firstLine="0"/>
    </w:pPr>
    <w:rPr>
      <w:rFonts w:eastAsia="Times New Roman"/>
      <w:sz w:val="20"/>
      <w:szCs w:val="20"/>
    </w:rPr>
  </w:style>
  <w:style w:type="character" w:customStyle="1" w:styleId="BodyTextChar">
    <w:name w:val="Body Text Char"/>
    <w:link w:val="BodyText"/>
    <w:rsid w:val="001C2751"/>
    <w:rPr>
      <w:rFonts w:eastAsia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340EE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340EE"/>
  </w:style>
  <w:style w:type="paragraph" w:styleId="BalloonText">
    <w:name w:val="Balloon Text"/>
    <w:basedOn w:val="Normal"/>
    <w:link w:val="BalloonTextChar"/>
    <w:uiPriority w:val="99"/>
    <w:semiHidden/>
    <w:unhideWhenUsed/>
    <w:rsid w:val="002B5AC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B5AC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B1D69"/>
    <w:pPr>
      <w:ind w:left="1080" w:hanging="1080"/>
      <w:jc w:val="both"/>
    </w:pPr>
    <w:rPr>
      <w:sz w:val="24"/>
      <w:szCs w:val="24"/>
    </w:rPr>
  </w:style>
  <w:style w:type="character" w:styleId="FollowedHyperlink">
    <w:name w:val="FollowedHyperlink"/>
    <w:uiPriority w:val="99"/>
    <w:semiHidden/>
    <w:unhideWhenUsed/>
    <w:rsid w:val="007651C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30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a4669b9-0f03-446b-84f6-510f6fcf311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A007BC64B194E84D926D92BA4E11B" ma:contentTypeVersion="1" ma:contentTypeDescription="Create a new document." ma:contentTypeScope="" ma:versionID="f3426f250a8301978a2c4ab234205a0a">
  <xsd:schema xmlns:xsd="http://www.w3.org/2001/XMLSchema" xmlns:xs="http://www.w3.org/2001/XMLSchema" xmlns:p="http://schemas.microsoft.com/office/2006/metadata/properties" xmlns:ns2="ba4669b9-0f03-446b-84f6-510f6fcf3115" targetNamespace="http://schemas.microsoft.com/office/2006/metadata/properties" ma:root="true" ma:fieldsID="73af1865fd39b0ffc1a80f15860679f5" ns2:_="">
    <xsd:import namespace="ba4669b9-0f03-446b-84f6-510f6fcf3115"/>
    <xsd:element name="properties">
      <xsd:complexType>
        <xsd:sequence>
          <xsd:element name="documentManagement">
            <xsd:complexType>
              <xsd:all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669b9-0f03-446b-84f6-510f6fcf3115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format="Dropdown" ma:internalName="Status">
      <xsd:simpleType>
        <xsd:restriction base="dms:Choice">
          <xsd:enumeration value="Update Required"/>
          <xsd:enumeration value="Pending Legal Review"/>
          <xsd:enumeration value="Posted"/>
          <xsd:enumeration value="Reviewed by 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C0185E-4BBF-4911-AFF3-79943A5EEDC4}">
  <ds:schemaRefs>
    <ds:schemaRef ds:uri="http://schemas.microsoft.com/office/2006/metadata/properties"/>
    <ds:schemaRef ds:uri="http://schemas.microsoft.com/office/infopath/2007/PartnerControls"/>
    <ds:schemaRef ds:uri="ba4669b9-0f03-446b-84f6-510f6fcf3115"/>
  </ds:schemaRefs>
</ds:datastoreItem>
</file>

<file path=customXml/itemProps2.xml><?xml version="1.0" encoding="utf-8"?>
<ds:datastoreItem xmlns:ds="http://schemas.openxmlformats.org/officeDocument/2006/customXml" ds:itemID="{B69DAC44-7851-4DBB-A223-86AE507696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001362-6A0C-468F-AF3A-5D6DEF01ED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669b9-0f03-446b-84f6-510f6fcf3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Judicial User</Company>
  <LinksUpToDate>false</LinksUpToDate>
  <CharactersWithSpaces>2318</CharactersWithSpaces>
  <SharedDoc>false</SharedDoc>
  <HLinks>
    <vt:vector size="30" baseType="variant">
      <vt:variant>
        <vt:i4>2228272</vt:i4>
      </vt:variant>
      <vt:variant>
        <vt:i4>12</vt:i4>
      </vt:variant>
      <vt:variant>
        <vt:i4>0</vt:i4>
      </vt:variant>
      <vt:variant>
        <vt:i4>5</vt:i4>
      </vt:variant>
      <vt:variant>
        <vt:lpwstr>http://www.transunion.com/</vt:lpwstr>
      </vt:variant>
      <vt:variant>
        <vt:lpwstr/>
      </vt:variant>
      <vt:variant>
        <vt:i4>4390980</vt:i4>
      </vt:variant>
      <vt:variant>
        <vt:i4>9</vt:i4>
      </vt:variant>
      <vt:variant>
        <vt:i4>0</vt:i4>
      </vt:variant>
      <vt:variant>
        <vt:i4>5</vt:i4>
      </vt:variant>
      <vt:variant>
        <vt:lpwstr>http://www.experian.com/</vt:lpwstr>
      </vt:variant>
      <vt:variant>
        <vt:lpwstr/>
      </vt:variant>
      <vt:variant>
        <vt:i4>2818152</vt:i4>
      </vt:variant>
      <vt:variant>
        <vt:i4>6</vt:i4>
      </vt:variant>
      <vt:variant>
        <vt:i4>0</vt:i4>
      </vt:variant>
      <vt:variant>
        <vt:i4>5</vt:i4>
      </vt:variant>
      <vt:variant>
        <vt:lpwstr>http://www.equifax.com/</vt:lpwstr>
      </vt:variant>
      <vt:variant>
        <vt:lpwstr/>
      </vt:variant>
      <vt:variant>
        <vt:i4>2883688</vt:i4>
      </vt:variant>
      <vt:variant>
        <vt:i4>3</vt:i4>
      </vt:variant>
      <vt:variant>
        <vt:i4>0</vt:i4>
      </vt:variant>
      <vt:variant>
        <vt:i4>5</vt:i4>
      </vt:variant>
      <vt:variant>
        <vt:lpwstr>http://www.cbirecordscheck.com/</vt:lpwstr>
      </vt:variant>
      <vt:variant>
        <vt:lpwstr/>
      </vt:variant>
      <vt:variant>
        <vt:i4>4063276</vt:i4>
      </vt:variant>
      <vt:variant>
        <vt:i4>0</vt:i4>
      </vt:variant>
      <vt:variant>
        <vt:i4>0</vt:i4>
      </vt:variant>
      <vt:variant>
        <vt:i4>5</vt:i4>
      </vt:variant>
      <vt:variant>
        <vt:lpwstr>http://www.colorado.gov/cbi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Delany Hill</dc:creator>
  <cp:keywords/>
  <cp:lastModifiedBy>Lily Slagle</cp:lastModifiedBy>
  <cp:revision>2</cp:revision>
  <dcterms:created xsi:type="dcterms:W3CDTF">2021-06-21T16:32:00Z</dcterms:created>
  <dcterms:modified xsi:type="dcterms:W3CDTF">2021-06-21T16:32:00Z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0x01010031CA007BC64B194E84D926D92BA4E11B</vt:lpwstr>
  </property>
</Properties>
</file>