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2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0"/>
        <w:gridCol w:w="3600"/>
      </w:tblGrid>
      <w:tr w:rsidR="0084553E" w:rsidRPr="00A9195E" w14:paraId="6D972E8E" w14:textId="77777777" w:rsidTr="007B2CAC">
        <w:trPr>
          <w:trHeight w:val="233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70B4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0778F6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9195E">
              <w:rPr>
                <w:rFonts w:ascii="Arial" w:hAnsi="Arial" w:cs="Arial"/>
                <w:sz w:val="22"/>
                <w:szCs w:val="22"/>
              </w:rPr>
              <w:t xml:space="preserve">District Court  </w:t>
            </w:r>
            <w:r w:rsidRPr="000778F6">
              <w:rPr>
                <w:rFonts w:ascii="Wingdings" w:hAnsi="Wingdings" w:cs="Arial"/>
                <w:sz w:val="28"/>
                <w:szCs w:val="28"/>
              </w:rPr>
              <w:t></w:t>
            </w:r>
            <w:r w:rsidRPr="00A9195E">
              <w:rPr>
                <w:rFonts w:ascii="Arial" w:hAnsi="Arial" w:cs="Arial"/>
                <w:sz w:val="22"/>
                <w:szCs w:val="22"/>
              </w:rPr>
              <w:t>Denver Probate Court</w:t>
            </w:r>
          </w:p>
          <w:p w14:paraId="43C96B7A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___________________ County, Colorado</w:t>
            </w:r>
          </w:p>
          <w:p w14:paraId="212D091B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Court Address:</w:t>
            </w:r>
          </w:p>
          <w:p w14:paraId="57C305DB" w14:textId="77777777" w:rsidR="0084553E" w:rsidRPr="00A9195E" w:rsidRDefault="0084553E" w:rsidP="007B2CAC">
            <w:pPr>
              <w:pBdr>
                <w:bottom w:val="single" w:sz="6" w:space="1" w:color="auto"/>
              </w:pBd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FC49379" w14:textId="77777777" w:rsidR="0084553E" w:rsidRPr="00A9195E" w:rsidRDefault="0084553E" w:rsidP="007B2CAC">
            <w:pPr>
              <w:pBdr>
                <w:bottom w:val="single" w:sz="6" w:space="1" w:color="auto"/>
              </w:pBd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35A7EE4" w14:textId="77777777" w:rsidR="0084553E" w:rsidRPr="00041DE9" w:rsidRDefault="0084553E" w:rsidP="007B2CAC">
            <w:pPr>
              <w:spacing w:before="0" w:after="0"/>
              <w:ind w:left="0" w:firstLine="0"/>
              <w:jc w:val="lef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  <w:r w:rsidRPr="00041DE9"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  <w:t>In the Matter of the Estate of:</w:t>
            </w:r>
          </w:p>
          <w:p w14:paraId="21C2ED70" w14:textId="77777777" w:rsidR="0084553E" w:rsidRPr="00041DE9" w:rsidRDefault="0084553E" w:rsidP="007B2CAC">
            <w:pPr>
              <w:spacing w:before="0" w:after="0"/>
              <w:ind w:left="0" w:firstLine="0"/>
              <w:jc w:val="lef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</w:p>
          <w:p w14:paraId="4E1B97C9" w14:textId="77777777" w:rsidR="0084553E" w:rsidRPr="00041DE9" w:rsidRDefault="0084553E" w:rsidP="007B2CAC">
            <w:pPr>
              <w:spacing w:before="0" w:after="0"/>
              <w:ind w:left="0" w:firstLine="0"/>
              <w:jc w:val="left"/>
              <w:rPr>
                <w:rFonts w:ascii="Arial" w:eastAsia="Times New Roman" w:hAnsi="Arial"/>
                <w:b/>
                <w:color w:val="000000"/>
                <w:sz w:val="20"/>
                <w:szCs w:val="20"/>
              </w:rPr>
            </w:pPr>
          </w:p>
          <w:p w14:paraId="286EE65F" w14:textId="77777777" w:rsidR="0084553E" w:rsidRDefault="0084553E" w:rsidP="007B2CAC">
            <w:pPr>
              <w:pStyle w:val="BodyText"/>
              <w:rPr>
                <w:rFonts w:ascii="Arial" w:hAnsi="Arial" w:cs="Arial"/>
                <w:b/>
                <w:color w:val="000000"/>
              </w:rPr>
            </w:pPr>
            <w:r w:rsidRPr="00041DE9">
              <w:rPr>
                <w:rFonts w:ascii="Arial" w:hAnsi="Arial" w:cs="Arial"/>
                <w:b/>
                <w:color w:val="000000"/>
              </w:rPr>
              <w:t>Deceased</w:t>
            </w:r>
          </w:p>
          <w:p w14:paraId="2D0B3C70" w14:textId="77777777" w:rsidR="00170592" w:rsidRDefault="00170592" w:rsidP="007B2CAC">
            <w:pPr>
              <w:pStyle w:val="BodyText"/>
              <w:rPr>
                <w:rFonts w:ascii="Arial" w:hAnsi="Arial" w:cs="Arial"/>
                <w:b/>
                <w:color w:val="000000"/>
              </w:rPr>
            </w:pPr>
          </w:p>
          <w:p w14:paraId="755EDB55" w14:textId="77777777" w:rsidR="00170592" w:rsidRDefault="00170592" w:rsidP="007B2CAC">
            <w:pPr>
              <w:pStyle w:val="BodyTex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OR</w:t>
            </w:r>
          </w:p>
          <w:p w14:paraId="555F2450" w14:textId="77777777" w:rsidR="00170592" w:rsidRDefault="00170592" w:rsidP="007B2CAC">
            <w:pPr>
              <w:pStyle w:val="BodyText"/>
              <w:rPr>
                <w:rFonts w:ascii="Arial" w:hAnsi="Arial" w:cs="Arial"/>
                <w:b/>
                <w:color w:val="000000"/>
              </w:rPr>
            </w:pPr>
          </w:p>
          <w:p w14:paraId="48486329" w14:textId="27BDB97A" w:rsidR="00170592" w:rsidRDefault="00170592" w:rsidP="007B2CAC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170592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</w:t>
            </w:r>
          </w:p>
          <w:p w14:paraId="105AE801" w14:textId="77777777" w:rsidR="00170592" w:rsidRDefault="00170592" w:rsidP="007B2CAC">
            <w:pPr>
              <w:pStyle w:val="BodyText"/>
              <w:rPr>
                <w:rFonts w:ascii="Arial" w:hAnsi="Arial" w:cs="Arial"/>
                <w:b/>
              </w:rPr>
            </w:pPr>
            <w:r w:rsidRPr="00F3302F">
              <w:rPr>
                <w:rFonts w:ascii="Arial" w:hAnsi="Arial" w:cs="Arial"/>
                <w:b/>
              </w:rPr>
              <w:t>Custodian of the Will (Name)</w:t>
            </w:r>
          </w:p>
          <w:p w14:paraId="139AD968" w14:textId="5D43E2A6" w:rsidR="00581A8A" w:rsidRPr="00F3302F" w:rsidRDefault="00581A8A" w:rsidP="007B2CAC">
            <w:pPr>
              <w:pStyle w:val="BodyText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706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64CEC84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01A6DE8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0F70A9C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05EFEC2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7600429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98C6EC4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B821D36" w14:textId="77777777" w:rsidR="0084553E" w:rsidRPr="00A9195E" w:rsidRDefault="0084553E" w:rsidP="007B2CAC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76973" w14:textId="2130D39A" w:rsidR="0084553E" w:rsidRPr="00A9195E" w:rsidRDefault="00C37BFA" w:rsidP="007B2CAC">
            <w:pPr>
              <w:spacing w:before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166855" wp14:editId="3C40E8D4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130810</wp:posOffset>
                      </wp:positionV>
                      <wp:extent cx="1482725" cy="93345"/>
                      <wp:effectExtent l="95250" t="38100" r="98425" b="40005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93345"/>
                                <a:chOff x="8546" y="3064"/>
                                <a:chExt cx="2335" cy="14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546" y="3067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0881" y="306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group w14:anchorId="3D7F6707" id="Group 1" o:spid="_x0000_s1026" style="position:absolute;margin-left:25.9pt;margin-top:10.3pt;width:116.75pt;height:7.35pt;z-index:251659264" coordorigin="8546,3064" coordsize="2335,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">
                      <v:line id="Line 3" o:spid="_x0000_s1027" style="position:absolute;flip:y;visibility:visible;mso-wrap-style:square" from="8546,3067" to="8546,3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0881,3064" to="10881,3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76852988" w14:textId="77777777" w:rsidR="0084553E" w:rsidRPr="005F37B0" w:rsidRDefault="0084553E" w:rsidP="007B2CAC">
            <w:pPr>
              <w:pStyle w:val="Heading2"/>
              <w:rPr>
                <w:rFonts w:cs="Arial"/>
                <w:sz w:val="22"/>
                <w:szCs w:val="22"/>
              </w:rPr>
            </w:pPr>
            <w:r w:rsidRPr="005F37B0">
              <w:rPr>
                <w:rFonts w:cs="Arial"/>
                <w:sz w:val="22"/>
                <w:szCs w:val="22"/>
              </w:rPr>
              <w:t xml:space="preserve">COURT USE ONLY      </w:t>
            </w:r>
          </w:p>
        </w:tc>
      </w:tr>
      <w:tr w:rsidR="0084553E" w:rsidRPr="00A9195E" w14:paraId="50ACDC3A" w14:textId="77777777" w:rsidTr="007B2CAC">
        <w:trPr>
          <w:cantSplit/>
          <w:trHeight w:val="1070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EA01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Attorney or Party Without Attorney (Name and Address): </w:t>
            </w:r>
          </w:p>
          <w:p w14:paraId="04DB2247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65BE9F36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5CEEB4E8" w14:textId="77777777" w:rsidR="0084553E" w:rsidRPr="005F37B0" w:rsidRDefault="0084553E" w:rsidP="007B2CAC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C9EFD66" w14:textId="77777777" w:rsidR="0084553E" w:rsidRPr="00A9195E" w:rsidRDefault="0084553E" w:rsidP="007B2CAC">
            <w:pPr>
              <w:tabs>
                <w:tab w:val="left" w:pos="30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Phone Number:                     E-mail: </w:t>
            </w:r>
          </w:p>
          <w:p w14:paraId="0A6C1916" w14:textId="77777777" w:rsidR="0084553E" w:rsidRPr="00A9195E" w:rsidRDefault="0084553E" w:rsidP="007B2CAC">
            <w:pPr>
              <w:tabs>
                <w:tab w:val="left" w:pos="3022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FAX Number:                         Atty. Reg. #: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0B19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>Case Number:</w:t>
            </w:r>
          </w:p>
          <w:p w14:paraId="72B5C16E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1CA82D6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10A188C" w14:textId="7B28D29B" w:rsidR="0084553E" w:rsidRDefault="00DF76E2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Lodged Will Number:</w:t>
            </w:r>
          </w:p>
          <w:p w14:paraId="682489D4" w14:textId="797AB637" w:rsidR="00DF76E2" w:rsidRPr="00A9195E" w:rsidRDefault="00DF76E2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Deposited Will Number:</w:t>
            </w:r>
          </w:p>
          <w:p w14:paraId="4B5C6D4E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3DA16E3" w14:textId="77777777" w:rsidR="0084553E" w:rsidRPr="00A9195E" w:rsidRDefault="0084553E" w:rsidP="007B2CAC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9195E">
              <w:rPr>
                <w:rFonts w:ascii="Arial" w:hAnsi="Arial" w:cs="Arial"/>
                <w:sz w:val="22"/>
                <w:szCs w:val="22"/>
              </w:rPr>
              <w:t xml:space="preserve">Division            Courtroom </w:t>
            </w:r>
          </w:p>
        </w:tc>
      </w:tr>
      <w:tr w:rsidR="0084553E" w:rsidRPr="00A9195E" w14:paraId="421EB23A" w14:textId="77777777" w:rsidTr="007B2CAC">
        <w:trPr>
          <w:trHeight w:val="28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98E24" w14:textId="7E4BD777" w:rsidR="0084553E" w:rsidRPr="005F37B0" w:rsidRDefault="0084553E" w:rsidP="007B2CAC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CERTIFICATION OF AN ELECTRONIC WILL PURSUANT TO </w:t>
            </w:r>
            <w:r w:rsidRPr="00873CFF">
              <w:rPr>
                <w:rFonts w:cs="Arial"/>
                <w:sz w:val="22"/>
                <w:szCs w:val="22"/>
              </w:rPr>
              <w:t>§</w:t>
            </w:r>
            <w:r w:rsidR="00C94FA5">
              <w:rPr>
                <w:rFonts w:cs="Arial"/>
                <w:sz w:val="22"/>
                <w:szCs w:val="22"/>
              </w:rPr>
              <w:t xml:space="preserve"> </w:t>
            </w:r>
            <w:r w:rsidRPr="00873CFF">
              <w:rPr>
                <w:rFonts w:cs="Arial"/>
                <w:sz w:val="22"/>
                <w:szCs w:val="22"/>
              </w:rPr>
              <w:t>15-</w:t>
            </w:r>
            <w:r w:rsidR="000A14C5">
              <w:rPr>
                <w:rFonts w:cs="Arial"/>
                <w:sz w:val="22"/>
                <w:szCs w:val="22"/>
              </w:rPr>
              <w:t>11-1309</w:t>
            </w:r>
            <w:r>
              <w:rPr>
                <w:rFonts w:cs="Arial"/>
                <w:sz w:val="22"/>
                <w:szCs w:val="22"/>
              </w:rPr>
              <w:t>, C.R.S.</w:t>
            </w:r>
          </w:p>
        </w:tc>
      </w:tr>
    </w:tbl>
    <w:p w14:paraId="2EA828EC" w14:textId="1B0A2F12" w:rsidR="0084553E" w:rsidRDefault="0084553E" w:rsidP="0084553E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  <w:r w:rsidRPr="00A35360">
        <w:rPr>
          <w:rFonts w:ascii="Arial" w:hAnsi="Arial" w:cs="Arial"/>
          <w:sz w:val="20"/>
          <w:szCs w:val="20"/>
        </w:rPr>
        <w:t xml:space="preserve">I, ______________________________________________________(name), declare under penalty </w:t>
      </w:r>
      <w:r>
        <w:rPr>
          <w:rFonts w:ascii="Arial" w:hAnsi="Arial" w:cs="Arial"/>
          <w:sz w:val="20"/>
          <w:szCs w:val="20"/>
        </w:rPr>
        <w:t>of</w:t>
      </w:r>
      <w:r w:rsidRPr="00A35360">
        <w:rPr>
          <w:rFonts w:ascii="Arial" w:hAnsi="Arial" w:cs="Arial"/>
          <w:sz w:val="20"/>
          <w:szCs w:val="20"/>
        </w:rPr>
        <w:t xml:space="preserve"> perjury that the</w:t>
      </w:r>
      <w:r>
        <w:rPr>
          <w:rFonts w:ascii="Arial" w:hAnsi="Arial" w:cs="Arial"/>
          <w:sz w:val="20"/>
          <w:szCs w:val="20"/>
        </w:rPr>
        <w:t xml:space="preserve"> paper copy of the</w:t>
      </w:r>
      <w:r w:rsidRPr="00A353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electronic </w:t>
      </w:r>
      <w:r w:rsidRPr="00A35360">
        <w:rPr>
          <w:rFonts w:ascii="Arial" w:hAnsi="Arial" w:cs="Arial"/>
          <w:sz w:val="20"/>
          <w:szCs w:val="20"/>
        </w:rPr>
        <w:t xml:space="preserve">will </w:t>
      </w:r>
      <w:r>
        <w:rPr>
          <w:rFonts w:ascii="Arial" w:hAnsi="Arial" w:cs="Arial"/>
          <w:sz w:val="20"/>
          <w:szCs w:val="20"/>
        </w:rPr>
        <w:t xml:space="preserve">attached </w:t>
      </w:r>
      <w:r w:rsidRPr="00A35360">
        <w:rPr>
          <w:rFonts w:ascii="Arial" w:hAnsi="Arial" w:cs="Arial"/>
          <w:sz w:val="20"/>
          <w:szCs w:val="20"/>
        </w:rPr>
        <w:t>to this Certification is a</w:t>
      </w:r>
      <w:r>
        <w:rPr>
          <w:rFonts w:ascii="Arial" w:hAnsi="Arial" w:cs="Arial"/>
          <w:sz w:val="20"/>
          <w:szCs w:val="20"/>
        </w:rPr>
        <w:t xml:space="preserve"> complete, true, and accurate copy of the electronic will pursuant to </w:t>
      </w:r>
      <w:r w:rsidRPr="00873CFF">
        <w:rPr>
          <w:rFonts w:ascii="Arial" w:hAnsi="Arial" w:cs="Arial"/>
          <w:sz w:val="20"/>
          <w:szCs w:val="20"/>
        </w:rPr>
        <w:t>§</w:t>
      </w:r>
      <w:r w:rsidR="006C44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15-</w:t>
      </w:r>
      <w:r w:rsidR="000A14C5">
        <w:rPr>
          <w:rFonts w:ascii="Arial" w:hAnsi="Arial" w:cs="Arial"/>
          <w:sz w:val="20"/>
          <w:szCs w:val="20"/>
        </w:rPr>
        <w:t>11-1309</w:t>
      </w:r>
      <w:r>
        <w:rPr>
          <w:rFonts w:ascii="Arial" w:hAnsi="Arial" w:cs="Arial"/>
          <w:sz w:val="20"/>
          <w:szCs w:val="20"/>
        </w:rPr>
        <w:t>, C.R.S.</w:t>
      </w:r>
    </w:p>
    <w:p w14:paraId="0436B503" w14:textId="77777777" w:rsidR="0084553E" w:rsidRDefault="0084553E" w:rsidP="0084553E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41CAEE4F" w14:textId="77777777" w:rsidR="0084553E" w:rsidRDefault="0084553E" w:rsidP="008455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bookmarkStart w:id="1" w:name="_Hlk65838332"/>
      <w:r>
        <w:rPr>
          <w:rFonts w:ascii="Wingdings" w:hAnsi="Wingdings"/>
          <w:sz w:val="28"/>
        </w:rPr>
        <w:t></w:t>
      </w:r>
      <w:bookmarkEnd w:id="1"/>
      <w:r>
        <w:rPr>
          <w:rFonts w:ascii="Arial" w:hAnsi="Arial" w:cs="Arial"/>
          <w:sz w:val="20"/>
          <w:szCs w:val="20"/>
        </w:rPr>
        <w:t>The paper copy of the electronic will attached to this Certification is not a self-proving will.</w:t>
      </w:r>
    </w:p>
    <w:p w14:paraId="21252BB6" w14:textId="77777777" w:rsidR="0084553E" w:rsidRDefault="0084553E" w:rsidP="0084553E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2A0AA4E2" w14:textId="77777777" w:rsidR="0084553E" w:rsidRPr="000C21CB" w:rsidRDefault="0084553E" w:rsidP="0084553E">
      <w:pPr>
        <w:pStyle w:val="ListParagraph"/>
        <w:ind w:left="0" w:firstLine="360"/>
        <w:rPr>
          <w:rFonts w:ascii="Arial" w:hAnsi="Arial" w:cs="Arial"/>
          <w:b/>
          <w:bCs/>
          <w:sz w:val="20"/>
          <w:szCs w:val="20"/>
        </w:rPr>
      </w:pPr>
      <w:r w:rsidRPr="000C21CB">
        <w:rPr>
          <w:rFonts w:ascii="Arial" w:hAnsi="Arial" w:cs="Arial"/>
          <w:b/>
          <w:bCs/>
          <w:sz w:val="20"/>
          <w:szCs w:val="20"/>
        </w:rPr>
        <w:t>OR</w:t>
      </w:r>
    </w:p>
    <w:p w14:paraId="75643BAE" w14:textId="77777777" w:rsidR="0084553E" w:rsidRDefault="0084553E" w:rsidP="0084553E">
      <w:pPr>
        <w:pStyle w:val="ListParagraph"/>
        <w:ind w:left="0" w:firstLine="0"/>
        <w:rPr>
          <w:rFonts w:ascii="Arial" w:hAnsi="Arial" w:cs="Arial"/>
          <w:sz w:val="20"/>
          <w:szCs w:val="20"/>
        </w:rPr>
      </w:pPr>
    </w:p>
    <w:p w14:paraId="21526A4A" w14:textId="77777777" w:rsidR="0084553E" w:rsidRDefault="0084553E" w:rsidP="0084553E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8"/>
        </w:rPr>
        <w:t></w:t>
      </w:r>
      <w:r>
        <w:rPr>
          <w:rFonts w:ascii="Arial" w:hAnsi="Arial" w:cs="Arial"/>
          <w:sz w:val="20"/>
          <w:szCs w:val="20"/>
        </w:rPr>
        <w:t>The paper copy of the electronic will attached to this Certification is a self-proving will and the self-proving affidavits are attached.</w:t>
      </w:r>
    </w:p>
    <w:p w14:paraId="71C457E5" w14:textId="77777777" w:rsidR="0084553E" w:rsidRDefault="0084553E" w:rsidP="0084553E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146CE32E" w14:textId="2B310C09" w:rsidR="0084553E" w:rsidRDefault="0084553E" w:rsidP="0084553E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8"/>
          <w:szCs w:val="28"/>
        </w:rPr>
        <w:t>q</w:t>
      </w:r>
      <w:r>
        <w:rPr>
          <w:rFonts w:ascii="Arial" w:hAnsi="Arial" w:cs="Arial"/>
          <w:sz w:val="20"/>
          <w:szCs w:val="20"/>
        </w:rPr>
        <w:t xml:space="preserve">The attached paper copy of the electronic will is submitted for lodging with the court and accompanies JDF 919 – </w:t>
      </w:r>
      <w:r w:rsidRPr="000C21C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ubmission of Will Pursuant to </w:t>
      </w:r>
      <w:r w:rsidRPr="000C21CB">
        <w:rPr>
          <w:rFonts w:ascii="Arial" w:hAnsi="Arial" w:cs="Arial"/>
          <w:sz w:val="20"/>
          <w:szCs w:val="20"/>
        </w:rPr>
        <w:t>§</w:t>
      </w:r>
      <w:r w:rsidR="006C440E">
        <w:rPr>
          <w:rFonts w:ascii="Arial" w:hAnsi="Arial" w:cs="Arial"/>
          <w:sz w:val="20"/>
          <w:szCs w:val="20"/>
        </w:rPr>
        <w:t xml:space="preserve"> </w:t>
      </w:r>
      <w:r w:rsidRPr="000C21CB">
        <w:rPr>
          <w:rFonts w:ascii="Arial" w:hAnsi="Arial" w:cs="Arial"/>
          <w:sz w:val="20"/>
          <w:szCs w:val="20"/>
        </w:rPr>
        <w:t>15-11-516, C.R.S.</w:t>
      </w:r>
    </w:p>
    <w:p w14:paraId="30542046" w14:textId="77777777" w:rsidR="0084553E" w:rsidRDefault="0084553E" w:rsidP="0084553E">
      <w:pPr>
        <w:pStyle w:val="ListParagraph"/>
        <w:rPr>
          <w:rFonts w:ascii="Arial" w:hAnsi="Arial" w:cs="Arial"/>
          <w:sz w:val="20"/>
          <w:szCs w:val="20"/>
        </w:rPr>
      </w:pPr>
    </w:p>
    <w:p w14:paraId="2666D8A0" w14:textId="77777777" w:rsidR="0084553E" w:rsidRDefault="0084553E" w:rsidP="0084553E">
      <w:pPr>
        <w:pStyle w:val="ListParagraph"/>
        <w:ind w:hanging="360"/>
        <w:rPr>
          <w:rFonts w:ascii="Arial" w:hAnsi="Arial" w:cs="Arial"/>
          <w:b/>
          <w:bCs/>
          <w:sz w:val="20"/>
          <w:szCs w:val="20"/>
        </w:rPr>
      </w:pPr>
      <w:r w:rsidRPr="000C21CB">
        <w:rPr>
          <w:rFonts w:ascii="Arial" w:hAnsi="Arial" w:cs="Arial"/>
          <w:b/>
          <w:bCs/>
          <w:sz w:val="20"/>
          <w:szCs w:val="20"/>
        </w:rPr>
        <w:t>OR</w:t>
      </w:r>
    </w:p>
    <w:p w14:paraId="529138A2" w14:textId="77777777" w:rsidR="0084553E" w:rsidRPr="000C21CB" w:rsidRDefault="0084553E" w:rsidP="0084553E">
      <w:pPr>
        <w:pStyle w:val="ListParagraph"/>
        <w:ind w:hanging="720"/>
        <w:rPr>
          <w:rFonts w:ascii="Arial" w:hAnsi="Arial" w:cs="Arial"/>
          <w:b/>
          <w:bCs/>
          <w:sz w:val="20"/>
          <w:szCs w:val="20"/>
        </w:rPr>
      </w:pPr>
    </w:p>
    <w:p w14:paraId="283675C5" w14:textId="5E3EE1AE" w:rsidR="0084553E" w:rsidRDefault="0084553E" w:rsidP="0084553E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Wingdings" w:hAnsi="Wingdings" w:cs="Arial"/>
          <w:sz w:val="28"/>
          <w:szCs w:val="28"/>
        </w:rPr>
        <w:t>q</w:t>
      </w:r>
      <w:r>
        <w:rPr>
          <w:rFonts w:ascii="Arial" w:hAnsi="Arial" w:cs="Arial"/>
          <w:sz w:val="20"/>
          <w:szCs w:val="20"/>
        </w:rPr>
        <w:t xml:space="preserve">The </w:t>
      </w:r>
      <w:r w:rsidR="006C440E">
        <w:rPr>
          <w:rFonts w:ascii="Arial" w:hAnsi="Arial" w:cs="Arial"/>
          <w:sz w:val="20"/>
          <w:szCs w:val="20"/>
        </w:rPr>
        <w:t xml:space="preserve">attached </w:t>
      </w:r>
      <w:r>
        <w:rPr>
          <w:rFonts w:ascii="Arial" w:hAnsi="Arial" w:cs="Arial"/>
          <w:sz w:val="20"/>
          <w:szCs w:val="20"/>
        </w:rPr>
        <w:t xml:space="preserve">paper copy of the electronic will </w:t>
      </w:r>
      <w:r w:rsidR="006C440E">
        <w:rPr>
          <w:rFonts w:ascii="Arial" w:hAnsi="Arial" w:cs="Arial"/>
          <w:sz w:val="20"/>
          <w:szCs w:val="20"/>
        </w:rPr>
        <w:t>is submitted to the court for probate</w:t>
      </w:r>
      <w:r>
        <w:rPr>
          <w:rFonts w:ascii="Arial" w:hAnsi="Arial" w:cs="Arial"/>
          <w:sz w:val="20"/>
          <w:szCs w:val="20"/>
        </w:rPr>
        <w:t>.</w:t>
      </w:r>
    </w:p>
    <w:p w14:paraId="4C50D504" w14:textId="77777777" w:rsidR="0084553E" w:rsidRDefault="0084553E" w:rsidP="0084553E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5408DB1C" w14:textId="77777777" w:rsidR="0084553E" w:rsidRDefault="0084553E" w:rsidP="0084553E">
      <w:pPr>
        <w:pStyle w:val="ListParagraph"/>
        <w:ind w:left="360" w:firstLine="0"/>
        <w:rPr>
          <w:rFonts w:ascii="Arial" w:hAnsi="Arial" w:cs="Arial"/>
          <w:b/>
          <w:bCs/>
          <w:sz w:val="20"/>
          <w:szCs w:val="20"/>
        </w:rPr>
      </w:pPr>
      <w:r w:rsidRPr="000C21CB">
        <w:rPr>
          <w:rFonts w:ascii="Arial" w:hAnsi="Arial" w:cs="Arial"/>
          <w:b/>
          <w:bCs/>
          <w:sz w:val="20"/>
          <w:szCs w:val="20"/>
        </w:rPr>
        <w:t xml:space="preserve">OR </w:t>
      </w:r>
    </w:p>
    <w:p w14:paraId="72CAA726" w14:textId="77777777" w:rsidR="0084553E" w:rsidRDefault="0084553E" w:rsidP="0084553E">
      <w:pPr>
        <w:pStyle w:val="ListParagraph"/>
        <w:ind w:left="360" w:firstLine="0"/>
        <w:rPr>
          <w:rFonts w:ascii="Arial" w:hAnsi="Arial" w:cs="Arial"/>
          <w:b/>
          <w:bCs/>
          <w:sz w:val="20"/>
          <w:szCs w:val="20"/>
        </w:rPr>
      </w:pPr>
    </w:p>
    <w:p w14:paraId="637B3ECF" w14:textId="77777777" w:rsidR="0084553E" w:rsidRPr="000C21CB" w:rsidRDefault="0084553E" w:rsidP="0084553E">
      <w:pPr>
        <w:pStyle w:val="ListParagraph"/>
        <w:ind w:left="360" w:firstLine="0"/>
        <w:rPr>
          <w:rFonts w:ascii="Arial" w:hAnsi="Arial" w:cs="Arial"/>
          <w:b/>
          <w:bCs/>
          <w:sz w:val="20"/>
          <w:szCs w:val="20"/>
        </w:rPr>
      </w:pPr>
      <w:r>
        <w:rPr>
          <w:rFonts w:ascii="Wingdings" w:hAnsi="Wingdings" w:cs="Arial"/>
          <w:sz w:val="28"/>
          <w:szCs w:val="28"/>
        </w:rPr>
        <w:t>q</w:t>
      </w:r>
      <w:r>
        <w:rPr>
          <w:rFonts w:ascii="Arial" w:hAnsi="Arial" w:cs="Arial"/>
          <w:sz w:val="20"/>
          <w:szCs w:val="20"/>
        </w:rPr>
        <w:t>The attached paper copy of the electronic will is submitted for deposit with the court.</w:t>
      </w:r>
    </w:p>
    <w:p w14:paraId="0A257B85" w14:textId="77777777" w:rsidR="0084553E" w:rsidRDefault="0084553E" w:rsidP="0084553E">
      <w:pPr>
        <w:pStyle w:val="ListParagraph"/>
        <w:ind w:left="360" w:firstLine="0"/>
        <w:rPr>
          <w:rFonts w:ascii="Arial" w:hAnsi="Arial" w:cs="Arial"/>
          <w:sz w:val="20"/>
          <w:szCs w:val="20"/>
        </w:rPr>
      </w:pPr>
    </w:p>
    <w:p w14:paraId="5B005B81" w14:textId="77777777" w:rsidR="0084553E" w:rsidRPr="00A305D4" w:rsidRDefault="0084553E" w:rsidP="0084553E">
      <w:pPr>
        <w:spacing w:before="0" w:after="0"/>
        <w:ind w:left="0" w:firstLine="0"/>
        <w:rPr>
          <w:rFonts w:ascii="Arial" w:eastAsia="Times New Roman" w:hAnsi="Arial" w:cs="Arial"/>
          <w:sz w:val="20"/>
          <w:szCs w:val="20"/>
        </w:rPr>
      </w:pPr>
      <w:r w:rsidRPr="00A305D4">
        <w:rPr>
          <w:rFonts w:ascii="Wingdings" w:eastAsia="Times New Roman" w:hAnsi="Wingdings"/>
          <w:color w:val="000000"/>
          <w:sz w:val="28"/>
          <w:szCs w:val="28"/>
        </w:rPr>
        <w:t></w:t>
      </w:r>
      <w:r w:rsidRPr="00A305D4">
        <w:rPr>
          <w:rFonts w:ascii="Arial" w:eastAsia="Times New Roman" w:hAnsi="Arial" w:cs="Arial"/>
          <w:color w:val="000000"/>
        </w:rPr>
        <w:t> </w:t>
      </w:r>
      <w:r w:rsidRPr="00A305D4">
        <w:rPr>
          <w:rFonts w:ascii="Arial" w:eastAsia="Times New Roman" w:hAnsi="Arial" w:cs="Arial"/>
          <w:color w:val="000000"/>
          <w:sz w:val="20"/>
          <w:szCs w:val="20"/>
        </w:rPr>
        <w:t>By checking this box, I am acknowledging I am filling in the blanks and not changing anything else on the form.</w:t>
      </w:r>
    </w:p>
    <w:p w14:paraId="37C35AED" w14:textId="77777777" w:rsidR="0084553E" w:rsidRPr="00A305D4" w:rsidRDefault="0084553E" w:rsidP="0084553E">
      <w:pPr>
        <w:spacing w:before="0"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  <w:r w:rsidRPr="00A305D4">
        <w:rPr>
          <w:rFonts w:ascii="Wingdings" w:eastAsia="Times New Roman" w:hAnsi="Wingdings"/>
          <w:color w:val="000000"/>
          <w:sz w:val="28"/>
          <w:szCs w:val="28"/>
        </w:rPr>
        <w:t></w:t>
      </w:r>
      <w:r w:rsidRPr="00A305D4">
        <w:rPr>
          <w:rFonts w:ascii="Arial" w:eastAsia="Times New Roman" w:hAnsi="Arial" w:cs="Arial"/>
          <w:color w:val="000000"/>
          <w:sz w:val="20"/>
          <w:szCs w:val="20"/>
        </w:rPr>
        <w:t> By checking this box, I am acknowledging that I have made a change to the original content of this form.</w:t>
      </w:r>
    </w:p>
    <w:p w14:paraId="5C8401A0" w14:textId="77777777" w:rsidR="0084553E" w:rsidRPr="00A305D4" w:rsidRDefault="0084553E" w:rsidP="0084553E">
      <w:pPr>
        <w:spacing w:before="0"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4F3F348F" w14:textId="77777777" w:rsidR="0084553E" w:rsidRDefault="0084553E" w:rsidP="0084553E">
      <w:pPr>
        <w:keepNext/>
        <w:pBdr>
          <w:top w:val="double" w:sz="4" w:space="1" w:color="auto"/>
        </w:pBdr>
        <w:spacing w:before="0" w:after="0"/>
        <w:ind w:left="0" w:firstLine="0"/>
        <w:jc w:val="lef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14:paraId="46D03F32" w14:textId="77777777" w:rsidR="0084553E" w:rsidRPr="00A305D4" w:rsidRDefault="0084553E" w:rsidP="0084553E">
      <w:pPr>
        <w:keepNext/>
        <w:pBdr>
          <w:top w:val="double" w:sz="4" w:space="1" w:color="auto"/>
        </w:pBdr>
        <w:spacing w:before="0" w:after="0"/>
        <w:ind w:left="0" w:firstLine="0"/>
        <w:jc w:val="left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14:paraId="3E15348F" w14:textId="77777777" w:rsidR="0084553E" w:rsidRPr="00A305D4" w:rsidRDefault="0084553E" w:rsidP="0084553E">
      <w:pPr>
        <w:spacing w:before="0" w:after="0"/>
        <w:ind w:left="0" w:right="-360" w:firstLine="0"/>
        <w:jc w:val="center"/>
        <w:rPr>
          <w:rFonts w:ascii="Arial" w:eastAsia="Times New Roman" w:hAnsi="Arial"/>
          <w:b/>
          <w:color w:val="000000"/>
          <w:sz w:val="20"/>
          <w:szCs w:val="20"/>
        </w:rPr>
      </w:pPr>
      <w:r w:rsidRPr="00A305D4">
        <w:rPr>
          <w:rFonts w:ascii="Arial" w:eastAsia="Times New Roman" w:hAnsi="Arial"/>
          <w:b/>
          <w:color w:val="000000"/>
          <w:sz w:val="20"/>
          <w:szCs w:val="20"/>
        </w:rPr>
        <w:t>VERIFICATION</w:t>
      </w:r>
    </w:p>
    <w:p w14:paraId="4E8E3228" w14:textId="77777777" w:rsidR="0084553E" w:rsidRPr="00A305D4" w:rsidRDefault="0084553E" w:rsidP="0084553E">
      <w:pPr>
        <w:spacing w:before="0" w:after="0"/>
        <w:ind w:left="0" w:right="-360" w:firstLine="0"/>
        <w:jc w:val="center"/>
        <w:rPr>
          <w:rFonts w:ascii="Arial" w:eastAsia="Times New Roman" w:hAnsi="Arial"/>
          <w:color w:val="000000"/>
          <w:sz w:val="20"/>
          <w:szCs w:val="20"/>
        </w:rPr>
      </w:pPr>
    </w:p>
    <w:p w14:paraId="40270B10" w14:textId="77777777" w:rsidR="0084553E" w:rsidRPr="00A305D4" w:rsidRDefault="0084553E" w:rsidP="0084553E">
      <w:pPr>
        <w:spacing w:before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>I declare under penalty of perjury under the law of Colorado that the foregoing is true and correct.</w:t>
      </w:r>
    </w:p>
    <w:p w14:paraId="34E0392F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 xml:space="preserve">Executed on the ______ day of 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 xml:space="preserve">         </w:t>
      </w:r>
    </w:p>
    <w:p w14:paraId="18FE87C9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 xml:space="preserve">  (date)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</w:p>
    <w:p w14:paraId="77ABD6F9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</w:p>
    <w:p w14:paraId="16630E10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 xml:space="preserve">_______________________, _________,  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 xml:space="preserve">         </w:t>
      </w:r>
    </w:p>
    <w:p w14:paraId="711F3C2C" w14:textId="77777777" w:rsidR="0084553E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>(month)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>(year)</w:t>
      </w:r>
    </w:p>
    <w:p w14:paraId="5654654F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 xml:space="preserve">        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 xml:space="preserve"> 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>
        <w:rPr>
          <w:rFonts w:ascii="Arial" w:eastAsia="Times New Roman" w:hAnsi="Arial"/>
          <w:color w:val="000000"/>
          <w:sz w:val="20"/>
          <w:szCs w:val="20"/>
        </w:rPr>
        <w:t xml:space="preserve">  </w:t>
      </w:r>
    </w:p>
    <w:p w14:paraId="7EBF7551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</w:p>
    <w:p w14:paraId="12049AAA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 xml:space="preserve">at </w:t>
      </w:r>
      <w:bookmarkStart w:id="2" w:name="_Hlk536269547"/>
      <w:r w:rsidRPr="00A305D4">
        <w:rPr>
          <w:rFonts w:ascii="Arial" w:eastAsia="Times New Roman" w:hAnsi="Arial"/>
          <w:color w:val="000000"/>
          <w:sz w:val="20"/>
          <w:szCs w:val="20"/>
        </w:rPr>
        <w:t>______________________________________</w:t>
      </w:r>
      <w:bookmarkEnd w:id="2"/>
      <w:r w:rsidRPr="00A305D4">
        <w:rPr>
          <w:rFonts w:ascii="Arial" w:eastAsia="Times New Roman" w:hAnsi="Arial"/>
          <w:color w:val="000000"/>
          <w:sz w:val="20"/>
          <w:szCs w:val="20"/>
        </w:rPr>
        <w:t xml:space="preserve">       </w:t>
      </w:r>
    </w:p>
    <w:p w14:paraId="55AE3782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>(city or other location, and state OR country)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</w:p>
    <w:p w14:paraId="17946892" w14:textId="77777777" w:rsidR="0084553E" w:rsidRPr="00A305D4" w:rsidRDefault="0084553E" w:rsidP="0084553E">
      <w:pPr>
        <w:spacing w:before="0" w:after="12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</w:p>
    <w:p w14:paraId="337C638F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>______________________________________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 xml:space="preserve">         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</w:p>
    <w:p w14:paraId="46043978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>(printed name)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</w:p>
    <w:p w14:paraId="2B1D863D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</w:p>
    <w:p w14:paraId="26B39D3D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>______________________________________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  <w:t xml:space="preserve">         </w:t>
      </w:r>
    </w:p>
    <w:p w14:paraId="53A40726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  <w:r w:rsidRPr="00A305D4">
        <w:rPr>
          <w:rFonts w:ascii="Arial" w:eastAsia="Times New Roman" w:hAnsi="Arial"/>
          <w:color w:val="000000"/>
          <w:sz w:val="20"/>
          <w:szCs w:val="20"/>
        </w:rPr>
        <w:t xml:space="preserve">(Signature of </w:t>
      </w:r>
      <w:r>
        <w:rPr>
          <w:rFonts w:ascii="Arial" w:eastAsia="Times New Roman" w:hAnsi="Arial"/>
          <w:color w:val="000000"/>
          <w:sz w:val="20"/>
          <w:szCs w:val="20"/>
        </w:rPr>
        <w:t>Person Certifying the Affixed Will or Testator</w:t>
      </w:r>
      <w:r w:rsidRPr="00A305D4">
        <w:rPr>
          <w:rFonts w:ascii="Arial" w:eastAsia="Times New Roman" w:hAnsi="Arial"/>
          <w:color w:val="000000"/>
          <w:sz w:val="20"/>
          <w:szCs w:val="20"/>
        </w:rPr>
        <w:t>)</w:t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/>
          <w:color w:val="000000"/>
          <w:sz w:val="20"/>
          <w:szCs w:val="20"/>
        </w:rPr>
        <w:tab/>
      </w:r>
    </w:p>
    <w:p w14:paraId="56B31C6A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/>
          <w:color w:val="000000"/>
          <w:sz w:val="20"/>
          <w:szCs w:val="20"/>
        </w:rPr>
      </w:pPr>
    </w:p>
    <w:p w14:paraId="3055DFA8" w14:textId="77777777" w:rsidR="0084553E" w:rsidRPr="00A305D4" w:rsidRDefault="0084553E" w:rsidP="0084553E">
      <w:pPr>
        <w:spacing w:before="0" w:after="0"/>
        <w:ind w:left="0" w:right="-360" w:firstLine="0"/>
        <w:rPr>
          <w:rFonts w:ascii="Arial" w:eastAsia="Times New Roman" w:hAnsi="Arial" w:cs="Arial"/>
          <w:color w:val="000000"/>
          <w:sz w:val="20"/>
          <w:szCs w:val="20"/>
        </w:rPr>
      </w:pPr>
    </w:p>
    <w:p w14:paraId="6971FF01" w14:textId="77777777" w:rsidR="0084553E" w:rsidRPr="00A305D4" w:rsidRDefault="0084553E" w:rsidP="0084553E">
      <w:pPr>
        <w:spacing w:before="0" w:after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A305D4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________________________________________  </w:t>
      </w:r>
      <w:r w:rsidRPr="00A305D4">
        <w:rPr>
          <w:rFonts w:ascii="Arial" w:eastAsia="Times New Roman" w:hAnsi="Arial" w:cs="Arial"/>
          <w:color w:val="000000"/>
          <w:sz w:val="20"/>
          <w:szCs w:val="20"/>
        </w:rPr>
        <w:tab/>
        <w:t>__________________</w:t>
      </w:r>
    </w:p>
    <w:p w14:paraId="5550B46F" w14:textId="77777777" w:rsidR="0084553E" w:rsidRPr="00A305D4" w:rsidRDefault="0084553E" w:rsidP="0084553E">
      <w:pPr>
        <w:spacing w:before="0" w:after="0"/>
        <w:ind w:left="0" w:firstLine="0"/>
        <w:rPr>
          <w:rFonts w:ascii="Arial" w:eastAsia="Times New Roman" w:hAnsi="Arial" w:cs="Arial"/>
          <w:color w:val="000000"/>
          <w:sz w:val="20"/>
          <w:szCs w:val="20"/>
        </w:rPr>
      </w:pPr>
      <w:r w:rsidRPr="00A305D4">
        <w:rPr>
          <w:rFonts w:ascii="Arial" w:eastAsia="Times New Roman" w:hAnsi="Arial" w:cs="Arial"/>
          <w:color w:val="000000"/>
          <w:sz w:val="20"/>
          <w:szCs w:val="20"/>
        </w:rPr>
        <w:t>Attorney Signature, (if any)</w:t>
      </w:r>
      <w:r w:rsidRPr="00A305D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A305D4">
        <w:rPr>
          <w:rFonts w:ascii="Arial" w:eastAsia="Times New Roman" w:hAnsi="Arial" w:cs="Arial"/>
          <w:color w:val="000000"/>
          <w:sz w:val="20"/>
          <w:szCs w:val="20"/>
        </w:rPr>
        <w:tab/>
        <w:t>Date</w:t>
      </w:r>
    </w:p>
    <w:p w14:paraId="1426F5D2" w14:textId="77777777" w:rsidR="0084553E" w:rsidRPr="00A305D4" w:rsidRDefault="0084553E" w:rsidP="0084553E">
      <w:pPr>
        <w:spacing w:before="0" w:after="0"/>
        <w:ind w:left="0" w:firstLine="0"/>
        <w:jc w:val="left"/>
        <w:rPr>
          <w:rFonts w:ascii="Arial" w:eastAsia="Times New Roman" w:hAnsi="Arial" w:cs="Arial"/>
          <w:color w:val="000000"/>
          <w:sz w:val="20"/>
          <w:szCs w:val="20"/>
        </w:rPr>
      </w:pPr>
    </w:p>
    <w:p w14:paraId="35B1378E" w14:textId="77777777" w:rsidR="0084553E" w:rsidRDefault="0084553E" w:rsidP="0084553E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14:paraId="6AAD1A40" w14:textId="77777777" w:rsidR="0084553E" w:rsidRPr="00207FD4" w:rsidRDefault="0084553E" w:rsidP="0084553E">
      <w:pPr>
        <w:pStyle w:val="ListParagraph"/>
        <w:ind w:firstLine="0"/>
        <w:rPr>
          <w:rFonts w:ascii="Arial" w:hAnsi="Arial" w:cs="Arial"/>
          <w:sz w:val="20"/>
          <w:szCs w:val="20"/>
        </w:rPr>
      </w:pPr>
    </w:p>
    <w:p w14:paraId="0DD4F706" w14:textId="77777777" w:rsidR="0084553E" w:rsidRPr="00F37CA9" w:rsidRDefault="0084553E" w:rsidP="0084553E"/>
    <w:p w14:paraId="0187B7F4" w14:textId="36DB01A4" w:rsidR="00536071" w:rsidRPr="0084553E" w:rsidRDefault="00536071" w:rsidP="0084553E"/>
    <w:sectPr w:rsidR="00536071" w:rsidRPr="0084553E" w:rsidSect="00DB0088">
      <w:footerReference w:type="default" r:id="rId10"/>
      <w:footerReference w:type="first" r:id="rId11"/>
      <w:pgSz w:w="12240" w:h="15840"/>
      <w:pgMar w:top="1440" w:right="1440" w:bottom="1440" w:left="1440" w:header="9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4C7FC" w14:textId="77777777" w:rsidR="006216CE" w:rsidRDefault="006216CE" w:rsidP="00B340EE">
      <w:pPr>
        <w:spacing w:before="0" w:after="0"/>
      </w:pPr>
      <w:r>
        <w:separator/>
      </w:r>
    </w:p>
  </w:endnote>
  <w:endnote w:type="continuationSeparator" w:id="0">
    <w:p w14:paraId="590D8E45" w14:textId="77777777" w:rsidR="006216CE" w:rsidRDefault="006216CE" w:rsidP="00B340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9C34" w14:textId="78DC03F1" w:rsidR="00E403E8" w:rsidRPr="003402D7" w:rsidRDefault="00E403E8" w:rsidP="00E403E8">
    <w:pPr>
      <w:pStyle w:val="Footer"/>
      <w:rPr>
        <w:rFonts w:ascii="Arial" w:hAnsi="Arial" w:cs="Arial"/>
        <w:sz w:val="16"/>
        <w:szCs w:val="16"/>
        <w:u w:val="single"/>
      </w:rPr>
    </w:pPr>
    <w:r w:rsidRPr="003402D7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 xml:space="preserve">914SC         </w:t>
    </w:r>
    <w:r w:rsidR="000A14C5">
      <w:rPr>
        <w:rFonts w:ascii="Arial" w:hAnsi="Arial" w:cs="Arial"/>
        <w:sz w:val="16"/>
        <w:szCs w:val="16"/>
      </w:rPr>
      <w:t>R7</w:t>
    </w:r>
    <w:r>
      <w:rPr>
        <w:rFonts w:ascii="Arial" w:hAnsi="Arial" w:cs="Arial"/>
        <w:sz w:val="16"/>
        <w:szCs w:val="16"/>
      </w:rPr>
      <w:t xml:space="preserve">/21       CERTIFICATION OF AN ELECTRONIC WILL </w:t>
    </w:r>
    <w:r w:rsidRPr="00587654">
      <w:rPr>
        <w:rFonts w:ascii="Arial" w:hAnsi="Arial" w:cs="Arial"/>
        <w:sz w:val="16"/>
        <w:szCs w:val="16"/>
      </w:rPr>
      <w:t>PURSUANT TO §</w:t>
    </w:r>
    <w:r w:rsidR="000A14C5">
      <w:rPr>
        <w:rFonts w:ascii="Arial" w:hAnsi="Arial" w:cs="Arial"/>
        <w:sz w:val="16"/>
        <w:szCs w:val="16"/>
      </w:rPr>
      <w:t xml:space="preserve"> </w:t>
    </w:r>
    <w:r w:rsidRPr="00587654">
      <w:rPr>
        <w:rFonts w:ascii="Arial" w:hAnsi="Arial" w:cs="Arial"/>
        <w:sz w:val="16"/>
        <w:szCs w:val="16"/>
      </w:rPr>
      <w:t>15-</w:t>
    </w:r>
    <w:r w:rsidR="000A14C5">
      <w:rPr>
        <w:rFonts w:ascii="Arial" w:hAnsi="Arial" w:cs="Arial"/>
        <w:sz w:val="16"/>
        <w:szCs w:val="16"/>
      </w:rPr>
      <w:t>11-1309</w:t>
    </w:r>
    <w:r>
      <w:rPr>
        <w:rFonts w:ascii="Arial" w:hAnsi="Arial" w:cs="Arial"/>
        <w:sz w:val="16"/>
        <w:szCs w:val="16"/>
      </w:rPr>
      <w:t xml:space="preserve">, C.R.S.      </w:t>
    </w:r>
    <w:r w:rsidRPr="0058765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3402D7">
      <w:rPr>
        <w:rFonts w:ascii="Arial" w:hAnsi="Arial" w:cs="Arial"/>
        <w:sz w:val="16"/>
        <w:szCs w:val="16"/>
      </w:rPr>
      <w:t xml:space="preserve">Page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of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</w:t>
    </w:r>
  </w:p>
  <w:p w14:paraId="207C224A" w14:textId="77777777" w:rsidR="00B340EE" w:rsidRPr="003402D7" w:rsidRDefault="00B340EE">
    <w:pPr>
      <w:pStyle w:val="Footer"/>
      <w:jc w:val="right"/>
      <w:rPr>
        <w:sz w:val="16"/>
        <w:szCs w:val="16"/>
      </w:rPr>
    </w:pPr>
  </w:p>
  <w:p w14:paraId="553C2315" w14:textId="77777777" w:rsidR="00B340EE" w:rsidRPr="00B340EE" w:rsidRDefault="00B340EE">
    <w:pPr>
      <w:pStyle w:val="Footer"/>
      <w:rPr>
        <w:u w:val="sing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AD317" w14:textId="5FA34062" w:rsidR="00E403E8" w:rsidRPr="003402D7" w:rsidRDefault="00E403E8" w:rsidP="00E403E8">
    <w:pPr>
      <w:pStyle w:val="Footer"/>
      <w:rPr>
        <w:rFonts w:ascii="Arial" w:hAnsi="Arial" w:cs="Arial"/>
        <w:sz w:val="16"/>
        <w:szCs w:val="16"/>
        <w:u w:val="single"/>
      </w:rPr>
    </w:pPr>
    <w:r w:rsidRPr="003402D7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 xml:space="preserve">914SC         </w:t>
    </w:r>
    <w:r w:rsidR="0027683B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/21       CERTIFICATION OF AN ELECTRONIC WILL </w:t>
    </w:r>
    <w:r w:rsidRPr="00587654">
      <w:rPr>
        <w:rFonts w:ascii="Arial" w:hAnsi="Arial" w:cs="Arial"/>
        <w:sz w:val="16"/>
        <w:szCs w:val="16"/>
      </w:rPr>
      <w:t>PURSUANT TO §15-12-1509</w:t>
    </w:r>
    <w:r>
      <w:rPr>
        <w:rFonts w:ascii="Arial" w:hAnsi="Arial" w:cs="Arial"/>
        <w:sz w:val="16"/>
        <w:szCs w:val="16"/>
      </w:rPr>
      <w:t xml:space="preserve">, C.R.S.      </w:t>
    </w:r>
    <w:r w:rsidRPr="00587654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3402D7">
      <w:rPr>
        <w:rFonts w:ascii="Arial" w:hAnsi="Arial" w:cs="Arial"/>
        <w:sz w:val="16"/>
        <w:szCs w:val="16"/>
      </w:rPr>
      <w:t xml:space="preserve">Page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of </w:t>
    </w:r>
    <w:r w:rsidRPr="003402D7">
      <w:rPr>
        <w:rFonts w:ascii="Arial" w:hAnsi="Arial" w:cs="Arial"/>
        <w:b/>
        <w:bCs/>
        <w:sz w:val="16"/>
        <w:szCs w:val="16"/>
      </w:rPr>
      <w:fldChar w:fldCharType="begin"/>
    </w:r>
    <w:r w:rsidRPr="003402D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3402D7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2</w:t>
    </w:r>
    <w:r w:rsidRPr="003402D7">
      <w:rPr>
        <w:rFonts w:ascii="Arial" w:hAnsi="Arial" w:cs="Arial"/>
        <w:b/>
        <w:bCs/>
        <w:sz w:val="16"/>
        <w:szCs w:val="16"/>
      </w:rPr>
      <w:fldChar w:fldCharType="end"/>
    </w:r>
    <w:r w:rsidRPr="003402D7">
      <w:rPr>
        <w:rFonts w:ascii="Arial" w:hAnsi="Arial" w:cs="Arial"/>
        <w:sz w:val="16"/>
        <w:szCs w:val="16"/>
      </w:rPr>
      <w:t xml:space="preserve"> </w:t>
    </w:r>
  </w:p>
  <w:p w14:paraId="0C847DF4" w14:textId="77777777" w:rsidR="00550A26" w:rsidRDefault="00550A26" w:rsidP="00550A26">
    <w:pPr>
      <w:pStyle w:val="Footer"/>
      <w:jc w:val="right"/>
    </w:pPr>
  </w:p>
  <w:p w14:paraId="51E0B489" w14:textId="77777777" w:rsidR="00550A26" w:rsidRDefault="00550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2AEB9" w14:textId="77777777" w:rsidR="006216CE" w:rsidRDefault="006216CE" w:rsidP="00B340EE">
      <w:pPr>
        <w:spacing w:before="0" w:after="0"/>
      </w:pPr>
      <w:r>
        <w:separator/>
      </w:r>
    </w:p>
  </w:footnote>
  <w:footnote w:type="continuationSeparator" w:id="0">
    <w:p w14:paraId="086CF7FC" w14:textId="77777777" w:rsidR="006216CE" w:rsidRDefault="006216CE" w:rsidP="00B340E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E5FA5"/>
    <w:multiLevelType w:val="hybridMultilevel"/>
    <w:tmpl w:val="856AABE8"/>
    <w:lvl w:ilvl="0" w:tplc="30F20A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7B6E75"/>
    <w:multiLevelType w:val="hybridMultilevel"/>
    <w:tmpl w:val="CEB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54B00"/>
    <w:multiLevelType w:val="hybridMultilevel"/>
    <w:tmpl w:val="50506644"/>
    <w:lvl w:ilvl="0" w:tplc="1A626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1075B"/>
    <w:multiLevelType w:val="hybridMultilevel"/>
    <w:tmpl w:val="D3FAD5D4"/>
    <w:lvl w:ilvl="0" w:tplc="C8444E7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0A5D46"/>
    <w:multiLevelType w:val="hybridMultilevel"/>
    <w:tmpl w:val="9F2CDE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89"/>
    <w:rsid w:val="00041DE9"/>
    <w:rsid w:val="00042B3B"/>
    <w:rsid w:val="00062CDA"/>
    <w:rsid w:val="000777D2"/>
    <w:rsid w:val="000778F6"/>
    <w:rsid w:val="000A14C5"/>
    <w:rsid w:val="000C21CB"/>
    <w:rsid w:val="001216A9"/>
    <w:rsid w:val="001568B3"/>
    <w:rsid w:val="00170592"/>
    <w:rsid w:val="001731BA"/>
    <w:rsid w:val="001907F8"/>
    <w:rsid w:val="001C2751"/>
    <w:rsid w:val="00207FD4"/>
    <w:rsid w:val="0027683B"/>
    <w:rsid w:val="002B5AC2"/>
    <w:rsid w:val="003402D7"/>
    <w:rsid w:val="003827FB"/>
    <w:rsid w:val="003B6D38"/>
    <w:rsid w:val="003E2EC8"/>
    <w:rsid w:val="00404618"/>
    <w:rsid w:val="00425C97"/>
    <w:rsid w:val="00447E32"/>
    <w:rsid w:val="00462960"/>
    <w:rsid w:val="00483382"/>
    <w:rsid w:val="004A2BE4"/>
    <w:rsid w:val="004C2B7A"/>
    <w:rsid w:val="00520D1D"/>
    <w:rsid w:val="005311E1"/>
    <w:rsid w:val="00533119"/>
    <w:rsid w:val="00536071"/>
    <w:rsid w:val="00550A26"/>
    <w:rsid w:val="00560650"/>
    <w:rsid w:val="0056114B"/>
    <w:rsid w:val="00566754"/>
    <w:rsid w:val="00581A8A"/>
    <w:rsid w:val="00587654"/>
    <w:rsid w:val="00591782"/>
    <w:rsid w:val="005F37B0"/>
    <w:rsid w:val="006216CE"/>
    <w:rsid w:val="006862D5"/>
    <w:rsid w:val="006A5E96"/>
    <w:rsid w:val="006C440E"/>
    <w:rsid w:val="007333C7"/>
    <w:rsid w:val="007651C1"/>
    <w:rsid w:val="00765832"/>
    <w:rsid w:val="00771972"/>
    <w:rsid w:val="007B45A9"/>
    <w:rsid w:val="007D1E5A"/>
    <w:rsid w:val="007E2CC0"/>
    <w:rsid w:val="007F39B1"/>
    <w:rsid w:val="008258C4"/>
    <w:rsid w:val="008302E8"/>
    <w:rsid w:val="00831454"/>
    <w:rsid w:val="00835078"/>
    <w:rsid w:val="00836C26"/>
    <w:rsid w:val="0084553E"/>
    <w:rsid w:val="00873CFF"/>
    <w:rsid w:val="008C28EC"/>
    <w:rsid w:val="009450A2"/>
    <w:rsid w:val="00971287"/>
    <w:rsid w:val="009728EB"/>
    <w:rsid w:val="00977F39"/>
    <w:rsid w:val="009B3DA7"/>
    <w:rsid w:val="009C3798"/>
    <w:rsid w:val="009C7EF0"/>
    <w:rsid w:val="009C7F25"/>
    <w:rsid w:val="00A11AD9"/>
    <w:rsid w:val="00A305D4"/>
    <w:rsid w:val="00A35360"/>
    <w:rsid w:val="00A438AE"/>
    <w:rsid w:val="00A9195E"/>
    <w:rsid w:val="00AC0E06"/>
    <w:rsid w:val="00AD2240"/>
    <w:rsid w:val="00AD4B06"/>
    <w:rsid w:val="00AE3E23"/>
    <w:rsid w:val="00B117C1"/>
    <w:rsid w:val="00B340EE"/>
    <w:rsid w:val="00B910A3"/>
    <w:rsid w:val="00BA04AA"/>
    <w:rsid w:val="00BC75B5"/>
    <w:rsid w:val="00C37BFA"/>
    <w:rsid w:val="00C4709E"/>
    <w:rsid w:val="00C94FA5"/>
    <w:rsid w:val="00D001B2"/>
    <w:rsid w:val="00D00D81"/>
    <w:rsid w:val="00D92F75"/>
    <w:rsid w:val="00D94AA6"/>
    <w:rsid w:val="00D97B59"/>
    <w:rsid w:val="00DB0088"/>
    <w:rsid w:val="00DD3FD0"/>
    <w:rsid w:val="00DF0863"/>
    <w:rsid w:val="00DF230E"/>
    <w:rsid w:val="00DF76E2"/>
    <w:rsid w:val="00E05140"/>
    <w:rsid w:val="00E1269A"/>
    <w:rsid w:val="00E403E8"/>
    <w:rsid w:val="00E415DD"/>
    <w:rsid w:val="00E71860"/>
    <w:rsid w:val="00E80889"/>
    <w:rsid w:val="00E8156E"/>
    <w:rsid w:val="00EB1D69"/>
    <w:rsid w:val="00EB7899"/>
    <w:rsid w:val="00EC5C0A"/>
    <w:rsid w:val="00F3302F"/>
    <w:rsid w:val="00F3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D75A72"/>
  <w15:docId w15:val="{9AA44B18-342B-4DBB-A1CF-1DB3A84A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59"/>
    <w:pPr>
      <w:spacing w:before="240" w:after="240"/>
      <w:ind w:left="1080" w:hanging="1080"/>
      <w:jc w:val="both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C2751"/>
    <w:pPr>
      <w:keepNext/>
      <w:spacing w:before="0" w:after="0"/>
      <w:ind w:left="0" w:firstLine="0"/>
      <w:jc w:val="center"/>
      <w:outlineLvl w:val="1"/>
    </w:pPr>
    <w:rPr>
      <w:rFonts w:ascii="Arial" w:eastAsia="Times New Roman" w:hAnsi="Arial"/>
      <w:b/>
      <w:color w:val="000000"/>
      <w:sz w:val="19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1C2751"/>
    <w:pPr>
      <w:keepNext/>
      <w:spacing w:before="0" w:after="0"/>
      <w:ind w:left="0" w:firstLine="0"/>
      <w:jc w:val="center"/>
      <w:outlineLvl w:val="2"/>
    </w:pPr>
    <w:rPr>
      <w:rFonts w:ascii="Arial" w:eastAsia="Times New Roman" w:hAnsi="Arial"/>
      <w:b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89"/>
    <w:pPr>
      <w:ind w:left="720"/>
      <w:contextualSpacing/>
    </w:pPr>
  </w:style>
  <w:style w:type="character" w:styleId="Hyperlink">
    <w:name w:val="Hyperlink"/>
    <w:uiPriority w:val="99"/>
    <w:unhideWhenUsed/>
    <w:rsid w:val="00591782"/>
    <w:rPr>
      <w:color w:val="0000FF"/>
      <w:u w:val="single"/>
    </w:rPr>
  </w:style>
  <w:style w:type="character" w:customStyle="1" w:styleId="Heading2Char">
    <w:name w:val="Heading 2 Char"/>
    <w:link w:val="Heading2"/>
    <w:rsid w:val="001C2751"/>
    <w:rPr>
      <w:rFonts w:ascii="Arial" w:eastAsia="Times New Roman" w:hAnsi="Arial" w:cs="Times New Roman"/>
      <w:b/>
      <w:color w:val="000000"/>
      <w:sz w:val="19"/>
      <w:szCs w:val="20"/>
    </w:rPr>
  </w:style>
  <w:style w:type="character" w:customStyle="1" w:styleId="Heading3Char">
    <w:name w:val="Heading 3 Char"/>
    <w:link w:val="Heading3"/>
    <w:rsid w:val="001C2751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Header">
    <w:name w:val="header"/>
    <w:basedOn w:val="Normal"/>
    <w:link w:val="HeaderChar"/>
    <w:unhideWhenUsed/>
    <w:rsid w:val="001C2751"/>
    <w:pPr>
      <w:tabs>
        <w:tab w:val="center" w:pos="4320"/>
        <w:tab w:val="right" w:pos="8640"/>
      </w:tabs>
      <w:spacing w:before="0" w:after="0"/>
      <w:ind w:left="0" w:firstLine="0"/>
      <w:jc w:val="left"/>
    </w:pPr>
    <w:rPr>
      <w:rFonts w:eastAsia="Times New Roman"/>
      <w:sz w:val="20"/>
      <w:szCs w:val="20"/>
    </w:rPr>
  </w:style>
  <w:style w:type="character" w:customStyle="1" w:styleId="HeaderChar">
    <w:name w:val="Header Char"/>
    <w:link w:val="Header"/>
    <w:rsid w:val="001C2751"/>
    <w:rPr>
      <w:rFonts w:eastAsia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C2751"/>
    <w:pPr>
      <w:widowControl w:val="0"/>
      <w:autoSpaceDE w:val="0"/>
      <w:autoSpaceDN w:val="0"/>
      <w:adjustRightInd w:val="0"/>
      <w:spacing w:before="0" w:after="0"/>
      <w:ind w:left="0" w:firstLine="0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1C275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40E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340EE"/>
  </w:style>
  <w:style w:type="paragraph" w:styleId="BalloonText">
    <w:name w:val="Balloon Text"/>
    <w:basedOn w:val="Normal"/>
    <w:link w:val="BalloonTextChar"/>
    <w:uiPriority w:val="99"/>
    <w:semiHidden/>
    <w:unhideWhenUsed/>
    <w:rsid w:val="002B5A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5AC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B1D69"/>
    <w:pPr>
      <w:ind w:left="1080" w:hanging="1080"/>
      <w:jc w:val="both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7651C1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5D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305D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9DAC44-7851-4DBB-A223-86AE507696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0185E-4BBF-4911-AFF3-79943A5EEDC4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3.xml><?xml version="1.0" encoding="utf-8"?>
<ds:datastoreItem xmlns:ds="http://schemas.openxmlformats.org/officeDocument/2006/customXml" ds:itemID="{52001362-6A0C-468F-AF3A-5D6DEF01E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2305</CharactersWithSpaces>
  <SharedDoc>false</SharedDoc>
  <HLinks>
    <vt:vector size="30" baseType="variant">
      <vt:variant>
        <vt:i4>2228272</vt:i4>
      </vt:variant>
      <vt:variant>
        <vt:i4>12</vt:i4>
      </vt:variant>
      <vt:variant>
        <vt:i4>0</vt:i4>
      </vt:variant>
      <vt:variant>
        <vt:i4>5</vt:i4>
      </vt:variant>
      <vt:variant>
        <vt:lpwstr>http://www.transunion.com/</vt:lpwstr>
      </vt:variant>
      <vt:variant>
        <vt:lpwstr/>
      </vt:variant>
      <vt:variant>
        <vt:i4>4390980</vt:i4>
      </vt:variant>
      <vt:variant>
        <vt:i4>9</vt:i4>
      </vt:variant>
      <vt:variant>
        <vt:i4>0</vt:i4>
      </vt:variant>
      <vt:variant>
        <vt:i4>5</vt:i4>
      </vt:variant>
      <vt:variant>
        <vt:lpwstr>http://www.experian.com/</vt:lpwstr>
      </vt:variant>
      <vt:variant>
        <vt:lpwstr/>
      </vt:variant>
      <vt:variant>
        <vt:i4>2818152</vt:i4>
      </vt:variant>
      <vt:variant>
        <vt:i4>6</vt:i4>
      </vt:variant>
      <vt:variant>
        <vt:i4>0</vt:i4>
      </vt:variant>
      <vt:variant>
        <vt:i4>5</vt:i4>
      </vt:variant>
      <vt:variant>
        <vt:lpwstr>http://www.equifax.com/</vt:lpwstr>
      </vt:variant>
      <vt:variant>
        <vt:lpwstr/>
      </vt:variant>
      <vt:variant>
        <vt:i4>2883688</vt:i4>
      </vt:variant>
      <vt:variant>
        <vt:i4>3</vt:i4>
      </vt:variant>
      <vt:variant>
        <vt:i4>0</vt:i4>
      </vt:variant>
      <vt:variant>
        <vt:i4>5</vt:i4>
      </vt:variant>
      <vt:variant>
        <vt:lpwstr>http://www.cbirecordscheck.com/</vt:lpwstr>
      </vt:variant>
      <vt:variant>
        <vt:lpwstr/>
      </vt:variant>
      <vt:variant>
        <vt:i4>4063276</vt:i4>
      </vt:variant>
      <vt:variant>
        <vt:i4>0</vt:i4>
      </vt:variant>
      <vt:variant>
        <vt:i4>0</vt:i4>
      </vt:variant>
      <vt:variant>
        <vt:i4>5</vt:i4>
      </vt:variant>
      <vt:variant>
        <vt:lpwstr>http://www.colorado.gov/cbi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Delany Hill</dc:creator>
  <cp:keywords/>
  <cp:lastModifiedBy>lind, connie</cp:lastModifiedBy>
  <cp:revision>2</cp:revision>
  <dcterms:created xsi:type="dcterms:W3CDTF">2021-07-21T13:51:00Z</dcterms:created>
  <dcterms:modified xsi:type="dcterms:W3CDTF">2021-07-21T13:51:00Z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