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BCA84" w14:textId="77777777" w:rsidR="00DD768E" w:rsidRDefault="00DD768E"/>
    <w:tbl>
      <w:tblPr>
        <w:tblW w:w="1006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7"/>
        <w:gridCol w:w="3353"/>
      </w:tblGrid>
      <w:tr w:rsidR="00DD768E" w:rsidRPr="005B348E" w14:paraId="7890220B" w14:textId="77777777" w:rsidTr="00357FF3">
        <w:trPr>
          <w:trHeight w:val="7100"/>
        </w:trPr>
        <w:tc>
          <w:tcPr>
            <w:tcW w:w="6707" w:type="dxa"/>
          </w:tcPr>
          <w:p w14:paraId="66052C7A" w14:textId="7714066B" w:rsidR="00DD768E" w:rsidRPr="00F038DB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18"/>
                <w:szCs w:val="18"/>
                <w:lang w:val="es-419"/>
              </w:rPr>
            </w:pPr>
            <w:r w:rsidRPr="00F038DB">
              <w:rPr>
                <w:rFonts w:ascii="Arial" w:hAnsi="Arial"/>
                <w:sz w:val="20"/>
                <w:lang w:val="es-419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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District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 Court </w:t>
            </w:r>
            <w:r>
              <w:rPr>
                <w:rFonts w:ascii="Wingdings" w:hAnsi="Wingdings"/>
                <w:sz w:val="28"/>
              </w:rPr>
              <w:t></w:t>
            </w:r>
            <w:r w:rsidRPr="00F038DB">
              <w:rPr>
                <w:rFonts w:ascii="Arial" w:hAnsi="Arial"/>
                <w:sz w:val="20"/>
                <w:lang w:val="es-419"/>
              </w:rPr>
              <w:t xml:space="preserve">Denver 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Juvenile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 Court </w:t>
            </w:r>
            <w:r>
              <w:rPr>
                <w:rFonts w:ascii="Wingdings" w:hAnsi="Wingdings"/>
                <w:sz w:val="28"/>
              </w:rPr>
              <w:t></w:t>
            </w:r>
            <w:r w:rsidRPr="00F038DB">
              <w:rPr>
                <w:rFonts w:ascii="Arial" w:hAnsi="Arial"/>
                <w:sz w:val="20"/>
                <w:lang w:val="es-419"/>
              </w:rPr>
              <w:t xml:space="preserve">Denver 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Probate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 Court </w:t>
            </w:r>
            <w:r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 xml:space="preserve">Tribunal de </w:t>
            </w:r>
            <w:proofErr w:type="gramStart"/>
            <w:r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>distrito  Tribunal</w:t>
            </w:r>
            <w:proofErr w:type="gramEnd"/>
            <w:r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 xml:space="preserve"> de menores de Denver  Tribunal sucesorio de Denver</w:t>
            </w:r>
          </w:p>
          <w:p w14:paraId="73FD90B0" w14:textId="77777777" w:rsidR="008C72F1" w:rsidRPr="00F038DB" w:rsidRDefault="00DD768E" w:rsidP="00DD768E">
            <w:pPr>
              <w:widowControl/>
              <w:jc w:val="both"/>
              <w:rPr>
                <w:rFonts w:ascii="Arial" w:hAnsi="Arial"/>
                <w:sz w:val="20"/>
                <w:lang w:val="es-419"/>
              </w:rPr>
            </w:pPr>
            <w:r w:rsidRPr="00F038DB">
              <w:rPr>
                <w:rFonts w:ascii="Arial" w:hAnsi="Arial"/>
                <w:sz w:val="20"/>
                <w:lang w:val="es-419"/>
              </w:rPr>
              <w:t xml:space="preserve">_________________ County, Colorado  </w:t>
            </w:r>
          </w:p>
          <w:p w14:paraId="6F882E57" w14:textId="190BC7D2" w:rsidR="00DD768E" w:rsidRPr="00F038DB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  <w:lang w:val="es-419"/>
              </w:rPr>
            </w:pPr>
            <w:r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 xml:space="preserve">Condado de                </w:t>
            </w:r>
            <w:proofErr w:type="gramStart"/>
            <w:r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 xml:space="preserve">  ,</w:t>
            </w:r>
            <w:proofErr w:type="gramEnd"/>
            <w:r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 xml:space="preserve"> Colorado</w:t>
            </w:r>
          </w:p>
          <w:p w14:paraId="03EC9EF0" w14:textId="77777777" w:rsidR="008C72F1" w:rsidRPr="00F038DB" w:rsidRDefault="00DD768E" w:rsidP="00DD768E">
            <w:pPr>
              <w:widowControl/>
              <w:jc w:val="both"/>
              <w:rPr>
                <w:rFonts w:ascii="Arial" w:hAnsi="Arial"/>
                <w:sz w:val="20"/>
                <w:lang w:val="es-419"/>
              </w:rPr>
            </w:pPr>
            <w:r w:rsidRPr="00F038DB">
              <w:rPr>
                <w:rFonts w:ascii="Arial" w:hAnsi="Arial"/>
                <w:sz w:val="20"/>
                <w:lang w:val="es-419"/>
              </w:rPr>
              <w:t xml:space="preserve">Court 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Address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:  </w:t>
            </w:r>
          </w:p>
          <w:p w14:paraId="5666C0A2" w14:textId="61A4A220" w:rsidR="00DD768E" w:rsidRPr="00F038DB" w:rsidRDefault="00DD768E" w:rsidP="00DD768E">
            <w:pPr>
              <w:widowControl/>
              <w:jc w:val="both"/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</w:pPr>
            <w:r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>Dirección del tribunal:</w:t>
            </w:r>
          </w:p>
          <w:p w14:paraId="3EF8D899" w14:textId="77777777" w:rsidR="00DD768E" w:rsidRPr="00F038DB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6"/>
                <w:szCs w:val="6"/>
                <w:lang w:val="es-419"/>
              </w:rPr>
            </w:pPr>
          </w:p>
          <w:p w14:paraId="6B9A45F0" w14:textId="77777777" w:rsidR="00DD768E" w:rsidRPr="00F038DB" w:rsidRDefault="00DD768E" w:rsidP="00DD768E">
            <w:pPr>
              <w:widowControl/>
              <w:pBdr>
                <w:bottom w:val="single" w:sz="6" w:space="1" w:color="auto"/>
              </w:pBdr>
              <w:jc w:val="both"/>
              <w:rPr>
                <w:rFonts w:ascii="Arial" w:eastAsia="Times New Roman" w:hAnsi="Arial" w:cs="Times New Roman"/>
                <w:sz w:val="2"/>
                <w:szCs w:val="2"/>
                <w:lang w:val="es-419"/>
              </w:rPr>
            </w:pPr>
          </w:p>
          <w:p w14:paraId="1879F8A8" w14:textId="77777777" w:rsidR="00DD768E" w:rsidRPr="00F038DB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10"/>
                <w:szCs w:val="10"/>
                <w:lang w:val="es-419"/>
              </w:rPr>
            </w:pPr>
          </w:p>
          <w:p w14:paraId="61439DD8" w14:textId="77777777" w:rsidR="008C72F1" w:rsidRDefault="00DD768E" w:rsidP="00DD768E">
            <w:pPr>
              <w:widowControl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 re: (please check one): </w:t>
            </w:r>
          </w:p>
          <w:p w14:paraId="1A45113C" w14:textId="0B875139" w:rsidR="00DD768E" w:rsidRPr="00F038DB" w:rsidRDefault="008C72F1" w:rsidP="00DD768E">
            <w:pPr>
              <w:widowControl/>
              <w:jc w:val="both"/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</w:pPr>
            <w:r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>En referencia a:</w:t>
            </w:r>
            <w:r w:rsidRPr="00F038DB">
              <w:rPr>
                <w:rFonts w:ascii="Arial" w:hAnsi="Arial"/>
                <w:sz w:val="20"/>
                <w:lang w:val="es-419"/>
              </w:rPr>
              <w:t xml:space="preserve"> </w:t>
            </w:r>
            <w:r w:rsidR="00DD768E" w:rsidRPr="00F038DB">
              <w:rPr>
                <w:rFonts w:ascii="Arial" w:hAnsi="Arial"/>
                <w:i/>
                <w:iCs/>
                <w:sz w:val="20"/>
                <w:lang w:val="es-419"/>
              </w:rPr>
              <w:t>(</w:t>
            </w:r>
            <w:r w:rsidR="00DD768E"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>seleccione la opción que corresponda)</w:t>
            </w:r>
          </w:p>
          <w:p w14:paraId="66B2FA38" w14:textId="77777777" w:rsidR="00DD768E" w:rsidRPr="00F038DB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8"/>
                <w:szCs w:val="8"/>
                <w:lang w:val="es-419"/>
              </w:rPr>
            </w:pPr>
          </w:p>
          <w:p w14:paraId="1F73073E" w14:textId="77777777" w:rsidR="008C72F1" w:rsidRDefault="00DD768E" w:rsidP="00DD768E">
            <w:pPr>
              <w:widowControl/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The Interests of the Minor: </w:t>
            </w:r>
          </w:p>
          <w:p w14:paraId="7B3624DC" w14:textId="7A0B52C3" w:rsidR="00DD768E" w:rsidRPr="00F038DB" w:rsidRDefault="00DD768E" w:rsidP="00DD768E">
            <w:pPr>
              <w:widowControl/>
              <w:jc w:val="both"/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</w:pPr>
            <w:r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 xml:space="preserve">Los intereses del menor:   </w:t>
            </w:r>
          </w:p>
          <w:p w14:paraId="3E2E8FF4" w14:textId="77777777" w:rsidR="008C72F1" w:rsidRPr="00F038DB" w:rsidRDefault="00DD768E" w:rsidP="00DD768E">
            <w:pPr>
              <w:widowControl/>
              <w:jc w:val="both"/>
              <w:rPr>
                <w:rFonts w:ascii="Arial" w:hAnsi="Arial"/>
                <w:sz w:val="20"/>
                <w:lang w:val="es-419"/>
              </w:rPr>
            </w:pPr>
            <w:r>
              <w:rPr>
                <w:rFonts w:ascii="Wingdings" w:hAnsi="Wingdings"/>
                <w:sz w:val="28"/>
              </w:rPr>
              <w:t>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The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Marriage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of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: </w:t>
            </w:r>
          </w:p>
          <w:p w14:paraId="5F351EBF" w14:textId="2A8B5452" w:rsidR="00DD768E" w:rsidRPr="00F038DB" w:rsidRDefault="00DD768E" w:rsidP="00DD768E">
            <w:pPr>
              <w:widowControl/>
              <w:jc w:val="both"/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</w:pPr>
            <w:r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>El matrimonio de:</w:t>
            </w:r>
          </w:p>
          <w:p w14:paraId="316C51D6" w14:textId="77777777" w:rsidR="008C72F1" w:rsidRPr="00F038DB" w:rsidRDefault="00DD768E" w:rsidP="00DD768E">
            <w:pPr>
              <w:widowControl/>
              <w:jc w:val="both"/>
              <w:rPr>
                <w:rFonts w:ascii="Arial" w:hAnsi="Arial"/>
                <w:sz w:val="20"/>
                <w:lang w:val="es-419"/>
              </w:rPr>
            </w:pPr>
            <w:r>
              <w:rPr>
                <w:rFonts w:ascii="Wingdings" w:hAnsi="Wingdings"/>
                <w:sz w:val="28"/>
              </w:rPr>
              <w:t></w:t>
            </w:r>
            <w:r w:rsidRPr="00F038DB">
              <w:rPr>
                <w:rFonts w:ascii="Arial" w:hAnsi="Arial"/>
                <w:sz w:val="20"/>
                <w:lang w:val="es-419"/>
              </w:rPr>
              <w:t xml:space="preserve">Parental 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Responsibilities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concerning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: </w:t>
            </w:r>
          </w:p>
          <w:p w14:paraId="7F4F73B1" w14:textId="1B554608" w:rsidR="00DD768E" w:rsidRPr="00F038DB" w:rsidRDefault="00DD768E" w:rsidP="00DD768E">
            <w:pPr>
              <w:widowControl/>
              <w:jc w:val="both"/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</w:pPr>
            <w:r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>Las obligaciones de los padres respecto a:</w:t>
            </w:r>
          </w:p>
          <w:p w14:paraId="1A1F6091" w14:textId="77777777" w:rsidR="008C72F1" w:rsidRDefault="00E44E0E" w:rsidP="00E44E0E">
            <w:pPr>
              <w:widowControl/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In the Matter of the Petition of: </w:t>
            </w:r>
          </w:p>
          <w:p w14:paraId="49BDE3EA" w14:textId="4BA528E9" w:rsidR="00E44E0E" w:rsidRPr="00F038DB" w:rsidRDefault="00E44E0E" w:rsidP="00E44E0E">
            <w:pPr>
              <w:widowControl/>
              <w:jc w:val="both"/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</w:pPr>
            <w:r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>En referencia a la demanda de:</w:t>
            </w:r>
          </w:p>
          <w:p w14:paraId="3D4CA634" w14:textId="77777777" w:rsidR="00DD768E" w:rsidRPr="00F038DB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14"/>
                <w:szCs w:val="14"/>
                <w:lang w:val="es-419"/>
              </w:rPr>
            </w:pPr>
            <w:r w:rsidRPr="00F038DB">
              <w:rPr>
                <w:rFonts w:ascii="Arial" w:hAnsi="Arial"/>
                <w:sz w:val="14"/>
                <w:szCs w:val="16"/>
                <w:lang w:val="es-419"/>
              </w:rPr>
              <w:t>_______________________________________________________</w:t>
            </w:r>
          </w:p>
          <w:p w14:paraId="621A00EE" w14:textId="77777777" w:rsidR="008C72F1" w:rsidRPr="00F038DB" w:rsidRDefault="00DD768E" w:rsidP="00DD768E">
            <w:pPr>
              <w:widowControl/>
              <w:jc w:val="both"/>
              <w:rPr>
                <w:rFonts w:ascii="Arial" w:hAnsi="Arial"/>
                <w:sz w:val="20"/>
                <w:lang w:val="es-419"/>
              </w:rPr>
            </w:pP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Petitioner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: </w:t>
            </w:r>
          </w:p>
          <w:p w14:paraId="145ADA7F" w14:textId="40C8600F" w:rsidR="00DD768E" w:rsidRPr="00F038DB" w:rsidRDefault="00DD768E" w:rsidP="00DD768E">
            <w:pPr>
              <w:widowControl/>
              <w:jc w:val="both"/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</w:pPr>
            <w:r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>Demandante:</w:t>
            </w:r>
          </w:p>
          <w:p w14:paraId="602A4C67" w14:textId="77777777" w:rsidR="00DD768E" w:rsidRPr="00F038DB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12"/>
                <w:szCs w:val="12"/>
                <w:lang w:val="es-419"/>
              </w:rPr>
            </w:pPr>
          </w:p>
          <w:p w14:paraId="69891AD2" w14:textId="77777777" w:rsidR="008C72F1" w:rsidRPr="00F038DB" w:rsidRDefault="00DD768E" w:rsidP="00DD768E">
            <w:pPr>
              <w:widowControl/>
              <w:jc w:val="both"/>
              <w:rPr>
                <w:rFonts w:ascii="Arial" w:hAnsi="Arial"/>
                <w:sz w:val="20"/>
                <w:lang w:val="es-419"/>
              </w:rPr>
            </w:pPr>
            <w:r w:rsidRPr="00F038DB">
              <w:rPr>
                <w:rFonts w:ascii="Arial" w:hAnsi="Arial"/>
                <w:sz w:val="20"/>
                <w:lang w:val="es-419"/>
              </w:rPr>
              <w:t xml:space="preserve">and  </w:t>
            </w:r>
          </w:p>
          <w:p w14:paraId="51C1FBBC" w14:textId="1AA2905E" w:rsidR="00DD768E" w:rsidRPr="00F038DB" w:rsidRDefault="00DD768E" w:rsidP="00DD768E">
            <w:pPr>
              <w:widowControl/>
              <w:jc w:val="both"/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</w:pPr>
            <w:r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>y</w:t>
            </w:r>
          </w:p>
          <w:p w14:paraId="19E33FDA" w14:textId="77777777" w:rsidR="00DD768E" w:rsidRPr="00F038DB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10"/>
                <w:szCs w:val="10"/>
                <w:lang w:val="es-419"/>
              </w:rPr>
            </w:pPr>
          </w:p>
          <w:p w14:paraId="0D2B69C1" w14:textId="77777777" w:rsidR="008C72F1" w:rsidRPr="00F038DB" w:rsidRDefault="00DD768E" w:rsidP="00DD768E">
            <w:pPr>
              <w:widowControl/>
              <w:jc w:val="both"/>
              <w:rPr>
                <w:rFonts w:ascii="Arial" w:hAnsi="Arial"/>
                <w:sz w:val="20"/>
                <w:lang w:val="es-419"/>
              </w:rPr>
            </w:pPr>
            <w:r w:rsidRPr="00F038DB">
              <w:rPr>
                <w:rFonts w:ascii="Arial" w:hAnsi="Arial"/>
                <w:sz w:val="20"/>
                <w:lang w:val="es-419"/>
              </w:rPr>
              <w:t>Co-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Petitioner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>/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Respondent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: </w:t>
            </w:r>
          </w:p>
          <w:p w14:paraId="54E642B8" w14:textId="4BD6DEBA" w:rsidR="00DD768E" w:rsidRPr="00F038DB" w:rsidRDefault="00DD768E" w:rsidP="00DD768E">
            <w:pPr>
              <w:widowControl/>
              <w:jc w:val="both"/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</w:pPr>
            <w:proofErr w:type="spellStart"/>
            <w:r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>Codemandante</w:t>
            </w:r>
            <w:proofErr w:type="spellEnd"/>
            <w:r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 xml:space="preserve"> y demandado:</w:t>
            </w:r>
          </w:p>
          <w:p w14:paraId="209A6A48" w14:textId="77777777" w:rsidR="00DD768E" w:rsidRPr="00F038DB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12"/>
                <w:szCs w:val="12"/>
                <w:lang w:val="es-419"/>
              </w:rPr>
            </w:pPr>
          </w:p>
          <w:p w14:paraId="27886D40" w14:textId="77777777" w:rsidR="008C72F1" w:rsidRDefault="00DD768E" w:rsidP="00DD768E">
            <w:pPr>
              <w:widowControl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and  </w:t>
            </w:r>
          </w:p>
          <w:p w14:paraId="5EEC1309" w14:textId="698B7EB2" w:rsidR="00DD768E" w:rsidRPr="008C72F1" w:rsidRDefault="00DD768E" w:rsidP="00DD768E">
            <w:pPr>
              <w:widowControl/>
              <w:jc w:val="both"/>
              <w:rPr>
                <w:rFonts w:ascii="Arial" w:hAnsi="Arial"/>
                <w:i/>
                <w:iCs/>
                <w:sz w:val="18"/>
                <w:szCs w:val="20"/>
              </w:rPr>
            </w:pPr>
            <w:r w:rsidRPr="008C72F1">
              <w:rPr>
                <w:rFonts w:ascii="Arial" w:hAnsi="Arial"/>
                <w:i/>
                <w:iCs/>
                <w:sz w:val="18"/>
                <w:szCs w:val="20"/>
              </w:rPr>
              <w:t>y</w:t>
            </w:r>
          </w:p>
          <w:p w14:paraId="21A33A08" w14:textId="77777777" w:rsidR="00DD768E" w:rsidRPr="00357FF3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14:paraId="609F103A" w14:textId="77777777" w:rsidR="008C72F1" w:rsidRDefault="00DD768E" w:rsidP="00DD768E">
            <w:pPr>
              <w:widowControl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Co-Petitioner/Respondent: </w:t>
            </w:r>
          </w:p>
          <w:p w14:paraId="3CD41487" w14:textId="069CE1FE" w:rsidR="00DD768E" w:rsidRPr="00DD768E" w:rsidRDefault="00DD768E" w:rsidP="00357FF3">
            <w:pPr>
              <w:widowControl/>
              <w:jc w:val="both"/>
              <w:rPr>
                <w:rFonts w:ascii="Arial" w:eastAsia="Times New Roman" w:hAnsi="Arial" w:cs="Times New Roman"/>
                <w:sz w:val="10"/>
                <w:szCs w:val="10"/>
              </w:rPr>
            </w:pPr>
            <w:r w:rsidRPr="008C72F1">
              <w:rPr>
                <w:rFonts w:ascii="Arial" w:hAnsi="Arial"/>
                <w:i/>
                <w:iCs/>
                <w:sz w:val="18"/>
                <w:szCs w:val="20"/>
              </w:rPr>
              <w:t>Codemandante y demandado:</w:t>
            </w:r>
          </w:p>
        </w:tc>
        <w:tc>
          <w:tcPr>
            <w:tcW w:w="3353" w:type="dxa"/>
          </w:tcPr>
          <w:p w14:paraId="2F2446C0" w14:textId="77777777" w:rsidR="00DD768E" w:rsidRPr="00F038DB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  <w:lang w:val="es-419"/>
              </w:rPr>
            </w:pPr>
          </w:p>
          <w:p w14:paraId="1DBB0713" w14:textId="77777777" w:rsidR="00DD768E" w:rsidRPr="00F038DB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  <w:lang w:val="es-419"/>
              </w:rPr>
            </w:pPr>
          </w:p>
          <w:p w14:paraId="2B0B16C8" w14:textId="77777777" w:rsidR="00DD768E" w:rsidRPr="00F038DB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  <w:lang w:val="es-419"/>
              </w:rPr>
            </w:pPr>
          </w:p>
          <w:p w14:paraId="6375B6F1" w14:textId="77777777" w:rsidR="00DD768E" w:rsidRPr="00F038DB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  <w:lang w:val="es-419"/>
              </w:rPr>
            </w:pPr>
          </w:p>
          <w:p w14:paraId="35F835E9" w14:textId="77777777" w:rsidR="00DD768E" w:rsidRPr="00F038DB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  <w:lang w:val="es-419"/>
              </w:rPr>
            </w:pPr>
          </w:p>
          <w:p w14:paraId="0E38F6E0" w14:textId="77777777" w:rsidR="00DD768E" w:rsidRPr="00F038DB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  <w:lang w:val="es-419"/>
              </w:rPr>
            </w:pPr>
          </w:p>
          <w:p w14:paraId="3A63B0F0" w14:textId="77777777" w:rsidR="00DD768E" w:rsidRPr="00F038DB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  <w:lang w:val="es-419"/>
              </w:rPr>
            </w:pPr>
          </w:p>
          <w:p w14:paraId="1D87BE8E" w14:textId="77777777" w:rsidR="00DD768E" w:rsidRPr="00F038DB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  <w:lang w:val="es-419"/>
              </w:rPr>
            </w:pPr>
          </w:p>
          <w:p w14:paraId="7BA61F7B" w14:textId="5647350D" w:rsidR="00DD768E" w:rsidRPr="00F038DB" w:rsidRDefault="008C72F1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  <w:lang w:val="es-419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33063CA4" wp14:editId="4153EA8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73866</wp:posOffset>
                      </wp:positionV>
                      <wp:extent cx="1737360" cy="91440"/>
                      <wp:effectExtent l="95250" t="38100" r="110490" b="6096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34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282C93E9" id="Group 33" o:spid="_x0000_s1026" style="position:absolute;margin-left:21.75pt;margin-top:5.8pt;width:136.8pt;height:7.2pt;z-index:251658240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" o:allowincell="f">
                      <v:line id="Line 9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" strokeweight="1.25pt">
                        <v:stroke endarrow="block" endarrowwidth="wide" endarrowlength="long"/>
                      </v:line>
                      <v:line id="Line 10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388A3353" w14:textId="77777777" w:rsidR="008C72F1" w:rsidRDefault="00DD768E" w:rsidP="00DD768E">
            <w:pPr>
              <w:keepNext/>
              <w:widowControl/>
              <w:jc w:val="center"/>
              <w:outlineLvl w:val="1"/>
              <w:rPr>
                <w:rFonts w:ascii="Arial" w:hAnsi="Arial"/>
                <w:b/>
                <w:color w:val="000000"/>
                <w:sz w:val="20"/>
                <w:lang w:val="es-419"/>
              </w:rPr>
            </w:pPr>
            <w:r w:rsidRPr="00F038DB">
              <w:rPr>
                <w:rFonts w:ascii="Arial" w:hAnsi="Arial"/>
                <w:b/>
                <w:color w:val="000000"/>
                <w:sz w:val="20"/>
                <w:lang w:val="es-419"/>
              </w:rPr>
              <w:t xml:space="preserve">COURT USE ONLY </w:t>
            </w:r>
          </w:p>
          <w:p w14:paraId="2F129FFB" w14:textId="1834B180" w:rsidR="00DD768E" w:rsidRPr="00F038DB" w:rsidRDefault="00DD768E" w:rsidP="00DD768E">
            <w:pPr>
              <w:keepNext/>
              <w:widowControl/>
              <w:jc w:val="center"/>
              <w:outlineLvl w:val="1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s-419"/>
              </w:rPr>
            </w:pPr>
            <w:r w:rsidRPr="00F038DB">
              <w:rPr>
                <w:rFonts w:ascii="Arial" w:hAnsi="Arial"/>
                <w:b/>
                <w:i/>
                <w:iCs/>
                <w:color w:val="000000"/>
                <w:sz w:val="18"/>
                <w:szCs w:val="20"/>
                <w:lang w:val="es-419"/>
              </w:rPr>
              <w:t>PARA USO EXCLUSIVO DEL TRIBUNAL</w:t>
            </w:r>
          </w:p>
        </w:tc>
      </w:tr>
      <w:tr w:rsidR="00DD768E" w:rsidRPr="00DD768E" w14:paraId="7A35A588" w14:textId="77777777" w:rsidTr="00357FF3">
        <w:trPr>
          <w:cantSplit/>
          <w:trHeight w:val="1475"/>
        </w:trPr>
        <w:tc>
          <w:tcPr>
            <w:tcW w:w="6707" w:type="dxa"/>
          </w:tcPr>
          <w:p w14:paraId="4C76F33C" w14:textId="5B3FCAEC" w:rsidR="00DD768E" w:rsidRDefault="00DD768E" w:rsidP="00DD768E">
            <w:pPr>
              <w:widowControl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3958B5D2" w14:textId="508F9FBB" w:rsidR="008C72F1" w:rsidRPr="00357FF3" w:rsidRDefault="008C72F1" w:rsidP="00DD768E">
            <w:pPr>
              <w:widowControl/>
              <w:jc w:val="both"/>
              <w:rPr>
                <w:rFonts w:ascii="Arial" w:eastAsia="Times New Roman" w:hAnsi="Arial" w:cs="Times New Roman"/>
                <w:sz w:val="18"/>
                <w:szCs w:val="18"/>
                <w:lang w:val="es-419"/>
              </w:rPr>
            </w:pPr>
            <w:r w:rsidRPr="008C72F1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>Abogado o parte sin a</w:t>
            </w:r>
            <w:r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 xml:space="preserve">bogado </w:t>
            </w:r>
            <w:r w:rsidRPr="00357FF3">
              <w:rPr>
                <w:rFonts w:ascii="Arial" w:hAnsi="Arial"/>
                <w:i/>
                <w:iCs/>
                <w:sz w:val="16"/>
                <w:szCs w:val="18"/>
                <w:lang w:val="es-419"/>
              </w:rPr>
              <w:t>(nombre y dirección):</w:t>
            </w:r>
          </w:p>
          <w:p w14:paraId="59E68C92" w14:textId="77777777" w:rsidR="00DD768E" w:rsidRPr="00F038DB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12"/>
                <w:szCs w:val="12"/>
                <w:lang w:val="es-419"/>
              </w:rPr>
            </w:pPr>
          </w:p>
          <w:p w14:paraId="4507DCA3" w14:textId="0D818365" w:rsidR="008C72F1" w:rsidRPr="00F038DB" w:rsidRDefault="00DD768E" w:rsidP="00DD768E">
            <w:pPr>
              <w:widowControl/>
              <w:tabs>
                <w:tab w:val="left" w:pos="3022"/>
              </w:tabs>
              <w:jc w:val="both"/>
              <w:rPr>
                <w:rFonts w:ascii="Arial" w:hAnsi="Arial"/>
                <w:sz w:val="20"/>
                <w:lang w:val="es-419"/>
              </w:rPr>
            </w:pP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Phone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Number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: </w:t>
            </w:r>
            <w:r w:rsidR="008C72F1" w:rsidRPr="00F038DB">
              <w:rPr>
                <w:rFonts w:ascii="Arial" w:hAnsi="Arial"/>
                <w:sz w:val="20"/>
                <w:lang w:val="es-419"/>
              </w:rPr>
              <w:tab/>
            </w:r>
            <w:r w:rsidR="008C72F1" w:rsidRPr="00F038DB">
              <w:rPr>
                <w:rFonts w:ascii="Arial" w:hAnsi="Arial"/>
                <w:sz w:val="20"/>
                <w:lang w:val="es-419"/>
              </w:rPr>
              <w:tab/>
            </w:r>
            <w:r w:rsidRPr="00F038DB">
              <w:rPr>
                <w:rFonts w:ascii="Arial" w:hAnsi="Arial"/>
                <w:sz w:val="20"/>
                <w:lang w:val="es-419"/>
              </w:rPr>
              <w:t xml:space="preserve">E-mail: </w:t>
            </w:r>
          </w:p>
          <w:p w14:paraId="7CABB54C" w14:textId="0C12D405" w:rsidR="00DD768E" w:rsidRPr="00F038DB" w:rsidRDefault="008C72F1" w:rsidP="00DD768E">
            <w:pPr>
              <w:widowControl/>
              <w:tabs>
                <w:tab w:val="left" w:pos="3022"/>
              </w:tabs>
              <w:jc w:val="both"/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</w:pPr>
            <w:r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>Teléfono:</w:t>
            </w:r>
            <w:r w:rsidRPr="00F038DB">
              <w:rPr>
                <w:rFonts w:ascii="Arial" w:hAnsi="Arial"/>
                <w:sz w:val="20"/>
                <w:lang w:val="es-419"/>
              </w:rPr>
              <w:t xml:space="preserve">                  </w:t>
            </w:r>
            <w:r w:rsidRPr="00F038DB">
              <w:rPr>
                <w:rFonts w:ascii="Arial" w:hAnsi="Arial"/>
                <w:sz w:val="20"/>
                <w:lang w:val="es-419"/>
              </w:rPr>
              <w:tab/>
            </w:r>
            <w:r w:rsidRPr="00F038DB">
              <w:rPr>
                <w:rFonts w:ascii="Arial" w:hAnsi="Arial"/>
                <w:sz w:val="20"/>
                <w:lang w:val="es-419"/>
              </w:rPr>
              <w:tab/>
            </w:r>
            <w:r w:rsidR="00DD768E"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 xml:space="preserve">Correo electrónico: </w:t>
            </w:r>
          </w:p>
          <w:p w14:paraId="50248B33" w14:textId="654CCF19" w:rsidR="008C72F1" w:rsidRPr="00F038DB" w:rsidRDefault="00DD768E" w:rsidP="00DD768E">
            <w:pPr>
              <w:widowControl/>
              <w:jc w:val="both"/>
              <w:rPr>
                <w:rFonts w:ascii="Arial" w:hAnsi="Arial"/>
                <w:sz w:val="20"/>
                <w:lang w:val="es-419"/>
              </w:rPr>
            </w:pPr>
            <w:r w:rsidRPr="00F038DB">
              <w:rPr>
                <w:rFonts w:ascii="Arial" w:hAnsi="Arial"/>
                <w:sz w:val="20"/>
                <w:lang w:val="es-419"/>
              </w:rPr>
              <w:t xml:space="preserve">FAX 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Number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>:</w:t>
            </w:r>
            <w:r w:rsidR="008C72F1" w:rsidRPr="00F038DB">
              <w:rPr>
                <w:rFonts w:ascii="Arial" w:hAnsi="Arial"/>
                <w:sz w:val="20"/>
                <w:lang w:val="es-419"/>
              </w:rPr>
              <w:tab/>
            </w:r>
            <w:r w:rsidR="008C72F1" w:rsidRPr="00F038DB">
              <w:rPr>
                <w:rFonts w:ascii="Arial" w:hAnsi="Arial"/>
                <w:sz w:val="20"/>
                <w:lang w:val="es-419"/>
              </w:rPr>
              <w:tab/>
            </w:r>
            <w:r w:rsidR="008C72F1" w:rsidRPr="00F038DB">
              <w:rPr>
                <w:rFonts w:ascii="Arial" w:hAnsi="Arial"/>
                <w:sz w:val="20"/>
                <w:lang w:val="es-419"/>
              </w:rPr>
              <w:tab/>
            </w:r>
            <w:r w:rsidR="008C72F1" w:rsidRPr="00F038DB">
              <w:rPr>
                <w:rFonts w:ascii="Arial" w:hAnsi="Arial"/>
                <w:sz w:val="20"/>
                <w:lang w:val="es-419"/>
              </w:rPr>
              <w:tab/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Atty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. Reg. #: </w:t>
            </w:r>
          </w:p>
          <w:p w14:paraId="625712E7" w14:textId="12FDA605" w:rsidR="00DD768E" w:rsidRPr="00F038DB" w:rsidRDefault="008C72F1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  <w:lang w:val="es-419"/>
              </w:rPr>
            </w:pPr>
            <w:r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>Número de fax:</w:t>
            </w:r>
            <w:r w:rsidRPr="00F038DB">
              <w:rPr>
                <w:rFonts w:ascii="Arial" w:hAnsi="Arial"/>
                <w:sz w:val="20"/>
                <w:lang w:val="es-419"/>
              </w:rPr>
              <w:t xml:space="preserve">                   </w:t>
            </w:r>
            <w:r w:rsidRPr="00F038DB">
              <w:rPr>
                <w:rFonts w:ascii="Arial" w:hAnsi="Arial"/>
                <w:sz w:val="20"/>
                <w:lang w:val="es-419"/>
              </w:rPr>
              <w:tab/>
            </w:r>
            <w:r w:rsidRPr="00F038DB">
              <w:rPr>
                <w:rFonts w:ascii="Arial" w:hAnsi="Arial"/>
                <w:sz w:val="20"/>
                <w:lang w:val="es-419"/>
              </w:rPr>
              <w:tab/>
            </w:r>
            <w:r w:rsidR="00DD768E"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>Número de matrícula profesional:</w:t>
            </w:r>
          </w:p>
        </w:tc>
        <w:tc>
          <w:tcPr>
            <w:tcW w:w="3353" w:type="dxa"/>
          </w:tcPr>
          <w:p w14:paraId="0F6F5465" w14:textId="77777777" w:rsidR="008C72F1" w:rsidRPr="00F038DB" w:rsidRDefault="00DD768E" w:rsidP="00DD768E">
            <w:pPr>
              <w:widowControl/>
              <w:jc w:val="both"/>
              <w:rPr>
                <w:rFonts w:ascii="Arial" w:hAnsi="Arial"/>
                <w:sz w:val="20"/>
                <w:lang w:val="es-419"/>
              </w:rPr>
            </w:pPr>
            <w:r w:rsidRPr="00F038DB">
              <w:rPr>
                <w:rFonts w:ascii="Arial" w:hAnsi="Arial"/>
                <w:sz w:val="20"/>
                <w:lang w:val="es-419"/>
              </w:rPr>
              <w:t xml:space="preserve">Case 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Number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: </w:t>
            </w:r>
          </w:p>
          <w:p w14:paraId="417D1025" w14:textId="7B8DF14F" w:rsidR="00DD768E" w:rsidRPr="00F038DB" w:rsidRDefault="00DD768E" w:rsidP="00DD768E">
            <w:pPr>
              <w:widowControl/>
              <w:jc w:val="both"/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</w:pPr>
            <w:r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>Número de causa:</w:t>
            </w:r>
          </w:p>
          <w:p w14:paraId="75E12851" w14:textId="77777777" w:rsidR="00DD768E" w:rsidRPr="00F038DB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  <w:lang w:val="es-419"/>
              </w:rPr>
            </w:pPr>
          </w:p>
          <w:p w14:paraId="59D49333" w14:textId="77777777" w:rsidR="00DD768E" w:rsidRPr="00F038DB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  <w:lang w:val="es-419"/>
              </w:rPr>
            </w:pPr>
          </w:p>
          <w:p w14:paraId="4B1FFB65" w14:textId="77777777" w:rsidR="00DD768E" w:rsidRPr="00F038DB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10"/>
                <w:szCs w:val="10"/>
                <w:lang w:val="es-419"/>
              </w:rPr>
            </w:pPr>
          </w:p>
          <w:p w14:paraId="1A7DB9A5" w14:textId="3319B051" w:rsidR="008C72F1" w:rsidRDefault="00DD768E" w:rsidP="00DD768E">
            <w:pPr>
              <w:widowControl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Division</w:t>
            </w:r>
            <w:r w:rsidR="008C72F1">
              <w:rPr>
                <w:rFonts w:ascii="Arial" w:hAnsi="Arial"/>
                <w:sz w:val="20"/>
              </w:rPr>
              <w:tab/>
            </w:r>
            <w:r w:rsidR="008C72F1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Courtroom  </w:t>
            </w:r>
          </w:p>
          <w:p w14:paraId="24FC32CD" w14:textId="6447A88F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C72F1">
              <w:rPr>
                <w:rFonts w:ascii="Arial" w:hAnsi="Arial"/>
                <w:i/>
                <w:iCs/>
                <w:sz w:val="18"/>
                <w:szCs w:val="20"/>
              </w:rPr>
              <w:t xml:space="preserve">División      </w:t>
            </w:r>
            <w:r w:rsidR="008C72F1">
              <w:rPr>
                <w:rFonts w:ascii="Arial" w:hAnsi="Arial"/>
                <w:i/>
                <w:iCs/>
                <w:sz w:val="18"/>
                <w:szCs w:val="20"/>
              </w:rPr>
              <w:tab/>
            </w:r>
            <w:r w:rsidRPr="008C72F1">
              <w:rPr>
                <w:rFonts w:ascii="Arial" w:hAnsi="Arial"/>
                <w:i/>
                <w:iCs/>
                <w:sz w:val="18"/>
                <w:szCs w:val="20"/>
              </w:rPr>
              <w:t>Sala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DD768E" w:rsidRPr="005B348E" w14:paraId="121EB914" w14:textId="77777777" w:rsidTr="00357FF3">
        <w:trPr>
          <w:trHeight w:val="1079"/>
        </w:trPr>
        <w:tc>
          <w:tcPr>
            <w:tcW w:w="10060" w:type="dxa"/>
            <w:gridSpan w:val="2"/>
            <w:vAlign w:val="center"/>
          </w:tcPr>
          <w:p w14:paraId="33998042" w14:textId="77777777" w:rsidR="00A453B0" w:rsidRDefault="00F61540" w:rsidP="008C72F1">
            <w:pPr>
              <w:widowControl/>
              <w:jc w:val="center"/>
              <w:rPr>
                <w:rFonts w:ascii="Arial" w:hAnsi="Arial"/>
                <w:b/>
                <w:szCs w:val="20"/>
              </w:rPr>
            </w:pPr>
            <w:r w:rsidRPr="00357FF3">
              <w:rPr>
                <w:rFonts w:ascii="Arial" w:hAnsi="Arial"/>
                <w:b/>
                <w:szCs w:val="20"/>
              </w:rPr>
              <w:t xml:space="preserve">American Indian/ Alaska Native Indian Child Welfare Act (ICWA) Assessment Form Pursuant To §19-1-126, C.R.S. for Domestic Relations, Probate, And Adoption Cases  </w:t>
            </w:r>
          </w:p>
          <w:p w14:paraId="771C420C" w14:textId="41F01D1C" w:rsidR="00DD768E" w:rsidRPr="00357FF3" w:rsidRDefault="00F61540" w:rsidP="008C72F1">
            <w:pPr>
              <w:widowControl/>
              <w:jc w:val="center"/>
              <w:rPr>
                <w:rFonts w:ascii="Arial" w:eastAsia="Times New Roman" w:hAnsi="Arial" w:cs="Times New Roman"/>
                <w:b/>
                <w:szCs w:val="20"/>
                <w:lang w:val="es-419"/>
              </w:rPr>
            </w:pPr>
            <w:r w:rsidRPr="00F038DB">
              <w:rPr>
                <w:rFonts w:ascii="Arial" w:hAnsi="Arial"/>
                <w:b/>
                <w:i/>
                <w:iCs/>
                <w:sz w:val="20"/>
                <w:szCs w:val="18"/>
                <w:lang w:val="es-419"/>
              </w:rPr>
              <w:t>Formulario de</w:t>
            </w:r>
            <w:r w:rsidRPr="00F038DB">
              <w:rPr>
                <w:rFonts w:ascii="Arial" w:hAnsi="Arial"/>
                <w:b/>
                <w:i/>
                <w:iCs/>
                <w:szCs w:val="20"/>
                <w:lang w:val="es-419"/>
              </w:rPr>
              <w:t xml:space="preserve"> </w:t>
            </w:r>
            <w:r w:rsidRPr="00F038DB">
              <w:rPr>
                <w:rFonts w:ascii="Arial" w:hAnsi="Arial"/>
                <w:b/>
                <w:i/>
                <w:iCs/>
                <w:sz w:val="20"/>
                <w:szCs w:val="18"/>
                <w:lang w:val="es-419"/>
              </w:rPr>
              <w:t>Evaluación respecto a la</w:t>
            </w:r>
            <w:r w:rsidRPr="00F038DB">
              <w:rPr>
                <w:rFonts w:ascii="Arial" w:hAnsi="Arial"/>
                <w:b/>
                <w:sz w:val="20"/>
                <w:szCs w:val="18"/>
                <w:lang w:val="es-419"/>
              </w:rPr>
              <w:t xml:space="preserve"> </w:t>
            </w:r>
            <w:r w:rsidRPr="00F038DB">
              <w:rPr>
                <w:rFonts w:ascii="Arial" w:hAnsi="Arial"/>
                <w:b/>
                <w:i/>
                <w:iCs/>
                <w:sz w:val="20"/>
                <w:szCs w:val="18"/>
                <w:lang w:val="es-419"/>
              </w:rPr>
              <w:t>Ley de Bienestar de Menores Indígenas Nativo Americanos o Nativos de Alaska (ICWA, por sus siglas en inglés) según el artículo 19-1-126 de las Leyes Vigentes de Colorado (C.R.S., por sus siglas en inglés)</w:t>
            </w:r>
            <w:r w:rsidR="008C72F1" w:rsidRPr="00A453B0">
              <w:rPr>
                <w:rFonts w:ascii="Arial" w:hAnsi="Arial"/>
                <w:b/>
                <w:i/>
                <w:iCs/>
                <w:sz w:val="20"/>
                <w:szCs w:val="18"/>
                <w:lang w:val="es-419"/>
              </w:rPr>
              <w:t xml:space="preserve"> para causas de relaciones domésticas y causas de adopción</w:t>
            </w:r>
          </w:p>
        </w:tc>
      </w:tr>
    </w:tbl>
    <w:p w14:paraId="3FAEEB57" w14:textId="77777777" w:rsidR="00DD768E" w:rsidRPr="00F038DB" w:rsidRDefault="00DD768E">
      <w:pPr>
        <w:rPr>
          <w:sz w:val="12"/>
          <w:szCs w:val="12"/>
          <w:lang w:val="es-419"/>
        </w:rPr>
      </w:pPr>
    </w:p>
    <w:tbl>
      <w:tblPr>
        <w:tblW w:w="1008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641F6C" w:rsidRPr="005B348E" w14:paraId="418D3C0B" w14:textId="77777777" w:rsidTr="00F61540">
        <w:trPr>
          <w:trHeight w:hRule="exact" w:val="461"/>
        </w:trPr>
        <w:tc>
          <w:tcPr>
            <w:tcW w:w="1008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74557" w14:textId="77777777" w:rsidR="00357FF3" w:rsidRPr="00F038DB" w:rsidRDefault="0039195A">
            <w:pPr>
              <w:pStyle w:val="TableParagraph"/>
              <w:spacing w:line="218" w:lineRule="exact"/>
              <w:ind w:left="117"/>
              <w:rPr>
                <w:rFonts w:ascii="Arial"/>
                <w:b/>
                <w:sz w:val="20"/>
                <w:lang w:val="es-419"/>
              </w:rPr>
            </w:pPr>
            <w:r w:rsidRPr="00F038DB">
              <w:rPr>
                <w:rFonts w:ascii="Arial"/>
                <w:b/>
                <w:sz w:val="20"/>
                <w:lang w:val="es-419"/>
              </w:rPr>
              <w:t xml:space="preserve">Case </w:t>
            </w:r>
            <w:proofErr w:type="spellStart"/>
            <w:r w:rsidRPr="00F038DB">
              <w:rPr>
                <w:rFonts w:ascii="Arial"/>
                <w:b/>
                <w:sz w:val="20"/>
                <w:lang w:val="es-419"/>
              </w:rPr>
              <w:t>Number</w:t>
            </w:r>
            <w:proofErr w:type="spellEnd"/>
            <w:r w:rsidRPr="00F038DB">
              <w:rPr>
                <w:rFonts w:ascii="Arial"/>
                <w:b/>
                <w:sz w:val="20"/>
                <w:lang w:val="es-419"/>
              </w:rPr>
              <w:t xml:space="preserve">: </w:t>
            </w:r>
          </w:p>
          <w:p w14:paraId="4135A1CE" w14:textId="713C806A" w:rsidR="00641F6C" w:rsidRPr="00F038DB" w:rsidRDefault="0039195A">
            <w:pPr>
              <w:pStyle w:val="TableParagraph"/>
              <w:spacing w:line="218" w:lineRule="exact"/>
              <w:ind w:left="117"/>
              <w:rPr>
                <w:rFonts w:ascii="Arial" w:eastAsia="Arial" w:hAnsi="Arial" w:cs="Arial"/>
                <w:b/>
                <w:sz w:val="20"/>
                <w:szCs w:val="20"/>
                <w:lang w:val="es-419"/>
              </w:rPr>
            </w:pPr>
            <w:r w:rsidRPr="00F038DB">
              <w:rPr>
                <w:rFonts w:ascii="Arial"/>
                <w:b/>
                <w:i/>
                <w:iCs/>
                <w:sz w:val="18"/>
                <w:szCs w:val="20"/>
                <w:lang w:val="es-419"/>
              </w:rPr>
              <w:t>N</w:t>
            </w:r>
            <w:r w:rsidRPr="00F038DB">
              <w:rPr>
                <w:rFonts w:ascii="Arial"/>
                <w:b/>
                <w:i/>
                <w:iCs/>
                <w:sz w:val="18"/>
                <w:szCs w:val="20"/>
                <w:lang w:val="es-419"/>
              </w:rPr>
              <w:t>ú</w:t>
            </w:r>
            <w:r w:rsidRPr="00F038DB">
              <w:rPr>
                <w:rFonts w:ascii="Arial"/>
                <w:b/>
                <w:i/>
                <w:iCs/>
                <w:sz w:val="18"/>
                <w:szCs w:val="20"/>
                <w:lang w:val="es-419"/>
              </w:rPr>
              <w:t>mero de causa:</w:t>
            </w:r>
          </w:p>
        </w:tc>
      </w:tr>
      <w:tr w:rsidR="00641F6C" w:rsidRPr="005B348E" w14:paraId="18C8936A" w14:textId="77777777" w:rsidTr="00F61540">
        <w:trPr>
          <w:trHeight w:hRule="exact" w:val="87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2681" w14:textId="43E099FF" w:rsidR="00357FF3" w:rsidRDefault="0039195A">
            <w:pPr>
              <w:pStyle w:val="TableParagraph"/>
              <w:tabs>
                <w:tab w:val="left" w:pos="4418"/>
              </w:tabs>
              <w:spacing w:line="275" w:lineRule="exact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Name of Biological Mother: </w:t>
            </w:r>
            <w:r w:rsidR="00357FF3">
              <w:rPr>
                <w:rFonts w:ascii="Arial"/>
                <w:b/>
                <w:sz w:val="20"/>
              </w:rPr>
              <w:tab/>
              <w:t>Name of Biological Father:</w:t>
            </w:r>
          </w:p>
          <w:p w14:paraId="62455486" w14:textId="5E9F7A11" w:rsidR="00641F6C" w:rsidRPr="00F038DB" w:rsidRDefault="0039195A">
            <w:pPr>
              <w:pStyle w:val="TableParagraph"/>
              <w:tabs>
                <w:tab w:val="left" w:pos="4418"/>
              </w:tabs>
              <w:spacing w:line="275" w:lineRule="exact"/>
              <w:ind w:left="122"/>
              <w:rPr>
                <w:rFonts w:ascii="Arial" w:eastAsia="Arial" w:hAnsi="Arial" w:cs="Arial"/>
                <w:b/>
                <w:sz w:val="20"/>
                <w:szCs w:val="20"/>
                <w:lang w:val="es-419"/>
              </w:rPr>
            </w:pPr>
            <w:r w:rsidRPr="00F038DB">
              <w:rPr>
                <w:rFonts w:ascii="Arial"/>
                <w:b/>
                <w:i/>
                <w:iCs/>
                <w:sz w:val="18"/>
                <w:szCs w:val="20"/>
                <w:lang w:val="es-419"/>
              </w:rPr>
              <w:t>Nombre de la madre biol</w:t>
            </w:r>
            <w:r w:rsidRPr="00F038DB">
              <w:rPr>
                <w:rFonts w:ascii="Arial"/>
                <w:b/>
                <w:i/>
                <w:iCs/>
                <w:sz w:val="18"/>
                <w:szCs w:val="20"/>
                <w:lang w:val="es-419"/>
              </w:rPr>
              <w:t>ó</w:t>
            </w:r>
            <w:r w:rsidRPr="00F038DB">
              <w:rPr>
                <w:rFonts w:ascii="Arial"/>
                <w:b/>
                <w:i/>
                <w:iCs/>
                <w:sz w:val="18"/>
                <w:szCs w:val="20"/>
                <w:lang w:val="es-419"/>
              </w:rPr>
              <w:t>gica:</w:t>
            </w:r>
            <w:r w:rsidRPr="00F038DB">
              <w:rPr>
                <w:rFonts w:ascii="Arial"/>
                <w:b/>
                <w:sz w:val="18"/>
                <w:szCs w:val="20"/>
                <w:lang w:val="es-419"/>
              </w:rPr>
              <w:tab/>
              <w:t xml:space="preserve"> </w:t>
            </w:r>
            <w:r w:rsidRPr="00F038DB">
              <w:rPr>
                <w:rFonts w:ascii="Arial"/>
                <w:b/>
                <w:i/>
                <w:iCs/>
                <w:sz w:val="18"/>
                <w:szCs w:val="20"/>
                <w:lang w:val="es-419"/>
              </w:rPr>
              <w:t>Nombre del padre biol</w:t>
            </w:r>
            <w:r w:rsidR="00F038DB" w:rsidRPr="00F038DB">
              <w:rPr>
                <w:rFonts w:ascii="Arial"/>
                <w:b/>
                <w:i/>
                <w:iCs/>
                <w:sz w:val="18"/>
                <w:szCs w:val="20"/>
                <w:lang w:val="es-419"/>
              </w:rPr>
              <w:t>ó</w:t>
            </w:r>
            <w:r w:rsidRPr="00F038DB">
              <w:rPr>
                <w:rFonts w:ascii="Arial"/>
                <w:b/>
                <w:i/>
                <w:iCs/>
                <w:sz w:val="18"/>
                <w:szCs w:val="20"/>
                <w:lang w:val="es-419"/>
              </w:rPr>
              <w:t>gico:</w:t>
            </w:r>
          </w:p>
        </w:tc>
      </w:tr>
    </w:tbl>
    <w:p w14:paraId="6CBD3E4C" w14:textId="74162A52" w:rsidR="0063755E" w:rsidRPr="00F038DB" w:rsidRDefault="0063755E">
      <w:pPr>
        <w:pStyle w:val="Heading1"/>
        <w:ind w:left="190"/>
        <w:rPr>
          <w:sz w:val="2"/>
          <w:szCs w:val="2"/>
          <w:u w:val="thick" w:color="000000"/>
          <w:lang w:val="es-419"/>
        </w:rPr>
      </w:pPr>
    </w:p>
    <w:p w14:paraId="11627FEE" w14:textId="77777777" w:rsidR="00F61540" w:rsidRPr="00F038DB" w:rsidRDefault="00F61540">
      <w:pPr>
        <w:pStyle w:val="Heading1"/>
        <w:ind w:left="190"/>
        <w:rPr>
          <w:sz w:val="2"/>
          <w:szCs w:val="2"/>
          <w:u w:val="thick" w:color="000000"/>
          <w:lang w:val="es-419"/>
        </w:rPr>
      </w:pPr>
    </w:p>
    <w:tbl>
      <w:tblPr>
        <w:tblStyle w:val="TableGrid"/>
        <w:tblW w:w="10080" w:type="dxa"/>
        <w:tblInd w:w="85" w:type="dxa"/>
        <w:tblLook w:val="04A0" w:firstRow="1" w:lastRow="0" w:firstColumn="1" w:lastColumn="0" w:noHBand="0" w:noVBand="1"/>
      </w:tblPr>
      <w:tblGrid>
        <w:gridCol w:w="3470"/>
        <w:gridCol w:w="3010"/>
        <w:gridCol w:w="1080"/>
        <w:gridCol w:w="720"/>
        <w:gridCol w:w="720"/>
        <w:gridCol w:w="1080"/>
      </w:tblGrid>
      <w:tr w:rsidR="00C551FC" w:rsidRPr="005B348E" w14:paraId="6E673514" w14:textId="77777777" w:rsidTr="00357FF3">
        <w:tc>
          <w:tcPr>
            <w:tcW w:w="3470" w:type="dxa"/>
          </w:tcPr>
          <w:p w14:paraId="2C6149FF" w14:textId="77777777" w:rsidR="00357FF3" w:rsidRPr="00F038DB" w:rsidRDefault="00C551FC">
            <w:pPr>
              <w:pStyle w:val="Heading1"/>
              <w:ind w:left="0"/>
              <w:rPr>
                <w:sz w:val="20"/>
                <w:lang w:val="es-419"/>
              </w:rPr>
            </w:pPr>
            <w:proofErr w:type="spellStart"/>
            <w:r w:rsidRPr="00F038DB">
              <w:rPr>
                <w:sz w:val="20"/>
                <w:lang w:val="es-419"/>
              </w:rPr>
              <w:t>Child’s</w:t>
            </w:r>
            <w:proofErr w:type="spellEnd"/>
            <w:r w:rsidRPr="00F038DB">
              <w:rPr>
                <w:sz w:val="20"/>
                <w:lang w:val="es-419"/>
              </w:rPr>
              <w:t xml:space="preserve"> </w:t>
            </w:r>
            <w:proofErr w:type="spellStart"/>
            <w:r w:rsidRPr="00F038DB">
              <w:rPr>
                <w:sz w:val="20"/>
                <w:lang w:val="es-419"/>
              </w:rPr>
              <w:t>Name</w:t>
            </w:r>
            <w:proofErr w:type="spellEnd"/>
            <w:r w:rsidRPr="00F038DB">
              <w:rPr>
                <w:sz w:val="20"/>
                <w:lang w:val="es-419"/>
              </w:rPr>
              <w:t xml:space="preserve"> </w:t>
            </w:r>
          </w:p>
          <w:p w14:paraId="330BE937" w14:textId="2EEBEFF5" w:rsidR="00C551FC" w:rsidRPr="00F038DB" w:rsidRDefault="00C551FC">
            <w:pPr>
              <w:pStyle w:val="Heading1"/>
              <w:ind w:left="0"/>
              <w:rPr>
                <w:bCs w:val="0"/>
                <w:sz w:val="20"/>
                <w:szCs w:val="20"/>
                <w:lang w:val="es-419"/>
              </w:rPr>
            </w:pPr>
            <w:r w:rsidRPr="00F038DB">
              <w:rPr>
                <w:i/>
                <w:iCs/>
                <w:sz w:val="18"/>
                <w:szCs w:val="20"/>
                <w:lang w:val="es-419"/>
              </w:rPr>
              <w:t>Nombre del menor</w:t>
            </w:r>
          </w:p>
        </w:tc>
        <w:tc>
          <w:tcPr>
            <w:tcW w:w="3010" w:type="dxa"/>
          </w:tcPr>
          <w:p w14:paraId="2E45B531" w14:textId="77777777" w:rsidR="00357FF3" w:rsidRPr="00F038DB" w:rsidRDefault="00C551FC">
            <w:pPr>
              <w:pStyle w:val="Heading1"/>
              <w:ind w:left="0"/>
              <w:rPr>
                <w:sz w:val="20"/>
                <w:lang w:val="es-419"/>
              </w:rPr>
            </w:pPr>
            <w:r w:rsidRPr="00F038DB">
              <w:rPr>
                <w:sz w:val="20"/>
                <w:lang w:val="es-419"/>
              </w:rPr>
              <w:t xml:space="preserve">Date </w:t>
            </w:r>
            <w:proofErr w:type="spellStart"/>
            <w:r w:rsidRPr="00F038DB">
              <w:rPr>
                <w:sz w:val="20"/>
                <w:lang w:val="es-419"/>
              </w:rPr>
              <w:t>of</w:t>
            </w:r>
            <w:proofErr w:type="spellEnd"/>
            <w:r w:rsidRPr="00F038DB">
              <w:rPr>
                <w:sz w:val="20"/>
                <w:lang w:val="es-419"/>
              </w:rPr>
              <w:t xml:space="preserve"> </w:t>
            </w:r>
            <w:proofErr w:type="spellStart"/>
            <w:r w:rsidRPr="00F038DB">
              <w:rPr>
                <w:sz w:val="20"/>
                <w:lang w:val="es-419"/>
              </w:rPr>
              <w:t>Birth</w:t>
            </w:r>
            <w:proofErr w:type="spellEnd"/>
            <w:r w:rsidRPr="00F038DB">
              <w:rPr>
                <w:sz w:val="20"/>
                <w:lang w:val="es-419"/>
              </w:rPr>
              <w:t xml:space="preserve"> </w:t>
            </w:r>
          </w:p>
          <w:p w14:paraId="6AFEA357" w14:textId="2B6073C2" w:rsidR="00C551FC" w:rsidRPr="00F038DB" w:rsidRDefault="00C551FC">
            <w:pPr>
              <w:pStyle w:val="Heading1"/>
              <w:ind w:left="0"/>
              <w:rPr>
                <w:bCs w:val="0"/>
                <w:sz w:val="20"/>
                <w:szCs w:val="20"/>
                <w:lang w:val="es-419"/>
              </w:rPr>
            </w:pPr>
            <w:r w:rsidRPr="00F038DB">
              <w:rPr>
                <w:i/>
                <w:iCs/>
                <w:sz w:val="18"/>
                <w:szCs w:val="20"/>
                <w:lang w:val="es-419"/>
              </w:rPr>
              <w:t>Fecha de nacimiento</w:t>
            </w:r>
          </w:p>
        </w:tc>
        <w:tc>
          <w:tcPr>
            <w:tcW w:w="3600" w:type="dxa"/>
            <w:gridSpan w:val="4"/>
          </w:tcPr>
          <w:p w14:paraId="43407BBD" w14:textId="77777777" w:rsidR="00357FF3" w:rsidRPr="00F038DB" w:rsidRDefault="00C551FC">
            <w:pPr>
              <w:pStyle w:val="Heading1"/>
              <w:ind w:left="0"/>
              <w:rPr>
                <w:sz w:val="20"/>
                <w:lang w:val="es-419"/>
              </w:rPr>
            </w:pPr>
            <w:r w:rsidRPr="00F038DB">
              <w:rPr>
                <w:sz w:val="20"/>
                <w:lang w:val="es-419"/>
              </w:rPr>
              <w:t xml:space="preserve">Place </w:t>
            </w:r>
            <w:proofErr w:type="spellStart"/>
            <w:r w:rsidRPr="00F038DB">
              <w:rPr>
                <w:sz w:val="20"/>
                <w:lang w:val="es-419"/>
              </w:rPr>
              <w:t>of</w:t>
            </w:r>
            <w:proofErr w:type="spellEnd"/>
            <w:r w:rsidRPr="00F038DB">
              <w:rPr>
                <w:sz w:val="20"/>
                <w:lang w:val="es-419"/>
              </w:rPr>
              <w:t xml:space="preserve"> </w:t>
            </w:r>
            <w:proofErr w:type="spellStart"/>
            <w:r w:rsidRPr="00F038DB">
              <w:rPr>
                <w:sz w:val="20"/>
                <w:lang w:val="es-419"/>
              </w:rPr>
              <w:t>Birth</w:t>
            </w:r>
            <w:proofErr w:type="spellEnd"/>
            <w:r w:rsidRPr="00F038DB">
              <w:rPr>
                <w:sz w:val="20"/>
                <w:lang w:val="es-419"/>
              </w:rPr>
              <w:t xml:space="preserve">, City, </w:t>
            </w:r>
            <w:proofErr w:type="spellStart"/>
            <w:r w:rsidRPr="00F038DB">
              <w:rPr>
                <w:sz w:val="20"/>
                <w:lang w:val="es-419"/>
              </w:rPr>
              <w:t>State</w:t>
            </w:r>
            <w:proofErr w:type="spellEnd"/>
            <w:r w:rsidRPr="00F038DB">
              <w:rPr>
                <w:sz w:val="20"/>
                <w:lang w:val="es-419"/>
              </w:rPr>
              <w:t xml:space="preserve"> </w:t>
            </w:r>
          </w:p>
          <w:p w14:paraId="45CD41EF" w14:textId="4344D8DD" w:rsidR="00C551FC" w:rsidRPr="00F038DB" w:rsidRDefault="00C551FC">
            <w:pPr>
              <w:pStyle w:val="Heading1"/>
              <w:ind w:left="0"/>
              <w:rPr>
                <w:bCs w:val="0"/>
                <w:sz w:val="20"/>
                <w:szCs w:val="20"/>
                <w:lang w:val="es-419"/>
              </w:rPr>
            </w:pPr>
            <w:r w:rsidRPr="00F038DB">
              <w:rPr>
                <w:i/>
                <w:iCs/>
                <w:sz w:val="18"/>
                <w:szCs w:val="20"/>
                <w:lang w:val="es-419"/>
              </w:rPr>
              <w:t>Lugar de nacimiento, ciudad y estado</w:t>
            </w:r>
          </w:p>
        </w:tc>
      </w:tr>
      <w:tr w:rsidR="00C551FC" w:rsidRPr="005B348E" w14:paraId="7B7766C1" w14:textId="77777777" w:rsidTr="00357FF3">
        <w:tc>
          <w:tcPr>
            <w:tcW w:w="3470" w:type="dxa"/>
          </w:tcPr>
          <w:p w14:paraId="086C3682" w14:textId="77777777" w:rsidR="00C551FC" w:rsidRPr="00F038DB" w:rsidRDefault="00C551FC">
            <w:pPr>
              <w:pStyle w:val="Heading1"/>
              <w:ind w:left="0"/>
              <w:rPr>
                <w:b w:val="0"/>
                <w:bCs w:val="0"/>
                <w:lang w:val="es-419"/>
              </w:rPr>
            </w:pPr>
          </w:p>
        </w:tc>
        <w:tc>
          <w:tcPr>
            <w:tcW w:w="3010" w:type="dxa"/>
          </w:tcPr>
          <w:p w14:paraId="3A73BE9E" w14:textId="77777777" w:rsidR="00C551FC" w:rsidRPr="00F038DB" w:rsidRDefault="00C551FC">
            <w:pPr>
              <w:pStyle w:val="Heading1"/>
              <w:ind w:left="0"/>
              <w:rPr>
                <w:b w:val="0"/>
                <w:bCs w:val="0"/>
                <w:lang w:val="es-419"/>
              </w:rPr>
            </w:pPr>
          </w:p>
        </w:tc>
        <w:tc>
          <w:tcPr>
            <w:tcW w:w="3600" w:type="dxa"/>
            <w:gridSpan w:val="4"/>
          </w:tcPr>
          <w:p w14:paraId="05647F61" w14:textId="77777777" w:rsidR="00C551FC" w:rsidRPr="00F038DB" w:rsidRDefault="00C551FC">
            <w:pPr>
              <w:pStyle w:val="Heading1"/>
              <w:ind w:left="0"/>
              <w:rPr>
                <w:b w:val="0"/>
                <w:bCs w:val="0"/>
                <w:lang w:val="es-419"/>
              </w:rPr>
            </w:pPr>
          </w:p>
        </w:tc>
      </w:tr>
      <w:tr w:rsidR="00C551FC" w:rsidRPr="005B348E" w14:paraId="5DBB28C9" w14:textId="77777777" w:rsidTr="00357FF3">
        <w:tc>
          <w:tcPr>
            <w:tcW w:w="3470" w:type="dxa"/>
          </w:tcPr>
          <w:p w14:paraId="2EADF4FF" w14:textId="77777777" w:rsidR="00C551FC" w:rsidRPr="00F038DB" w:rsidRDefault="00C551FC">
            <w:pPr>
              <w:pStyle w:val="Heading1"/>
              <w:ind w:left="0"/>
              <w:rPr>
                <w:b w:val="0"/>
                <w:bCs w:val="0"/>
                <w:lang w:val="es-419"/>
              </w:rPr>
            </w:pPr>
          </w:p>
        </w:tc>
        <w:tc>
          <w:tcPr>
            <w:tcW w:w="3010" w:type="dxa"/>
          </w:tcPr>
          <w:p w14:paraId="629CB047" w14:textId="77777777" w:rsidR="00C551FC" w:rsidRPr="00F038DB" w:rsidRDefault="00C551FC">
            <w:pPr>
              <w:pStyle w:val="Heading1"/>
              <w:ind w:left="0"/>
              <w:rPr>
                <w:b w:val="0"/>
                <w:bCs w:val="0"/>
                <w:lang w:val="es-419"/>
              </w:rPr>
            </w:pPr>
          </w:p>
        </w:tc>
        <w:tc>
          <w:tcPr>
            <w:tcW w:w="3600" w:type="dxa"/>
            <w:gridSpan w:val="4"/>
          </w:tcPr>
          <w:p w14:paraId="3023853C" w14:textId="77777777" w:rsidR="00C551FC" w:rsidRPr="00F038DB" w:rsidRDefault="00C551FC">
            <w:pPr>
              <w:pStyle w:val="Heading1"/>
              <w:ind w:left="0"/>
              <w:rPr>
                <w:b w:val="0"/>
                <w:bCs w:val="0"/>
                <w:lang w:val="es-419"/>
              </w:rPr>
            </w:pPr>
          </w:p>
        </w:tc>
      </w:tr>
      <w:tr w:rsidR="00C551FC" w:rsidRPr="005B348E" w14:paraId="2E9E9F75" w14:textId="77777777" w:rsidTr="00357FF3">
        <w:tc>
          <w:tcPr>
            <w:tcW w:w="3470" w:type="dxa"/>
          </w:tcPr>
          <w:p w14:paraId="701886A0" w14:textId="777353D8" w:rsidR="00C551FC" w:rsidRPr="00F038DB" w:rsidRDefault="00C551FC">
            <w:pPr>
              <w:pStyle w:val="Heading1"/>
              <w:ind w:left="0"/>
              <w:rPr>
                <w:lang w:val="es-419"/>
              </w:rPr>
            </w:pPr>
          </w:p>
        </w:tc>
        <w:tc>
          <w:tcPr>
            <w:tcW w:w="3010" w:type="dxa"/>
          </w:tcPr>
          <w:p w14:paraId="77F19FA2" w14:textId="77777777" w:rsidR="00C551FC" w:rsidRPr="00F038DB" w:rsidRDefault="00C551FC">
            <w:pPr>
              <w:pStyle w:val="Heading1"/>
              <w:ind w:left="0"/>
              <w:rPr>
                <w:b w:val="0"/>
                <w:bCs w:val="0"/>
                <w:lang w:val="es-419"/>
              </w:rPr>
            </w:pPr>
          </w:p>
        </w:tc>
        <w:tc>
          <w:tcPr>
            <w:tcW w:w="3600" w:type="dxa"/>
            <w:gridSpan w:val="4"/>
          </w:tcPr>
          <w:p w14:paraId="0B85FF45" w14:textId="77777777" w:rsidR="00C551FC" w:rsidRPr="00F038DB" w:rsidRDefault="00C551FC">
            <w:pPr>
              <w:pStyle w:val="Heading1"/>
              <w:ind w:left="0"/>
              <w:rPr>
                <w:b w:val="0"/>
                <w:bCs w:val="0"/>
                <w:lang w:val="es-419"/>
              </w:rPr>
            </w:pPr>
          </w:p>
        </w:tc>
      </w:tr>
      <w:tr w:rsidR="00C551FC" w:rsidRPr="005B348E" w14:paraId="2874C0CF" w14:textId="77777777" w:rsidTr="00357FF3">
        <w:tc>
          <w:tcPr>
            <w:tcW w:w="3470" w:type="dxa"/>
          </w:tcPr>
          <w:p w14:paraId="1658177C" w14:textId="77777777" w:rsidR="00C551FC" w:rsidRPr="00F038DB" w:rsidRDefault="00C551FC">
            <w:pPr>
              <w:pStyle w:val="Heading1"/>
              <w:ind w:left="0"/>
              <w:rPr>
                <w:b w:val="0"/>
                <w:bCs w:val="0"/>
                <w:lang w:val="es-419"/>
              </w:rPr>
            </w:pPr>
          </w:p>
        </w:tc>
        <w:tc>
          <w:tcPr>
            <w:tcW w:w="3010" w:type="dxa"/>
          </w:tcPr>
          <w:p w14:paraId="4C89AA91" w14:textId="77777777" w:rsidR="00C551FC" w:rsidRPr="00F038DB" w:rsidRDefault="00C551FC">
            <w:pPr>
              <w:pStyle w:val="Heading1"/>
              <w:ind w:left="0"/>
              <w:rPr>
                <w:b w:val="0"/>
                <w:bCs w:val="0"/>
                <w:lang w:val="es-419"/>
              </w:rPr>
            </w:pPr>
          </w:p>
        </w:tc>
        <w:tc>
          <w:tcPr>
            <w:tcW w:w="3600" w:type="dxa"/>
            <w:gridSpan w:val="4"/>
          </w:tcPr>
          <w:p w14:paraId="58615132" w14:textId="77777777" w:rsidR="00C551FC" w:rsidRPr="00F038DB" w:rsidRDefault="00C551FC">
            <w:pPr>
              <w:pStyle w:val="Heading1"/>
              <w:ind w:left="0"/>
              <w:rPr>
                <w:b w:val="0"/>
                <w:bCs w:val="0"/>
                <w:lang w:val="es-419"/>
              </w:rPr>
            </w:pPr>
          </w:p>
        </w:tc>
      </w:tr>
      <w:tr w:rsidR="00C551FC" w:rsidRPr="005B348E" w14:paraId="685D6ED9" w14:textId="77777777" w:rsidTr="00357FF3">
        <w:tc>
          <w:tcPr>
            <w:tcW w:w="3470" w:type="dxa"/>
          </w:tcPr>
          <w:p w14:paraId="22159048" w14:textId="77777777" w:rsidR="00C551FC" w:rsidRPr="00F038DB" w:rsidRDefault="00C551FC">
            <w:pPr>
              <w:pStyle w:val="Heading1"/>
              <w:ind w:left="0"/>
              <w:rPr>
                <w:b w:val="0"/>
                <w:bCs w:val="0"/>
                <w:lang w:val="es-419"/>
              </w:rPr>
            </w:pPr>
          </w:p>
        </w:tc>
        <w:tc>
          <w:tcPr>
            <w:tcW w:w="3010" w:type="dxa"/>
          </w:tcPr>
          <w:p w14:paraId="304CCDC8" w14:textId="77777777" w:rsidR="00C551FC" w:rsidRPr="00F038DB" w:rsidRDefault="00C551FC">
            <w:pPr>
              <w:pStyle w:val="Heading1"/>
              <w:ind w:left="0"/>
              <w:rPr>
                <w:b w:val="0"/>
                <w:bCs w:val="0"/>
                <w:lang w:val="es-419"/>
              </w:rPr>
            </w:pPr>
          </w:p>
        </w:tc>
        <w:tc>
          <w:tcPr>
            <w:tcW w:w="3600" w:type="dxa"/>
            <w:gridSpan w:val="4"/>
          </w:tcPr>
          <w:p w14:paraId="0D7F5145" w14:textId="77777777" w:rsidR="00C551FC" w:rsidRPr="00F038DB" w:rsidRDefault="00C551FC">
            <w:pPr>
              <w:pStyle w:val="Heading1"/>
              <w:ind w:left="0"/>
              <w:rPr>
                <w:b w:val="0"/>
                <w:bCs w:val="0"/>
                <w:lang w:val="es-419"/>
              </w:rPr>
            </w:pPr>
          </w:p>
        </w:tc>
      </w:tr>
      <w:tr w:rsidR="00025812" w14:paraId="5CD1639D" w14:textId="77777777" w:rsidTr="00F61540">
        <w:tc>
          <w:tcPr>
            <w:tcW w:w="7560" w:type="dxa"/>
            <w:gridSpan w:val="3"/>
          </w:tcPr>
          <w:p w14:paraId="19D59F2A" w14:textId="77777777" w:rsidR="00357FF3" w:rsidRDefault="00025812" w:rsidP="0039195A">
            <w:pPr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Is the child(ren) a member of a tribe or believed to be eligible for membership in one or more tribes?  </w:t>
            </w:r>
          </w:p>
          <w:p w14:paraId="6372702B" w14:textId="11E1ADCF" w:rsidR="00025812" w:rsidRPr="00F038DB" w:rsidRDefault="00025812" w:rsidP="0039195A">
            <w:pPr>
              <w:rPr>
                <w:rFonts w:ascii="Arial" w:eastAsia="Arial" w:hAnsi="Arial" w:cs="Arial"/>
                <w:bCs/>
                <w:sz w:val="18"/>
                <w:szCs w:val="18"/>
                <w:lang w:val="es-419"/>
              </w:rPr>
            </w:pP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¿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Es el ni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ñ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o miembro de una tribu o se cree que puede ser miembro de una o m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á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s tribus?</w:t>
            </w:r>
            <w:r w:rsidRPr="00F038DB">
              <w:rPr>
                <w:rFonts w:ascii="Arial"/>
                <w:sz w:val="16"/>
                <w:szCs w:val="20"/>
                <w:lang w:val="es-419"/>
              </w:rPr>
              <w:t xml:space="preserve"> </w:t>
            </w:r>
          </w:p>
        </w:tc>
        <w:tc>
          <w:tcPr>
            <w:tcW w:w="720" w:type="dxa"/>
          </w:tcPr>
          <w:p w14:paraId="38460CB2" w14:textId="77777777" w:rsidR="00025812" w:rsidRPr="00136EA1" w:rsidRDefault="00025812" w:rsidP="0039195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</w:rPr>
              <w:t xml:space="preserve">Yes  </w:t>
            </w:r>
            <w:proofErr w:type="spellStart"/>
            <w:r w:rsidRPr="00357FF3">
              <w:rPr>
                <w:rFonts w:ascii="Arial"/>
                <w:i/>
                <w:iCs/>
                <w:sz w:val="16"/>
                <w:szCs w:val="20"/>
              </w:rPr>
              <w:t>S</w:t>
            </w:r>
            <w:r w:rsidRPr="00357FF3">
              <w:rPr>
                <w:rFonts w:ascii="Arial"/>
                <w:i/>
                <w:iCs/>
                <w:sz w:val="16"/>
                <w:szCs w:val="20"/>
              </w:rPr>
              <w:t>í</w:t>
            </w:r>
            <w:proofErr w:type="spellEnd"/>
            <w:proofErr w:type="gramEnd"/>
          </w:p>
        </w:tc>
        <w:tc>
          <w:tcPr>
            <w:tcW w:w="720" w:type="dxa"/>
          </w:tcPr>
          <w:p w14:paraId="081B142D" w14:textId="77777777" w:rsidR="00357FF3" w:rsidRDefault="00025812" w:rsidP="0039195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 </w:t>
            </w:r>
          </w:p>
          <w:p w14:paraId="7261D1CB" w14:textId="41021637" w:rsidR="00025812" w:rsidRPr="005C409C" w:rsidRDefault="00025812" w:rsidP="003919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57FF3">
              <w:rPr>
                <w:rFonts w:ascii="Arial"/>
                <w:i/>
                <w:iCs/>
                <w:sz w:val="16"/>
                <w:szCs w:val="20"/>
              </w:rPr>
              <w:t>No</w:t>
            </w:r>
          </w:p>
        </w:tc>
        <w:tc>
          <w:tcPr>
            <w:tcW w:w="1080" w:type="dxa"/>
          </w:tcPr>
          <w:p w14:paraId="3D20F2EB" w14:textId="77777777" w:rsidR="00025812" w:rsidRPr="00357FF3" w:rsidRDefault="00025812" w:rsidP="0039195A">
            <w:pPr>
              <w:rPr>
                <w:rFonts w:ascii="Arial"/>
                <w:i/>
                <w:iCs/>
                <w:sz w:val="16"/>
                <w:szCs w:val="20"/>
              </w:rPr>
            </w:pPr>
            <w:r>
              <w:rPr>
                <w:rFonts w:ascii="Arial" w:hAnsi="Arial"/>
                <w:sz w:val="18"/>
              </w:rPr>
              <w:t xml:space="preserve">Not </w:t>
            </w:r>
            <w:proofErr w:type="gramStart"/>
            <w:r>
              <w:rPr>
                <w:rFonts w:ascii="Arial" w:hAnsi="Arial"/>
                <w:sz w:val="18"/>
              </w:rPr>
              <w:t xml:space="preserve">Sure  </w:t>
            </w:r>
            <w:r w:rsidRPr="00357FF3">
              <w:rPr>
                <w:rFonts w:ascii="Arial"/>
                <w:i/>
                <w:iCs/>
                <w:sz w:val="16"/>
                <w:szCs w:val="20"/>
              </w:rPr>
              <w:t>No</w:t>
            </w:r>
            <w:proofErr w:type="gramEnd"/>
            <w:r w:rsidRPr="00357FF3">
              <w:rPr>
                <w:rFonts w:ascii="Arial"/>
                <w:i/>
                <w:iCs/>
                <w:sz w:val="16"/>
                <w:szCs w:val="20"/>
              </w:rPr>
              <w:t xml:space="preserve"> estoy seguro</w:t>
            </w:r>
          </w:p>
          <w:p w14:paraId="7E6DCEB7" w14:textId="77777777" w:rsidR="008F7133" w:rsidRPr="00357FF3" w:rsidRDefault="008F7133" w:rsidP="0039195A">
            <w:pPr>
              <w:rPr>
                <w:rFonts w:ascii="Arial"/>
                <w:i/>
                <w:iCs/>
                <w:sz w:val="16"/>
                <w:szCs w:val="20"/>
              </w:rPr>
            </w:pPr>
          </w:p>
          <w:p w14:paraId="2DBA3D60" w14:textId="341400C2" w:rsidR="008F7133" w:rsidRPr="005C409C" w:rsidRDefault="008F7133" w:rsidP="003919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5812" w14:paraId="401C320B" w14:textId="77777777" w:rsidTr="00F61540">
        <w:tc>
          <w:tcPr>
            <w:tcW w:w="7560" w:type="dxa"/>
            <w:gridSpan w:val="3"/>
          </w:tcPr>
          <w:p w14:paraId="32EF19D5" w14:textId="77777777" w:rsidR="00357FF3" w:rsidRDefault="00025812" w:rsidP="0039195A">
            <w:pPr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Has the child or any of the child's family members ever lived on or near an Indian reservation, in an Indian community or in an Alaska Native village?</w:t>
            </w:r>
          </w:p>
          <w:p w14:paraId="67E772C5" w14:textId="19BECDB5" w:rsidR="00025812" w:rsidRPr="00F038DB" w:rsidRDefault="00025812" w:rsidP="0039195A">
            <w:pPr>
              <w:rPr>
                <w:rFonts w:ascii="Arial"/>
                <w:sz w:val="18"/>
                <w:lang w:val="es-419"/>
              </w:rPr>
            </w:pP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¿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El ni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ñ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o o alg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ú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n miembro de su familia ha vivido alguna vez en una reserva ind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í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gena o cerca de la misma, en una comunidad ind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í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gena o en un pueblo de nativos de Alaska?</w:t>
            </w:r>
            <w:r w:rsidRPr="00F038DB">
              <w:rPr>
                <w:rFonts w:ascii="Arial"/>
                <w:sz w:val="18"/>
                <w:lang w:val="es-419"/>
              </w:rPr>
              <w:t xml:space="preserve">  </w:t>
            </w:r>
          </w:p>
        </w:tc>
        <w:tc>
          <w:tcPr>
            <w:tcW w:w="720" w:type="dxa"/>
          </w:tcPr>
          <w:p w14:paraId="352AEF9F" w14:textId="77777777" w:rsidR="00025812" w:rsidRPr="00136EA1" w:rsidRDefault="00025812" w:rsidP="0039195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</w:rPr>
              <w:t xml:space="preserve">Yes  </w:t>
            </w:r>
            <w:proofErr w:type="spellStart"/>
            <w:r w:rsidRPr="00357FF3">
              <w:rPr>
                <w:rFonts w:ascii="Arial"/>
                <w:i/>
                <w:iCs/>
                <w:sz w:val="16"/>
                <w:szCs w:val="20"/>
              </w:rPr>
              <w:t>S</w:t>
            </w:r>
            <w:r w:rsidRPr="00357FF3">
              <w:rPr>
                <w:rFonts w:ascii="Arial"/>
                <w:i/>
                <w:iCs/>
                <w:sz w:val="16"/>
                <w:szCs w:val="20"/>
              </w:rPr>
              <w:t>í</w:t>
            </w:r>
            <w:proofErr w:type="spellEnd"/>
            <w:proofErr w:type="gramEnd"/>
          </w:p>
        </w:tc>
        <w:tc>
          <w:tcPr>
            <w:tcW w:w="720" w:type="dxa"/>
          </w:tcPr>
          <w:p w14:paraId="2C728918" w14:textId="77777777" w:rsidR="00357FF3" w:rsidRDefault="00025812" w:rsidP="0039195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 </w:t>
            </w:r>
          </w:p>
          <w:p w14:paraId="4B376A7F" w14:textId="62B09C8C" w:rsidR="00025812" w:rsidRPr="005C409C" w:rsidRDefault="00025812" w:rsidP="0039195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N</w:t>
            </w:r>
            <w:r w:rsidRPr="00357FF3">
              <w:rPr>
                <w:rFonts w:ascii="Arial"/>
                <w:i/>
                <w:iCs/>
                <w:sz w:val="16"/>
                <w:szCs w:val="20"/>
              </w:rPr>
              <w:t>o</w:t>
            </w:r>
          </w:p>
        </w:tc>
        <w:tc>
          <w:tcPr>
            <w:tcW w:w="1080" w:type="dxa"/>
          </w:tcPr>
          <w:p w14:paraId="006482BD" w14:textId="77777777" w:rsidR="00025812" w:rsidRPr="00357FF3" w:rsidRDefault="00025812" w:rsidP="0039195A">
            <w:pPr>
              <w:rPr>
                <w:rFonts w:ascii="Arial"/>
                <w:i/>
                <w:iCs/>
                <w:sz w:val="16"/>
                <w:szCs w:val="20"/>
              </w:rPr>
            </w:pPr>
            <w:r>
              <w:rPr>
                <w:rFonts w:ascii="Arial" w:hAnsi="Arial"/>
                <w:sz w:val="18"/>
              </w:rPr>
              <w:t xml:space="preserve">Not </w:t>
            </w:r>
            <w:proofErr w:type="gramStart"/>
            <w:r>
              <w:rPr>
                <w:rFonts w:ascii="Arial" w:hAnsi="Arial"/>
                <w:sz w:val="18"/>
              </w:rPr>
              <w:t xml:space="preserve">Sure  </w:t>
            </w:r>
            <w:r w:rsidRPr="00357FF3">
              <w:rPr>
                <w:rFonts w:ascii="Arial"/>
                <w:i/>
                <w:iCs/>
                <w:sz w:val="16"/>
                <w:szCs w:val="20"/>
              </w:rPr>
              <w:t>No</w:t>
            </w:r>
            <w:proofErr w:type="gramEnd"/>
            <w:r w:rsidRPr="00357FF3">
              <w:rPr>
                <w:rFonts w:ascii="Arial"/>
                <w:i/>
                <w:iCs/>
                <w:sz w:val="16"/>
                <w:szCs w:val="20"/>
              </w:rPr>
              <w:t xml:space="preserve"> estoy seguro</w:t>
            </w:r>
          </w:p>
          <w:p w14:paraId="10E0EEF8" w14:textId="77777777" w:rsidR="008F7133" w:rsidRPr="005C409C" w:rsidRDefault="008F7133" w:rsidP="003919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7FD6BC5" w14:textId="2AF840F6" w:rsidR="008F7133" w:rsidRPr="005C409C" w:rsidRDefault="008F7133" w:rsidP="003919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5812" w:rsidRPr="005B348E" w14:paraId="1E1CFBBA" w14:textId="77777777" w:rsidTr="00F61540">
        <w:tc>
          <w:tcPr>
            <w:tcW w:w="7560" w:type="dxa"/>
            <w:gridSpan w:val="3"/>
          </w:tcPr>
          <w:p w14:paraId="6BA22719" w14:textId="77777777" w:rsidR="00357FF3" w:rsidRDefault="00025812" w:rsidP="0039195A">
            <w:pPr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Name of Tribe(s) (Include name of specific band(s) and geographic location) </w:t>
            </w:r>
          </w:p>
          <w:p w14:paraId="14B8A2CB" w14:textId="47E65D9D" w:rsidR="00025812" w:rsidRPr="00F038DB" w:rsidRDefault="00025812" w:rsidP="0039195A">
            <w:pPr>
              <w:rPr>
                <w:rFonts w:ascii="Arial"/>
                <w:bCs/>
                <w:w w:val="105"/>
                <w:sz w:val="18"/>
                <w:szCs w:val="18"/>
                <w:lang w:val="es-419"/>
              </w:rPr>
            </w:pP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Nombre de las tribus (Incluya el nombre de las bandas espec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í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ficas y la ubicaci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ó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n geogr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á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fica)</w:t>
            </w:r>
          </w:p>
        </w:tc>
        <w:tc>
          <w:tcPr>
            <w:tcW w:w="2520" w:type="dxa"/>
            <w:gridSpan w:val="3"/>
          </w:tcPr>
          <w:p w14:paraId="3F047FDF" w14:textId="77777777" w:rsidR="00357FF3" w:rsidRPr="00F038DB" w:rsidRDefault="00025812" w:rsidP="0039195A">
            <w:pPr>
              <w:rPr>
                <w:rFonts w:ascii="Arial"/>
                <w:sz w:val="18"/>
                <w:lang w:val="es-419"/>
              </w:rPr>
            </w:pPr>
            <w:proofErr w:type="spellStart"/>
            <w:r w:rsidRPr="00F038DB">
              <w:rPr>
                <w:rFonts w:ascii="Arial"/>
                <w:sz w:val="18"/>
                <w:lang w:val="es-419"/>
              </w:rPr>
              <w:t>Enrollment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or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Membership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Number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</w:p>
          <w:p w14:paraId="0A4A1493" w14:textId="46C2ECD5" w:rsidR="00025812" w:rsidRPr="00F038DB" w:rsidRDefault="00025812" w:rsidP="0039195A">
            <w:pPr>
              <w:rPr>
                <w:rFonts w:ascii="Arial"/>
                <w:i/>
                <w:iCs/>
                <w:sz w:val="16"/>
                <w:szCs w:val="20"/>
                <w:lang w:val="es-419"/>
              </w:rPr>
            </w:pP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N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ú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mero de inscripci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ó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n o afiliaci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ó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n</w:t>
            </w:r>
          </w:p>
          <w:p w14:paraId="5704022D" w14:textId="77777777" w:rsidR="00025812" w:rsidRPr="00F038DB" w:rsidRDefault="00025812" w:rsidP="0039195A">
            <w:pPr>
              <w:rPr>
                <w:rFonts w:ascii="Arial"/>
                <w:bCs/>
                <w:sz w:val="18"/>
                <w:szCs w:val="18"/>
                <w:lang w:val="es-419"/>
              </w:rPr>
            </w:pPr>
          </w:p>
          <w:p w14:paraId="4FD449B8" w14:textId="77777777" w:rsidR="00025812" w:rsidRPr="00F038DB" w:rsidRDefault="00025812" w:rsidP="0039195A">
            <w:pPr>
              <w:rPr>
                <w:rFonts w:ascii="Arial" w:eastAsia="Arial" w:hAnsi="Arial" w:cs="Arial"/>
                <w:bCs/>
                <w:sz w:val="18"/>
                <w:szCs w:val="18"/>
                <w:lang w:val="es-419"/>
              </w:rPr>
            </w:pPr>
          </w:p>
        </w:tc>
      </w:tr>
    </w:tbl>
    <w:p w14:paraId="58F1C6EA" w14:textId="77777777" w:rsidR="00641F6C" w:rsidRPr="00F038DB" w:rsidRDefault="00641F6C">
      <w:pPr>
        <w:spacing w:line="200" w:lineRule="atLeast"/>
        <w:rPr>
          <w:rFonts w:ascii="Arial" w:eastAsia="Arial" w:hAnsi="Arial" w:cs="Arial"/>
          <w:sz w:val="20"/>
          <w:szCs w:val="20"/>
          <w:lang w:val="es-419"/>
        </w:rPr>
      </w:pPr>
    </w:p>
    <w:p w14:paraId="6398E7CF" w14:textId="77777777" w:rsidR="00357FF3" w:rsidRPr="00F038DB" w:rsidRDefault="0063755E" w:rsidP="0063755E">
      <w:pPr>
        <w:rPr>
          <w:rFonts w:ascii="Arial" w:hAnsi="Arial"/>
          <w:b/>
          <w:sz w:val="20"/>
          <w:lang w:val="es-419"/>
        </w:rPr>
      </w:pPr>
      <w:proofErr w:type="spellStart"/>
      <w:r w:rsidRPr="00F038DB">
        <w:rPr>
          <w:rFonts w:ascii="Arial" w:hAnsi="Arial"/>
          <w:b/>
          <w:sz w:val="20"/>
          <w:lang w:val="es-419"/>
        </w:rPr>
        <w:t>Child’s</w:t>
      </w:r>
      <w:proofErr w:type="spellEnd"/>
      <w:r w:rsidRPr="00F038DB">
        <w:rPr>
          <w:rFonts w:ascii="Arial" w:hAnsi="Arial"/>
          <w:b/>
          <w:sz w:val="20"/>
          <w:lang w:val="es-419"/>
        </w:rPr>
        <w:t xml:space="preserve"> </w:t>
      </w:r>
      <w:proofErr w:type="spellStart"/>
      <w:r w:rsidRPr="00F038DB">
        <w:rPr>
          <w:rFonts w:ascii="Arial" w:hAnsi="Arial"/>
          <w:b/>
          <w:sz w:val="20"/>
          <w:lang w:val="es-419"/>
        </w:rPr>
        <w:t>Mother’s</w:t>
      </w:r>
      <w:proofErr w:type="spellEnd"/>
      <w:r w:rsidRPr="00F038DB">
        <w:rPr>
          <w:rFonts w:ascii="Arial" w:hAnsi="Arial"/>
          <w:b/>
          <w:sz w:val="20"/>
          <w:lang w:val="es-419"/>
        </w:rPr>
        <w:t xml:space="preserve"> </w:t>
      </w:r>
      <w:proofErr w:type="spellStart"/>
      <w:r w:rsidRPr="00F038DB">
        <w:rPr>
          <w:rFonts w:ascii="Arial" w:hAnsi="Arial"/>
          <w:b/>
          <w:sz w:val="20"/>
          <w:lang w:val="es-419"/>
        </w:rPr>
        <w:t>Information</w:t>
      </w:r>
      <w:proofErr w:type="spellEnd"/>
      <w:r w:rsidRPr="00F038DB">
        <w:rPr>
          <w:rFonts w:ascii="Arial" w:hAnsi="Arial"/>
          <w:b/>
          <w:sz w:val="20"/>
          <w:lang w:val="es-419"/>
        </w:rPr>
        <w:t xml:space="preserve"> </w:t>
      </w:r>
    </w:p>
    <w:p w14:paraId="4E68EFA0" w14:textId="2AAA5558" w:rsidR="0063755E" w:rsidRPr="00F038DB" w:rsidRDefault="0063755E" w:rsidP="0063755E">
      <w:pPr>
        <w:rPr>
          <w:rFonts w:ascii="Arial" w:eastAsia="Arial" w:hAnsi="Arial" w:cs="Arial"/>
          <w:b/>
          <w:sz w:val="18"/>
          <w:szCs w:val="18"/>
          <w:lang w:val="es-419"/>
        </w:rPr>
      </w:pPr>
      <w:r w:rsidRPr="00F038DB">
        <w:rPr>
          <w:rFonts w:ascii="Arial" w:hAnsi="Arial"/>
          <w:b/>
          <w:i/>
          <w:iCs/>
          <w:sz w:val="18"/>
          <w:szCs w:val="20"/>
          <w:lang w:val="es-419"/>
        </w:rPr>
        <w:t>Información de la madre del hijo</w:t>
      </w:r>
    </w:p>
    <w:tbl>
      <w:tblPr>
        <w:tblStyle w:val="TableGrid"/>
        <w:tblW w:w="10098" w:type="dxa"/>
        <w:tblInd w:w="85" w:type="dxa"/>
        <w:tblLook w:val="04A0" w:firstRow="1" w:lastRow="0" w:firstColumn="1" w:lastColumn="0" w:noHBand="0" w:noVBand="1"/>
      </w:tblPr>
      <w:tblGrid>
        <w:gridCol w:w="5048"/>
        <w:gridCol w:w="2530"/>
        <w:gridCol w:w="720"/>
        <w:gridCol w:w="720"/>
        <w:gridCol w:w="1080"/>
      </w:tblGrid>
      <w:tr w:rsidR="0063755E" w:rsidRPr="00885E2D" w14:paraId="191D3D7B" w14:textId="77777777" w:rsidTr="00F61540">
        <w:tc>
          <w:tcPr>
            <w:tcW w:w="5048" w:type="dxa"/>
          </w:tcPr>
          <w:p w14:paraId="2ABDA731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Name   </w:t>
            </w:r>
            <w:proofErr w:type="spellStart"/>
            <w:r w:rsidRPr="00357FF3">
              <w:rPr>
                <w:rFonts w:ascii="Arial" w:hAnsi="Arial"/>
                <w:i/>
                <w:iCs/>
                <w:sz w:val="18"/>
                <w:szCs w:val="20"/>
              </w:rPr>
              <w:t>Nombre</w:t>
            </w:r>
            <w:proofErr w:type="spellEnd"/>
          </w:p>
        </w:tc>
        <w:tc>
          <w:tcPr>
            <w:tcW w:w="5050" w:type="dxa"/>
            <w:gridSpan w:val="4"/>
          </w:tcPr>
          <w:p w14:paraId="48C3C304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Other Names </w:t>
            </w:r>
            <w:r w:rsidRPr="00357FF3">
              <w:rPr>
                <w:rFonts w:ascii="Arial" w:hAnsi="Arial"/>
                <w:i/>
                <w:iCs/>
                <w:sz w:val="18"/>
                <w:szCs w:val="20"/>
              </w:rPr>
              <w:t>Otros nombres</w:t>
            </w:r>
            <w:r>
              <w:rPr>
                <w:rFonts w:ascii="Arial" w:hAnsi="Arial"/>
                <w:i/>
                <w:iCs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63755E" w:rsidRPr="00885E2D" w14:paraId="41A1B464" w14:textId="77777777" w:rsidTr="00F61540">
        <w:tc>
          <w:tcPr>
            <w:tcW w:w="5048" w:type="dxa"/>
          </w:tcPr>
          <w:p w14:paraId="11CC6709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050" w:type="dxa"/>
            <w:gridSpan w:val="4"/>
          </w:tcPr>
          <w:p w14:paraId="466A2DAF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9998574" w14:textId="203C5A8A" w:rsidR="008F7133" w:rsidRPr="005C409C" w:rsidRDefault="008F7133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885E2D" w14:paraId="1226DF3C" w14:textId="77777777" w:rsidTr="00F61540">
        <w:tc>
          <w:tcPr>
            <w:tcW w:w="5048" w:type="dxa"/>
          </w:tcPr>
          <w:p w14:paraId="739246D4" w14:textId="77777777" w:rsidR="0063755E" w:rsidRPr="00F038DB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  <w:lang w:val="es-419"/>
              </w:rPr>
            </w:pPr>
            <w:r w:rsidRPr="00F038DB">
              <w:rPr>
                <w:rFonts w:ascii="Arial" w:hAnsi="Arial"/>
                <w:sz w:val="20"/>
                <w:lang w:val="es-419"/>
              </w:rPr>
              <w:t xml:space="preserve">Date 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of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Birth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 </w:t>
            </w:r>
            <w:r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>Fecha de nacimiento</w:t>
            </w:r>
          </w:p>
        </w:tc>
        <w:tc>
          <w:tcPr>
            <w:tcW w:w="5050" w:type="dxa"/>
            <w:gridSpan w:val="4"/>
          </w:tcPr>
          <w:p w14:paraId="4DB41F70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Place of Birth </w:t>
            </w:r>
            <w:r w:rsidRPr="00357FF3">
              <w:rPr>
                <w:rFonts w:ascii="Arial" w:hAnsi="Arial"/>
                <w:i/>
                <w:iCs/>
                <w:sz w:val="18"/>
                <w:szCs w:val="20"/>
              </w:rPr>
              <w:t>Lugar de nacimiento</w:t>
            </w:r>
          </w:p>
        </w:tc>
      </w:tr>
      <w:tr w:rsidR="0063755E" w:rsidRPr="00885E2D" w14:paraId="017BDE49" w14:textId="77777777" w:rsidTr="00F61540">
        <w:tc>
          <w:tcPr>
            <w:tcW w:w="5048" w:type="dxa"/>
          </w:tcPr>
          <w:p w14:paraId="784EC893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050" w:type="dxa"/>
            <w:gridSpan w:val="4"/>
          </w:tcPr>
          <w:p w14:paraId="0171B00F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14:paraId="01768AD1" w14:textId="77777777" w:rsidTr="00F61540">
        <w:tc>
          <w:tcPr>
            <w:tcW w:w="5048" w:type="dxa"/>
          </w:tcPr>
          <w:p w14:paraId="080B37CB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5050" w:type="dxa"/>
            <w:gridSpan w:val="4"/>
          </w:tcPr>
          <w:p w14:paraId="3168183C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</w:rPr>
            </w:pPr>
          </w:p>
        </w:tc>
      </w:tr>
      <w:tr w:rsidR="0063755E" w:rsidRPr="005B348E" w14:paraId="3FEEBE28" w14:textId="77777777" w:rsidTr="00F61540">
        <w:tc>
          <w:tcPr>
            <w:tcW w:w="7578" w:type="dxa"/>
            <w:gridSpan w:val="2"/>
          </w:tcPr>
          <w:p w14:paraId="3601C3B7" w14:textId="77777777" w:rsidR="00357FF3" w:rsidRDefault="0063755E" w:rsidP="0021324B">
            <w:pPr>
              <w:rPr>
                <w:rFonts w:ascii="Arial" w:hAnsi="Arial"/>
                <w:i/>
                <w:iCs/>
                <w:sz w:val="18"/>
                <w:szCs w:val="20"/>
              </w:rPr>
            </w:pPr>
            <w:r>
              <w:rPr>
                <w:rFonts w:ascii="Arial"/>
                <w:sz w:val="18"/>
              </w:rPr>
              <w:t>Is the Mother a member of a tribe or believed to be eligible for membership in one or more tribes</w:t>
            </w:r>
            <w:r w:rsidRPr="00357FF3">
              <w:rPr>
                <w:rFonts w:ascii="Arial" w:hAnsi="Arial"/>
                <w:i/>
                <w:iCs/>
                <w:sz w:val="18"/>
                <w:szCs w:val="20"/>
              </w:rPr>
              <w:t xml:space="preserve">? </w:t>
            </w:r>
          </w:p>
          <w:p w14:paraId="3BB82634" w14:textId="707AE721" w:rsidR="0063755E" w:rsidRPr="00F038DB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  <w:lang w:val="es-419"/>
              </w:rPr>
            </w:pPr>
            <w:r w:rsidRPr="00F038DB">
              <w:rPr>
                <w:rFonts w:ascii="Arial" w:hAnsi="Arial"/>
                <w:i/>
                <w:iCs/>
                <w:sz w:val="16"/>
                <w:szCs w:val="18"/>
                <w:lang w:val="es-419"/>
              </w:rPr>
              <w:t>¿Es la madre miembro de una tribu o se cree que puede ser miembro de una o más tribus?</w:t>
            </w:r>
          </w:p>
        </w:tc>
        <w:tc>
          <w:tcPr>
            <w:tcW w:w="720" w:type="dxa"/>
          </w:tcPr>
          <w:p w14:paraId="229E6E2A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</w:rPr>
              <w:t xml:space="preserve">Yes  </w:t>
            </w:r>
            <w:proofErr w:type="spellStart"/>
            <w:r w:rsidRPr="00357FF3">
              <w:rPr>
                <w:rFonts w:ascii="Arial" w:hAnsi="Arial"/>
                <w:i/>
                <w:iCs/>
                <w:sz w:val="16"/>
                <w:szCs w:val="20"/>
              </w:rPr>
              <w:t>Sí</w:t>
            </w:r>
            <w:proofErr w:type="spellEnd"/>
            <w:proofErr w:type="gramEnd"/>
          </w:p>
        </w:tc>
        <w:tc>
          <w:tcPr>
            <w:tcW w:w="720" w:type="dxa"/>
          </w:tcPr>
          <w:p w14:paraId="45F722D7" w14:textId="77777777" w:rsidR="00A453B0" w:rsidRDefault="0063755E" w:rsidP="0021324B">
            <w:pPr>
              <w:rPr>
                <w:rFonts w:ascii="Arial" w:hAnsi="Arial"/>
                <w:bCs/>
                <w:sz w:val="18"/>
              </w:rPr>
            </w:pPr>
            <w:r w:rsidRPr="00A453B0">
              <w:rPr>
                <w:rFonts w:ascii="Arial" w:hAnsi="Arial"/>
                <w:bCs/>
                <w:sz w:val="18"/>
              </w:rPr>
              <w:t xml:space="preserve">No </w:t>
            </w:r>
          </w:p>
          <w:p w14:paraId="32F4F4F6" w14:textId="0A28454C" w:rsidR="0063755E" w:rsidRPr="00A453B0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453B0">
              <w:rPr>
                <w:rFonts w:ascii="Arial" w:hAnsi="Arial"/>
                <w:bCs/>
                <w:i/>
                <w:iCs/>
                <w:sz w:val="16"/>
                <w:szCs w:val="20"/>
              </w:rPr>
              <w:t>No</w:t>
            </w:r>
          </w:p>
        </w:tc>
        <w:tc>
          <w:tcPr>
            <w:tcW w:w="1080" w:type="dxa"/>
          </w:tcPr>
          <w:p w14:paraId="7A664194" w14:textId="77777777" w:rsidR="0063755E" w:rsidRPr="00F038DB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  <w:lang w:val="es-419"/>
              </w:rPr>
            </w:pPr>
            <w:proofErr w:type="spellStart"/>
            <w:r w:rsidRPr="00F038DB">
              <w:rPr>
                <w:rFonts w:ascii="Arial" w:hAnsi="Arial"/>
                <w:bCs/>
                <w:sz w:val="18"/>
                <w:lang w:val="es-419"/>
              </w:rPr>
              <w:t>Not</w:t>
            </w:r>
            <w:proofErr w:type="spellEnd"/>
            <w:r w:rsidRPr="00F038DB">
              <w:rPr>
                <w:rFonts w:ascii="Arial" w:hAnsi="Arial"/>
                <w:bCs/>
                <w:sz w:val="18"/>
                <w:lang w:val="es-419"/>
              </w:rPr>
              <w:t xml:space="preserve"> </w:t>
            </w:r>
            <w:proofErr w:type="spellStart"/>
            <w:proofErr w:type="gramStart"/>
            <w:r w:rsidRPr="00F038DB">
              <w:rPr>
                <w:rFonts w:ascii="Arial" w:hAnsi="Arial"/>
                <w:bCs/>
                <w:sz w:val="18"/>
                <w:lang w:val="es-419"/>
              </w:rPr>
              <w:t>Sure</w:t>
            </w:r>
            <w:proofErr w:type="spellEnd"/>
            <w:r w:rsidRPr="00F038DB">
              <w:rPr>
                <w:rFonts w:ascii="Arial" w:hAnsi="Arial"/>
                <w:bCs/>
                <w:sz w:val="18"/>
                <w:lang w:val="es-419"/>
              </w:rPr>
              <w:t xml:space="preserve">  </w:t>
            </w:r>
            <w:r w:rsidRPr="00F038DB">
              <w:rPr>
                <w:rFonts w:ascii="Arial" w:hAnsi="Arial"/>
                <w:bCs/>
                <w:i/>
                <w:iCs/>
                <w:sz w:val="16"/>
                <w:szCs w:val="20"/>
                <w:lang w:val="es-419"/>
              </w:rPr>
              <w:t>No</w:t>
            </w:r>
            <w:proofErr w:type="gramEnd"/>
            <w:r w:rsidRPr="00F038DB">
              <w:rPr>
                <w:rFonts w:ascii="Arial" w:hAnsi="Arial"/>
                <w:bCs/>
                <w:i/>
                <w:iCs/>
                <w:sz w:val="16"/>
                <w:szCs w:val="20"/>
                <w:lang w:val="es-419"/>
              </w:rPr>
              <w:t xml:space="preserve"> estoy seguro</w:t>
            </w:r>
          </w:p>
        </w:tc>
      </w:tr>
      <w:tr w:rsidR="0063755E" w:rsidRPr="005B348E" w14:paraId="7AC02B77" w14:textId="77777777" w:rsidTr="00F61540">
        <w:tc>
          <w:tcPr>
            <w:tcW w:w="7578" w:type="dxa"/>
            <w:gridSpan w:val="2"/>
          </w:tcPr>
          <w:p w14:paraId="24A5A265" w14:textId="77777777" w:rsidR="00357FF3" w:rsidRDefault="0063755E" w:rsidP="0021324B">
            <w:pPr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Name of Tribe(s) (Include name of specific band(s) and geographic location) </w:t>
            </w:r>
          </w:p>
          <w:p w14:paraId="4501D3E1" w14:textId="7CBE1E84" w:rsidR="0063755E" w:rsidRPr="00F038DB" w:rsidRDefault="0063755E" w:rsidP="0021324B">
            <w:pPr>
              <w:rPr>
                <w:rFonts w:ascii="Arial"/>
                <w:bCs/>
                <w:w w:val="105"/>
                <w:sz w:val="18"/>
                <w:szCs w:val="18"/>
                <w:lang w:val="es-419"/>
              </w:rPr>
            </w:pPr>
            <w:r w:rsidRPr="00F038DB">
              <w:rPr>
                <w:rFonts w:ascii="Arial" w:hAnsi="Arial"/>
                <w:i/>
                <w:iCs/>
                <w:sz w:val="16"/>
                <w:szCs w:val="18"/>
                <w:lang w:val="es-419"/>
              </w:rPr>
              <w:t>Nombre de las tribus (Incluya el nombre de las bandas específicas y la ubicación geográfica)</w:t>
            </w:r>
          </w:p>
        </w:tc>
        <w:tc>
          <w:tcPr>
            <w:tcW w:w="2520" w:type="dxa"/>
            <w:gridSpan w:val="3"/>
          </w:tcPr>
          <w:p w14:paraId="042CA131" w14:textId="77777777" w:rsidR="00357FF3" w:rsidRPr="00F038DB" w:rsidRDefault="0063755E" w:rsidP="0021324B">
            <w:pPr>
              <w:rPr>
                <w:rFonts w:ascii="Arial"/>
                <w:sz w:val="18"/>
                <w:lang w:val="es-419"/>
              </w:rPr>
            </w:pPr>
            <w:proofErr w:type="spellStart"/>
            <w:r w:rsidRPr="00F038DB">
              <w:rPr>
                <w:rFonts w:ascii="Arial"/>
                <w:sz w:val="18"/>
                <w:lang w:val="es-419"/>
              </w:rPr>
              <w:t>Enrollment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or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Membership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Number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</w:p>
          <w:p w14:paraId="722A4649" w14:textId="0153BAA9" w:rsidR="0063755E" w:rsidRPr="00F038DB" w:rsidRDefault="0063755E" w:rsidP="0021324B">
            <w:pPr>
              <w:rPr>
                <w:rFonts w:ascii="Arial" w:hAnsi="Arial"/>
                <w:i/>
                <w:iCs/>
                <w:sz w:val="16"/>
                <w:szCs w:val="18"/>
                <w:lang w:val="es-419"/>
              </w:rPr>
            </w:pPr>
            <w:r w:rsidRPr="00F038DB">
              <w:rPr>
                <w:rFonts w:ascii="Arial" w:hAnsi="Arial"/>
                <w:i/>
                <w:iCs/>
                <w:sz w:val="16"/>
                <w:szCs w:val="18"/>
                <w:lang w:val="es-419"/>
              </w:rPr>
              <w:t>Número de inscripción o afiliación</w:t>
            </w:r>
          </w:p>
          <w:p w14:paraId="5AD75FC5" w14:textId="77777777" w:rsidR="0063755E" w:rsidRPr="00F038DB" w:rsidRDefault="0063755E" w:rsidP="0021324B">
            <w:pPr>
              <w:rPr>
                <w:rFonts w:ascii="Arial"/>
                <w:bCs/>
                <w:sz w:val="18"/>
                <w:szCs w:val="18"/>
                <w:lang w:val="es-419"/>
              </w:rPr>
            </w:pPr>
          </w:p>
          <w:p w14:paraId="1381EF25" w14:textId="77777777" w:rsidR="0063755E" w:rsidRPr="00F038DB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  <w:lang w:val="es-419"/>
              </w:rPr>
            </w:pPr>
          </w:p>
        </w:tc>
      </w:tr>
    </w:tbl>
    <w:p w14:paraId="395069F2" w14:textId="77777777" w:rsidR="0063755E" w:rsidRPr="00F038DB" w:rsidRDefault="0063755E" w:rsidP="0063755E">
      <w:pPr>
        <w:rPr>
          <w:rFonts w:ascii="Arial" w:eastAsia="Arial" w:hAnsi="Arial" w:cs="Arial"/>
          <w:b/>
          <w:lang w:val="es-419"/>
        </w:rPr>
      </w:pPr>
    </w:p>
    <w:p w14:paraId="439E2C53" w14:textId="7E01FEFA" w:rsidR="00357FF3" w:rsidRPr="00F038DB" w:rsidRDefault="0063755E" w:rsidP="0063755E">
      <w:pPr>
        <w:rPr>
          <w:rFonts w:ascii="Arial" w:hAnsi="Arial"/>
          <w:b/>
          <w:sz w:val="20"/>
          <w:lang w:val="es-419"/>
        </w:rPr>
      </w:pPr>
      <w:proofErr w:type="spellStart"/>
      <w:r w:rsidRPr="00F038DB">
        <w:rPr>
          <w:rFonts w:ascii="Arial" w:hAnsi="Arial"/>
          <w:b/>
          <w:sz w:val="20"/>
          <w:lang w:val="es-419"/>
        </w:rPr>
        <w:t>Child’s</w:t>
      </w:r>
      <w:proofErr w:type="spellEnd"/>
      <w:r w:rsidRPr="00F038DB">
        <w:rPr>
          <w:rFonts w:ascii="Arial" w:hAnsi="Arial"/>
          <w:b/>
          <w:sz w:val="20"/>
          <w:lang w:val="es-419"/>
        </w:rPr>
        <w:t xml:space="preserve"> </w:t>
      </w:r>
      <w:proofErr w:type="spellStart"/>
      <w:r w:rsidR="00A453B0">
        <w:rPr>
          <w:rFonts w:ascii="Arial" w:hAnsi="Arial"/>
          <w:b/>
          <w:sz w:val="20"/>
          <w:lang w:val="es-419"/>
        </w:rPr>
        <w:t>Fat</w:t>
      </w:r>
      <w:r w:rsidRPr="00F038DB">
        <w:rPr>
          <w:rFonts w:ascii="Arial" w:hAnsi="Arial"/>
          <w:b/>
          <w:sz w:val="20"/>
          <w:lang w:val="es-419"/>
        </w:rPr>
        <w:t>her’s</w:t>
      </w:r>
      <w:proofErr w:type="spellEnd"/>
      <w:r w:rsidRPr="00F038DB">
        <w:rPr>
          <w:rFonts w:ascii="Arial" w:hAnsi="Arial"/>
          <w:b/>
          <w:sz w:val="20"/>
          <w:lang w:val="es-419"/>
        </w:rPr>
        <w:t xml:space="preserve"> </w:t>
      </w:r>
      <w:proofErr w:type="spellStart"/>
      <w:r w:rsidRPr="00F038DB">
        <w:rPr>
          <w:rFonts w:ascii="Arial" w:hAnsi="Arial"/>
          <w:b/>
          <w:sz w:val="20"/>
          <w:lang w:val="es-419"/>
        </w:rPr>
        <w:t>Information</w:t>
      </w:r>
      <w:proofErr w:type="spellEnd"/>
      <w:r w:rsidRPr="00F038DB">
        <w:rPr>
          <w:rFonts w:ascii="Arial" w:hAnsi="Arial"/>
          <w:b/>
          <w:sz w:val="20"/>
          <w:lang w:val="es-419"/>
        </w:rPr>
        <w:t xml:space="preserve"> </w:t>
      </w:r>
    </w:p>
    <w:p w14:paraId="5CFD2A2D" w14:textId="3F308654" w:rsidR="0063755E" w:rsidRPr="00F038DB" w:rsidRDefault="0063755E" w:rsidP="0063755E">
      <w:pPr>
        <w:rPr>
          <w:rFonts w:ascii="Arial" w:eastAsia="Arial" w:hAnsi="Arial" w:cs="Arial"/>
          <w:b/>
          <w:sz w:val="18"/>
          <w:szCs w:val="18"/>
          <w:lang w:val="es-419"/>
        </w:rPr>
      </w:pPr>
      <w:r w:rsidRPr="00F038DB">
        <w:rPr>
          <w:rFonts w:ascii="Arial" w:hAnsi="Arial"/>
          <w:b/>
          <w:i/>
          <w:iCs/>
          <w:sz w:val="18"/>
          <w:szCs w:val="20"/>
          <w:lang w:val="es-419"/>
        </w:rPr>
        <w:t>Información del padre del hijo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048"/>
        <w:gridCol w:w="2530"/>
        <w:gridCol w:w="720"/>
        <w:gridCol w:w="720"/>
        <w:gridCol w:w="1080"/>
      </w:tblGrid>
      <w:tr w:rsidR="00357FF3" w:rsidRPr="00885E2D" w14:paraId="5A928EF0" w14:textId="77777777" w:rsidTr="0021324B">
        <w:tc>
          <w:tcPr>
            <w:tcW w:w="5048" w:type="dxa"/>
          </w:tcPr>
          <w:p w14:paraId="7747E233" w14:textId="6DF79455" w:rsidR="00357FF3" w:rsidRPr="005C409C" w:rsidRDefault="00357FF3" w:rsidP="00357FF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Name   </w:t>
            </w:r>
            <w:proofErr w:type="spellStart"/>
            <w:r w:rsidRPr="00357FF3">
              <w:rPr>
                <w:rFonts w:ascii="Arial" w:hAnsi="Arial"/>
                <w:i/>
                <w:iCs/>
                <w:sz w:val="18"/>
                <w:szCs w:val="20"/>
              </w:rPr>
              <w:t>Nombre</w:t>
            </w:r>
            <w:proofErr w:type="spellEnd"/>
          </w:p>
        </w:tc>
        <w:tc>
          <w:tcPr>
            <w:tcW w:w="5050" w:type="dxa"/>
            <w:gridSpan w:val="4"/>
          </w:tcPr>
          <w:p w14:paraId="1BBDC746" w14:textId="4DEE791B" w:rsidR="00357FF3" w:rsidRPr="005C409C" w:rsidRDefault="00357FF3" w:rsidP="00357FF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Other Names </w:t>
            </w:r>
            <w:r w:rsidRPr="00357FF3">
              <w:rPr>
                <w:rFonts w:ascii="Arial" w:hAnsi="Arial"/>
                <w:i/>
                <w:iCs/>
                <w:sz w:val="18"/>
                <w:szCs w:val="20"/>
              </w:rPr>
              <w:t>Otros nombres</w:t>
            </w:r>
            <w:r>
              <w:rPr>
                <w:rFonts w:ascii="Arial" w:hAnsi="Arial"/>
                <w:i/>
                <w:iCs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357FF3" w:rsidRPr="00885E2D" w14:paraId="51C67AA2" w14:textId="77777777" w:rsidTr="00357FF3">
        <w:trPr>
          <w:trHeight w:val="341"/>
        </w:trPr>
        <w:tc>
          <w:tcPr>
            <w:tcW w:w="5048" w:type="dxa"/>
          </w:tcPr>
          <w:p w14:paraId="4382641B" w14:textId="77777777" w:rsidR="00357FF3" w:rsidRPr="00357FF3" w:rsidRDefault="00357FF3" w:rsidP="00357FF3">
            <w:pPr>
              <w:rPr>
                <w:rFonts w:ascii="Arial" w:eastAsia="Arial" w:hAnsi="Arial" w:cs="Arial"/>
                <w:bCs/>
                <w:sz w:val="8"/>
                <w:szCs w:val="8"/>
              </w:rPr>
            </w:pPr>
          </w:p>
        </w:tc>
        <w:tc>
          <w:tcPr>
            <w:tcW w:w="5050" w:type="dxa"/>
            <w:gridSpan w:val="4"/>
          </w:tcPr>
          <w:p w14:paraId="50A8CE49" w14:textId="77777777" w:rsidR="00357FF3" w:rsidRPr="005C409C" w:rsidRDefault="00357FF3" w:rsidP="00357FF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C472E41" w14:textId="77777777" w:rsidR="00357FF3" w:rsidRPr="005C409C" w:rsidRDefault="00357FF3" w:rsidP="00357FF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357FF3" w:rsidRPr="00885E2D" w14:paraId="43791CEA" w14:textId="77777777" w:rsidTr="0021324B">
        <w:tc>
          <w:tcPr>
            <w:tcW w:w="5048" w:type="dxa"/>
          </w:tcPr>
          <w:p w14:paraId="465B7EFB" w14:textId="204C8741" w:rsidR="00357FF3" w:rsidRPr="00F038DB" w:rsidRDefault="00357FF3" w:rsidP="00357FF3">
            <w:pPr>
              <w:rPr>
                <w:rFonts w:ascii="Arial" w:eastAsia="Arial" w:hAnsi="Arial" w:cs="Arial"/>
                <w:bCs/>
                <w:sz w:val="20"/>
                <w:szCs w:val="20"/>
                <w:lang w:val="es-419"/>
              </w:rPr>
            </w:pPr>
            <w:r w:rsidRPr="00F038DB">
              <w:rPr>
                <w:rFonts w:ascii="Arial" w:hAnsi="Arial"/>
                <w:sz w:val="20"/>
                <w:lang w:val="es-419"/>
              </w:rPr>
              <w:t xml:space="preserve">Date 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of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Birth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 </w:t>
            </w:r>
            <w:r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>Fecha de nacimiento</w:t>
            </w:r>
          </w:p>
        </w:tc>
        <w:tc>
          <w:tcPr>
            <w:tcW w:w="5050" w:type="dxa"/>
            <w:gridSpan w:val="4"/>
          </w:tcPr>
          <w:p w14:paraId="3F232CC3" w14:textId="5C3CCA56" w:rsidR="00357FF3" w:rsidRPr="005C409C" w:rsidRDefault="00357FF3" w:rsidP="00357FF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Place of Birth </w:t>
            </w:r>
            <w:r w:rsidRPr="00357FF3">
              <w:rPr>
                <w:rFonts w:ascii="Arial" w:hAnsi="Arial"/>
                <w:i/>
                <w:iCs/>
                <w:sz w:val="18"/>
                <w:szCs w:val="20"/>
              </w:rPr>
              <w:t>Lugar de nacimiento</w:t>
            </w:r>
          </w:p>
        </w:tc>
      </w:tr>
      <w:tr w:rsidR="0063755E" w:rsidRPr="00885E2D" w14:paraId="6F0FFB86" w14:textId="77777777" w:rsidTr="0021324B">
        <w:tc>
          <w:tcPr>
            <w:tcW w:w="5048" w:type="dxa"/>
          </w:tcPr>
          <w:p w14:paraId="18572250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050" w:type="dxa"/>
            <w:gridSpan w:val="4"/>
          </w:tcPr>
          <w:p w14:paraId="61CC20B7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885E2D" w14:paraId="40625475" w14:textId="77777777" w:rsidTr="0021324B">
        <w:tc>
          <w:tcPr>
            <w:tcW w:w="5048" w:type="dxa"/>
          </w:tcPr>
          <w:p w14:paraId="533124DC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050" w:type="dxa"/>
            <w:gridSpan w:val="4"/>
          </w:tcPr>
          <w:p w14:paraId="1F5FFC64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5B348E" w14:paraId="1BA896F0" w14:textId="77777777" w:rsidTr="0021324B">
        <w:tc>
          <w:tcPr>
            <w:tcW w:w="7578" w:type="dxa"/>
            <w:gridSpan w:val="2"/>
          </w:tcPr>
          <w:p w14:paraId="258091EF" w14:textId="77777777" w:rsidR="00357FF3" w:rsidRDefault="0063755E" w:rsidP="0063755E">
            <w:pPr>
              <w:rPr>
                <w:rFonts w:ascii="Arial"/>
                <w:i/>
                <w:iCs/>
                <w:sz w:val="18"/>
              </w:rPr>
            </w:pPr>
            <w:r>
              <w:rPr>
                <w:rFonts w:ascii="Arial"/>
                <w:sz w:val="18"/>
              </w:rPr>
              <w:t>Is the Father a member of a tribe or believed to be eligible for membership in one or more tribes?</w:t>
            </w:r>
            <w:r>
              <w:rPr>
                <w:rFonts w:ascii="Arial"/>
                <w:i/>
                <w:iCs/>
                <w:sz w:val="18"/>
              </w:rPr>
              <w:t xml:space="preserve"> </w:t>
            </w:r>
          </w:p>
          <w:p w14:paraId="174ED4F6" w14:textId="52E7E672" w:rsidR="0063755E" w:rsidRPr="00F038DB" w:rsidRDefault="0063755E" w:rsidP="0063755E">
            <w:pPr>
              <w:rPr>
                <w:rFonts w:ascii="Arial" w:eastAsia="Arial" w:hAnsi="Arial" w:cs="Arial"/>
                <w:bCs/>
                <w:sz w:val="18"/>
                <w:szCs w:val="18"/>
                <w:lang w:val="es-419"/>
              </w:rPr>
            </w:pP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¿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Es el padre miembro de una tribu o se cree que puede ser miembro de una o m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á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s tribus?</w:t>
            </w:r>
          </w:p>
        </w:tc>
        <w:tc>
          <w:tcPr>
            <w:tcW w:w="720" w:type="dxa"/>
          </w:tcPr>
          <w:p w14:paraId="464CADA5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</w:rPr>
              <w:t xml:space="preserve">Yes  </w:t>
            </w:r>
            <w:proofErr w:type="spellStart"/>
            <w:r w:rsidRPr="00357FF3">
              <w:rPr>
                <w:rFonts w:ascii="Arial"/>
                <w:i/>
                <w:iCs/>
                <w:sz w:val="16"/>
                <w:szCs w:val="20"/>
              </w:rPr>
              <w:t>S</w:t>
            </w:r>
            <w:r w:rsidRPr="00357FF3">
              <w:rPr>
                <w:rFonts w:ascii="Arial"/>
                <w:i/>
                <w:iCs/>
                <w:sz w:val="16"/>
                <w:szCs w:val="20"/>
              </w:rPr>
              <w:t>í</w:t>
            </w:r>
            <w:proofErr w:type="spellEnd"/>
            <w:proofErr w:type="gramEnd"/>
          </w:p>
        </w:tc>
        <w:tc>
          <w:tcPr>
            <w:tcW w:w="720" w:type="dxa"/>
          </w:tcPr>
          <w:p w14:paraId="0402F544" w14:textId="77777777" w:rsidR="00357FF3" w:rsidRDefault="0063755E" w:rsidP="002132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 </w:t>
            </w:r>
          </w:p>
          <w:p w14:paraId="06AE6956" w14:textId="5B8E7A9E" w:rsidR="0063755E" w:rsidRPr="005C409C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N</w:t>
            </w:r>
            <w:r w:rsidRPr="00357FF3">
              <w:rPr>
                <w:rFonts w:ascii="Arial"/>
                <w:i/>
                <w:iCs/>
                <w:sz w:val="16"/>
                <w:szCs w:val="20"/>
              </w:rPr>
              <w:t>o</w:t>
            </w:r>
          </w:p>
        </w:tc>
        <w:tc>
          <w:tcPr>
            <w:tcW w:w="1080" w:type="dxa"/>
          </w:tcPr>
          <w:p w14:paraId="6C0BCC46" w14:textId="77777777" w:rsidR="0063755E" w:rsidRPr="00F038DB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  <w:lang w:val="es-419"/>
              </w:rPr>
            </w:pPr>
            <w:proofErr w:type="spellStart"/>
            <w:r w:rsidRPr="00F038DB">
              <w:rPr>
                <w:rFonts w:ascii="Arial" w:hAnsi="Arial"/>
                <w:sz w:val="18"/>
                <w:lang w:val="es-419"/>
              </w:rPr>
              <w:t>Not</w:t>
            </w:r>
            <w:proofErr w:type="spellEnd"/>
            <w:r w:rsidRPr="00F038DB">
              <w:rPr>
                <w:rFonts w:ascii="Arial" w:hAnsi="Arial"/>
                <w:sz w:val="18"/>
                <w:lang w:val="es-419"/>
              </w:rPr>
              <w:t xml:space="preserve"> </w:t>
            </w:r>
            <w:proofErr w:type="spellStart"/>
            <w:proofErr w:type="gramStart"/>
            <w:r w:rsidRPr="00F038DB">
              <w:rPr>
                <w:rFonts w:ascii="Arial" w:hAnsi="Arial"/>
                <w:sz w:val="18"/>
                <w:lang w:val="es-419"/>
              </w:rPr>
              <w:t>Sure</w:t>
            </w:r>
            <w:proofErr w:type="spellEnd"/>
            <w:r w:rsidRPr="00F038DB">
              <w:rPr>
                <w:rFonts w:ascii="Arial" w:hAnsi="Arial"/>
                <w:sz w:val="18"/>
                <w:lang w:val="es-419"/>
              </w:rPr>
              <w:t xml:space="preserve">  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No</w:t>
            </w:r>
            <w:proofErr w:type="gramEnd"/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 xml:space="preserve"> estoy seguro</w:t>
            </w:r>
          </w:p>
        </w:tc>
      </w:tr>
      <w:tr w:rsidR="0063755E" w:rsidRPr="005B348E" w14:paraId="2FA096B8" w14:textId="77777777" w:rsidTr="0021324B">
        <w:tc>
          <w:tcPr>
            <w:tcW w:w="7578" w:type="dxa"/>
            <w:gridSpan w:val="2"/>
          </w:tcPr>
          <w:p w14:paraId="76A7E99B" w14:textId="77777777" w:rsidR="00357FF3" w:rsidRDefault="0063755E" w:rsidP="0021324B">
            <w:pPr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Name of Tribe(s) (Include name of specific band(s) and geographic location) </w:t>
            </w:r>
          </w:p>
          <w:p w14:paraId="2DB33241" w14:textId="4A63EDD5" w:rsidR="0063755E" w:rsidRPr="00F038DB" w:rsidRDefault="0063755E" w:rsidP="0021324B">
            <w:pPr>
              <w:rPr>
                <w:rFonts w:ascii="Arial"/>
                <w:bCs/>
                <w:w w:val="105"/>
                <w:sz w:val="18"/>
                <w:szCs w:val="18"/>
                <w:lang w:val="es-419"/>
              </w:rPr>
            </w:pP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Nombre de las tribus (Incluya el nombre de las bandas espec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í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ficas y la ubicaci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ó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n geogr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á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fica)</w:t>
            </w:r>
          </w:p>
        </w:tc>
        <w:tc>
          <w:tcPr>
            <w:tcW w:w="2520" w:type="dxa"/>
            <w:gridSpan w:val="3"/>
          </w:tcPr>
          <w:p w14:paraId="4C483E5F" w14:textId="77777777" w:rsidR="00357FF3" w:rsidRPr="00F038DB" w:rsidRDefault="0063755E" w:rsidP="0021324B">
            <w:pPr>
              <w:rPr>
                <w:rFonts w:ascii="Arial"/>
                <w:sz w:val="18"/>
                <w:lang w:val="es-419"/>
              </w:rPr>
            </w:pPr>
            <w:proofErr w:type="spellStart"/>
            <w:r w:rsidRPr="00F038DB">
              <w:rPr>
                <w:rFonts w:ascii="Arial"/>
                <w:sz w:val="18"/>
                <w:lang w:val="es-419"/>
              </w:rPr>
              <w:t>Enrollment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or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Membership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Number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</w:p>
          <w:p w14:paraId="4E9BC2E0" w14:textId="22B9C85C" w:rsidR="0063755E" w:rsidRPr="00F038DB" w:rsidRDefault="0063755E" w:rsidP="0021324B">
            <w:pPr>
              <w:rPr>
                <w:rFonts w:ascii="Arial"/>
                <w:bCs/>
                <w:sz w:val="16"/>
                <w:szCs w:val="16"/>
                <w:lang w:val="es-419"/>
              </w:rPr>
            </w:pP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N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ú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mero de inscripci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ó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n o afiliaci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ó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n</w:t>
            </w:r>
          </w:p>
          <w:p w14:paraId="488FEE5B" w14:textId="77777777" w:rsidR="0063755E" w:rsidRPr="00F038DB" w:rsidRDefault="0063755E" w:rsidP="0021324B">
            <w:pPr>
              <w:rPr>
                <w:rFonts w:ascii="Arial"/>
                <w:bCs/>
                <w:sz w:val="18"/>
                <w:szCs w:val="18"/>
                <w:lang w:val="es-419"/>
              </w:rPr>
            </w:pPr>
          </w:p>
          <w:p w14:paraId="54B7F0E0" w14:textId="77777777" w:rsidR="0063755E" w:rsidRPr="00F038DB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  <w:lang w:val="es-419"/>
              </w:rPr>
            </w:pPr>
          </w:p>
        </w:tc>
      </w:tr>
    </w:tbl>
    <w:p w14:paraId="3EC2E66A" w14:textId="77777777" w:rsidR="0063755E" w:rsidRPr="00F038DB" w:rsidRDefault="0063755E">
      <w:pPr>
        <w:spacing w:line="200" w:lineRule="atLeast"/>
        <w:rPr>
          <w:rFonts w:ascii="Arial" w:eastAsia="Arial" w:hAnsi="Arial" w:cs="Arial"/>
          <w:sz w:val="20"/>
          <w:szCs w:val="20"/>
          <w:lang w:val="es-419"/>
        </w:rPr>
        <w:sectPr w:rsidR="0063755E" w:rsidRPr="00F038DB" w:rsidSect="00944473">
          <w:footerReference w:type="default" r:id="rId11"/>
          <w:pgSz w:w="12240" w:h="15840"/>
          <w:pgMar w:top="720" w:right="960" w:bottom="1100" w:left="1420" w:header="0" w:footer="901" w:gutter="0"/>
          <w:pgNumType w:start="1"/>
          <w:cols w:space="720"/>
        </w:sectPr>
      </w:pPr>
    </w:p>
    <w:p w14:paraId="76D4D9E0" w14:textId="77777777" w:rsidR="00357FF3" w:rsidRDefault="008F48EF" w:rsidP="00944473">
      <w:pPr>
        <w:ind w:left="-90"/>
        <w:rPr>
          <w:rFonts w:ascii="Arial" w:hAnsi="Arial"/>
          <w:b/>
          <w:sz w:val="20"/>
        </w:rPr>
      </w:pPr>
      <w:r w:rsidRPr="00F038DB">
        <w:rPr>
          <w:rFonts w:ascii="Arial" w:hAnsi="Arial"/>
          <w:b/>
          <w:sz w:val="20"/>
          <w:lang w:val="es-419"/>
        </w:rPr>
        <w:lastRenderedPageBreak/>
        <w:t xml:space="preserve"> </w:t>
      </w:r>
      <w:r>
        <w:rPr>
          <w:rFonts w:ascii="Arial" w:hAnsi="Arial"/>
          <w:b/>
          <w:sz w:val="20"/>
        </w:rPr>
        <w:t xml:space="preserve">Maternal Grandmother </w:t>
      </w:r>
    </w:p>
    <w:p w14:paraId="560E349E" w14:textId="2D9FADBD" w:rsidR="0039195A" w:rsidRPr="00357FF3" w:rsidRDefault="00A453B0" w:rsidP="00944473">
      <w:pPr>
        <w:ind w:left="-9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/>
          <w:b/>
          <w:i/>
          <w:iCs/>
          <w:sz w:val="18"/>
          <w:szCs w:val="20"/>
          <w:lang w:val="es-419"/>
        </w:rPr>
        <w:t xml:space="preserve"> </w:t>
      </w:r>
      <w:r w:rsidR="008F48EF" w:rsidRPr="00357FF3">
        <w:rPr>
          <w:rFonts w:ascii="Arial" w:hAnsi="Arial"/>
          <w:b/>
          <w:i/>
          <w:iCs/>
          <w:sz w:val="18"/>
          <w:szCs w:val="20"/>
        </w:rPr>
        <w:t>Abuela materna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788"/>
        <w:gridCol w:w="2790"/>
        <w:gridCol w:w="720"/>
        <w:gridCol w:w="720"/>
        <w:gridCol w:w="1080"/>
      </w:tblGrid>
      <w:tr w:rsidR="0039195A" w:rsidRPr="00885E2D" w14:paraId="65725C9C" w14:textId="77777777" w:rsidTr="00944473">
        <w:tc>
          <w:tcPr>
            <w:tcW w:w="4788" w:type="dxa"/>
          </w:tcPr>
          <w:p w14:paraId="7A056F81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Name   </w:t>
            </w:r>
            <w:r w:rsidRPr="00357FF3">
              <w:rPr>
                <w:rFonts w:ascii="Arial" w:hAnsi="Arial"/>
                <w:i/>
                <w:iCs/>
                <w:sz w:val="18"/>
                <w:szCs w:val="20"/>
              </w:rPr>
              <w:t>Nombre</w:t>
            </w:r>
          </w:p>
        </w:tc>
        <w:tc>
          <w:tcPr>
            <w:tcW w:w="5310" w:type="dxa"/>
            <w:gridSpan w:val="4"/>
          </w:tcPr>
          <w:p w14:paraId="3D93AD76" w14:textId="77777777" w:rsidR="0039195A" w:rsidRPr="005C409C" w:rsidRDefault="0039195A" w:rsidP="0094447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Other Names </w:t>
            </w:r>
            <w:r w:rsidRPr="00357FF3">
              <w:rPr>
                <w:rFonts w:ascii="Arial" w:hAnsi="Arial"/>
                <w:i/>
                <w:iCs/>
                <w:sz w:val="18"/>
                <w:szCs w:val="20"/>
              </w:rPr>
              <w:t xml:space="preserve">Otros nombres </w:t>
            </w:r>
            <w:r w:rsidRPr="00357FF3">
              <w:rPr>
                <w:rFonts w:ascii="Arial" w:hAnsi="Arial"/>
                <w:sz w:val="18"/>
                <w:szCs w:val="20"/>
              </w:rPr>
              <w:t xml:space="preserve"> </w:t>
            </w:r>
          </w:p>
        </w:tc>
      </w:tr>
      <w:tr w:rsidR="0039195A" w:rsidRPr="00885E2D" w14:paraId="51A83E6C" w14:textId="77777777" w:rsidTr="00944473">
        <w:tc>
          <w:tcPr>
            <w:tcW w:w="4788" w:type="dxa"/>
          </w:tcPr>
          <w:p w14:paraId="6F57B738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310" w:type="dxa"/>
            <w:gridSpan w:val="4"/>
          </w:tcPr>
          <w:p w14:paraId="131CC46D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39195A" w:rsidRPr="00885E2D" w14:paraId="5433E89F" w14:textId="77777777" w:rsidTr="00944473">
        <w:tc>
          <w:tcPr>
            <w:tcW w:w="4788" w:type="dxa"/>
          </w:tcPr>
          <w:p w14:paraId="3E6F913F" w14:textId="77777777" w:rsidR="0039195A" w:rsidRPr="00F038DB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  <w:lang w:val="es-419"/>
              </w:rPr>
            </w:pPr>
            <w:r w:rsidRPr="00F038DB">
              <w:rPr>
                <w:rFonts w:ascii="Arial" w:hAnsi="Arial"/>
                <w:sz w:val="20"/>
                <w:lang w:val="es-419"/>
              </w:rPr>
              <w:t xml:space="preserve">Date 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of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Birth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 </w:t>
            </w:r>
            <w:r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>Fecha de nacimiento</w:t>
            </w:r>
          </w:p>
        </w:tc>
        <w:tc>
          <w:tcPr>
            <w:tcW w:w="5310" w:type="dxa"/>
            <w:gridSpan w:val="4"/>
          </w:tcPr>
          <w:p w14:paraId="5923F9D3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Place of Birth </w:t>
            </w:r>
            <w:r w:rsidRPr="00357FF3">
              <w:rPr>
                <w:rFonts w:ascii="Arial" w:hAnsi="Arial"/>
                <w:i/>
                <w:iCs/>
                <w:sz w:val="18"/>
                <w:szCs w:val="20"/>
              </w:rPr>
              <w:t>Lugar de nacimiento</w:t>
            </w:r>
          </w:p>
        </w:tc>
      </w:tr>
      <w:tr w:rsidR="0039195A" w:rsidRPr="00885E2D" w14:paraId="5D34F1E1" w14:textId="77777777" w:rsidTr="00944473">
        <w:tc>
          <w:tcPr>
            <w:tcW w:w="4788" w:type="dxa"/>
          </w:tcPr>
          <w:p w14:paraId="666FF4D9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310" w:type="dxa"/>
            <w:gridSpan w:val="4"/>
          </w:tcPr>
          <w:p w14:paraId="701127E8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39195A" w:rsidRPr="00885E2D" w14:paraId="0E533968" w14:textId="77777777" w:rsidTr="00944473">
        <w:tc>
          <w:tcPr>
            <w:tcW w:w="4788" w:type="dxa"/>
          </w:tcPr>
          <w:p w14:paraId="533035A8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310" w:type="dxa"/>
            <w:gridSpan w:val="4"/>
          </w:tcPr>
          <w:p w14:paraId="7B873D9A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39195A" w:rsidRPr="005B348E" w14:paraId="59CF3F3B" w14:textId="77777777" w:rsidTr="0039195A">
        <w:tc>
          <w:tcPr>
            <w:tcW w:w="7578" w:type="dxa"/>
            <w:gridSpan w:val="2"/>
          </w:tcPr>
          <w:p w14:paraId="3929E40B" w14:textId="77777777" w:rsidR="00357FF3" w:rsidRPr="00A453B0" w:rsidRDefault="0039195A" w:rsidP="0039195A">
            <w:pPr>
              <w:rPr>
                <w:rFonts w:ascii="Arial"/>
                <w:sz w:val="18"/>
              </w:rPr>
            </w:pPr>
            <w:r w:rsidRPr="00A453B0">
              <w:rPr>
                <w:rFonts w:ascii="Arial"/>
                <w:sz w:val="18"/>
              </w:rPr>
              <w:t xml:space="preserve">Is the Maternal Grandmother a member of a tribe or believed to be eligible for membership in one or more tribes? </w:t>
            </w:r>
          </w:p>
          <w:p w14:paraId="29CDF305" w14:textId="5EB74DA0" w:rsidR="0039195A" w:rsidRPr="00F038DB" w:rsidRDefault="0039195A" w:rsidP="0039195A">
            <w:pPr>
              <w:rPr>
                <w:rFonts w:ascii="Arial" w:eastAsia="Arial" w:hAnsi="Arial" w:cs="Arial"/>
                <w:bCs/>
                <w:sz w:val="18"/>
                <w:szCs w:val="18"/>
                <w:lang w:val="es-419"/>
              </w:rPr>
            </w:pPr>
            <w:r w:rsidRPr="00F038DB">
              <w:rPr>
                <w:i/>
                <w:iCs/>
                <w:sz w:val="16"/>
                <w:szCs w:val="20"/>
                <w:lang w:val="es-419"/>
              </w:rPr>
              <w:t>¿Es la abuela materna miembro de una tribu o se cree que puede ser miembro de una o más tribus?</w:t>
            </w:r>
          </w:p>
        </w:tc>
        <w:tc>
          <w:tcPr>
            <w:tcW w:w="720" w:type="dxa"/>
          </w:tcPr>
          <w:p w14:paraId="5CF0CF0C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</w:rPr>
              <w:t xml:space="preserve">Yes  </w:t>
            </w:r>
            <w:proofErr w:type="spellStart"/>
            <w:r w:rsidRPr="00357FF3">
              <w:rPr>
                <w:rFonts w:ascii="Arial" w:hAnsi="Arial"/>
                <w:i/>
                <w:iCs/>
                <w:sz w:val="16"/>
                <w:szCs w:val="20"/>
              </w:rPr>
              <w:t>S</w:t>
            </w:r>
            <w:r>
              <w:rPr>
                <w:rFonts w:ascii="Arial" w:hAnsi="Arial"/>
                <w:i/>
                <w:iCs/>
                <w:sz w:val="18"/>
              </w:rPr>
              <w:t>í</w:t>
            </w:r>
            <w:proofErr w:type="spellEnd"/>
            <w:proofErr w:type="gramEnd"/>
          </w:p>
        </w:tc>
        <w:tc>
          <w:tcPr>
            <w:tcW w:w="720" w:type="dxa"/>
          </w:tcPr>
          <w:p w14:paraId="69C5E709" w14:textId="77777777" w:rsidR="00357FF3" w:rsidRDefault="0039195A" w:rsidP="0039195A">
            <w:pPr>
              <w:rPr>
                <w:rFonts w:ascii="Arial" w:hAnsi="Arial"/>
                <w:sz w:val="16"/>
                <w:szCs w:val="20"/>
              </w:rPr>
            </w:pPr>
            <w:r w:rsidRPr="00357FF3">
              <w:rPr>
                <w:rFonts w:ascii="Arial" w:hAnsi="Arial"/>
                <w:sz w:val="16"/>
                <w:szCs w:val="20"/>
              </w:rPr>
              <w:t xml:space="preserve">No </w:t>
            </w:r>
          </w:p>
          <w:p w14:paraId="1D43DD19" w14:textId="148913B6" w:rsidR="0039195A" w:rsidRPr="00357FF3" w:rsidRDefault="0039195A" w:rsidP="0039195A">
            <w:pPr>
              <w:rPr>
                <w:rFonts w:ascii="Arial" w:eastAsia="Arial" w:hAnsi="Arial" w:cs="Arial"/>
                <w:bCs/>
                <w:sz w:val="16"/>
                <w:szCs w:val="20"/>
              </w:rPr>
            </w:pPr>
            <w:r w:rsidRPr="00357FF3">
              <w:rPr>
                <w:rFonts w:ascii="Arial" w:hAnsi="Arial"/>
                <w:i/>
                <w:iCs/>
                <w:sz w:val="16"/>
                <w:szCs w:val="20"/>
              </w:rPr>
              <w:t>No</w:t>
            </w:r>
          </w:p>
        </w:tc>
        <w:tc>
          <w:tcPr>
            <w:tcW w:w="1080" w:type="dxa"/>
          </w:tcPr>
          <w:p w14:paraId="4F85C479" w14:textId="77777777" w:rsidR="0039195A" w:rsidRPr="00F038DB" w:rsidRDefault="0039195A" w:rsidP="0039195A">
            <w:pPr>
              <w:rPr>
                <w:rFonts w:ascii="Arial" w:eastAsia="Arial" w:hAnsi="Arial" w:cs="Arial"/>
                <w:bCs/>
                <w:sz w:val="18"/>
                <w:szCs w:val="18"/>
                <w:lang w:val="es-419"/>
              </w:rPr>
            </w:pPr>
            <w:proofErr w:type="spellStart"/>
            <w:r w:rsidRPr="00F038DB">
              <w:rPr>
                <w:rFonts w:ascii="Arial" w:hAnsi="Arial"/>
                <w:sz w:val="18"/>
                <w:lang w:val="es-419"/>
              </w:rPr>
              <w:t>Not</w:t>
            </w:r>
            <w:proofErr w:type="spellEnd"/>
            <w:r w:rsidRPr="00F038DB">
              <w:rPr>
                <w:rFonts w:ascii="Arial" w:hAnsi="Arial"/>
                <w:sz w:val="18"/>
                <w:lang w:val="es-419"/>
              </w:rPr>
              <w:t xml:space="preserve"> </w:t>
            </w:r>
            <w:proofErr w:type="spellStart"/>
            <w:proofErr w:type="gramStart"/>
            <w:r w:rsidRPr="00F038DB">
              <w:rPr>
                <w:rFonts w:ascii="Arial" w:hAnsi="Arial"/>
                <w:sz w:val="18"/>
                <w:lang w:val="es-419"/>
              </w:rPr>
              <w:t>Sure</w:t>
            </w:r>
            <w:proofErr w:type="spellEnd"/>
            <w:r w:rsidRPr="00F038DB">
              <w:rPr>
                <w:rFonts w:ascii="Arial" w:hAnsi="Arial"/>
                <w:sz w:val="18"/>
                <w:lang w:val="es-419"/>
              </w:rPr>
              <w:t xml:space="preserve">  </w:t>
            </w:r>
            <w:r w:rsidRPr="00F038DB">
              <w:rPr>
                <w:rFonts w:ascii="Arial" w:hAnsi="Arial"/>
                <w:i/>
                <w:iCs/>
                <w:sz w:val="16"/>
                <w:szCs w:val="20"/>
                <w:lang w:val="es-419"/>
              </w:rPr>
              <w:t>No</w:t>
            </w:r>
            <w:proofErr w:type="gramEnd"/>
            <w:r w:rsidRPr="00F038DB">
              <w:rPr>
                <w:rFonts w:ascii="Arial" w:hAnsi="Arial"/>
                <w:i/>
                <w:iCs/>
                <w:sz w:val="16"/>
                <w:szCs w:val="20"/>
                <w:lang w:val="es-419"/>
              </w:rPr>
              <w:t xml:space="preserve"> estoy seguro</w:t>
            </w:r>
          </w:p>
        </w:tc>
      </w:tr>
      <w:tr w:rsidR="0039195A" w:rsidRPr="005B348E" w14:paraId="227D457C" w14:textId="77777777" w:rsidTr="0039195A">
        <w:tc>
          <w:tcPr>
            <w:tcW w:w="7578" w:type="dxa"/>
            <w:gridSpan w:val="2"/>
          </w:tcPr>
          <w:p w14:paraId="58CF2300" w14:textId="77777777" w:rsidR="00357FF3" w:rsidRDefault="0039195A" w:rsidP="0039195A">
            <w:pPr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Name of Tribe(s) (Include name of specific band(s) and geographic location) </w:t>
            </w:r>
          </w:p>
          <w:p w14:paraId="7EB99C23" w14:textId="1784B2E1" w:rsidR="0039195A" w:rsidRPr="00F038DB" w:rsidRDefault="0039195A" w:rsidP="0039195A">
            <w:pPr>
              <w:rPr>
                <w:rFonts w:ascii="Arial"/>
                <w:bCs/>
                <w:w w:val="105"/>
                <w:sz w:val="18"/>
                <w:szCs w:val="18"/>
                <w:lang w:val="es-419"/>
              </w:rPr>
            </w:pPr>
            <w:r w:rsidRPr="00F038DB">
              <w:rPr>
                <w:i/>
                <w:iCs/>
                <w:sz w:val="16"/>
                <w:szCs w:val="20"/>
                <w:lang w:val="es-419"/>
              </w:rPr>
              <w:t>Nombre de las tribus (Incluya el nombre de las bandas específicas y la ubicación geográfica)</w:t>
            </w:r>
          </w:p>
        </w:tc>
        <w:tc>
          <w:tcPr>
            <w:tcW w:w="2520" w:type="dxa"/>
            <w:gridSpan w:val="3"/>
          </w:tcPr>
          <w:p w14:paraId="1CBAEBF1" w14:textId="77777777" w:rsidR="00357FF3" w:rsidRPr="00F038DB" w:rsidRDefault="0039195A" w:rsidP="0039195A">
            <w:pPr>
              <w:rPr>
                <w:rFonts w:ascii="Arial"/>
                <w:sz w:val="18"/>
                <w:lang w:val="es-419"/>
              </w:rPr>
            </w:pPr>
            <w:proofErr w:type="spellStart"/>
            <w:r w:rsidRPr="00F038DB">
              <w:rPr>
                <w:rFonts w:ascii="Arial"/>
                <w:sz w:val="18"/>
                <w:lang w:val="es-419"/>
              </w:rPr>
              <w:t>Enrollment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or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Membership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Number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</w:p>
          <w:p w14:paraId="31A7E586" w14:textId="1D7E98DC" w:rsidR="0039195A" w:rsidRPr="00F038DB" w:rsidRDefault="0039195A" w:rsidP="0039195A">
            <w:pPr>
              <w:rPr>
                <w:rFonts w:ascii="Arial"/>
                <w:bCs/>
                <w:sz w:val="16"/>
                <w:szCs w:val="16"/>
                <w:lang w:val="es-419"/>
              </w:rPr>
            </w:pP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N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ú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mero de inscripci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ó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n o afiliaci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ó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n</w:t>
            </w:r>
          </w:p>
          <w:p w14:paraId="111D146F" w14:textId="77777777" w:rsidR="0039195A" w:rsidRPr="00F038DB" w:rsidRDefault="0039195A" w:rsidP="0039195A">
            <w:pPr>
              <w:rPr>
                <w:rFonts w:ascii="Arial"/>
                <w:bCs/>
                <w:sz w:val="18"/>
                <w:szCs w:val="18"/>
                <w:lang w:val="es-419"/>
              </w:rPr>
            </w:pPr>
          </w:p>
          <w:p w14:paraId="23A59621" w14:textId="77777777" w:rsidR="0039195A" w:rsidRPr="00F038DB" w:rsidRDefault="0039195A" w:rsidP="0039195A">
            <w:pPr>
              <w:rPr>
                <w:rFonts w:ascii="Arial" w:eastAsia="Arial" w:hAnsi="Arial" w:cs="Arial"/>
                <w:bCs/>
                <w:sz w:val="18"/>
                <w:szCs w:val="18"/>
                <w:lang w:val="es-419"/>
              </w:rPr>
            </w:pPr>
          </w:p>
        </w:tc>
      </w:tr>
    </w:tbl>
    <w:p w14:paraId="3ADF6330" w14:textId="77777777" w:rsidR="00944473" w:rsidRPr="00F038DB" w:rsidRDefault="00944473" w:rsidP="0039195A">
      <w:pPr>
        <w:rPr>
          <w:rFonts w:ascii="Arial" w:eastAsia="Arial" w:hAnsi="Arial" w:cs="Arial"/>
          <w:b/>
          <w:lang w:val="es-419"/>
        </w:rPr>
      </w:pPr>
    </w:p>
    <w:p w14:paraId="0E11AED1" w14:textId="77777777" w:rsidR="00357FF3" w:rsidRDefault="0039195A" w:rsidP="0039195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Maternal Grandfather</w:t>
      </w:r>
    </w:p>
    <w:p w14:paraId="26ED0AAC" w14:textId="576C5001" w:rsidR="0039195A" w:rsidRPr="00357FF3" w:rsidRDefault="0039195A" w:rsidP="0039195A">
      <w:pPr>
        <w:rPr>
          <w:rFonts w:ascii="Arial" w:eastAsia="Arial" w:hAnsi="Arial" w:cs="Arial"/>
          <w:b/>
          <w:sz w:val="18"/>
          <w:szCs w:val="18"/>
        </w:rPr>
      </w:pPr>
      <w:r w:rsidRPr="00357FF3">
        <w:rPr>
          <w:rFonts w:ascii="Arial" w:hAnsi="Arial"/>
          <w:b/>
          <w:i/>
          <w:iCs/>
          <w:sz w:val="18"/>
          <w:szCs w:val="20"/>
        </w:rPr>
        <w:t>Abuelo materno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518"/>
        <w:gridCol w:w="3060"/>
        <w:gridCol w:w="720"/>
        <w:gridCol w:w="720"/>
        <w:gridCol w:w="1080"/>
      </w:tblGrid>
      <w:tr w:rsidR="0039195A" w:rsidRPr="00885E2D" w14:paraId="687DD5C5" w14:textId="77777777" w:rsidTr="00944473">
        <w:tc>
          <w:tcPr>
            <w:tcW w:w="4518" w:type="dxa"/>
          </w:tcPr>
          <w:p w14:paraId="6EBF20FA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Name   </w:t>
            </w:r>
            <w:r w:rsidRPr="00357FF3">
              <w:rPr>
                <w:rFonts w:ascii="Arial" w:hAnsi="Arial"/>
                <w:i/>
                <w:iCs/>
                <w:sz w:val="18"/>
                <w:szCs w:val="20"/>
              </w:rPr>
              <w:t>Nombre</w:t>
            </w:r>
          </w:p>
        </w:tc>
        <w:tc>
          <w:tcPr>
            <w:tcW w:w="5580" w:type="dxa"/>
            <w:gridSpan w:val="4"/>
          </w:tcPr>
          <w:p w14:paraId="35611560" w14:textId="77777777" w:rsidR="0039195A" w:rsidRPr="005C409C" w:rsidRDefault="0039195A" w:rsidP="0094447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Other Names </w:t>
            </w:r>
            <w:r w:rsidRPr="00357FF3">
              <w:rPr>
                <w:rFonts w:ascii="Arial" w:hAnsi="Arial"/>
                <w:i/>
                <w:iCs/>
                <w:sz w:val="18"/>
                <w:szCs w:val="20"/>
              </w:rPr>
              <w:t>Otros nombres</w:t>
            </w:r>
            <w:r>
              <w:rPr>
                <w:rFonts w:ascii="Arial" w:hAnsi="Arial"/>
                <w:i/>
                <w:iCs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39195A" w:rsidRPr="00885E2D" w14:paraId="2A1552AF" w14:textId="77777777" w:rsidTr="00944473">
        <w:tc>
          <w:tcPr>
            <w:tcW w:w="4518" w:type="dxa"/>
          </w:tcPr>
          <w:p w14:paraId="3E7ED4DC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22B8E426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39195A" w:rsidRPr="00885E2D" w14:paraId="31BDCEBF" w14:textId="77777777" w:rsidTr="00944473">
        <w:tc>
          <w:tcPr>
            <w:tcW w:w="4518" w:type="dxa"/>
          </w:tcPr>
          <w:p w14:paraId="0F11C4FD" w14:textId="77777777" w:rsidR="0039195A" w:rsidRPr="00F038DB" w:rsidRDefault="0039195A" w:rsidP="00944473">
            <w:pPr>
              <w:rPr>
                <w:rFonts w:ascii="Arial" w:eastAsia="Arial" w:hAnsi="Arial" w:cs="Arial"/>
                <w:bCs/>
                <w:sz w:val="20"/>
                <w:szCs w:val="20"/>
                <w:lang w:val="es-419"/>
              </w:rPr>
            </w:pPr>
            <w:r w:rsidRPr="00F038DB">
              <w:rPr>
                <w:rFonts w:ascii="Arial" w:hAnsi="Arial"/>
                <w:sz w:val="20"/>
                <w:lang w:val="es-419"/>
              </w:rPr>
              <w:t xml:space="preserve">Date 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of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Birth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 </w:t>
            </w:r>
            <w:r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>Fecha de nacimiento</w:t>
            </w:r>
          </w:p>
        </w:tc>
        <w:tc>
          <w:tcPr>
            <w:tcW w:w="5580" w:type="dxa"/>
            <w:gridSpan w:val="4"/>
          </w:tcPr>
          <w:p w14:paraId="37BEE757" w14:textId="77777777" w:rsidR="0039195A" w:rsidRPr="005C409C" w:rsidRDefault="0039195A" w:rsidP="0094447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Place of Birth </w:t>
            </w:r>
            <w:r w:rsidRPr="00357FF3">
              <w:rPr>
                <w:rFonts w:ascii="Arial" w:hAnsi="Arial"/>
                <w:i/>
                <w:iCs/>
                <w:sz w:val="18"/>
                <w:szCs w:val="20"/>
              </w:rPr>
              <w:t>Lugar de nacimiento</w:t>
            </w:r>
          </w:p>
        </w:tc>
      </w:tr>
      <w:tr w:rsidR="0039195A" w:rsidRPr="00885E2D" w14:paraId="255294A4" w14:textId="77777777" w:rsidTr="00944473">
        <w:tc>
          <w:tcPr>
            <w:tcW w:w="4518" w:type="dxa"/>
          </w:tcPr>
          <w:p w14:paraId="59B13C91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7F6D75F1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39195A" w:rsidRPr="00885E2D" w14:paraId="44A5D225" w14:textId="77777777" w:rsidTr="00944473">
        <w:tc>
          <w:tcPr>
            <w:tcW w:w="4518" w:type="dxa"/>
          </w:tcPr>
          <w:p w14:paraId="6C1D153E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32C4D82C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39195A" w:rsidRPr="005B348E" w14:paraId="64DBCAE8" w14:textId="77777777" w:rsidTr="00357FF3">
        <w:trPr>
          <w:trHeight w:val="794"/>
        </w:trPr>
        <w:tc>
          <w:tcPr>
            <w:tcW w:w="7578" w:type="dxa"/>
            <w:gridSpan w:val="2"/>
          </w:tcPr>
          <w:p w14:paraId="4AE9EFB9" w14:textId="77777777" w:rsidR="00357FF3" w:rsidRPr="00A453B0" w:rsidRDefault="0039195A" w:rsidP="00944473">
            <w:pPr>
              <w:rPr>
                <w:rFonts w:ascii="Arial"/>
                <w:sz w:val="18"/>
              </w:rPr>
            </w:pPr>
            <w:r w:rsidRPr="00A453B0">
              <w:rPr>
                <w:rFonts w:ascii="Arial"/>
                <w:sz w:val="18"/>
              </w:rPr>
              <w:t xml:space="preserve">Is the Maternal Grandfather a member of a tribe or believed to be eligible for membership in one or more tribes? </w:t>
            </w:r>
          </w:p>
          <w:p w14:paraId="287BBE31" w14:textId="01B65510" w:rsidR="0039195A" w:rsidRPr="00F038DB" w:rsidRDefault="0039195A" w:rsidP="00944473">
            <w:pPr>
              <w:rPr>
                <w:rFonts w:ascii="Arial" w:eastAsia="Arial" w:hAnsi="Arial" w:cs="Arial"/>
                <w:bCs/>
                <w:sz w:val="18"/>
                <w:szCs w:val="18"/>
                <w:lang w:val="es-419"/>
              </w:rPr>
            </w:pPr>
            <w:r w:rsidRPr="00F038DB">
              <w:rPr>
                <w:i/>
                <w:iCs/>
                <w:sz w:val="16"/>
                <w:szCs w:val="20"/>
                <w:lang w:val="es-419"/>
              </w:rPr>
              <w:t>¿Es el abuelo materno miembro de una tribu o se cree que puede ser miembro de una o más tribus?</w:t>
            </w:r>
          </w:p>
        </w:tc>
        <w:tc>
          <w:tcPr>
            <w:tcW w:w="720" w:type="dxa"/>
          </w:tcPr>
          <w:p w14:paraId="2E3C3518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</w:rPr>
              <w:t xml:space="preserve">Yes  </w:t>
            </w:r>
            <w:proofErr w:type="spellStart"/>
            <w:r w:rsidRPr="00357FF3">
              <w:rPr>
                <w:rFonts w:ascii="Arial" w:hAnsi="Arial"/>
                <w:i/>
                <w:iCs/>
                <w:sz w:val="16"/>
                <w:szCs w:val="20"/>
              </w:rPr>
              <w:t>Sí</w:t>
            </w:r>
            <w:proofErr w:type="spellEnd"/>
            <w:proofErr w:type="gramEnd"/>
          </w:p>
        </w:tc>
        <w:tc>
          <w:tcPr>
            <w:tcW w:w="720" w:type="dxa"/>
          </w:tcPr>
          <w:p w14:paraId="56CDA4A5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No </w:t>
            </w:r>
            <w:r w:rsidRPr="00357FF3">
              <w:rPr>
                <w:rFonts w:ascii="Arial" w:hAnsi="Arial"/>
                <w:i/>
                <w:iCs/>
                <w:sz w:val="16"/>
                <w:szCs w:val="20"/>
              </w:rPr>
              <w:t>No</w:t>
            </w:r>
          </w:p>
        </w:tc>
        <w:tc>
          <w:tcPr>
            <w:tcW w:w="1080" w:type="dxa"/>
          </w:tcPr>
          <w:p w14:paraId="2A32405C" w14:textId="77777777" w:rsidR="0039195A" w:rsidRPr="00F038DB" w:rsidRDefault="0039195A" w:rsidP="0039195A">
            <w:pPr>
              <w:rPr>
                <w:rFonts w:ascii="Arial" w:eastAsia="Arial" w:hAnsi="Arial" w:cs="Arial"/>
                <w:bCs/>
                <w:sz w:val="18"/>
                <w:szCs w:val="18"/>
                <w:lang w:val="es-419"/>
              </w:rPr>
            </w:pPr>
            <w:proofErr w:type="spellStart"/>
            <w:r w:rsidRPr="00F038DB">
              <w:rPr>
                <w:rFonts w:ascii="Arial" w:hAnsi="Arial"/>
                <w:sz w:val="18"/>
                <w:lang w:val="es-419"/>
              </w:rPr>
              <w:t>Not</w:t>
            </w:r>
            <w:proofErr w:type="spellEnd"/>
            <w:r w:rsidRPr="00F038DB">
              <w:rPr>
                <w:rFonts w:ascii="Arial" w:hAnsi="Arial"/>
                <w:sz w:val="18"/>
                <w:lang w:val="es-419"/>
              </w:rPr>
              <w:t xml:space="preserve"> </w:t>
            </w:r>
            <w:proofErr w:type="spellStart"/>
            <w:proofErr w:type="gramStart"/>
            <w:r w:rsidRPr="00F038DB">
              <w:rPr>
                <w:rFonts w:ascii="Arial" w:hAnsi="Arial"/>
                <w:sz w:val="18"/>
                <w:lang w:val="es-419"/>
              </w:rPr>
              <w:t>Sure</w:t>
            </w:r>
            <w:proofErr w:type="spellEnd"/>
            <w:r w:rsidRPr="00F038DB">
              <w:rPr>
                <w:rFonts w:ascii="Arial" w:hAnsi="Arial"/>
                <w:sz w:val="18"/>
                <w:lang w:val="es-419"/>
              </w:rPr>
              <w:t xml:space="preserve">  </w:t>
            </w:r>
            <w:r w:rsidRPr="00F038DB">
              <w:rPr>
                <w:rFonts w:ascii="Arial" w:hAnsi="Arial"/>
                <w:i/>
                <w:iCs/>
                <w:sz w:val="16"/>
                <w:szCs w:val="20"/>
                <w:lang w:val="es-419"/>
              </w:rPr>
              <w:t>No</w:t>
            </w:r>
            <w:proofErr w:type="gramEnd"/>
            <w:r w:rsidRPr="00F038DB">
              <w:rPr>
                <w:rFonts w:ascii="Arial" w:hAnsi="Arial"/>
                <w:i/>
                <w:iCs/>
                <w:sz w:val="16"/>
                <w:szCs w:val="20"/>
                <w:lang w:val="es-419"/>
              </w:rPr>
              <w:t xml:space="preserve"> estoy seguro</w:t>
            </w:r>
          </w:p>
        </w:tc>
      </w:tr>
      <w:tr w:rsidR="0039195A" w:rsidRPr="005B348E" w14:paraId="48899D70" w14:textId="77777777" w:rsidTr="0039195A">
        <w:tc>
          <w:tcPr>
            <w:tcW w:w="7578" w:type="dxa"/>
            <w:gridSpan w:val="2"/>
          </w:tcPr>
          <w:p w14:paraId="04EF5B7E" w14:textId="77777777" w:rsidR="00357FF3" w:rsidRDefault="0039195A" w:rsidP="0039195A">
            <w:pPr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Name of Tribe(s) (Include name of specific band(s) and geographic location)</w:t>
            </w:r>
          </w:p>
          <w:p w14:paraId="5F041D0B" w14:textId="6D95AE96" w:rsidR="0039195A" w:rsidRPr="00F038DB" w:rsidRDefault="0039195A" w:rsidP="0039195A">
            <w:pPr>
              <w:rPr>
                <w:rFonts w:ascii="Arial"/>
                <w:bCs/>
                <w:w w:val="105"/>
                <w:sz w:val="18"/>
                <w:szCs w:val="18"/>
                <w:lang w:val="es-419"/>
              </w:rPr>
            </w:pP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Nombre de las tribus (Incluya el nombre de las bandas espec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í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ficas y la ubicaci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ó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n geogr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á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fica)</w:t>
            </w:r>
          </w:p>
        </w:tc>
        <w:tc>
          <w:tcPr>
            <w:tcW w:w="2520" w:type="dxa"/>
            <w:gridSpan w:val="3"/>
          </w:tcPr>
          <w:p w14:paraId="1E8C26B9" w14:textId="77777777" w:rsidR="00357FF3" w:rsidRPr="00F038DB" w:rsidRDefault="0039195A" w:rsidP="0039195A">
            <w:pPr>
              <w:rPr>
                <w:rFonts w:ascii="Arial"/>
                <w:sz w:val="18"/>
                <w:lang w:val="es-419"/>
              </w:rPr>
            </w:pPr>
            <w:proofErr w:type="spellStart"/>
            <w:r w:rsidRPr="00F038DB">
              <w:rPr>
                <w:rFonts w:ascii="Arial"/>
                <w:sz w:val="18"/>
                <w:lang w:val="es-419"/>
              </w:rPr>
              <w:t>Enrollment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or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Membership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Number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</w:p>
          <w:p w14:paraId="3BDB0504" w14:textId="7250BDBE" w:rsidR="0039195A" w:rsidRPr="00F038DB" w:rsidRDefault="0039195A" w:rsidP="0039195A">
            <w:pPr>
              <w:rPr>
                <w:rFonts w:ascii="Arial" w:hAnsi="Arial"/>
                <w:i/>
                <w:iCs/>
                <w:sz w:val="16"/>
                <w:szCs w:val="20"/>
                <w:lang w:val="es-419"/>
              </w:rPr>
            </w:pPr>
            <w:r w:rsidRPr="00F038DB">
              <w:rPr>
                <w:rFonts w:ascii="Arial" w:hAnsi="Arial"/>
                <w:i/>
                <w:iCs/>
                <w:sz w:val="16"/>
                <w:szCs w:val="20"/>
                <w:lang w:val="es-419"/>
              </w:rPr>
              <w:t>Número de inscripción o afiliación</w:t>
            </w:r>
          </w:p>
          <w:p w14:paraId="5C5C3202" w14:textId="77777777" w:rsidR="0039195A" w:rsidRPr="00F038DB" w:rsidRDefault="0039195A" w:rsidP="0039195A">
            <w:pPr>
              <w:rPr>
                <w:rFonts w:ascii="Arial"/>
                <w:bCs/>
                <w:sz w:val="18"/>
                <w:szCs w:val="18"/>
                <w:lang w:val="es-419"/>
              </w:rPr>
            </w:pPr>
          </w:p>
          <w:p w14:paraId="57F76279" w14:textId="77777777" w:rsidR="0039195A" w:rsidRPr="00F038DB" w:rsidRDefault="0039195A" w:rsidP="0039195A">
            <w:pPr>
              <w:rPr>
                <w:rFonts w:ascii="Arial" w:eastAsia="Arial" w:hAnsi="Arial" w:cs="Arial"/>
                <w:bCs/>
                <w:sz w:val="18"/>
                <w:szCs w:val="18"/>
                <w:lang w:val="es-419"/>
              </w:rPr>
            </w:pPr>
          </w:p>
        </w:tc>
      </w:tr>
    </w:tbl>
    <w:p w14:paraId="6269B797" w14:textId="77777777" w:rsidR="00944473" w:rsidRPr="00F038DB" w:rsidRDefault="00944473" w:rsidP="0039195A">
      <w:pPr>
        <w:rPr>
          <w:rFonts w:ascii="Arial" w:eastAsia="Arial" w:hAnsi="Arial" w:cs="Arial"/>
          <w:lang w:val="es-419"/>
        </w:rPr>
      </w:pPr>
    </w:p>
    <w:p w14:paraId="184AD80A" w14:textId="77777777" w:rsidR="00357FF3" w:rsidRDefault="00944473" w:rsidP="009444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Maternal Great Grandmother </w:t>
      </w:r>
    </w:p>
    <w:p w14:paraId="0CB4F6E6" w14:textId="2257AB14" w:rsidR="00944473" w:rsidRPr="00357FF3" w:rsidRDefault="00944473" w:rsidP="00944473">
      <w:pPr>
        <w:rPr>
          <w:rFonts w:ascii="Arial" w:eastAsia="Arial" w:hAnsi="Arial" w:cs="Arial"/>
          <w:b/>
          <w:sz w:val="18"/>
          <w:szCs w:val="18"/>
        </w:rPr>
      </w:pPr>
      <w:r w:rsidRPr="00357FF3">
        <w:rPr>
          <w:rFonts w:ascii="Arial" w:hAnsi="Arial"/>
          <w:b/>
          <w:i/>
          <w:iCs/>
          <w:sz w:val="18"/>
          <w:szCs w:val="20"/>
        </w:rPr>
        <w:t>Bisabuela materna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518"/>
        <w:gridCol w:w="3060"/>
        <w:gridCol w:w="720"/>
        <w:gridCol w:w="720"/>
        <w:gridCol w:w="1080"/>
      </w:tblGrid>
      <w:tr w:rsidR="0039195A" w:rsidRPr="00885E2D" w14:paraId="04241B53" w14:textId="77777777" w:rsidTr="00944473">
        <w:tc>
          <w:tcPr>
            <w:tcW w:w="4518" w:type="dxa"/>
          </w:tcPr>
          <w:p w14:paraId="15707D45" w14:textId="77777777" w:rsidR="0039195A" w:rsidRPr="005C409C" w:rsidRDefault="0039195A" w:rsidP="0094447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Name   </w:t>
            </w:r>
            <w:r w:rsidRPr="00357FF3">
              <w:rPr>
                <w:rFonts w:ascii="Arial" w:hAnsi="Arial"/>
                <w:i/>
                <w:iCs/>
                <w:sz w:val="18"/>
                <w:szCs w:val="20"/>
              </w:rPr>
              <w:t>Nombre</w:t>
            </w:r>
          </w:p>
        </w:tc>
        <w:tc>
          <w:tcPr>
            <w:tcW w:w="5580" w:type="dxa"/>
            <w:gridSpan w:val="4"/>
          </w:tcPr>
          <w:p w14:paraId="17827DE3" w14:textId="77777777" w:rsidR="0039195A" w:rsidRPr="005C409C" w:rsidRDefault="0039195A" w:rsidP="0094447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Other Names </w:t>
            </w:r>
            <w:r w:rsidRPr="00357FF3">
              <w:rPr>
                <w:rFonts w:ascii="Arial" w:hAnsi="Arial"/>
                <w:i/>
                <w:iCs/>
                <w:sz w:val="18"/>
                <w:szCs w:val="20"/>
              </w:rPr>
              <w:t>Otros nombres</w:t>
            </w:r>
            <w:r>
              <w:rPr>
                <w:rFonts w:ascii="Arial" w:hAnsi="Arial"/>
                <w:i/>
                <w:iCs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39195A" w:rsidRPr="00885E2D" w14:paraId="1FE5A940" w14:textId="77777777" w:rsidTr="00944473">
        <w:tc>
          <w:tcPr>
            <w:tcW w:w="4518" w:type="dxa"/>
          </w:tcPr>
          <w:p w14:paraId="7838F8EB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3CB2514C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39195A" w:rsidRPr="00885E2D" w14:paraId="0ED7649B" w14:textId="77777777" w:rsidTr="00944473">
        <w:tc>
          <w:tcPr>
            <w:tcW w:w="4518" w:type="dxa"/>
          </w:tcPr>
          <w:p w14:paraId="489AD185" w14:textId="77777777" w:rsidR="0039195A" w:rsidRPr="00F038DB" w:rsidRDefault="0039195A" w:rsidP="00944473">
            <w:pPr>
              <w:rPr>
                <w:rFonts w:ascii="Arial" w:eastAsia="Arial" w:hAnsi="Arial" w:cs="Arial"/>
                <w:bCs/>
                <w:sz w:val="20"/>
                <w:szCs w:val="20"/>
                <w:lang w:val="es-419"/>
              </w:rPr>
            </w:pPr>
            <w:r w:rsidRPr="00F038DB">
              <w:rPr>
                <w:rFonts w:ascii="Arial" w:hAnsi="Arial"/>
                <w:sz w:val="20"/>
                <w:lang w:val="es-419"/>
              </w:rPr>
              <w:t xml:space="preserve">Date 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of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Birth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 </w:t>
            </w:r>
            <w:r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>Fecha de nacimiento</w:t>
            </w:r>
          </w:p>
        </w:tc>
        <w:tc>
          <w:tcPr>
            <w:tcW w:w="5580" w:type="dxa"/>
            <w:gridSpan w:val="4"/>
          </w:tcPr>
          <w:p w14:paraId="7664A9EA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Place of Birth </w:t>
            </w:r>
            <w:r w:rsidRPr="00357FF3">
              <w:rPr>
                <w:rFonts w:ascii="Arial" w:hAnsi="Arial"/>
                <w:i/>
                <w:iCs/>
                <w:sz w:val="18"/>
                <w:szCs w:val="20"/>
              </w:rPr>
              <w:t>Lugar de nacimiento</w:t>
            </w:r>
          </w:p>
        </w:tc>
      </w:tr>
      <w:tr w:rsidR="0039195A" w:rsidRPr="00885E2D" w14:paraId="64311B27" w14:textId="77777777" w:rsidTr="00944473">
        <w:tc>
          <w:tcPr>
            <w:tcW w:w="4518" w:type="dxa"/>
          </w:tcPr>
          <w:p w14:paraId="783B45AD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14ED06F8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39195A" w:rsidRPr="00885E2D" w14:paraId="2B83AFA1" w14:textId="77777777" w:rsidTr="00944473">
        <w:tc>
          <w:tcPr>
            <w:tcW w:w="4518" w:type="dxa"/>
          </w:tcPr>
          <w:p w14:paraId="4AEB96D0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4B0575C4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39195A" w:rsidRPr="005B348E" w14:paraId="2E6FC4FA" w14:textId="77777777" w:rsidTr="0039195A">
        <w:tc>
          <w:tcPr>
            <w:tcW w:w="7578" w:type="dxa"/>
            <w:gridSpan w:val="2"/>
          </w:tcPr>
          <w:p w14:paraId="0E09F1EA" w14:textId="77777777" w:rsidR="00357FF3" w:rsidRPr="00A453B0" w:rsidRDefault="0039195A" w:rsidP="00944473">
            <w:pPr>
              <w:rPr>
                <w:rFonts w:ascii="Arial"/>
                <w:sz w:val="18"/>
              </w:rPr>
            </w:pPr>
            <w:r w:rsidRPr="00A453B0">
              <w:rPr>
                <w:rFonts w:ascii="Arial"/>
                <w:sz w:val="18"/>
              </w:rPr>
              <w:t xml:space="preserve">Is the Maternal Great Gandmother a member of a tribe or believed to be eligible for membership in one or more tribes? </w:t>
            </w:r>
          </w:p>
          <w:p w14:paraId="75F57BA4" w14:textId="56A4DEF3" w:rsidR="0039195A" w:rsidRPr="00F038DB" w:rsidRDefault="0039195A" w:rsidP="00944473">
            <w:pPr>
              <w:rPr>
                <w:rFonts w:ascii="Arial" w:eastAsia="Arial" w:hAnsi="Arial" w:cs="Arial"/>
                <w:bCs/>
                <w:sz w:val="18"/>
                <w:szCs w:val="18"/>
                <w:lang w:val="es-419"/>
              </w:rPr>
            </w:pP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¿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Es la bisabuela materna miembro de una tribu o se cree que puede ser miembro de una o m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á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s tribus?</w:t>
            </w:r>
          </w:p>
        </w:tc>
        <w:tc>
          <w:tcPr>
            <w:tcW w:w="720" w:type="dxa"/>
          </w:tcPr>
          <w:p w14:paraId="65953FB5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</w:rPr>
              <w:t xml:space="preserve">Yes  </w:t>
            </w:r>
            <w:proofErr w:type="spellStart"/>
            <w:r w:rsidRPr="00A453B0">
              <w:rPr>
                <w:rFonts w:ascii="Arial" w:hAnsi="Arial"/>
                <w:i/>
                <w:iCs/>
                <w:sz w:val="16"/>
                <w:szCs w:val="18"/>
              </w:rPr>
              <w:t>Sí</w:t>
            </w:r>
            <w:proofErr w:type="spellEnd"/>
            <w:proofErr w:type="gramEnd"/>
          </w:p>
        </w:tc>
        <w:tc>
          <w:tcPr>
            <w:tcW w:w="720" w:type="dxa"/>
          </w:tcPr>
          <w:p w14:paraId="2C33EBB4" w14:textId="77777777" w:rsidR="00A453B0" w:rsidRDefault="0039195A" w:rsidP="0039195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</w:t>
            </w:r>
          </w:p>
          <w:p w14:paraId="29B9E9C8" w14:textId="5EE628F0" w:rsidR="0039195A" w:rsidRPr="005C409C" w:rsidRDefault="0039195A" w:rsidP="0039195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N</w:t>
            </w:r>
            <w:r w:rsidRPr="00A453B0">
              <w:rPr>
                <w:rFonts w:ascii="Arial" w:hAnsi="Arial"/>
                <w:i/>
                <w:iCs/>
                <w:sz w:val="16"/>
                <w:szCs w:val="18"/>
              </w:rPr>
              <w:t>o</w:t>
            </w:r>
          </w:p>
        </w:tc>
        <w:tc>
          <w:tcPr>
            <w:tcW w:w="1080" w:type="dxa"/>
          </w:tcPr>
          <w:p w14:paraId="5C4A6E21" w14:textId="77777777" w:rsidR="0039195A" w:rsidRPr="00F038DB" w:rsidRDefault="0039195A" w:rsidP="0039195A">
            <w:pPr>
              <w:rPr>
                <w:rFonts w:ascii="Arial" w:eastAsia="Arial" w:hAnsi="Arial" w:cs="Arial"/>
                <w:bCs/>
                <w:sz w:val="18"/>
                <w:szCs w:val="18"/>
                <w:lang w:val="es-419"/>
              </w:rPr>
            </w:pPr>
            <w:proofErr w:type="spellStart"/>
            <w:r w:rsidRPr="00F038DB">
              <w:rPr>
                <w:rFonts w:ascii="Arial" w:hAnsi="Arial"/>
                <w:sz w:val="18"/>
                <w:lang w:val="es-419"/>
              </w:rPr>
              <w:t>Not</w:t>
            </w:r>
            <w:proofErr w:type="spellEnd"/>
            <w:r w:rsidRPr="00F038DB">
              <w:rPr>
                <w:rFonts w:ascii="Arial" w:hAnsi="Arial"/>
                <w:sz w:val="18"/>
                <w:lang w:val="es-419"/>
              </w:rPr>
              <w:t xml:space="preserve"> </w:t>
            </w:r>
            <w:proofErr w:type="spellStart"/>
            <w:proofErr w:type="gramStart"/>
            <w:r w:rsidRPr="00F038DB">
              <w:rPr>
                <w:rFonts w:ascii="Arial" w:hAnsi="Arial"/>
                <w:sz w:val="18"/>
                <w:lang w:val="es-419"/>
              </w:rPr>
              <w:t>Sure</w:t>
            </w:r>
            <w:proofErr w:type="spellEnd"/>
            <w:r w:rsidRPr="00F038DB">
              <w:rPr>
                <w:rFonts w:ascii="Arial" w:hAnsi="Arial"/>
                <w:sz w:val="18"/>
                <w:lang w:val="es-419"/>
              </w:rPr>
              <w:t xml:space="preserve">  </w:t>
            </w:r>
            <w:r w:rsidRPr="00F038DB">
              <w:rPr>
                <w:rFonts w:ascii="Arial" w:hAnsi="Arial"/>
                <w:i/>
                <w:iCs/>
                <w:sz w:val="16"/>
                <w:szCs w:val="18"/>
                <w:lang w:val="es-419"/>
              </w:rPr>
              <w:t>No</w:t>
            </w:r>
            <w:proofErr w:type="gramEnd"/>
            <w:r w:rsidRPr="00F038DB">
              <w:rPr>
                <w:rFonts w:ascii="Arial" w:hAnsi="Arial"/>
                <w:i/>
                <w:iCs/>
                <w:sz w:val="16"/>
                <w:szCs w:val="18"/>
                <w:lang w:val="es-419"/>
              </w:rPr>
              <w:t xml:space="preserve"> estoy seguro</w:t>
            </w:r>
          </w:p>
        </w:tc>
      </w:tr>
      <w:tr w:rsidR="0039195A" w:rsidRPr="005B348E" w14:paraId="60091057" w14:textId="77777777" w:rsidTr="0039195A">
        <w:tc>
          <w:tcPr>
            <w:tcW w:w="7578" w:type="dxa"/>
            <w:gridSpan w:val="2"/>
          </w:tcPr>
          <w:p w14:paraId="3C72890F" w14:textId="77777777" w:rsidR="00357FF3" w:rsidRDefault="0039195A" w:rsidP="0039195A">
            <w:pPr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Name of Tribe(s) (Include name of specific band(s) and geographic location) </w:t>
            </w:r>
          </w:p>
          <w:p w14:paraId="10E46E42" w14:textId="2E92451F" w:rsidR="0039195A" w:rsidRPr="00F038DB" w:rsidRDefault="0039195A" w:rsidP="0039195A">
            <w:pPr>
              <w:rPr>
                <w:rFonts w:ascii="Arial"/>
                <w:bCs/>
                <w:w w:val="105"/>
                <w:sz w:val="18"/>
                <w:szCs w:val="18"/>
                <w:lang w:val="es-419"/>
              </w:rPr>
            </w:pP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Nombre de las tribus (Incluya el nombre de las bandas espec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í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ficas y la ubicaci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ó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n geogr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á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fica)</w:t>
            </w:r>
          </w:p>
        </w:tc>
        <w:tc>
          <w:tcPr>
            <w:tcW w:w="2520" w:type="dxa"/>
            <w:gridSpan w:val="3"/>
          </w:tcPr>
          <w:p w14:paraId="12147483" w14:textId="77777777" w:rsidR="00357FF3" w:rsidRPr="00F038DB" w:rsidRDefault="0039195A" w:rsidP="0039195A">
            <w:pPr>
              <w:rPr>
                <w:rFonts w:ascii="Arial"/>
                <w:sz w:val="18"/>
                <w:lang w:val="es-419"/>
              </w:rPr>
            </w:pPr>
            <w:proofErr w:type="spellStart"/>
            <w:r w:rsidRPr="00F038DB">
              <w:rPr>
                <w:rFonts w:ascii="Arial"/>
                <w:sz w:val="18"/>
                <w:lang w:val="es-419"/>
              </w:rPr>
              <w:t>Enrollment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or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Membership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Number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</w:p>
          <w:p w14:paraId="26669FBD" w14:textId="50E23B94" w:rsidR="0039195A" w:rsidRPr="00F038DB" w:rsidRDefault="0039195A" w:rsidP="0039195A">
            <w:pPr>
              <w:rPr>
                <w:rFonts w:ascii="Arial" w:hAnsi="Arial"/>
                <w:i/>
                <w:iCs/>
                <w:sz w:val="16"/>
                <w:szCs w:val="18"/>
                <w:lang w:val="es-419"/>
              </w:rPr>
            </w:pPr>
            <w:r w:rsidRPr="00F038DB">
              <w:rPr>
                <w:rFonts w:ascii="Arial" w:hAnsi="Arial"/>
                <w:i/>
                <w:iCs/>
                <w:sz w:val="16"/>
                <w:szCs w:val="18"/>
                <w:lang w:val="es-419"/>
              </w:rPr>
              <w:t>Número de inscripción o afiliación</w:t>
            </w:r>
          </w:p>
          <w:p w14:paraId="4A0ACD42" w14:textId="77777777" w:rsidR="0039195A" w:rsidRPr="00F038DB" w:rsidRDefault="0039195A" w:rsidP="0039195A">
            <w:pPr>
              <w:rPr>
                <w:rFonts w:ascii="Arial"/>
                <w:bCs/>
                <w:sz w:val="18"/>
                <w:szCs w:val="18"/>
                <w:lang w:val="es-419"/>
              </w:rPr>
            </w:pPr>
          </w:p>
          <w:p w14:paraId="1B712E47" w14:textId="77777777" w:rsidR="0039195A" w:rsidRPr="00F038DB" w:rsidRDefault="0039195A" w:rsidP="0039195A">
            <w:pPr>
              <w:rPr>
                <w:rFonts w:ascii="Arial" w:eastAsia="Arial" w:hAnsi="Arial" w:cs="Arial"/>
                <w:bCs/>
                <w:sz w:val="18"/>
                <w:szCs w:val="18"/>
                <w:lang w:val="es-419"/>
              </w:rPr>
            </w:pPr>
          </w:p>
        </w:tc>
      </w:tr>
    </w:tbl>
    <w:p w14:paraId="56C4BC6F" w14:textId="77777777" w:rsidR="00944473" w:rsidRPr="00F038DB" w:rsidRDefault="00944473" w:rsidP="00944473">
      <w:pPr>
        <w:ind w:left="206"/>
        <w:rPr>
          <w:rFonts w:ascii="Arial" w:eastAsia="Arial" w:hAnsi="Arial" w:cs="Arial"/>
          <w:lang w:val="es-419"/>
        </w:rPr>
      </w:pPr>
    </w:p>
    <w:p w14:paraId="67B60190" w14:textId="77777777" w:rsidR="00357FF3" w:rsidRDefault="00944473" w:rsidP="009444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Maternal Great Grandfather</w:t>
      </w:r>
    </w:p>
    <w:p w14:paraId="547DDE91" w14:textId="4C66E90C" w:rsidR="00944473" w:rsidRPr="00357FF3" w:rsidRDefault="00944473" w:rsidP="00944473">
      <w:pPr>
        <w:rPr>
          <w:rFonts w:ascii="Arial" w:eastAsia="Arial" w:hAnsi="Arial" w:cs="Arial"/>
          <w:b/>
          <w:sz w:val="18"/>
          <w:szCs w:val="18"/>
        </w:rPr>
      </w:pPr>
      <w:r w:rsidRPr="00357FF3">
        <w:rPr>
          <w:rFonts w:ascii="Arial" w:hAnsi="Arial"/>
          <w:b/>
          <w:i/>
          <w:iCs/>
          <w:sz w:val="18"/>
          <w:szCs w:val="20"/>
        </w:rPr>
        <w:t>Bisabuelo materno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518"/>
        <w:gridCol w:w="3060"/>
        <w:gridCol w:w="720"/>
        <w:gridCol w:w="720"/>
        <w:gridCol w:w="1080"/>
      </w:tblGrid>
      <w:tr w:rsidR="00944473" w:rsidRPr="00885E2D" w14:paraId="0DC2A10D" w14:textId="77777777" w:rsidTr="0021324B">
        <w:tc>
          <w:tcPr>
            <w:tcW w:w="4518" w:type="dxa"/>
          </w:tcPr>
          <w:p w14:paraId="7BD03E42" w14:textId="77777777" w:rsidR="00944473" w:rsidRPr="005C409C" w:rsidRDefault="00944473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Name   </w:t>
            </w:r>
            <w:r w:rsidRPr="00357FF3">
              <w:rPr>
                <w:rFonts w:ascii="Arial" w:hAnsi="Arial"/>
                <w:i/>
                <w:iCs/>
                <w:sz w:val="18"/>
                <w:szCs w:val="20"/>
              </w:rPr>
              <w:t>Nombre</w:t>
            </w:r>
          </w:p>
        </w:tc>
        <w:tc>
          <w:tcPr>
            <w:tcW w:w="5580" w:type="dxa"/>
            <w:gridSpan w:val="4"/>
          </w:tcPr>
          <w:p w14:paraId="7EF16528" w14:textId="77777777" w:rsidR="00944473" w:rsidRPr="005C409C" w:rsidRDefault="00944473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Other Names </w:t>
            </w:r>
            <w:r w:rsidRPr="00357FF3">
              <w:rPr>
                <w:rFonts w:ascii="Arial" w:hAnsi="Arial"/>
                <w:i/>
                <w:iCs/>
                <w:sz w:val="18"/>
                <w:szCs w:val="20"/>
              </w:rPr>
              <w:t>Otros nombres</w:t>
            </w:r>
            <w:r>
              <w:rPr>
                <w:rFonts w:ascii="Arial" w:hAnsi="Arial"/>
                <w:i/>
                <w:iCs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44473" w:rsidRPr="00885E2D" w14:paraId="44128C92" w14:textId="77777777" w:rsidTr="0021324B">
        <w:tc>
          <w:tcPr>
            <w:tcW w:w="4518" w:type="dxa"/>
          </w:tcPr>
          <w:p w14:paraId="7EA92A63" w14:textId="77777777" w:rsidR="00944473" w:rsidRPr="005C409C" w:rsidRDefault="00944473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3ACC20C9" w14:textId="77777777" w:rsidR="00944473" w:rsidRPr="005C409C" w:rsidRDefault="00944473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944473" w:rsidRPr="00885E2D" w14:paraId="6266B6A4" w14:textId="77777777" w:rsidTr="0021324B">
        <w:tc>
          <w:tcPr>
            <w:tcW w:w="4518" w:type="dxa"/>
          </w:tcPr>
          <w:p w14:paraId="16A796CE" w14:textId="77777777" w:rsidR="00944473" w:rsidRPr="00F038DB" w:rsidRDefault="00944473" w:rsidP="0021324B">
            <w:pPr>
              <w:rPr>
                <w:rFonts w:ascii="Arial" w:eastAsia="Arial" w:hAnsi="Arial" w:cs="Arial"/>
                <w:bCs/>
                <w:sz w:val="20"/>
                <w:szCs w:val="20"/>
                <w:lang w:val="es-419"/>
              </w:rPr>
            </w:pPr>
            <w:r w:rsidRPr="00F038DB">
              <w:rPr>
                <w:rFonts w:ascii="Arial" w:hAnsi="Arial"/>
                <w:sz w:val="20"/>
                <w:lang w:val="es-419"/>
              </w:rPr>
              <w:t xml:space="preserve">Date 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of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Birth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 </w:t>
            </w:r>
            <w:r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>Fecha de nacimiento</w:t>
            </w:r>
          </w:p>
        </w:tc>
        <w:tc>
          <w:tcPr>
            <w:tcW w:w="5580" w:type="dxa"/>
            <w:gridSpan w:val="4"/>
          </w:tcPr>
          <w:p w14:paraId="3651278A" w14:textId="77777777" w:rsidR="00944473" w:rsidRPr="005C409C" w:rsidRDefault="00944473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Place of Birth </w:t>
            </w:r>
            <w:r w:rsidRPr="00357FF3">
              <w:rPr>
                <w:rFonts w:ascii="Arial" w:hAnsi="Arial"/>
                <w:i/>
                <w:iCs/>
                <w:sz w:val="18"/>
                <w:szCs w:val="20"/>
              </w:rPr>
              <w:t>Lugar de nacimiento</w:t>
            </w:r>
          </w:p>
        </w:tc>
      </w:tr>
      <w:tr w:rsidR="00944473" w:rsidRPr="00885E2D" w14:paraId="4ED79C66" w14:textId="77777777" w:rsidTr="0021324B">
        <w:tc>
          <w:tcPr>
            <w:tcW w:w="4518" w:type="dxa"/>
          </w:tcPr>
          <w:p w14:paraId="1979A5CB" w14:textId="77777777" w:rsidR="00944473" w:rsidRPr="005C409C" w:rsidRDefault="00944473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6ADA2C05" w14:textId="77777777" w:rsidR="00944473" w:rsidRPr="005C409C" w:rsidRDefault="00944473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944473" w:rsidRPr="00885E2D" w14:paraId="1DE10406" w14:textId="77777777" w:rsidTr="0021324B">
        <w:tc>
          <w:tcPr>
            <w:tcW w:w="4518" w:type="dxa"/>
          </w:tcPr>
          <w:p w14:paraId="4097D424" w14:textId="77777777" w:rsidR="00944473" w:rsidRPr="005C409C" w:rsidRDefault="00944473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1BB22FD0" w14:textId="77777777" w:rsidR="00944473" w:rsidRPr="005C409C" w:rsidRDefault="00944473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944473" w:rsidRPr="005B348E" w14:paraId="250619CF" w14:textId="77777777" w:rsidTr="0021324B">
        <w:tc>
          <w:tcPr>
            <w:tcW w:w="7578" w:type="dxa"/>
            <w:gridSpan w:val="2"/>
          </w:tcPr>
          <w:p w14:paraId="66319266" w14:textId="77777777" w:rsidR="00357FF3" w:rsidRPr="00A453B0" w:rsidRDefault="00944473" w:rsidP="00944473">
            <w:pPr>
              <w:rPr>
                <w:rFonts w:ascii="Arial"/>
                <w:sz w:val="18"/>
              </w:rPr>
            </w:pPr>
            <w:r w:rsidRPr="00A453B0">
              <w:rPr>
                <w:rFonts w:ascii="Arial"/>
                <w:sz w:val="18"/>
              </w:rPr>
              <w:lastRenderedPageBreak/>
              <w:t xml:space="preserve">Is the Maternal Great Grandfather a member of a tribe or believed to be eligible for membership in one or more tribes? </w:t>
            </w:r>
          </w:p>
          <w:p w14:paraId="5C641C44" w14:textId="39D2C738" w:rsidR="00944473" w:rsidRPr="00F038DB" w:rsidRDefault="00944473" w:rsidP="00944473">
            <w:pPr>
              <w:rPr>
                <w:rFonts w:ascii="Arial" w:eastAsia="Arial" w:hAnsi="Arial" w:cs="Arial"/>
                <w:bCs/>
                <w:sz w:val="18"/>
                <w:szCs w:val="18"/>
                <w:lang w:val="es-419"/>
              </w:rPr>
            </w:pPr>
            <w:r w:rsidRPr="00F038DB">
              <w:rPr>
                <w:i/>
                <w:iCs/>
                <w:sz w:val="16"/>
                <w:szCs w:val="20"/>
                <w:lang w:val="es-419"/>
              </w:rPr>
              <w:t>¿Es el bisabuelo materno miembro de una tribu o se cree que puede ser miembro de una o más tribus?</w:t>
            </w:r>
          </w:p>
        </w:tc>
        <w:tc>
          <w:tcPr>
            <w:tcW w:w="720" w:type="dxa"/>
          </w:tcPr>
          <w:p w14:paraId="079D3E7D" w14:textId="77777777" w:rsidR="00944473" w:rsidRPr="005C409C" w:rsidRDefault="00944473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</w:rPr>
              <w:t xml:space="preserve">Yes  </w:t>
            </w:r>
            <w:proofErr w:type="spellStart"/>
            <w:r w:rsidRPr="00357FF3">
              <w:rPr>
                <w:rFonts w:ascii="Arial" w:hAnsi="Arial"/>
                <w:i/>
                <w:iCs/>
                <w:sz w:val="16"/>
                <w:szCs w:val="18"/>
              </w:rPr>
              <w:t>S</w:t>
            </w:r>
            <w:r w:rsidRPr="00A453B0">
              <w:rPr>
                <w:rFonts w:ascii="Arial" w:hAnsi="Arial"/>
                <w:i/>
                <w:iCs/>
                <w:sz w:val="16"/>
                <w:szCs w:val="18"/>
              </w:rPr>
              <w:t>í</w:t>
            </w:r>
            <w:proofErr w:type="spellEnd"/>
            <w:proofErr w:type="gramEnd"/>
          </w:p>
        </w:tc>
        <w:tc>
          <w:tcPr>
            <w:tcW w:w="720" w:type="dxa"/>
          </w:tcPr>
          <w:p w14:paraId="78185E90" w14:textId="77777777" w:rsidR="00357FF3" w:rsidRDefault="00944473" w:rsidP="002132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 </w:t>
            </w:r>
          </w:p>
          <w:p w14:paraId="3672F676" w14:textId="449DE2F3" w:rsidR="00944473" w:rsidRPr="005C409C" w:rsidRDefault="00944473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N</w:t>
            </w:r>
            <w:r w:rsidRPr="00357FF3">
              <w:rPr>
                <w:rFonts w:ascii="Arial" w:hAnsi="Arial"/>
                <w:i/>
                <w:iCs/>
                <w:sz w:val="16"/>
                <w:szCs w:val="18"/>
              </w:rPr>
              <w:t>o</w:t>
            </w:r>
          </w:p>
        </w:tc>
        <w:tc>
          <w:tcPr>
            <w:tcW w:w="1080" w:type="dxa"/>
          </w:tcPr>
          <w:p w14:paraId="7365D76B" w14:textId="77777777" w:rsidR="00944473" w:rsidRPr="00F038DB" w:rsidRDefault="00944473" w:rsidP="0021324B">
            <w:pPr>
              <w:rPr>
                <w:rFonts w:ascii="Arial" w:eastAsia="Arial" w:hAnsi="Arial" w:cs="Arial"/>
                <w:bCs/>
                <w:sz w:val="18"/>
                <w:szCs w:val="18"/>
                <w:lang w:val="es-419"/>
              </w:rPr>
            </w:pPr>
            <w:proofErr w:type="spellStart"/>
            <w:r w:rsidRPr="00F038DB">
              <w:rPr>
                <w:rFonts w:ascii="Arial" w:hAnsi="Arial"/>
                <w:sz w:val="18"/>
                <w:lang w:val="es-419"/>
              </w:rPr>
              <w:t>Not</w:t>
            </w:r>
            <w:proofErr w:type="spellEnd"/>
            <w:r w:rsidRPr="00F038DB">
              <w:rPr>
                <w:rFonts w:ascii="Arial" w:hAnsi="Arial"/>
                <w:sz w:val="18"/>
                <w:lang w:val="es-419"/>
              </w:rPr>
              <w:t xml:space="preserve"> </w:t>
            </w:r>
            <w:proofErr w:type="spellStart"/>
            <w:proofErr w:type="gramStart"/>
            <w:r w:rsidRPr="00F038DB">
              <w:rPr>
                <w:rFonts w:ascii="Arial" w:hAnsi="Arial"/>
                <w:sz w:val="18"/>
                <w:lang w:val="es-419"/>
              </w:rPr>
              <w:t>Sure</w:t>
            </w:r>
            <w:proofErr w:type="spellEnd"/>
            <w:r w:rsidRPr="00F038DB">
              <w:rPr>
                <w:rFonts w:ascii="Arial" w:hAnsi="Arial"/>
                <w:sz w:val="18"/>
                <w:lang w:val="es-419"/>
              </w:rPr>
              <w:t xml:space="preserve">  </w:t>
            </w:r>
            <w:r w:rsidRPr="00F038DB">
              <w:rPr>
                <w:rFonts w:ascii="Arial" w:hAnsi="Arial"/>
                <w:i/>
                <w:iCs/>
                <w:sz w:val="16"/>
                <w:szCs w:val="18"/>
                <w:lang w:val="es-419"/>
              </w:rPr>
              <w:t>No</w:t>
            </w:r>
            <w:proofErr w:type="gramEnd"/>
            <w:r w:rsidRPr="00F038DB">
              <w:rPr>
                <w:rFonts w:ascii="Arial" w:hAnsi="Arial"/>
                <w:i/>
                <w:iCs/>
                <w:sz w:val="16"/>
                <w:szCs w:val="18"/>
                <w:lang w:val="es-419"/>
              </w:rPr>
              <w:t xml:space="preserve"> estoy seguro</w:t>
            </w:r>
          </w:p>
        </w:tc>
      </w:tr>
      <w:tr w:rsidR="00944473" w:rsidRPr="005B348E" w14:paraId="298802EF" w14:textId="77777777" w:rsidTr="0021324B">
        <w:tc>
          <w:tcPr>
            <w:tcW w:w="7578" w:type="dxa"/>
            <w:gridSpan w:val="2"/>
          </w:tcPr>
          <w:p w14:paraId="449C4368" w14:textId="77777777" w:rsidR="00357FF3" w:rsidRDefault="00944473" w:rsidP="0021324B">
            <w:pPr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Name of Tribe(s) (Include name of specific band(s) and geographic location) </w:t>
            </w:r>
          </w:p>
          <w:p w14:paraId="7618F070" w14:textId="46B26367" w:rsidR="00944473" w:rsidRPr="00F038DB" w:rsidRDefault="00944473" w:rsidP="0021324B">
            <w:pPr>
              <w:rPr>
                <w:rFonts w:ascii="Arial"/>
                <w:bCs/>
                <w:w w:val="105"/>
                <w:sz w:val="18"/>
                <w:szCs w:val="18"/>
                <w:lang w:val="es-419"/>
              </w:rPr>
            </w:pP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Nombre de las tribus (Incluya el nombre de las bandas espec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í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ficas y la ubicaci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ó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n geogr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á</w:t>
            </w:r>
            <w:r w:rsidRPr="00F038DB">
              <w:rPr>
                <w:rFonts w:ascii="Arial"/>
                <w:i/>
                <w:iCs/>
                <w:sz w:val="16"/>
                <w:szCs w:val="20"/>
                <w:lang w:val="es-419"/>
              </w:rPr>
              <w:t>fica)</w:t>
            </w:r>
          </w:p>
        </w:tc>
        <w:tc>
          <w:tcPr>
            <w:tcW w:w="2520" w:type="dxa"/>
            <w:gridSpan w:val="3"/>
          </w:tcPr>
          <w:p w14:paraId="027B13C7" w14:textId="77777777" w:rsidR="00357FF3" w:rsidRPr="00F038DB" w:rsidRDefault="00944473" w:rsidP="0021324B">
            <w:pPr>
              <w:rPr>
                <w:rFonts w:ascii="Arial"/>
                <w:sz w:val="18"/>
                <w:lang w:val="es-419"/>
              </w:rPr>
            </w:pPr>
            <w:proofErr w:type="spellStart"/>
            <w:r w:rsidRPr="00F038DB">
              <w:rPr>
                <w:rFonts w:ascii="Arial"/>
                <w:sz w:val="18"/>
                <w:lang w:val="es-419"/>
              </w:rPr>
              <w:t>Enrollment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or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Membership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Number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</w:p>
          <w:p w14:paraId="35CCFB83" w14:textId="59F0B5CB" w:rsidR="00944473" w:rsidRPr="00F038DB" w:rsidRDefault="00944473" w:rsidP="0021324B">
            <w:pPr>
              <w:rPr>
                <w:rFonts w:ascii="Arial" w:hAnsi="Arial"/>
                <w:i/>
                <w:iCs/>
                <w:sz w:val="16"/>
                <w:szCs w:val="18"/>
                <w:lang w:val="es-419"/>
              </w:rPr>
            </w:pPr>
            <w:r w:rsidRPr="00F038DB">
              <w:rPr>
                <w:rFonts w:ascii="Arial" w:hAnsi="Arial"/>
                <w:i/>
                <w:iCs/>
                <w:sz w:val="16"/>
                <w:szCs w:val="18"/>
                <w:lang w:val="es-419"/>
              </w:rPr>
              <w:t>Número de inscripción o afiliación</w:t>
            </w:r>
          </w:p>
          <w:p w14:paraId="13D9B020" w14:textId="77777777" w:rsidR="00944473" w:rsidRPr="00F038DB" w:rsidRDefault="00944473" w:rsidP="0021324B">
            <w:pPr>
              <w:rPr>
                <w:rFonts w:ascii="Arial"/>
                <w:bCs/>
                <w:sz w:val="18"/>
                <w:szCs w:val="18"/>
                <w:lang w:val="es-419"/>
              </w:rPr>
            </w:pPr>
          </w:p>
          <w:p w14:paraId="214685CE" w14:textId="77777777" w:rsidR="00944473" w:rsidRPr="00F038DB" w:rsidRDefault="00944473" w:rsidP="0021324B">
            <w:pPr>
              <w:rPr>
                <w:rFonts w:ascii="Arial" w:eastAsia="Arial" w:hAnsi="Arial" w:cs="Arial"/>
                <w:bCs/>
                <w:sz w:val="18"/>
                <w:szCs w:val="18"/>
                <w:lang w:val="es-419"/>
              </w:rPr>
            </w:pPr>
          </w:p>
        </w:tc>
      </w:tr>
    </w:tbl>
    <w:p w14:paraId="61E54F28" w14:textId="77777777" w:rsidR="00944473" w:rsidRPr="00F038DB" w:rsidRDefault="00944473" w:rsidP="00944473">
      <w:pPr>
        <w:pStyle w:val="ListParagraph"/>
        <w:ind w:left="508"/>
        <w:rPr>
          <w:rFonts w:ascii="Arial" w:eastAsia="Arial" w:hAnsi="Arial" w:cs="Arial"/>
          <w:lang w:val="es-419"/>
        </w:rPr>
      </w:pPr>
    </w:p>
    <w:p w14:paraId="27319AD8" w14:textId="77777777" w:rsidR="00357FF3" w:rsidRDefault="008F48EF" w:rsidP="0063755E">
      <w:pPr>
        <w:ind w:left="-9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Paternal Grandmother </w:t>
      </w:r>
    </w:p>
    <w:p w14:paraId="65129084" w14:textId="0F937664" w:rsidR="0063755E" w:rsidRPr="00357FF3" w:rsidRDefault="008F48EF" w:rsidP="0063755E">
      <w:pPr>
        <w:ind w:left="-90"/>
        <w:rPr>
          <w:rFonts w:ascii="Arial" w:eastAsia="Arial" w:hAnsi="Arial" w:cs="Arial"/>
          <w:b/>
          <w:sz w:val="18"/>
          <w:szCs w:val="18"/>
        </w:rPr>
      </w:pPr>
      <w:r w:rsidRPr="00357FF3">
        <w:rPr>
          <w:rFonts w:ascii="Arial" w:hAnsi="Arial"/>
          <w:b/>
          <w:i/>
          <w:iCs/>
          <w:sz w:val="18"/>
          <w:szCs w:val="20"/>
        </w:rPr>
        <w:t>Abuela paterna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788"/>
        <w:gridCol w:w="2790"/>
        <w:gridCol w:w="720"/>
        <w:gridCol w:w="720"/>
        <w:gridCol w:w="1080"/>
      </w:tblGrid>
      <w:tr w:rsidR="0063755E" w:rsidRPr="00885E2D" w14:paraId="28492F3E" w14:textId="77777777" w:rsidTr="0021324B">
        <w:tc>
          <w:tcPr>
            <w:tcW w:w="4788" w:type="dxa"/>
          </w:tcPr>
          <w:p w14:paraId="143F086C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Name   </w:t>
            </w:r>
            <w:r w:rsidRPr="00357FF3">
              <w:rPr>
                <w:rFonts w:ascii="Arial" w:hAnsi="Arial"/>
                <w:i/>
                <w:iCs/>
                <w:sz w:val="18"/>
                <w:szCs w:val="20"/>
              </w:rPr>
              <w:t>Nombre</w:t>
            </w:r>
          </w:p>
        </w:tc>
        <w:tc>
          <w:tcPr>
            <w:tcW w:w="5310" w:type="dxa"/>
            <w:gridSpan w:val="4"/>
          </w:tcPr>
          <w:p w14:paraId="5132E35C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Other Names </w:t>
            </w:r>
            <w:r w:rsidRPr="00357FF3">
              <w:rPr>
                <w:rFonts w:ascii="Arial" w:hAnsi="Arial"/>
                <w:i/>
                <w:iCs/>
                <w:sz w:val="18"/>
                <w:szCs w:val="20"/>
              </w:rPr>
              <w:t>Otros nombres</w:t>
            </w:r>
            <w:r>
              <w:rPr>
                <w:rFonts w:ascii="Arial" w:hAnsi="Arial"/>
                <w:i/>
                <w:iCs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63755E" w:rsidRPr="00885E2D" w14:paraId="20CFCFB0" w14:textId="77777777" w:rsidTr="0021324B">
        <w:tc>
          <w:tcPr>
            <w:tcW w:w="4788" w:type="dxa"/>
          </w:tcPr>
          <w:p w14:paraId="1AA629CE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310" w:type="dxa"/>
            <w:gridSpan w:val="4"/>
          </w:tcPr>
          <w:p w14:paraId="739E73DD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885E2D" w14:paraId="27CE340A" w14:textId="77777777" w:rsidTr="0021324B">
        <w:tc>
          <w:tcPr>
            <w:tcW w:w="4788" w:type="dxa"/>
          </w:tcPr>
          <w:p w14:paraId="5F5F43B7" w14:textId="77777777" w:rsidR="0063755E" w:rsidRPr="00F038DB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  <w:lang w:val="es-419"/>
              </w:rPr>
            </w:pPr>
            <w:r w:rsidRPr="00F038DB">
              <w:rPr>
                <w:rFonts w:ascii="Arial" w:hAnsi="Arial"/>
                <w:sz w:val="20"/>
                <w:lang w:val="es-419"/>
              </w:rPr>
              <w:t xml:space="preserve">Date 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of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Birth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 </w:t>
            </w:r>
            <w:r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>Fecha de nacimiento</w:t>
            </w:r>
          </w:p>
        </w:tc>
        <w:tc>
          <w:tcPr>
            <w:tcW w:w="5310" w:type="dxa"/>
            <w:gridSpan w:val="4"/>
          </w:tcPr>
          <w:p w14:paraId="64B5A6D5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Place of Birth </w:t>
            </w:r>
            <w:r w:rsidRPr="00357FF3">
              <w:rPr>
                <w:rFonts w:ascii="Arial" w:hAnsi="Arial"/>
                <w:i/>
                <w:iCs/>
                <w:sz w:val="18"/>
                <w:szCs w:val="20"/>
              </w:rPr>
              <w:t>Lugar de nacimiento</w:t>
            </w:r>
          </w:p>
        </w:tc>
      </w:tr>
      <w:tr w:rsidR="0063755E" w:rsidRPr="00885E2D" w14:paraId="37F09482" w14:textId="77777777" w:rsidTr="0021324B">
        <w:tc>
          <w:tcPr>
            <w:tcW w:w="4788" w:type="dxa"/>
          </w:tcPr>
          <w:p w14:paraId="2CAF245F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310" w:type="dxa"/>
            <w:gridSpan w:val="4"/>
          </w:tcPr>
          <w:p w14:paraId="561327F4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885E2D" w14:paraId="30292C5E" w14:textId="77777777" w:rsidTr="0021324B">
        <w:tc>
          <w:tcPr>
            <w:tcW w:w="4788" w:type="dxa"/>
          </w:tcPr>
          <w:p w14:paraId="237E030A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310" w:type="dxa"/>
            <w:gridSpan w:val="4"/>
          </w:tcPr>
          <w:p w14:paraId="344758DF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5B348E" w14:paraId="3A83E369" w14:textId="77777777" w:rsidTr="0021324B">
        <w:tc>
          <w:tcPr>
            <w:tcW w:w="7578" w:type="dxa"/>
            <w:gridSpan w:val="2"/>
          </w:tcPr>
          <w:p w14:paraId="70202CA5" w14:textId="77777777" w:rsidR="00357FF3" w:rsidRPr="00A453B0" w:rsidRDefault="0063755E" w:rsidP="0063755E">
            <w:pPr>
              <w:rPr>
                <w:rFonts w:ascii="Arial"/>
                <w:sz w:val="18"/>
              </w:rPr>
            </w:pPr>
            <w:r w:rsidRPr="00A453B0">
              <w:rPr>
                <w:rFonts w:ascii="Arial"/>
                <w:sz w:val="18"/>
              </w:rPr>
              <w:t xml:space="preserve">Is the </w:t>
            </w:r>
            <w:r>
              <w:rPr>
                <w:rFonts w:ascii="Arial"/>
                <w:sz w:val="18"/>
              </w:rPr>
              <w:t>P</w:t>
            </w:r>
            <w:r w:rsidRPr="00A453B0">
              <w:rPr>
                <w:rFonts w:ascii="Arial"/>
                <w:sz w:val="18"/>
              </w:rPr>
              <w:t xml:space="preserve">aternal </w:t>
            </w:r>
            <w:proofErr w:type="gramStart"/>
            <w:r w:rsidRPr="00A453B0">
              <w:rPr>
                <w:rFonts w:ascii="Arial"/>
                <w:sz w:val="18"/>
              </w:rPr>
              <w:t>Grandmother</w:t>
            </w:r>
            <w:r>
              <w:rPr>
                <w:rFonts w:ascii="Arial"/>
                <w:sz w:val="18"/>
              </w:rPr>
              <w:t xml:space="preserve"> </w:t>
            </w:r>
            <w:r w:rsidRPr="00A453B0">
              <w:rPr>
                <w:rFonts w:ascii="Arial"/>
                <w:sz w:val="18"/>
              </w:rPr>
              <w:t xml:space="preserve"> a</w:t>
            </w:r>
            <w:proofErr w:type="gramEnd"/>
            <w:r w:rsidRPr="00A453B0">
              <w:rPr>
                <w:rFonts w:ascii="Arial"/>
                <w:sz w:val="18"/>
              </w:rPr>
              <w:t xml:space="preserve"> member of a tribe or believed to be eligible for membership in one or more tribes? </w:t>
            </w:r>
          </w:p>
          <w:p w14:paraId="3697E552" w14:textId="236EE3A6" w:rsidR="0063755E" w:rsidRPr="00F038DB" w:rsidRDefault="0063755E" w:rsidP="0063755E">
            <w:pPr>
              <w:rPr>
                <w:rFonts w:ascii="Arial" w:eastAsia="Arial" w:hAnsi="Arial" w:cs="Arial"/>
                <w:bCs/>
                <w:sz w:val="18"/>
                <w:szCs w:val="18"/>
                <w:lang w:val="es-419"/>
              </w:rPr>
            </w:pPr>
            <w:r w:rsidRPr="00F038DB">
              <w:rPr>
                <w:i/>
                <w:iCs/>
                <w:sz w:val="18"/>
                <w:lang w:val="es-419"/>
              </w:rPr>
              <w:t>¿Es la abuela paterna miembro de una tribu o se cree que puede ser miembro de una o más tribus?</w:t>
            </w:r>
          </w:p>
        </w:tc>
        <w:tc>
          <w:tcPr>
            <w:tcW w:w="720" w:type="dxa"/>
          </w:tcPr>
          <w:p w14:paraId="7C454617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</w:rPr>
              <w:t xml:space="preserve">Yes  </w:t>
            </w:r>
            <w:proofErr w:type="spellStart"/>
            <w:r w:rsidRPr="00A453B0">
              <w:rPr>
                <w:rFonts w:ascii="Arial" w:hAnsi="Arial"/>
                <w:i/>
                <w:iCs/>
                <w:sz w:val="16"/>
                <w:szCs w:val="18"/>
              </w:rPr>
              <w:t>Sí</w:t>
            </w:r>
            <w:proofErr w:type="spellEnd"/>
            <w:proofErr w:type="gramEnd"/>
          </w:p>
        </w:tc>
        <w:tc>
          <w:tcPr>
            <w:tcW w:w="720" w:type="dxa"/>
          </w:tcPr>
          <w:p w14:paraId="707C4D59" w14:textId="77777777" w:rsidR="00A453B0" w:rsidRDefault="0063755E" w:rsidP="002132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 </w:t>
            </w:r>
          </w:p>
          <w:p w14:paraId="089ECF41" w14:textId="4DC3ED88" w:rsidR="0063755E" w:rsidRPr="005C409C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57FF3">
              <w:rPr>
                <w:rFonts w:ascii="Arial" w:hAnsi="Arial"/>
                <w:i/>
                <w:iCs/>
                <w:sz w:val="18"/>
                <w:szCs w:val="20"/>
              </w:rPr>
              <w:t>N</w:t>
            </w:r>
            <w:r w:rsidRPr="00A453B0">
              <w:rPr>
                <w:rFonts w:ascii="Arial" w:hAnsi="Arial"/>
                <w:i/>
                <w:iCs/>
                <w:sz w:val="16"/>
                <w:szCs w:val="18"/>
              </w:rPr>
              <w:t>o</w:t>
            </w:r>
          </w:p>
        </w:tc>
        <w:tc>
          <w:tcPr>
            <w:tcW w:w="1080" w:type="dxa"/>
          </w:tcPr>
          <w:p w14:paraId="4F819D7F" w14:textId="77777777" w:rsidR="0063755E" w:rsidRPr="00F038DB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  <w:lang w:val="es-419"/>
              </w:rPr>
            </w:pPr>
            <w:proofErr w:type="spellStart"/>
            <w:r w:rsidRPr="00F038DB">
              <w:rPr>
                <w:rFonts w:ascii="Arial" w:hAnsi="Arial"/>
                <w:sz w:val="18"/>
                <w:lang w:val="es-419"/>
              </w:rPr>
              <w:t>Not</w:t>
            </w:r>
            <w:proofErr w:type="spellEnd"/>
            <w:r w:rsidRPr="00F038DB">
              <w:rPr>
                <w:rFonts w:ascii="Arial" w:hAnsi="Arial"/>
                <w:sz w:val="18"/>
                <w:lang w:val="es-419"/>
              </w:rPr>
              <w:t xml:space="preserve"> </w:t>
            </w:r>
            <w:proofErr w:type="spellStart"/>
            <w:proofErr w:type="gramStart"/>
            <w:r w:rsidRPr="00F038DB">
              <w:rPr>
                <w:rFonts w:ascii="Arial" w:hAnsi="Arial"/>
                <w:sz w:val="18"/>
                <w:lang w:val="es-419"/>
              </w:rPr>
              <w:t>Sure</w:t>
            </w:r>
            <w:proofErr w:type="spellEnd"/>
            <w:r w:rsidRPr="00F038DB">
              <w:rPr>
                <w:rFonts w:ascii="Arial" w:hAnsi="Arial"/>
                <w:sz w:val="18"/>
                <w:lang w:val="es-419"/>
              </w:rPr>
              <w:t xml:space="preserve">  </w:t>
            </w:r>
            <w:r w:rsidRPr="00F038DB">
              <w:rPr>
                <w:rFonts w:ascii="Arial" w:hAnsi="Arial"/>
                <w:i/>
                <w:iCs/>
                <w:sz w:val="16"/>
                <w:szCs w:val="18"/>
                <w:lang w:val="es-419"/>
              </w:rPr>
              <w:t>No</w:t>
            </w:r>
            <w:proofErr w:type="gramEnd"/>
            <w:r w:rsidRPr="00F038DB">
              <w:rPr>
                <w:rFonts w:ascii="Arial" w:hAnsi="Arial"/>
                <w:i/>
                <w:iCs/>
                <w:sz w:val="16"/>
                <w:szCs w:val="18"/>
                <w:lang w:val="es-419"/>
              </w:rPr>
              <w:t xml:space="preserve"> estoy seguro</w:t>
            </w:r>
          </w:p>
        </w:tc>
      </w:tr>
      <w:tr w:rsidR="0063755E" w:rsidRPr="005B348E" w14:paraId="099FB0E7" w14:textId="77777777" w:rsidTr="0021324B">
        <w:tc>
          <w:tcPr>
            <w:tcW w:w="7578" w:type="dxa"/>
            <w:gridSpan w:val="2"/>
          </w:tcPr>
          <w:p w14:paraId="00D9A726" w14:textId="77777777" w:rsidR="00357FF3" w:rsidRDefault="0063755E" w:rsidP="0021324B">
            <w:pPr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Name of Tribe(s) (Include name of specific band(s) and geographic location) </w:t>
            </w:r>
          </w:p>
          <w:p w14:paraId="70B7F78D" w14:textId="6A7E0D85" w:rsidR="0063755E" w:rsidRPr="00F038DB" w:rsidRDefault="0063755E" w:rsidP="0021324B">
            <w:pPr>
              <w:rPr>
                <w:rFonts w:ascii="Arial"/>
                <w:bCs/>
                <w:w w:val="105"/>
                <w:sz w:val="18"/>
                <w:szCs w:val="18"/>
                <w:lang w:val="es-419"/>
              </w:rPr>
            </w:pPr>
            <w:r w:rsidRPr="00F038DB">
              <w:rPr>
                <w:rFonts w:ascii="Arial" w:hAnsi="Arial"/>
                <w:i/>
                <w:iCs/>
                <w:sz w:val="16"/>
                <w:szCs w:val="18"/>
                <w:lang w:val="es-419"/>
              </w:rPr>
              <w:t>Nombre de las tribus (Incluya el nombre de las bandas específicas y la ubicación geográfica)</w:t>
            </w:r>
          </w:p>
        </w:tc>
        <w:tc>
          <w:tcPr>
            <w:tcW w:w="2520" w:type="dxa"/>
            <w:gridSpan w:val="3"/>
          </w:tcPr>
          <w:p w14:paraId="1F4133DA" w14:textId="77777777" w:rsidR="00357FF3" w:rsidRPr="00F038DB" w:rsidRDefault="0063755E" w:rsidP="0021324B">
            <w:pPr>
              <w:rPr>
                <w:rFonts w:ascii="Arial"/>
                <w:sz w:val="18"/>
                <w:lang w:val="es-419"/>
              </w:rPr>
            </w:pPr>
            <w:proofErr w:type="spellStart"/>
            <w:r w:rsidRPr="00F038DB">
              <w:rPr>
                <w:rFonts w:ascii="Arial"/>
                <w:sz w:val="18"/>
                <w:lang w:val="es-419"/>
              </w:rPr>
              <w:t>Enrollment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or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Membership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Number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</w:p>
          <w:p w14:paraId="5CA0D634" w14:textId="38EE0BA3" w:rsidR="0063755E" w:rsidRPr="00F038DB" w:rsidRDefault="0063755E" w:rsidP="0021324B">
            <w:pPr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</w:pPr>
            <w:r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>Número de inscripción o afiliación</w:t>
            </w:r>
          </w:p>
          <w:p w14:paraId="21467E01" w14:textId="77777777" w:rsidR="0063755E" w:rsidRPr="00F038DB" w:rsidRDefault="0063755E" w:rsidP="0021324B">
            <w:pPr>
              <w:rPr>
                <w:rFonts w:ascii="Arial"/>
                <w:bCs/>
                <w:sz w:val="18"/>
                <w:szCs w:val="18"/>
                <w:lang w:val="es-419"/>
              </w:rPr>
            </w:pPr>
          </w:p>
          <w:p w14:paraId="285CC288" w14:textId="77777777" w:rsidR="0063755E" w:rsidRPr="00F038DB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  <w:lang w:val="es-419"/>
              </w:rPr>
            </w:pPr>
          </w:p>
        </w:tc>
      </w:tr>
    </w:tbl>
    <w:p w14:paraId="4CC09A64" w14:textId="77777777" w:rsidR="00274323" w:rsidRPr="00F038DB" w:rsidRDefault="00274323" w:rsidP="0063755E">
      <w:pPr>
        <w:rPr>
          <w:rFonts w:ascii="Arial" w:eastAsia="Arial" w:hAnsi="Arial" w:cs="Arial"/>
          <w:b/>
          <w:lang w:val="es-419"/>
        </w:rPr>
      </w:pPr>
    </w:p>
    <w:p w14:paraId="2F754F0A" w14:textId="77777777" w:rsidR="00274323" w:rsidRDefault="0063755E" w:rsidP="0063755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Paternal Grandfather </w:t>
      </w:r>
    </w:p>
    <w:p w14:paraId="461660AE" w14:textId="3D137B7D" w:rsidR="0063755E" w:rsidRPr="00274323" w:rsidRDefault="0063755E" w:rsidP="0063755E">
      <w:pPr>
        <w:rPr>
          <w:rFonts w:ascii="Arial" w:eastAsia="Arial" w:hAnsi="Arial" w:cs="Arial"/>
          <w:b/>
          <w:sz w:val="18"/>
          <w:szCs w:val="18"/>
        </w:rPr>
      </w:pPr>
      <w:r w:rsidRPr="00274323">
        <w:rPr>
          <w:rFonts w:ascii="Arial" w:hAnsi="Arial"/>
          <w:b/>
          <w:i/>
          <w:iCs/>
          <w:sz w:val="18"/>
          <w:szCs w:val="20"/>
        </w:rPr>
        <w:t>Abuelo paterno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518"/>
        <w:gridCol w:w="3060"/>
        <w:gridCol w:w="720"/>
        <w:gridCol w:w="720"/>
        <w:gridCol w:w="1080"/>
      </w:tblGrid>
      <w:tr w:rsidR="0063755E" w:rsidRPr="00885E2D" w14:paraId="57F7DBC1" w14:textId="77777777" w:rsidTr="0021324B">
        <w:tc>
          <w:tcPr>
            <w:tcW w:w="4518" w:type="dxa"/>
          </w:tcPr>
          <w:p w14:paraId="6387D211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Name   </w:t>
            </w:r>
            <w:r w:rsidRPr="00274323">
              <w:rPr>
                <w:rFonts w:ascii="Arial" w:hAnsi="Arial"/>
                <w:i/>
                <w:iCs/>
                <w:sz w:val="18"/>
                <w:szCs w:val="20"/>
              </w:rPr>
              <w:t>Nombre</w:t>
            </w:r>
          </w:p>
        </w:tc>
        <w:tc>
          <w:tcPr>
            <w:tcW w:w="5580" w:type="dxa"/>
            <w:gridSpan w:val="4"/>
          </w:tcPr>
          <w:p w14:paraId="6C92D4BA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Other Names </w:t>
            </w:r>
            <w:r w:rsidRPr="00274323">
              <w:rPr>
                <w:rFonts w:ascii="Arial" w:hAnsi="Arial"/>
                <w:i/>
                <w:iCs/>
                <w:sz w:val="18"/>
                <w:szCs w:val="20"/>
              </w:rPr>
              <w:t>Otros nombres</w:t>
            </w:r>
            <w:r>
              <w:rPr>
                <w:rFonts w:ascii="Arial" w:hAnsi="Arial"/>
                <w:i/>
                <w:iCs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63755E" w:rsidRPr="00885E2D" w14:paraId="5B43D8C5" w14:textId="77777777" w:rsidTr="0021324B">
        <w:tc>
          <w:tcPr>
            <w:tcW w:w="4518" w:type="dxa"/>
          </w:tcPr>
          <w:p w14:paraId="5AB66270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21EB4F09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885E2D" w14:paraId="584AD60E" w14:textId="77777777" w:rsidTr="0021324B">
        <w:tc>
          <w:tcPr>
            <w:tcW w:w="4518" w:type="dxa"/>
          </w:tcPr>
          <w:p w14:paraId="54DFE8DD" w14:textId="77777777" w:rsidR="0063755E" w:rsidRPr="00F038DB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  <w:lang w:val="es-419"/>
              </w:rPr>
            </w:pPr>
            <w:r w:rsidRPr="00F038DB">
              <w:rPr>
                <w:rFonts w:ascii="Arial" w:hAnsi="Arial"/>
                <w:sz w:val="20"/>
                <w:lang w:val="es-419"/>
              </w:rPr>
              <w:t xml:space="preserve">Date 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of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Birth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 </w:t>
            </w:r>
            <w:r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>Fecha de nacimiento</w:t>
            </w:r>
          </w:p>
        </w:tc>
        <w:tc>
          <w:tcPr>
            <w:tcW w:w="5580" w:type="dxa"/>
            <w:gridSpan w:val="4"/>
          </w:tcPr>
          <w:p w14:paraId="2CF54452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Place of Birth </w:t>
            </w:r>
            <w:r w:rsidRPr="00274323">
              <w:rPr>
                <w:rFonts w:ascii="Arial" w:hAnsi="Arial"/>
                <w:i/>
                <w:iCs/>
                <w:sz w:val="18"/>
                <w:szCs w:val="20"/>
              </w:rPr>
              <w:t>Lugar de nacimiento</w:t>
            </w:r>
          </w:p>
        </w:tc>
      </w:tr>
      <w:tr w:rsidR="0063755E" w:rsidRPr="00885E2D" w14:paraId="0889A57E" w14:textId="77777777" w:rsidTr="0021324B">
        <w:tc>
          <w:tcPr>
            <w:tcW w:w="4518" w:type="dxa"/>
          </w:tcPr>
          <w:p w14:paraId="4A02AFE0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64220794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885E2D" w14:paraId="544623B9" w14:textId="77777777" w:rsidTr="0021324B">
        <w:tc>
          <w:tcPr>
            <w:tcW w:w="4518" w:type="dxa"/>
          </w:tcPr>
          <w:p w14:paraId="239E7564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110A5406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5B348E" w14:paraId="1897F4F6" w14:textId="77777777" w:rsidTr="0021324B">
        <w:tc>
          <w:tcPr>
            <w:tcW w:w="7578" w:type="dxa"/>
            <w:gridSpan w:val="2"/>
          </w:tcPr>
          <w:p w14:paraId="686C33A4" w14:textId="77777777" w:rsidR="00274323" w:rsidRDefault="0063755E" w:rsidP="0063755E">
            <w:pPr>
              <w:rPr>
                <w:rFonts w:ascii="Arial" w:hAnsi="Arial"/>
                <w:i/>
                <w:iCs/>
                <w:sz w:val="18"/>
                <w:szCs w:val="20"/>
              </w:rPr>
            </w:pPr>
            <w:r>
              <w:rPr>
                <w:rFonts w:ascii="Arial"/>
                <w:sz w:val="18"/>
              </w:rPr>
              <w:t>Is the P</w:t>
            </w:r>
            <w:r>
              <w:rPr>
                <w:rFonts w:ascii="Arial" w:hAnsi="Arial"/>
                <w:sz w:val="18"/>
              </w:rPr>
              <w:t>aternal Grandfather</w:t>
            </w:r>
            <w:r>
              <w:rPr>
                <w:rFonts w:ascii="Arial"/>
                <w:sz w:val="18"/>
              </w:rPr>
              <w:t xml:space="preserve"> a member of a tribe or believed to be eligible for membership in one or more tribes</w:t>
            </w:r>
            <w:r w:rsidRPr="00274323">
              <w:rPr>
                <w:rFonts w:ascii="Arial" w:hAnsi="Arial"/>
                <w:i/>
                <w:iCs/>
                <w:sz w:val="18"/>
                <w:szCs w:val="20"/>
              </w:rPr>
              <w:t>?</w:t>
            </w:r>
          </w:p>
          <w:p w14:paraId="21D55D3B" w14:textId="1A05FD56" w:rsidR="0063755E" w:rsidRPr="00F038DB" w:rsidRDefault="0063755E" w:rsidP="0063755E">
            <w:pPr>
              <w:rPr>
                <w:rFonts w:ascii="Arial" w:eastAsia="Arial" w:hAnsi="Arial" w:cs="Arial"/>
                <w:bCs/>
                <w:sz w:val="18"/>
                <w:szCs w:val="18"/>
                <w:lang w:val="es-419"/>
              </w:rPr>
            </w:pPr>
            <w:r w:rsidRPr="00F038DB">
              <w:rPr>
                <w:rFonts w:ascii="Arial" w:hAnsi="Arial"/>
                <w:i/>
                <w:iCs/>
                <w:sz w:val="16"/>
                <w:szCs w:val="18"/>
                <w:lang w:val="es-419"/>
              </w:rPr>
              <w:t>¿Es el abuelo paterno miembro de una tribu o se cree que puede ser miembro de una o más tribus?</w:t>
            </w:r>
          </w:p>
        </w:tc>
        <w:tc>
          <w:tcPr>
            <w:tcW w:w="720" w:type="dxa"/>
          </w:tcPr>
          <w:p w14:paraId="11665EED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</w:rPr>
              <w:t xml:space="preserve">Yes  </w:t>
            </w:r>
            <w:proofErr w:type="spellStart"/>
            <w:r w:rsidRPr="00274323">
              <w:rPr>
                <w:rFonts w:ascii="Arial" w:hAnsi="Arial"/>
                <w:i/>
                <w:iCs/>
                <w:sz w:val="16"/>
                <w:szCs w:val="20"/>
              </w:rPr>
              <w:t>Sí</w:t>
            </w:r>
            <w:proofErr w:type="spellEnd"/>
            <w:proofErr w:type="gramEnd"/>
          </w:p>
        </w:tc>
        <w:tc>
          <w:tcPr>
            <w:tcW w:w="720" w:type="dxa"/>
          </w:tcPr>
          <w:p w14:paraId="7DDFEB30" w14:textId="77777777" w:rsidR="00274323" w:rsidRDefault="0063755E" w:rsidP="002132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 </w:t>
            </w:r>
          </w:p>
          <w:p w14:paraId="1F54704F" w14:textId="696FB782" w:rsidR="0063755E" w:rsidRPr="005C409C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274323">
              <w:rPr>
                <w:rFonts w:ascii="Arial" w:hAnsi="Arial"/>
                <w:i/>
                <w:iCs/>
                <w:sz w:val="16"/>
                <w:szCs w:val="20"/>
              </w:rPr>
              <w:t>No</w:t>
            </w:r>
          </w:p>
        </w:tc>
        <w:tc>
          <w:tcPr>
            <w:tcW w:w="1080" w:type="dxa"/>
          </w:tcPr>
          <w:p w14:paraId="056541BF" w14:textId="77777777" w:rsidR="0063755E" w:rsidRPr="00F038DB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  <w:lang w:val="es-419"/>
              </w:rPr>
            </w:pPr>
            <w:proofErr w:type="spellStart"/>
            <w:r w:rsidRPr="00F038DB">
              <w:rPr>
                <w:rFonts w:ascii="Arial" w:hAnsi="Arial"/>
                <w:sz w:val="18"/>
                <w:lang w:val="es-419"/>
              </w:rPr>
              <w:t>Not</w:t>
            </w:r>
            <w:proofErr w:type="spellEnd"/>
            <w:r w:rsidRPr="00F038DB">
              <w:rPr>
                <w:rFonts w:ascii="Arial" w:hAnsi="Arial"/>
                <w:sz w:val="18"/>
                <w:lang w:val="es-419"/>
              </w:rPr>
              <w:t xml:space="preserve"> </w:t>
            </w:r>
            <w:proofErr w:type="spellStart"/>
            <w:proofErr w:type="gramStart"/>
            <w:r w:rsidRPr="00F038DB">
              <w:rPr>
                <w:rFonts w:ascii="Arial" w:hAnsi="Arial"/>
                <w:sz w:val="18"/>
                <w:lang w:val="es-419"/>
              </w:rPr>
              <w:t>Sure</w:t>
            </w:r>
            <w:proofErr w:type="spellEnd"/>
            <w:r w:rsidRPr="00F038DB">
              <w:rPr>
                <w:rFonts w:ascii="Arial" w:hAnsi="Arial"/>
                <w:sz w:val="18"/>
                <w:lang w:val="es-419"/>
              </w:rPr>
              <w:t xml:space="preserve">  </w:t>
            </w:r>
            <w:r w:rsidRPr="00F038DB">
              <w:rPr>
                <w:rFonts w:ascii="Arial" w:hAnsi="Arial"/>
                <w:i/>
                <w:iCs/>
                <w:sz w:val="16"/>
                <w:szCs w:val="20"/>
                <w:lang w:val="es-419"/>
              </w:rPr>
              <w:t>No</w:t>
            </w:r>
            <w:proofErr w:type="gramEnd"/>
            <w:r w:rsidRPr="00F038DB">
              <w:rPr>
                <w:rFonts w:ascii="Arial" w:hAnsi="Arial"/>
                <w:i/>
                <w:iCs/>
                <w:sz w:val="16"/>
                <w:szCs w:val="20"/>
                <w:lang w:val="es-419"/>
              </w:rPr>
              <w:t xml:space="preserve"> estoy seguro</w:t>
            </w:r>
          </w:p>
        </w:tc>
      </w:tr>
      <w:tr w:rsidR="0063755E" w:rsidRPr="005B348E" w14:paraId="168B1651" w14:textId="77777777" w:rsidTr="0021324B">
        <w:tc>
          <w:tcPr>
            <w:tcW w:w="7578" w:type="dxa"/>
            <w:gridSpan w:val="2"/>
          </w:tcPr>
          <w:p w14:paraId="5F84ACDF" w14:textId="77777777" w:rsidR="00274323" w:rsidRDefault="0063755E" w:rsidP="0021324B">
            <w:pPr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Name of Tribe(s) (Include name of specific band(s) and geographic location) </w:t>
            </w:r>
          </w:p>
          <w:p w14:paraId="189D3A2A" w14:textId="72D48F26" w:rsidR="0063755E" w:rsidRPr="00F038DB" w:rsidRDefault="0063755E" w:rsidP="0021324B">
            <w:pPr>
              <w:rPr>
                <w:rFonts w:ascii="Arial"/>
                <w:bCs/>
                <w:w w:val="105"/>
                <w:sz w:val="18"/>
                <w:szCs w:val="18"/>
                <w:lang w:val="es-419"/>
              </w:rPr>
            </w:pPr>
            <w:r w:rsidRPr="00F038DB">
              <w:rPr>
                <w:rFonts w:ascii="Arial" w:hAnsi="Arial"/>
                <w:i/>
                <w:iCs/>
                <w:sz w:val="16"/>
                <w:szCs w:val="18"/>
                <w:lang w:val="es-419"/>
              </w:rPr>
              <w:t>Nombre de las tribus (Incluya el nombre de las bandas específicas y la ubicación geográfica)</w:t>
            </w:r>
          </w:p>
        </w:tc>
        <w:tc>
          <w:tcPr>
            <w:tcW w:w="2520" w:type="dxa"/>
            <w:gridSpan w:val="3"/>
          </w:tcPr>
          <w:p w14:paraId="6658278C" w14:textId="77777777" w:rsidR="00A453B0" w:rsidRPr="00F038DB" w:rsidRDefault="0063755E" w:rsidP="0021324B">
            <w:pPr>
              <w:rPr>
                <w:rFonts w:ascii="Arial"/>
                <w:sz w:val="18"/>
                <w:lang w:val="es-419"/>
              </w:rPr>
            </w:pPr>
            <w:proofErr w:type="spellStart"/>
            <w:r w:rsidRPr="00F038DB">
              <w:rPr>
                <w:rFonts w:ascii="Arial"/>
                <w:sz w:val="18"/>
                <w:lang w:val="es-419"/>
              </w:rPr>
              <w:t>Enrollment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or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Membership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Number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</w:p>
          <w:p w14:paraId="62CD2AF5" w14:textId="6BB05274" w:rsidR="0063755E" w:rsidRPr="00F038DB" w:rsidRDefault="0063755E" w:rsidP="0021324B">
            <w:pPr>
              <w:rPr>
                <w:rFonts w:ascii="Arial" w:hAnsi="Arial"/>
                <w:i/>
                <w:iCs/>
                <w:sz w:val="16"/>
                <w:szCs w:val="18"/>
                <w:lang w:val="es-419"/>
              </w:rPr>
            </w:pPr>
            <w:r w:rsidRPr="00F038DB">
              <w:rPr>
                <w:rFonts w:ascii="Arial" w:hAnsi="Arial"/>
                <w:i/>
                <w:iCs/>
                <w:sz w:val="16"/>
                <w:szCs w:val="18"/>
                <w:lang w:val="es-419"/>
              </w:rPr>
              <w:t>Número de inscripción o afiliación</w:t>
            </w:r>
          </w:p>
          <w:p w14:paraId="73F5E0B4" w14:textId="77777777" w:rsidR="0063755E" w:rsidRPr="00F038DB" w:rsidRDefault="0063755E" w:rsidP="0021324B">
            <w:pPr>
              <w:rPr>
                <w:rFonts w:ascii="Arial"/>
                <w:bCs/>
                <w:sz w:val="18"/>
                <w:szCs w:val="18"/>
                <w:lang w:val="es-419"/>
              </w:rPr>
            </w:pPr>
          </w:p>
          <w:p w14:paraId="3ABA4237" w14:textId="77777777" w:rsidR="0063755E" w:rsidRPr="00F038DB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  <w:lang w:val="es-419"/>
              </w:rPr>
            </w:pPr>
          </w:p>
        </w:tc>
      </w:tr>
    </w:tbl>
    <w:p w14:paraId="70E3EF33" w14:textId="77777777" w:rsidR="0063755E" w:rsidRPr="00F038DB" w:rsidRDefault="0063755E" w:rsidP="0063755E">
      <w:pPr>
        <w:rPr>
          <w:rFonts w:ascii="Arial" w:eastAsia="Arial" w:hAnsi="Arial" w:cs="Arial"/>
          <w:lang w:val="es-419"/>
        </w:rPr>
      </w:pPr>
    </w:p>
    <w:p w14:paraId="242C03F7" w14:textId="77777777" w:rsidR="00274323" w:rsidRDefault="0063755E" w:rsidP="0063755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Paternal Great Grandmother </w:t>
      </w:r>
    </w:p>
    <w:p w14:paraId="735C6632" w14:textId="7FE8E1D1" w:rsidR="0063755E" w:rsidRPr="00274323" w:rsidRDefault="0063755E" w:rsidP="0063755E">
      <w:pPr>
        <w:rPr>
          <w:rFonts w:ascii="Arial" w:eastAsia="Arial" w:hAnsi="Arial" w:cs="Arial"/>
          <w:b/>
          <w:sz w:val="18"/>
          <w:szCs w:val="18"/>
        </w:rPr>
      </w:pPr>
      <w:r w:rsidRPr="00274323">
        <w:rPr>
          <w:rFonts w:ascii="Arial" w:hAnsi="Arial"/>
          <w:b/>
          <w:i/>
          <w:iCs/>
          <w:sz w:val="18"/>
          <w:szCs w:val="20"/>
        </w:rPr>
        <w:t>Bisabuela paterna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518"/>
        <w:gridCol w:w="3060"/>
        <w:gridCol w:w="720"/>
        <w:gridCol w:w="720"/>
        <w:gridCol w:w="1080"/>
      </w:tblGrid>
      <w:tr w:rsidR="0063755E" w:rsidRPr="005C409C" w14:paraId="322EA491" w14:textId="77777777" w:rsidTr="0021324B">
        <w:tc>
          <w:tcPr>
            <w:tcW w:w="4518" w:type="dxa"/>
          </w:tcPr>
          <w:p w14:paraId="3AC970F1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Name   </w:t>
            </w:r>
            <w:r w:rsidRPr="00274323">
              <w:rPr>
                <w:rFonts w:ascii="Arial" w:hAnsi="Arial"/>
                <w:i/>
                <w:iCs/>
                <w:sz w:val="18"/>
                <w:szCs w:val="20"/>
              </w:rPr>
              <w:t>Nombre</w:t>
            </w:r>
          </w:p>
        </w:tc>
        <w:tc>
          <w:tcPr>
            <w:tcW w:w="5580" w:type="dxa"/>
            <w:gridSpan w:val="4"/>
          </w:tcPr>
          <w:p w14:paraId="5CFEB33A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Other Names </w:t>
            </w:r>
            <w:r w:rsidRPr="00274323">
              <w:rPr>
                <w:rFonts w:ascii="Arial" w:hAnsi="Arial"/>
                <w:i/>
                <w:iCs/>
                <w:sz w:val="18"/>
                <w:szCs w:val="20"/>
              </w:rPr>
              <w:t>Otros nombres</w:t>
            </w:r>
            <w:r>
              <w:rPr>
                <w:rFonts w:ascii="Arial" w:hAnsi="Arial"/>
                <w:i/>
                <w:iCs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63755E" w:rsidRPr="005C409C" w14:paraId="17591FA4" w14:textId="77777777" w:rsidTr="0021324B">
        <w:tc>
          <w:tcPr>
            <w:tcW w:w="4518" w:type="dxa"/>
          </w:tcPr>
          <w:p w14:paraId="426C291D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4A722097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5C409C" w14:paraId="1A287E76" w14:textId="77777777" w:rsidTr="0021324B">
        <w:tc>
          <w:tcPr>
            <w:tcW w:w="4518" w:type="dxa"/>
          </w:tcPr>
          <w:p w14:paraId="511FA7CD" w14:textId="77777777" w:rsidR="0063755E" w:rsidRPr="00F038DB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  <w:lang w:val="es-419"/>
              </w:rPr>
            </w:pPr>
            <w:r w:rsidRPr="00F038DB">
              <w:rPr>
                <w:rFonts w:ascii="Arial" w:hAnsi="Arial"/>
                <w:sz w:val="20"/>
                <w:lang w:val="es-419"/>
              </w:rPr>
              <w:t xml:space="preserve">Date 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of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Birth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 </w:t>
            </w:r>
            <w:r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>Fecha de nacimiento</w:t>
            </w:r>
          </w:p>
        </w:tc>
        <w:tc>
          <w:tcPr>
            <w:tcW w:w="5580" w:type="dxa"/>
            <w:gridSpan w:val="4"/>
          </w:tcPr>
          <w:p w14:paraId="4675396A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Place of Birth </w:t>
            </w:r>
            <w:r w:rsidRPr="00274323">
              <w:rPr>
                <w:rFonts w:ascii="Arial" w:hAnsi="Arial"/>
                <w:i/>
                <w:iCs/>
                <w:sz w:val="18"/>
                <w:szCs w:val="20"/>
              </w:rPr>
              <w:t>Lugar de nacimiento</w:t>
            </w:r>
          </w:p>
        </w:tc>
      </w:tr>
      <w:tr w:rsidR="0063755E" w:rsidRPr="005C409C" w14:paraId="4B0ACDD2" w14:textId="77777777" w:rsidTr="0021324B">
        <w:tc>
          <w:tcPr>
            <w:tcW w:w="4518" w:type="dxa"/>
          </w:tcPr>
          <w:p w14:paraId="1E883E60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6BCDA39E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5C409C" w14:paraId="76912F01" w14:textId="77777777" w:rsidTr="0021324B">
        <w:tc>
          <w:tcPr>
            <w:tcW w:w="4518" w:type="dxa"/>
          </w:tcPr>
          <w:p w14:paraId="7886E101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6972DCE5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5B348E" w14:paraId="647469F3" w14:textId="77777777" w:rsidTr="0021324B">
        <w:tc>
          <w:tcPr>
            <w:tcW w:w="7578" w:type="dxa"/>
            <w:gridSpan w:val="2"/>
          </w:tcPr>
          <w:p w14:paraId="4F982960" w14:textId="77777777" w:rsidR="00274323" w:rsidRDefault="0063755E" w:rsidP="0063755E">
            <w:pPr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Is the P</w:t>
            </w:r>
            <w:r>
              <w:rPr>
                <w:rFonts w:ascii="Arial" w:hAnsi="Arial"/>
                <w:sz w:val="18"/>
              </w:rPr>
              <w:t>aternal Great Grandmother</w:t>
            </w:r>
            <w:r>
              <w:rPr>
                <w:rFonts w:ascii="Arial"/>
                <w:sz w:val="18"/>
              </w:rPr>
              <w:t xml:space="preserve"> a member of a tribe or believed to be eligible for membership in one or more tribes? </w:t>
            </w:r>
          </w:p>
          <w:p w14:paraId="3AC53632" w14:textId="093EF70B" w:rsidR="0063755E" w:rsidRPr="00F038DB" w:rsidRDefault="0063755E" w:rsidP="0063755E">
            <w:pPr>
              <w:rPr>
                <w:rFonts w:ascii="Arial" w:eastAsia="Arial" w:hAnsi="Arial" w:cs="Arial"/>
                <w:bCs/>
                <w:sz w:val="18"/>
                <w:szCs w:val="18"/>
                <w:lang w:val="es-419"/>
              </w:rPr>
            </w:pPr>
            <w:r w:rsidRPr="00F038DB">
              <w:rPr>
                <w:rFonts w:ascii="Arial" w:hAnsi="Arial"/>
                <w:i/>
                <w:iCs/>
                <w:sz w:val="16"/>
                <w:szCs w:val="18"/>
                <w:lang w:val="es-419"/>
              </w:rPr>
              <w:t>¿Es la bisabuela paterna miembro de una tribu o se cree que puede ser miembro de una o más tribus?</w:t>
            </w:r>
          </w:p>
        </w:tc>
        <w:tc>
          <w:tcPr>
            <w:tcW w:w="720" w:type="dxa"/>
          </w:tcPr>
          <w:p w14:paraId="3ABCE751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</w:rPr>
              <w:t xml:space="preserve">Yes  </w:t>
            </w:r>
            <w:proofErr w:type="spellStart"/>
            <w:r w:rsidRPr="00A453B0">
              <w:rPr>
                <w:rFonts w:ascii="Arial" w:hAnsi="Arial"/>
                <w:i/>
                <w:iCs/>
                <w:sz w:val="16"/>
                <w:szCs w:val="18"/>
              </w:rPr>
              <w:t>Sí</w:t>
            </w:r>
            <w:proofErr w:type="spellEnd"/>
            <w:proofErr w:type="gramEnd"/>
          </w:p>
        </w:tc>
        <w:tc>
          <w:tcPr>
            <w:tcW w:w="720" w:type="dxa"/>
          </w:tcPr>
          <w:p w14:paraId="1A6CF6AE" w14:textId="77777777" w:rsidR="00A453B0" w:rsidRDefault="0063755E" w:rsidP="002132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 </w:t>
            </w:r>
          </w:p>
          <w:p w14:paraId="7C02EF61" w14:textId="722F44BD" w:rsidR="0063755E" w:rsidRPr="005C409C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274323">
              <w:rPr>
                <w:rFonts w:ascii="Arial" w:hAnsi="Arial"/>
                <w:i/>
                <w:iCs/>
                <w:sz w:val="18"/>
                <w:szCs w:val="20"/>
              </w:rPr>
              <w:t>N</w:t>
            </w:r>
            <w:r w:rsidRPr="00A453B0">
              <w:rPr>
                <w:rFonts w:ascii="Arial" w:hAnsi="Arial"/>
                <w:i/>
                <w:iCs/>
                <w:sz w:val="16"/>
                <w:szCs w:val="18"/>
              </w:rPr>
              <w:t>o</w:t>
            </w:r>
          </w:p>
        </w:tc>
        <w:tc>
          <w:tcPr>
            <w:tcW w:w="1080" w:type="dxa"/>
          </w:tcPr>
          <w:p w14:paraId="17A65E18" w14:textId="77777777" w:rsidR="0063755E" w:rsidRPr="00F038DB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  <w:lang w:val="es-419"/>
              </w:rPr>
            </w:pPr>
            <w:proofErr w:type="spellStart"/>
            <w:r w:rsidRPr="00F038DB">
              <w:rPr>
                <w:rFonts w:ascii="Arial" w:hAnsi="Arial"/>
                <w:sz w:val="18"/>
                <w:lang w:val="es-419"/>
              </w:rPr>
              <w:t>Not</w:t>
            </w:r>
            <w:proofErr w:type="spellEnd"/>
            <w:r w:rsidRPr="00F038DB">
              <w:rPr>
                <w:rFonts w:ascii="Arial" w:hAnsi="Arial"/>
                <w:sz w:val="18"/>
                <w:lang w:val="es-419"/>
              </w:rPr>
              <w:t xml:space="preserve"> </w:t>
            </w:r>
            <w:proofErr w:type="spellStart"/>
            <w:proofErr w:type="gramStart"/>
            <w:r w:rsidRPr="00F038DB">
              <w:rPr>
                <w:rFonts w:ascii="Arial" w:hAnsi="Arial"/>
                <w:sz w:val="18"/>
                <w:lang w:val="es-419"/>
              </w:rPr>
              <w:t>Sure</w:t>
            </w:r>
            <w:proofErr w:type="spellEnd"/>
            <w:r w:rsidRPr="00F038DB">
              <w:rPr>
                <w:rFonts w:ascii="Arial" w:hAnsi="Arial"/>
                <w:sz w:val="18"/>
                <w:lang w:val="es-419"/>
              </w:rPr>
              <w:t xml:space="preserve">  </w:t>
            </w:r>
            <w:r w:rsidRPr="00F038DB">
              <w:rPr>
                <w:rFonts w:ascii="Arial" w:hAnsi="Arial"/>
                <w:i/>
                <w:iCs/>
                <w:sz w:val="16"/>
                <w:szCs w:val="18"/>
                <w:lang w:val="es-419"/>
              </w:rPr>
              <w:t>No</w:t>
            </w:r>
            <w:proofErr w:type="gramEnd"/>
            <w:r w:rsidRPr="00F038DB">
              <w:rPr>
                <w:rFonts w:ascii="Arial" w:hAnsi="Arial"/>
                <w:i/>
                <w:iCs/>
                <w:sz w:val="16"/>
                <w:szCs w:val="18"/>
                <w:lang w:val="es-419"/>
              </w:rPr>
              <w:t xml:space="preserve"> estoy seguro</w:t>
            </w:r>
          </w:p>
        </w:tc>
      </w:tr>
      <w:tr w:rsidR="0063755E" w:rsidRPr="005B348E" w14:paraId="15176554" w14:textId="77777777" w:rsidTr="0021324B">
        <w:tc>
          <w:tcPr>
            <w:tcW w:w="7578" w:type="dxa"/>
            <w:gridSpan w:val="2"/>
          </w:tcPr>
          <w:p w14:paraId="378F2303" w14:textId="77777777" w:rsidR="00274323" w:rsidRDefault="0063755E" w:rsidP="0021324B">
            <w:pPr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Name of Tribe(s) (Include name of specific band(s) and geographic location) </w:t>
            </w:r>
          </w:p>
          <w:p w14:paraId="6111880F" w14:textId="2E34B84D" w:rsidR="0063755E" w:rsidRPr="00F038DB" w:rsidRDefault="0063755E" w:rsidP="0021324B">
            <w:pPr>
              <w:rPr>
                <w:rFonts w:ascii="Arial"/>
                <w:bCs/>
                <w:w w:val="105"/>
                <w:sz w:val="18"/>
                <w:szCs w:val="18"/>
                <w:lang w:val="es-419"/>
              </w:rPr>
            </w:pPr>
            <w:r w:rsidRPr="00F038DB">
              <w:rPr>
                <w:rFonts w:ascii="Arial" w:hAnsi="Arial"/>
                <w:i/>
                <w:iCs/>
                <w:sz w:val="16"/>
                <w:szCs w:val="18"/>
                <w:lang w:val="es-419"/>
              </w:rPr>
              <w:t>Nombre de las tribus (Incluya el nombre de las bandas específicas y la ubicación geográfica)</w:t>
            </w:r>
          </w:p>
        </w:tc>
        <w:tc>
          <w:tcPr>
            <w:tcW w:w="2520" w:type="dxa"/>
            <w:gridSpan w:val="3"/>
          </w:tcPr>
          <w:p w14:paraId="6D5E5C5F" w14:textId="77777777" w:rsidR="00274323" w:rsidRPr="00F038DB" w:rsidRDefault="0063755E" w:rsidP="0021324B">
            <w:pPr>
              <w:rPr>
                <w:rFonts w:ascii="Arial"/>
                <w:sz w:val="18"/>
                <w:lang w:val="es-419"/>
              </w:rPr>
            </w:pPr>
            <w:proofErr w:type="spellStart"/>
            <w:r w:rsidRPr="00F038DB">
              <w:rPr>
                <w:rFonts w:ascii="Arial"/>
                <w:sz w:val="18"/>
                <w:lang w:val="es-419"/>
              </w:rPr>
              <w:t>Enrollment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or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Membership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Number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</w:p>
          <w:p w14:paraId="789DA028" w14:textId="1B78338D" w:rsidR="0063755E" w:rsidRPr="00F038DB" w:rsidRDefault="0063755E" w:rsidP="0021324B">
            <w:pPr>
              <w:rPr>
                <w:rFonts w:ascii="Arial" w:hAnsi="Arial"/>
                <w:i/>
                <w:iCs/>
                <w:sz w:val="16"/>
                <w:szCs w:val="18"/>
                <w:lang w:val="es-419"/>
              </w:rPr>
            </w:pPr>
            <w:r w:rsidRPr="00F038DB">
              <w:rPr>
                <w:rFonts w:ascii="Arial" w:hAnsi="Arial"/>
                <w:i/>
                <w:iCs/>
                <w:sz w:val="16"/>
                <w:szCs w:val="18"/>
                <w:lang w:val="es-419"/>
              </w:rPr>
              <w:t>Número de inscripción o afiliación</w:t>
            </w:r>
          </w:p>
          <w:p w14:paraId="52161046" w14:textId="77777777" w:rsidR="0063755E" w:rsidRPr="00F038DB" w:rsidRDefault="0063755E" w:rsidP="0021324B">
            <w:pPr>
              <w:rPr>
                <w:rFonts w:ascii="Arial"/>
                <w:bCs/>
                <w:sz w:val="18"/>
                <w:szCs w:val="18"/>
                <w:lang w:val="es-419"/>
              </w:rPr>
            </w:pPr>
          </w:p>
          <w:p w14:paraId="337B1D14" w14:textId="77777777" w:rsidR="0063755E" w:rsidRPr="00F038DB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  <w:lang w:val="es-419"/>
              </w:rPr>
            </w:pPr>
          </w:p>
        </w:tc>
      </w:tr>
    </w:tbl>
    <w:p w14:paraId="28A46C82" w14:textId="77777777" w:rsidR="00274323" w:rsidRDefault="0063755E" w:rsidP="0063755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 xml:space="preserve">Paternal Great Grandfather </w:t>
      </w:r>
    </w:p>
    <w:p w14:paraId="67974C5F" w14:textId="580A9289" w:rsidR="0063755E" w:rsidRPr="00274323" w:rsidRDefault="0063755E" w:rsidP="0063755E">
      <w:pPr>
        <w:rPr>
          <w:rFonts w:ascii="Arial" w:eastAsia="Arial" w:hAnsi="Arial" w:cs="Arial"/>
          <w:b/>
          <w:sz w:val="18"/>
          <w:szCs w:val="18"/>
        </w:rPr>
      </w:pPr>
      <w:r w:rsidRPr="00274323">
        <w:rPr>
          <w:rFonts w:ascii="Arial" w:hAnsi="Arial"/>
          <w:b/>
          <w:i/>
          <w:iCs/>
          <w:sz w:val="18"/>
          <w:szCs w:val="20"/>
        </w:rPr>
        <w:t>Bisabuelo paterno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518"/>
        <w:gridCol w:w="3060"/>
        <w:gridCol w:w="720"/>
        <w:gridCol w:w="720"/>
        <w:gridCol w:w="1080"/>
      </w:tblGrid>
      <w:tr w:rsidR="0063755E" w:rsidRPr="00885E2D" w14:paraId="4294D8FA" w14:textId="77777777" w:rsidTr="0021324B">
        <w:tc>
          <w:tcPr>
            <w:tcW w:w="4518" w:type="dxa"/>
          </w:tcPr>
          <w:p w14:paraId="3259B6D9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Name   </w:t>
            </w:r>
            <w:r w:rsidRPr="00274323">
              <w:rPr>
                <w:rFonts w:ascii="Arial" w:hAnsi="Arial"/>
                <w:i/>
                <w:iCs/>
                <w:sz w:val="18"/>
                <w:szCs w:val="20"/>
              </w:rPr>
              <w:t>Nombre</w:t>
            </w:r>
          </w:p>
        </w:tc>
        <w:tc>
          <w:tcPr>
            <w:tcW w:w="5580" w:type="dxa"/>
            <w:gridSpan w:val="4"/>
          </w:tcPr>
          <w:p w14:paraId="36C8709C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Other Names </w:t>
            </w:r>
            <w:r w:rsidRPr="00274323">
              <w:rPr>
                <w:rFonts w:ascii="Arial" w:hAnsi="Arial"/>
                <w:i/>
                <w:iCs/>
                <w:sz w:val="18"/>
                <w:szCs w:val="20"/>
              </w:rPr>
              <w:t xml:space="preserve">Otros nombres </w:t>
            </w:r>
            <w:r w:rsidRPr="00274323">
              <w:rPr>
                <w:rFonts w:ascii="Arial" w:hAnsi="Arial"/>
                <w:sz w:val="18"/>
                <w:szCs w:val="20"/>
              </w:rPr>
              <w:t xml:space="preserve"> </w:t>
            </w:r>
          </w:p>
        </w:tc>
      </w:tr>
      <w:tr w:rsidR="0063755E" w:rsidRPr="00885E2D" w14:paraId="6483D8B6" w14:textId="77777777" w:rsidTr="0021324B">
        <w:tc>
          <w:tcPr>
            <w:tcW w:w="4518" w:type="dxa"/>
          </w:tcPr>
          <w:p w14:paraId="6354D386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48439A50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885E2D" w14:paraId="63FFBAE5" w14:textId="77777777" w:rsidTr="0021324B">
        <w:tc>
          <w:tcPr>
            <w:tcW w:w="4518" w:type="dxa"/>
          </w:tcPr>
          <w:p w14:paraId="311D9C4E" w14:textId="77777777" w:rsidR="0063755E" w:rsidRPr="00F038DB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  <w:lang w:val="es-419"/>
              </w:rPr>
            </w:pPr>
            <w:r w:rsidRPr="00F038DB">
              <w:rPr>
                <w:rFonts w:ascii="Arial" w:hAnsi="Arial"/>
                <w:sz w:val="20"/>
                <w:lang w:val="es-419"/>
              </w:rPr>
              <w:t xml:space="preserve">Date 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of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 w:hAnsi="Arial"/>
                <w:sz w:val="20"/>
                <w:lang w:val="es-419"/>
              </w:rPr>
              <w:t>Birth</w:t>
            </w:r>
            <w:proofErr w:type="spellEnd"/>
            <w:r w:rsidRPr="00F038DB">
              <w:rPr>
                <w:rFonts w:ascii="Arial" w:hAnsi="Arial"/>
                <w:sz w:val="20"/>
                <w:lang w:val="es-419"/>
              </w:rPr>
              <w:t xml:space="preserve"> </w:t>
            </w:r>
            <w:r w:rsidRPr="00F038DB">
              <w:rPr>
                <w:rFonts w:ascii="Arial" w:hAnsi="Arial"/>
                <w:i/>
                <w:iCs/>
                <w:sz w:val="18"/>
                <w:szCs w:val="20"/>
                <w:lang w:val="es-419"/>
              </w:rPr>
              <w:t>Fecha de nacimiento</w:t>
            </w:r>
          </w:p>
        </w:tc>
        <w:tc>
          <w:tcPr>
            <w:tcW w:w="5580" w:type="dxa"/>
            <w:gridSpan w:val="4"/>
          </w:tcPr>
          <w:p w14:paraId="58021C2C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Place of Birth </w:t>
            </w:r>
            <w:r w:rsidRPr="00274323">
              <w:rPr>
                <w:rFonts w:ascii="Arial" w:hAnsi="Arial"/>
                <w:i/>
                <w:iCs/>
                <w:sz w:val="18"/>
                <w:szCs w:val="20"/>
              </w:rPr>
              <w:t>Lugar de nacimiento</w:t>
            </w:r>
          </w:p>
        </w:tc>
      </w:tr>
      <w:tr w:rsidR="0063755E" w:rsidRPr="00885E2D" w14:paraId="760AB764" w14:textId="77777777" w:rsidTr="0021324B">
        <w:tc>
          <w:tcPr>
            <w:tcW w:w="4518" w:type="dxa"/>
          </w:tcPr>
          <w:p w14:paraId="64B1C725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1331BC1F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885E2D" w14:paraId="4E19FDA7" w14:textId="77777777" w:rsidTr="0021324B">
        <w:tc>
          <w:tcPr>
            <w:tcW w:w="4518" w:type="dxa"/>
          </w:tcPr>
          <w:p w14:paraId="142A7822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3C4F6D1E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5B348E" w14:paraId="7BE11B19" w14:textId="77777777" w:rsidTr="0021324B">
        <w:tc>
          <w:tcPr>
            <w:tcW w:w="7578" w:type="dxa"/>
            <w:gridSpan w:val="2"/>
          </w:tcPr>
          <w:p w14:paraId="43685B67" w14:textId="77777777" w:rsidR="00274323" w:rsidRDefault="0063755E" w:rsidP="00274323">
            <w:pPr>
              <w:rPr>
                <w:rFonts w:ascii="Arial"/>
                <w:sz w:val="18"/>
              </w:rPr>
            </w:pPr>
            <w:r w:rsidRPr="00274323">
              <w:rPr>
                <w:rFonts w:ascii="Arial"/>
                <w:sz w:val="18"/>
              </w:rPr>
              <w:t>Is the P</w:t>
            </w:r>
            <w:r w:rsidRPr="00274323">
              <w:rPr>
                <w:rFonts w:ascii="Arial" w:hAnsi="Arial"/>
                <w:sz w:val="18"/>
              </w:rPr>
              <w:t>aternal Great Grandfather</w:t>
            </w:r>
            <w:r w:rsidRPr="00274323">
              <w:rPr>
                <w:rFonts w:ascii="Arial"/>
                <w:sz w:val="18"/>
              </w:rPr>
              <w:t xml:space="preserve"> a member of a tribe or believed to be eligible for membership in one or more tribes? </w:t>
            </w:r>
          </w:p>
          <w:p w14:paraId="5624BCC5" w14:textId="216BE622" w:rsidR="0063755E" w:rsidRPr="00F038DB" w:rsidRDefault="0063755E" w:rsidP="00274323">
            <w:pPr>
              <w:rPr>
                <w:rFonts w:ascii="Arial" w:eastAsia="Arial" w:hAnsi="Arial" w:cs="Arial"/>
                <w:bCs/>
                <w:sz w:val="18"/>
                <w:szCs w:val="18"/>
                <w:lang w:val="es-419"/>
              </w:rPr>
            </w:pPr>
            <w:r w:rsidRPr="00F038DB">
              <w:rPr>
                <w:rFonts w:ascii="Arial" w:hAnsi="Arial"/>
                <w:i/>
                <w:iCs/>
                <w:sz w:val="16"/>
                <w:szCs w:val="18"/>
                <w:lang w:val="es-419"/>
              </w:rPr>
              <w:t>¿Es el bisabuelo paterno miembro de una tribu o se cree que puede ser miembro de una o más tribus?</w:t>
            </w:r>
          </w:p>
        </w:tc>
        <w:tc>
          <w:tcPr>
            <w:tcW w:w="720" w:type="dxa"/>
          </w:tcPr>
          <w:p w14:paraId="5A6AA7E2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</w:rPr>
              <w:t xml:space="preserve">Yes  </w:t>
            </w:r>
            <w:proofErr w:type="spellStart"/>
            <w:r w:rsidRPr="00274323">
              <w:rPr>
                <w:rFonts w:ascii="Arial" w:hAnsi="Arial"/>
                <w:i/>
                <w:iCs/>
                <w:sz w:val="16"/>
                <w:szCs w:val="20"/>
              </w:rPr>
              <w:t>Sí</w:t>
            </w:r>
            <w:proofErr w:type="spellEnd"/>
            <w:proofErr w:type="gramEnd"/>
          </w:p>
        </w:tc>
        <w:tc>
          <w:tcPr>
            <w:tcW w:w="720" w:type="dxa"/>
          </w:tcPr>
          <w:p w14:paraId="48B76C88" w14:textId="77777777" w:rsidR="0063755E" w:rsidRPr="00885E2D" w:rsidRDefault="0063755E" w:rsidP="0021324B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No </w:t>
            </w:r>
            <w:r w:rsidRPr="00274323">
              <w:rPr>
                <w:rFonts w:ascii="Arial" w:hAnsi="Arial"/>
                <w:i/>
                <w:iCs/>
                <w:sz w:val="16"/>
                <w:szCs w:val="20"/>
              </w:rPr>
              <w:t>No</w:t>
            </w:r>
          </w:p>
        </w:tc>
        <w:tc>
          <w:tcPr>
            <w:tcW w:w="1080" w:type="dxa"/>
          </w:tcPr>
          <w:p w14:paraId="3FCB78AB" w14:textId="77777777" w:rsidR="0063755E" w:rsidRPr="00F038DB" w:rsidRDefault="0063755E" w:rsidP="0021324B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  <w:proofErr w:type="spellStart"/>
            <w:r w:rsidRPr="00F038DB">
              <w:rPr>
                <w:rFonts w:ascii="Arial" w:hAnsi="Arial"/>
                <w:b/>
                <w:sz w:val="18"/>
                <w:lang w:val="es-419"/>
              </w:rPr>
              <w:t>Not</w:t>
            </w:r>
            <w:proofErr w:type="spellEnd"/>
            <w:r w:rsidRPr="00F038DB">
              <w:rPr>
                <w:rFonts w:ascii="Arial" w:hAnsi="Arial"/>
                <w:b/>
                <w:sz w:val="18"/>
                <w:lang w:val="es-419"/>
              </w:rPr>
              <w:t xml:space="preserve"> </w:t>
            </w:r>
            <w:proofErr w:type="spellStart"/>
            <w:proofErr w:type="gramStart"/>
            <w:r w:rsidRPr="00F038DB">
              <w:rPr>
                <w:rFonts w:ascii="Arial" w:hAnsi="Arial"/>
                <w:b/>
                <w:sz w:val="18"/>
                <w:lang w:val="es-419"/>
              </w:rPr>
              <w:t>Sure</w:t>
            </w:r>
            <w:proofErr w:type="spellEnd"/>
            <w:r w:rsidRPr="00F038DB">
              <w:rPr>
                <w:rFonts w:ascii="Arial" w:hAnsi="Arial"/>
                <w:b/>
                <w:sz w:val="18"/>
                <w:lang w:val="es-419"/>
              </w:rPr>
              <w:t xml:space="preserve">  </w:t>
            </w:r>
            <w:r w:rsidRPr="00F038DB">
              <w:rPr>
                <w:rFonts w:ascii="Arial" w:hAnsi="Arial"/>
                <w:i/>
                <w:iCs/>
                <w:sz w:val="16"/>
                <w:szCs w:val="20"/>
                <w:lang w:val="es-419"/>
              </w:rPr>
              <w:t>No</w:t>
            </w:r>
            <w:proofErr w:type="gramEnd"/>
            <w:r w:rsidRPr="00F038DB">
              <w:rPr>
                <w:rFonts w:ascii="Arial" w:hAnsi="Arial"/>
                <w:i/>
                <w:iCs/>
                <w:sz w:val="16"/>
                <w:szCs w:val="20"/>
                <w:lang w:val="es-419"/>
              </w:rPr>
              <w:t xml:space="preserve"> estoy seguro</w:t>
            </w:r>
          </w:p>
        </w:tc>
      </w:tr>
      <w:tr w:rsidR="0063755E" w:rsidRPr="005B348E" w14:paraId="01DA2069" w14:textId="77777777" w:rsidTr="0021324B">
        <w:tc>
          <w:tcPr>
            <w:tcW w:w="7578" w:type="dxa"/>
            <w:gridSpan w:val="2"/>
          </w:tcPr>
          <w:p w14:paraId="02074809" w14:textId="77777777" w:rsidR="00274323" w:rsidRDefault="0063755E" w:rsidP="0021324B">
            <w:pPr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Name of Tribe(s) (Include name of specific band(s) and geographic location) </w:t>
            </w:r>
          </w:p>
          <w:p w14:paraId="05D98C44" w14:textId="158748F9" w:rsidR="0063755E" w:rsidRPr="00F038DB" w:rsidRDefault="0063755E" w:rsidP="0021324B">
            <w:pPr>
              <w:rPr>
                <w:rFonts w:ascii="Arial"/>
                <w:bCs/>
                <w:w w:val="105"/>
                <w:sz w:val="18"/>
                <w:szCs w:val="18"/>
                <w:lang w:val="es-419"/>
              </w:rPr>
            </w:pPr>
            <w:r w:rsidRPr="00F038DB">
              <w:rPr>
                <w:rFonts w:ascii="Arial" w:hAnsi="Arial"/>
                <w:i/>
                <w:iCs/>
                <w:sz w:val="16"/>
                <w:szCs w:val="18"/>
                <w:lang w:val="es-419"/>
              </w:rPr>
              <w:t>Nombre de las tribus (Incluya el nombre de las bandas específicas y la ubicación geográfica)</w:t>
            </w:r>
          </w:p>
        </w:tc>
        <w:tc>
          <w:tcPr>
            <w:tcW w:w="2520" w:type="dxa"/>
            <w:gridSpan w:val="3"/>
          </w:tcPr>
          <w:p w14:paraId="4D9A4305" w14:textId="77777777" w:rsidR="00274323" w:rsidRPr="00F038DB" w:rsidRDefault="0063755E" w:rsidP="0021324B">
            <w:pPr>
              <w:rPr>
                <w:rFonts w:ascii="Arial"/>
                <w:sz w:val="18"/>
                <w:lang w:val="es-419"/>
              </w:rPr>
            </w:pPr>
            <w:proofErr w:type="spellStart"/>
            <w:r w:rsidRPr="00F038DB">
              <w:rPr>
                <w:rFonts w:ascii="Arial"/>
                <w:sz w:val="18"/>
                <w:lang w:val="es-419"/>
              </w:rPr>
              <w:t>Enrollment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or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Membership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/>
                <w:sz w:val="18"/>
                <w:lang w:val="es-419"/>
              </w:rPr>
              <w:t>Number</w:t>
            </w:r>
            <w:proofErr w:type="spellEnd"/>
            <w:r w:rsidRPr="00F038DB">
              <w:rPr>
                <w:rFonts w:ascii="Arial"/>
                <w:sz w:val="18"/>
                <w:lang w:val="es-419"/>
              </w:rPr>
              <w:t xml:space="preserve"> </w:t>
            </w:r>
          </w:p>
          <w:p w14:paraId="05E6BBB0" w14:textId="2BDCB862" w:rsidR="0063755E" w:rsidRPr="00F038DB" w:rsidRDefault="0063755E" w:rsidP="0021324B">
            <w:pPr>
              <w:rPr>
                <w:rFonts w:ascii="Arial" w:hAnsi="Arial"/>
                <w:i/>
                <w:iCs/>
                <w:sz w:val="16"/>
                <w:szCs w:val="20"/>
                <w:lang w:val="es-419"/>
              </w:rPr>
            </w:pPr>
            <w:r w:rsidRPr="00F038DB">
              <w:rPr>
                <w:rFonts w:ascii="Arial" w:hAnsi="Arial"/>
                <w:i/>
                <w:iCs/>
                <w:sz w:val="16"/>
                <w:szCs w:val="20"/>
                <w:lang w:val="es-419"/>
              </w:rPr>
              <w:t>Número de inscripción o afiliación</w:t>
            </w:r>
          </w:p>
          <w:p w14:paraId="43B4958D" w14:textId="77777777" w:rsidR="0063755E" w:rsidRPr="00F038DB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  <w:lang w:val="es-419"/>
              </w:rPr>
            </w:pPr>
          </w:p>
        </w:tc>
      </w:tr>
    </w:tbl>
    <w:p w14:paraId="5BEFBE69" w14:textId="77777777" w:rsidR="00641F6C" w:rsidRPr="00F038DB" w:rsidRDefault="00641F6C">
      <w:pPr>
        <w:spacing w:before="2"/>
        <w:rPr>
          <w:rFonts w:ascii="Arial" w:eastAsia="Arial" w:hAnsi="Arial" w:cs="Arial"/>
          <w:sz w:val="5"/>
          <w:szCs w:val="5"/>
          <w:lang w:val="es-419"/>
        </w:rPr>
      </w:pPr>
    </w:p>
    <w:p w14:paraId="0689F188" w14:textId="77777777" w:rsidR="00274323" w:rsidRDefault="008F48EF" w:rsidP="00711D1E">
      <w:pPr>
        <w:rPr>
          <w:rFonts w:ascii="Arial" w:hAnsi="Arial"/>
          <w:sz w:val="20"/>
        </w:rPr>
      </w:pPr>
      <w:r w:rsidRPr="00F038DB">
        <w:rPr>
          <w:rFonts w:ascii="Arial" w:hAnsi="Arial"/>
          <w:b/>
          <w:sz w:val="20"/>
          <w:lang w:val="es-419"/>
        </w:rPr>
        <w:t xml:space="preserve"> </w:t>
      </w:r>
      <w:r>
        <w:rPr>
          <w:rFonts w:ascii="Arial" w:hAnsi="Arial"/>
          <w:sz w:val="20"/>
        </w:rPr>
        <w:t>Please list any other family members who are a member of a tribe or believed to be eligible for membership in one or more tribes.</w:t>
      </w:r>
    </w:p>
    <w:p w14:paraId="1768A0EE" w14:textId="48E14E69" w:rsidR="0063755E" w:rsidRPr="00F038DB" w:rsidRDefault="008F48EF" w:rsidP="00711D1E">
      <w:pPr>
        <w:rPr>
          <w:rFonts w:ascii="Arial" w:eastAsia="Arial" w:hAnsi="Arial" w:cs="Arial"/>
          <w:bCs/>
          <w:sz w:val="18"/>
          <w:szCs w:val="18"/>
          <w:lang w:val="es-419"/>
        </w:rPr>
      </w:pPr>
      <w:r w:rsidRPr="00F038DB">
        <w:rPr>
          <w:rFonts w:ascii="Arial" w:hAnsi="Arial"/>
          <w:i/>
          <w:iCs/>
          <w:sz w:val="18"/>
          <w:szCs w:val="20"/>
          <w:lang w:val="es-419"/>
        </w:rPr>
        <w:t>Enumere cualquier otro miembro de la familia que sea miembro de una tribu o que se crea que puede ser miembro de una o más tribus.</w:t>
      </w:r>
    </w:p>
    <w:p w14:paraId="23F29BAF" w14:textId="77777777" w:rsidR="0063755E" w:rsidRPr="00F038DB" w:rsidRDefault="0063755E" w:rsidP="0063755E">
      <w:pPr>
        <w:rPr>
          <w:rFonts w:ascii="Arial" w:eastAsia="Arial" w:hAnsi="Arial" w:cs="Arial"/>
          <w:b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2436"/>
        <w:gridCol w:w="2539"/>
        <w:gridCol w:w="2263"/>
      </w:tblGrid>
      <w:tr w:rsidR="0063755E" w:rsidRPr="00A317A8" w14:paraId="090C8E0E" w14:textId="77777777" w:rsidTr="0063755E">
        <w:tc>
          <w:tcPr>
            <w:tcW w:w="2511" w:type="dxa"/>
          </w:tcPr>
          <w:p w14:paraId="40A36806" w14:textId="77777777" w:rsidR="00274323" w:rsidRDefault="0063755E" w:rsidP="0063755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Name   </w:t>
            </w:r>
          </w:p>
          <w:p w14:paraId="2D4B5E85" w14:textId="62CBD47B" w:rsidR="0063755E" w:rsidRPr="00274323" w:rsidRDefault="0063755E" w:rsidP="0027432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74323">
              <w:rPr>
                <w:rFonts w:ascii="Arial" w:hAnsi="Arial"/>
                <w:b/>
                <w:i/>
                <w:iCs/>
                <w:sz w:val="18"/>
                <w:szCs w:val="20"/>
              </w:rPr>
              <w:t>Nombre</w:t>
            </w:r>
          </w:p>
        </w:tc>
        <w:tc>
          <w:tcPr>
            <w:tcW w:w="2484" w:type="dxa"/>
          </w:tcPr>
          <w:p w14:paraId="28B67DA5" w14:textId="77777777" w:rsidR="00274323" w:rsidRPr="00F038DB" w:rsidRDefault="0063755E" w:rsidP="0063755E">
            <w:pPr>
              <w:rPr>
                <w:rFonts w:ascii="Arial" w:hAnsi="Arial"/>
                <w:b/>
                <w:sz w:val="20"/>
                <w:lang w:val="es-419"/>
              </w:rPr>
            </w:pPr>
            <w:r w:rsidRPr="00F038DB">
              <w:rPr>
                <w:rFonts w:ascii="Arial" w:hAnsi="Arial"/>
                <w:b/>
                <w:sz w:val="20"/>
                <w:lang w:val="es-419"/>
              </w:rPr>
              <w:t xml:space="preserve">Date </w:t>
            </w:r>
            <w:proofErr w:type="spellStart"/>
            <w:r w:rsidRPr="00F038DB">
              <w:rPr>
                <w:rFonts w:ascii="Arial" w:hAnsi="Arial"/>
                <w:b/>
                <w:sz w:val="20"/>
                <w:lang w:val="es-419"/>
              </w:rPr>
              <w:t>of</w:t>
            </w:r>
            <w:proofErr w:type="spellEnd"/>
            <w:r w:rsidRPr="00F038DB">
              <w:rPr>
                <w:rFonts w:ascii="Arial" w:hAnsi="Arial"/>
                <w:b/>
                <w:sz w:val="20"/>
                <w:lang w:val="es-419"/>
              </w:rPr>
              <w:t xml:space="preserve"> </w:t>
            </w:r>
            <w:proofErr w:type="spellStart"/>
            <w:r w:rsidRPr="00F038DB">
              <w:rPr>
                <w:rFonts w:ascii="Arial" w:hAnsi="Arial"/>
                <w:b/>
                <w:sz w:val="20"/>
                <w:lang w:val="es-419"/>
              </w:rPr>
              <w:t>Birth</w:t>
            </w:r>
            <w:proofErr w:type="spellEnd"/>
            <w:r w:rsidRPr="00F038DB">
              <w:rPr>
                <w:rFonts w:ascii="Arial" w:hAnsi="Arial"/>
                <w:b/>
                <w:sz w:val="20"/>
                <w:lang w:val="es-419"/>
              </w:rPr>
              <w:t xml:space="preserve"> </w:t>
            </w:r>
          </w:p>
          <w:p w14:paraId="3F75D4E8" w14:textId="7503AAA5" w:rsidR="0063755E" w:rsidRPr="00F038DB" w:rsidRDefault="0063755E" w:rsidP="0063755E">
            <w:pPr>
              <w:rPr>
                <w:rFonts w:ascii="Arial" w:eastAsia="Arial" w:hAnsi="Arial" w:cs="Arial"/>
                <w:b/>
                <w:sz w:val="20"/>
                <w:szCs w:val="20"/>
                <w:lang w:val="es-419"/>
              </w:rPr>
            </w:pPr>
            <w:r w:rsidRPr="00F038DB">
              <w:rPr>
                <w:rFonts w:ascii="Arial" w:hAnsi="Arial"/>
                <w:b/>
                <w:i/>
                <w:iCs/>
                <w:sz w:val="18"/>
                <w:szCs w:val="20"/>
                <w:lang w:val="es-419"/>
              </w:rPr>
              <w:t>Fecha de nacimiento</w:t>
            </w:r>
          </w:p>
        </w:tc>
        <w:tc>
          <w:tcPr>
            <w:tcW w:w="2598" w:type="dxa"/>
          </w:tcPr>
          <w:p w14:paraId="7CE17C9B" w14:textId="77777777" w:rsidR="00274323" w:rsidRDefault="0063755E" w:rsidP="0063755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Relation </w:t>
            </w:r>
          </w:p>
          <w:p w14:paraId="267591CA" w14:textId="7BFEE699" w:rsidR="0063755E" w:rsidRPr="00A317A8" w:rsidRDefault="0063755E" w:rsidP="0063755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74323">
              <w:rPr>
                <w:rFonts w:ascii="Arial" w:hAnsi="Arial"/>
                <w:b/>
                <w:i/>
                <w:iCs/>
                <w:sz w:val="18"/>
                <w:szCs w:val="20"/>
              </w:rPr>
              <w:t>Relación</w:t>
            </w:r>
          </w:p>
        </w:tc>
        <w:tc>
          <w:tcPr>
            <w:tcW w:w="2323" w:type="dxa"/>
          </w:tcPr>
          <w:p w14:paraId="60456F4D" w14:textId="77777777" w:rsidR="00274323" w:rsidRDefault="0063755E" w:rsidP="0063755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Tribe  </w:t>
            </w:r>
          </w:p>
          <w:p w14:paraId="0766AD21" w14:textId="71763E6A" w:rsidR="0063755E" w:rsidRPr="00A317A8" w:rsidRDefault="0063755E" w:rsidP="0063755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74323">
              <w:rPr>
                <w:rFonts w:ascii="Arial" w:hAnsi="Arial"/>
                <w:b/>
                <w:i/>
                <w:iCs/>
                <w:sz w:val="18"/>
                <w:szCs w:val="20"/>
              </w:rPr>
              <w:t>Tribu</w:t>
            </w:r>
          </w:p>
        </w:tc>
      </w:tr>
      <w:tr w:rsidR="0063755E" w:rsidRPr="00A317A8" w14:paraId="69C4C9B6" w14:textId="77777777" w:rsidTr="0063755E">
        <w:tc>
          <w:tcPr>
            <w:tcW w:w="2511" w:type="dxa"/>
          </w:tcPr>
          <w:p w14:paraId="41B25201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484" w:type="dxa"/>
          </w:tcPr>
          <w:p w14:paraId="7100BC90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598" w:type="dxa"/>
          </w:tcPr>
          <w:p w14:paraId="444ED61A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23" w:type="dxa"/>
          </w:tcPr>
          <w:p w14:paraId="1F786B9B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A317A8" w14:paraId="702E6FEC" w14:textId="77777777" w:rsidTr="0063755E">
        <w:tc>
          <w:tcPr>
            <w:tcW w:w="2511" w:type="dxa"/>
          </w:tcPr>
          <w:p w14:paraId="3D7B31FF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484" w:type="dxa"/>
          </w:tcPr>
          <w:p w14:paraId="3A39C62C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598" w:type="dxa"/>
          </w:tcPr>
          <w:p w14:paraId="55746B36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23" w:type="dxa"/>
          </w:tcPr>
          <w:p w14:paraId="6E41DFAA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A317A8" w14:paraId="15C9FA9A" w14:textId="77777777" w:rsidTr="0063755E">
        <w:tc>
          <w:tcPr>
            <w:tcW w:w="2511" w:type="dxa"/>
          </w:tcPr>
          <w:p w14:paraId="4088919E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484" w:type="dxa"/>
          </w:tcPr>
          <w:p w14:paraId="52472EFE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598" w:type="dxa"/>
          </w:tcPr>
          <w:p w14:paraId="0FE2A2E3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23" w:type="dxa"/>
          </w:tcPr>
          <w:p w14:paraId="048FA56D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A317A8" w14:paraId="256D4F16" w14:textId="77777777" w:rsidTr="0063755E">
        <w:tc>
          <w:tcPr>
            <w:tcW w:w="2511" w:type="dxa"/>
          </w:tcPr>
          <w:p w14:paraId="009F9BAC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484" w:type="dxa"/>
          </w:tcPr>
          <w:p w14:paraId="0623D208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598" w:type="dxa"/>
          </w:tcPr>
          <w:p w14:paraId="273D2765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23" w:type="dxa"/>
          </w:tcPr>
          <w:p w14:paraId="701D0C49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A317A8" w14:paraId="592856E1" w14:textId="77777777" w:rsidTr="0063755E">
        <w:tc>
          <w:tcPr>
            <w:tcW w:w="2511" w:type="dxa"/>
          </w:tcPr>
          <w:p w14:paraId="6D7FB2EA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484" w:type="dxa"/>
          </w:tcPr>
          <w:p w14:paraId="56FFB67D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598" w:type="dxa"/>
          </w:tcPr>
          <w:p w14:paraId="2B08C070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23" w:type="dxa"/>
          </w:tcPr>
          <w:p w14:paraId="09CB592A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A317A8" w14:paraId="7A04EE29" w14:textId="77777777" w:rsidTr="0063755E">
        <w:tc>
          <w:tcPr>
            <w:tcW w:w="2511" w:type="dxa"/>
          </w:tcPr>
          <w:p w14:paraId="7B99DF89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484" w:type="dxa"/>
          </w:tcPr>
          <w:p w14:paraId="592176E4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598" w:type="dxa"/>
          </w:tcPr>
          <w:p w14:paraId="73DAE6DC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23" w:type="dxa"/>
          </w:tcPr>
          <w:p w14:paraId="2FD7848D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A317A8" w14:paraId="222A8459" w14:textId="77777777" w:rsidTr="0063755E">
        <w:tc>
          <w:tcPr>
            <w:tcW w:w="2511" w:type="dxa"/>
          </w:tcPr>
          <w:p w14:paraId="2A318C0A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484" w:type="dxa"/>
          </w:tcPr>
          <w:p w14:paraId="49D619E6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598" w:type="dxa"/>
          </w:tcPr>
          <w:p w14:paraId="35AC6439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23" w:type="dxa"/>
          </w:tcPr>
          <w:p w14:paraId="318DA61D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</w:tbl>
    <w:p w14:paraId="062E2475" w14:textId="77777777" w:rsidR="0063755E" w:rsidRPr="00A453B0" w:rsidRDefault="0063755E">
      <w:pPr>
        <w:spacing w:before="2"/>
        <w:rPr>
          <w:rFonts w:ascii="Arial" w:eastAsia="Arial" w:hAnsi="Arial" w:cs="Arial"/>
          <w:sz w:val="5"/>
          <w:szCs w:val="5"/>
        </w:rPr>
      </w:pPr>
    </w:p>
    <w:p w14:paraId="37A94740" w14:textId="1E5C9703" w:rsidR="00274323" w:rsidRDefault="00375EC5" w:rsidP="00375EC5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</w:t>
      </w:r>
      <w:r w:rsidR="000217FA">
        <w:rPr>
          <w:rFonts w:ascii="Arial" w:hAnsi="Arial"/>
          <w:sz w:val="20"/>
        </w:rPr>
        <w:t>/</w:t>
      </w:r>
      <w:proofErr w:type="spellStart"/>
      <w:r w:rsidR="000217FA" w:rsidRPr="00274323">
        <w:rPr>
          <w:rFonts w:ascii="Arial" w:hAnsi="Arial"/>
          <w:i/>
          <w:iCs/>
          <w:sz w:val="18"/>
          <w:szCs w:val="20"/>
        </w:rPr>
        <w:t>Fecha</w:t>
      </w:r>
      <w:proofErr w:type="spellEnd"/>
      <w:r w:rsidR="000217FA" w:rsidRPr="00274323">
        <w:rPr>
          <w:rFonts w:ascii="Arial" w:hAnsi="Arial"/>
          <w:i/>
          <w:iCs/>
          <w:sz w:val="18"/>
          <w:szCs w:val="20"/>
        </w:rPr>
        <w:t>:</w:t>
      </w:r>
      <w:proofErr w:type="gramStart"/>
      <w:r w:rsidR="000217FA" w:rsidRPr="00274323"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20"/>
        </w:rPr>
        <w:t xml:space="preserve">  </w:t>
      </w:r>
      <w:r w:rsidR="00274323">
        <w:rPr>
          <w:rFonts w:ascii="Arial" w:hAnsi="Arial"/>
          <w:sz w:val="20"/>
        </w:rPr>
        <w:t>_</w:t>
      </w:r>
      <w:proofErr w:type="gramEnd"/>
      <w:r w:rsidR="00274323">
        <w:rPr>
          <w:rFonts w:ascii="Arial" w:hAnsi="Arial"/>
          <w:sz w:val="20"/>
        </w:rPr>
        <w:t>__________________</w:t>
      </w:r>
    </w:p>
    <w:p w14:paraId="28CD09C5" w14:textId="13C06B53" w:rsidR="00274323" w:rsidRDefault="00375EC5" w:rsidP="00375EC5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274323">
        <w:rPr>
          <w:rFonts w:ascii="Arial" w:hAnsi="Arial"/>
          <w:sz w:val="20"/>
        </w:rPr>
        <w:tab/>
      </w:r>
      <w:r w:rsidR="0027432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_____________________________________________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Signature of </w:t>
      </w:r>
      <w:r>
        <w:rPr>
          <w:rFonts w:ascii="Wingdings" w:hAnsi="Wingdings"/>
          <w:sz w:val="20"/>
        </w:rPr>
        <w:t></w:t>
      </w:r>
      <w:r>
        <w:rPr>
          <w:rFonts w:ascii="Arial" w:hAnsi="Arial"/>
          <w:sz w:val="20"/>
        </w:rPr>
        <w:t xml:space="preserve">Petitioner </w:t>
      </w:r>
      <w:r>
        <w:rPr>
          <w:rFonts w:ascii="Wingdings" w:hAnsi="Wingdings"/>
          <w:sz w:val="20"/>
        </w:rPr>
        <w:t></w:t>
      </w:r>
      <w:r>
        <w:rPr>
          <w:rFonts w:ascii="Arial" w:hAnsi="Arial"/>
          <w:sz w:val="20"/>
        </w:rPr>
        <w:t xml:space="preserve">Co-Petitioner/Respondent </w:t>
      </w:r>
      <w:r>
        <w:rPr>
          <w:rFonts w:ascii="Wingdings" w:hAnsi="Wingdings"/>
          <w:sz w:val="20"/>
        </w:rPr>
        <w:t></w:t>
      </w:r>
      <w:r>
        <w:rPr>
          <w:rFonts w:ascii="Arial" w:hAnsi="Arial"/>
          <w:sz w:val="20"/>
        </w:rPr>
        <w:t xml:space="preserve"> Other party </w:t>
      </w:r>
    </w:p>
    <w:p w14:paraId="282EC248" w14:textId="4CD8A2FF" w:rsidR="00375EC5" w:rsidRPr="00F038DB" w:rsidRDefault="00375EC5" w:rsidP="000217FA">
      <w:pPr>
        <w:ind w:left="2160" w:right="-360"/>
        <w:jc w:val="both"/>
        <w:rPr>
          <w:rFonts w:ascii="Arial" w:hAnsi="Arial"/>
          <w:sz w:val="18"/>
          <w:szCs w:val="18"/>
          <w:lang w:val="es-419"/>
        </w:rPr>
      </w:pPr>
      <w:r w:rsidRPr="00F038DB">
        <w:rPr>
          <w:rFonts w:ascii="Arial" w:hAnsi="Arial"/>
          <w:i/>
          <w:iCs/>
          <w:sz w:val="18"/>
          <w:szCs w:val="20"/>
          <w:lang w:val="es-419"/>
        </w:rPr>
        <w:t xml:space="preserve">Firma del </w:t>
      </w:r>
      <w:proofErr w:type="gramStart"/>
      <w:r w:rsidRPr="00F038DB">
        <w:rPr>
          <w:rFonts w:ascii="Arial" w:hAnsi="Arial"/>
          <w:i/>
          <w:iCs/>
          <w:sz w:val="18"/>
          <w:szCs w:val="20"/>
          <w:lang w:val="es-419"/>
        </w:rPr>
        <w:t xml:space="preserve">demandado  </w:t>
      </w:r>
      <w:proofErr w:type="spellStart"/>
      <w:r w:rsidRPr="00F038DB">
        <w:rPr>
          <w:rFonts w:ascii="Arial" w:hAnsi="Arial"/>
          <w:i/>
          <w:iCs/>
          <w:sz w:val="18"/>
          <w:szCs w:val="20"/>
          <w:lang w:val="es-419"/>
        </w:rPr>
        <w:t>Codemandante</w:t>
      </w:r>
      <w:proofErr w:type="spellEnd"/>
      <w:proofErr w:type="gramEnd"/>
      <w:r w:rsidRPr="00F038DB">
        <w:rPr>
          <w:rFonts w:ascii="Arial" w:hAnsi="Arial"/>
          <w:i/>
          <w:iCs/>
          <w:sz w:val="18"/>
          <w:szCs w:val="20"/>
          <w:lang w:val="es-419"/>
        </w:rPr>
        <w:t xml:space="preserve"> y demandado</w:t>
      </w:r>
      <w:r w:rsidR="00274323">
        <w:rPr>
          <w:rFonts w:ascii="Arial" w:hAnsi="Arial"/>
          <w:i/>
          <w:iCs/>
          <w:sz w:val="18"/>
          <w:szCs w:val="20"/>
          <w:lang w:val="es-419"/>
        </w:rPr>
        <w:t xml:space="preserve">   Otra parte </w:t>
      </w:r>
      <w:r w:rsidRPr="00F038DB">
        <w:rPr>
          <w:rFonts w:ascii="Arial" w:hAnsi="Arial"/>
          <w:sz w:val="18"/>
          <w:szCs w:val="20"/>
          <w:lang w:val="es-419"/>
        </w:rPr>
        <w:t xml:space="preserve"> </w:t>
      </w:r>
    </w:p>
    <w:p w14:paraId="24E0190D" w14:textId="77777777" w:rsidR="00375EC5" w:rsidRPr="00B137BE" w:rsidRDefault="00375EC5" w:rsidP="00375EC5">
      <w:pPr>
        <w:ind w:right="-360"/>
        <w:jc w:val="both"/>
        <w:rPr>
          <w:rFonts w:ascii="Arial" w:hAnsi="Arial"/>
          <w:sz w:val="20"/>
          <w:szCs w:val="20"/>
        </w:rPr>
      </w:pPr>
      <w:r w:rsidRPr="00F038DB">
        <w:rPr>
          <w:rFonts w:ascii="Arial" w:hAnsi="Arial"/>
          <w:sz w:val="20"/>
          <w:lang w:val="es-419"/>
        </w:rPr>
        <w:tab/>
      </w:r>
      <w:r w:rsidRPr="00F038DB">
        <w:rPr>
          <w:rFonts w:ascii="Arial" w:hAnsi="Arial"/>
          <w:sz w:val="20"/>
          <w:lang w:val="es-419"/>
        </w:rPr>
        <w:tab/>
      </w:r>
      <w:r w:rsidRPr="00F038DB">
        <w:rPr>
          <w:rFonts w:ascii="Arial" w:hAnsi="Arial"/>
          <w:sz w:val="20"/>
          <w:lang w:val="es-419"/>
        </w:rPr>
        <w:tab/>
      </w:r>
      <w:r w:rsidRPr="00F038DB">
        <w:rPr>
          <w:rFonts w:ascii="Arial" w:hAnsi="Arial"/>
          <w:sz w:val="20"/>
          <w:lang w:val="es-419"/>
        </w:rPr>
        <w:tab/>
      </w:r>
      <w:r w:rsidRPr="00F038DB">
        <w:rPr>
          <w:rFonts w:ascii="Arial" w:hAnsi="Arial"/>
          <w:sz w:val="20"/>
          <w:lang w:val="es-419"/>
        </w:rPr>
        <w:tab/>
      </w:r>
      <w:r>
        <w:rPr>
          <w:rFonts w:ascii="Arial" w:hAnsi="Arial"/>
          <w:sz w:val="20"/>
        </w:rPr>
        <w:t>____________________________________________</w:t>
      </w:r>
    </w:p>
    <w:p w14:paraId="33FC84A8" w14:textId="77777777" w:rsidR="00274323" w:rsidRDefault="00375EC5" w:rsidP="00375EC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Address: </w:t>
      </w:r>
    </w:p>
    <w:p w14:paraId="442DD9D8" w14:textId="2DF1E575" w:rsidR="00375EC5" w:rsidRPr="00274323" w:rsidRDefault="00375EC5" w:rsidP="00274323">
      <w:pPr>
        <w:ind w:left="2880" w:firstLine="720"/>
        <w:jc w:val="both"/>
        <w:rPr>
          <w:rFonts w:ascii="Arial" w:hAnsi="Arial"/>
          <w:sz w:val="18"/>
          <w:szCs w:val="18"/>
        </w:rPr>
      </w:pPr>
      <w:r w:rsidRPr="00274323">
        <w:rPr>
          <w:rFonts w:ascii="Arial" w:hAnsi="Arial"/>
          <w:i/>
          <w:iCs/>
          <w:sz w:val="18"/>
          <w:szCs w:val="20"/>
        </w:rPr>
        <w:t>Dirección:</w:t>
      </w:r>
    </w:p>
    <w:p w14:paraId="2E0B104E" w14:textId="77777777" w:rsidR="00375EC5" w:rsidRPr="00B137BE" w:rsidRDefault="00375EC5" w:rsidP="00375E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___________________________________________</w:t>
      </w:r>
    </w:p>
    <w:p w14:paraId="58AB2265" w14:textId="77777777" w:rsidR="00274323" w:rsidRDefault="00375EC5" w:rsidP="00375EC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City, State and Zip Code  </w:t>
      </w:r>
    </w:p>
    <w:p w14:paraId="5946DE87" w14:textId="67FEB9AC" w:rsidR="00375EC5" w:rsidRPr="00F038DB" w:rsidRDefault="00375EC5" w:rsidP="00A453B0">
      <w:pPr>
        <w:ind w:left="2880" w:firstLine="720"/>
        <w:jc w:val="both"/>
        <w:rPr>
          <w:rFonts w:ascii="Arial" w:hAnsi="Arial"/>
          <w:sz w:val="20"/>
          <w:szCs w:val="20"/>
          <w:lang w:val="es-419"/>
        </w:rPr>
      </w:pPr>
      <w:r w:rsidRPr="00F038DB">
        <w:rPr>
          <w:rFonts w:ascii="Arial" w:hAnsi="Arial"/>
          <w:i/>
          <w:iCs/>
          <w:sz w:val="18"/>
          <w:szCs w:val="20"/>
          <w:lang w:val="es-419"/>
        </w:rPr>
        <w:t>Ciudad, estado y código postal</w:t>
      </w:r>
      <w:r w:rsidRPr="00F038DB">
        <w:rPr>
          <w:rFonts w:ascii="Arial" w:hAnsi="Arial"/>
          <w:i/>
          <w:iCs/>
          <w:sz w:val="18"/>
          <w:szCs w:val="20"/>
          <w:lang w:val="es-419"/>
        </w:rPr>
        <w:cr/>
      </w:r>
      <w:r w:rsidRPr="00F038DB">
        <w:rPr>
          <w:sz w:val="20"/>
          <w:lang w:val="es-419"/>
        </w:rPr>
        <w:tab/>
      </w:r>
      <w:r w:rsidRPr="00F038DB">
        <w:rPr>
          <w:rFonts w:ascii="Arial" w:hAnsi="Arial"/>
          <w:sz w:val="20"/>
          <w:lang w:val="es-419"/>
        </w:rPr>
        <w:t>___________________________________________</w:t>
      </w:r>
    </w:p>
    <w:p w14:paraId="78302DB3" w14:textId="77777777" w:rsidR="00274323" w:rsidRPr="00F038DB" w:rsidRDefault="00375EC5" w:rsidP="00375EC5">
      <w:pPr>
        <w:jc w:val="both"/>
        <w:rPr>
          <w:rFonts w:ascii="Arial" w:hAnsi="Arial"/>
          <w:sz w:val="20"/>
          <w:lang w:val="es-419"/>
        </w:rPr>
      </w:pPr>
      <w:r w:rsidRPr="00F038DB">
        <w:rPr>
          <w:rFonts w:ascii="Arial" w:hAnsi="Arial"/>
          <w:sz w:val="20"/>
          <w:lang w:val="es-419"/>
        </w:rPr>
        <w:tab/>
      </w:r>
      <w:r w:rsidRPr="00F038DB">
        <w:rPr>
          <w:rFonts w:ascii="Arial" w:hAnsi="Arial"/>
          <w:sz w:val="20"/>
          <w:lang w:val="es-419"/>
        </w:rPr>
        <w:tab/>
      </w:r>
      <w:r w:rsidRPr="00F038DB">
        <w:rPr>
          <w:rFonts w:ascii="Arial" w:hAnsi="Arial"/>
          <w:sz w:val="20"/>
          <w:lang w:val="es-419"/>
        </w:rPr>
        <w:tab/>
      </w:r>
      <w:r w:rsidRPr="00F038DB">
        <w:rPr>
          <w:rFonts w:ascii="Arial" w:hAnsi="Arial"/>
          <w:sz w:val="20"/>
          <w:lang w:val="es-419"/>
        </w:rPr>
        <w:tab/>
      </w:r>
      <w:r w:rsidRPr="00F038DB">
        <w:rPr>
          <w:rFonts w:ascii="Arial" w:hAnsi="Arial"/>
          <w:sz w:val="20"/>
          <w:lang w:val="es-419"/>
        </w:rPr>
        <w:tab/>
      </w:r>
      <w:proofErr w:type="spellStart"/>
      <w:r w:rsidRPr="00F038DB">
        <w:rPr>
          <w:rFonts w:ascii="Arial" w:hAnsi="Arial"/>
          <w:sz w:val="20"/>
          <w:lang w:val="es-419"/>
        </w:rPr>
        <w:t>Telephone</w:t>
      </w:r>
      <w:proofErr w:type="spellEnd"/>
      <w:r w:rsidRPr="00F038DB">
        <w:rPr>
          <w:rFonts w:ascii="Arial" w:hAnsi="Arial"/>
          <w:sz w:val="20"/>
          <w:lang w:val="es-419"/>
        </w:rPr>
        <w:t xml:space="preserve"> </w:t>
      </w:r>
      <w:proofErr w:type="spellStart"/>
      <w:r w:rsidRPr="00F038DB">
        <w:rPr>
          <w:rFonts w:ascii="Arial" w:hAnsi="Arial"/>
          <w:sz w:val="20"/>
          <w:lang w:val="es-419"/>
        </w:rPr>
        <w:t>Number</w:t>
      </w:r>
      <w:proofErr w:type="spellEnd"/>
      <w:r w:rsidRPr="00F038DB">
        <w:rPr>
          <w:rFonts w:ascii="Arial" w:hAnsi="Arial"/>
          <w:sz w:val="20"/>
          <w:lang w:val="es-419"/>
        </w:rPr>
        <w:t xml:space="preserve"> (</w:t>
      </w:r>
      <w:proofErr w:type="gramStart"/>
      <w:r w:rsidRPr="00F038DB">
        <w:rPr>
          <w:rFonts w:ascii="Arial" w:hAnsi="Arial"/>
          <w:sz w:val="20"/>
          <w:lang w:val="es-419"/>
        </w:rPr>
        <w:t xml:space="preserve">Home)   </w:t>
      </w:r>
      <w:proofErr w:type="gramEnd"/>
      <w:r w:rsidRPr="00F038DB">
        <w:rPr>
          <w:rFonts w:ascii="Arial" w:hAnsi="Arial"/>
          <w:sz w:val="20"/>
          <w:lang w:val="es-419"/>
        </w:rPr>
        <w:t xml:space="preserve">                      (</w:t>
      </w:r>
      <w:proofErr w:type="spellStart"/>
      <w:r w:rsidRPr="00F038DB">
        <w:rPr>
          <w:rFonts w:ascii="Arial" w:hAnsi="Arial"/>
          <w:sz w:val="20"/>
          <w:lang w:val="es-419"/>
        </w:rPr>
        <w:t>Work</w:t>
      </w:r>
      <w:proofErr w:type="spellEnd"/>
      <w:r w:rsidRPr="00F038DB">
        <w:rPr>
          <w:rFonts w:ascii="Arial" w:hAnsi="Arial"/>
          <w:sz w:val="20"/>
          <w:lang w:val="es-419"/>
        </w:rPr>
        <w:t xml:space="preserve">)  </w:t>
      </w:r>
    </w:p>
    <w:p w14:paraId="0ED3BE55" w14:textId="61C3BE02" w:rsidR="00375EC5" w:rsidRPr="00F038DB" w:rsidRDefault="00375EC5" w:rsidP="00274323">
      <w:pPr>
        <w:ind w:left="2880" w:firstLine="720"/>
        <w:jc w:val="both"/>
        <w:rPr>
          <w:rFonts w:ascii="Arial" w:hAnsi="Arial"/>
          <w:sz w:val="18"/>
          <w:szCs w:val="18"/>
          <w:lang w:val="es-419"/>
        </w:rPr>
      </w:pPr>
      <w:r w:rsidRPr="00F038DB">
        <w:rPr>
          <w:rFonts w:ascii="Arial" w:hAnsi="Arial"/>
          <w:i/>
          <w:iCs/>
          <w:sz w:val="18"/>
          <w:szCs w:val="20"/>
          <w:lang w:val="es-419"/>
        </w:rPr>
        <w:t xml:space="preserve">Número de teléfono (casa) </w:t>
      </w:r>
      <w:r w:rsidR="00274323" w:rsidRPr="00F038DB">
        <w:rPr>
          <w:rFonts w:ascii="Arial" w:hAnsi="Arial"/>
          <w:i/>
          <w:iCs/>
          <w:sz w:val="18"/>
          <w:szCs w:val="20"/>
          <w:lang w:val="es-419"/>
        </w:rPr>
        <w:tab/>
      </w:r>
      <w:r w:rsidR="00274323" w:rsidRPr="00F038DB">
        <w:rPr>
          <w:rFonts w:ascii="Arial" w:hAnsi="Arial"/>
          <w:i/>
          <w:iCs/>
          <w:sz w:val="18"/>
          <w:szCs w:val="20"/>
          <w:lang w:val="es-419"/>
        </w:rPr>
        <w:tab/>
      </w:r>
      <w:r w:rsidRPr="00F038DB">
        <w:rPr>
          <w:rFonts w:ascii="Arial" w:hAnsi="Arial"/>
          <w:i/>
          <w:iCs/>
          <w:sz w:val="18"/>
          <w:szCs w:val="20"/>
          <w:lang w:val="es-419"/>
        </w:rPr>
        <w:t xml:space="preserve"> (trabajo)</w:t>
      </w:r>
    </w:p>
    <w:p w14:paraId="424CDB6B" w14:textId="77777777" w:rsidR="00375EC5" w:rsidRPr="00F038DB" w:rsidRDefault="00375EC5" w:rsidP="00375EC5">
      <w:pPr>
        <w:pBdr>
          <w:top w:val="double" w:sz="6" w:space="1" w:color="auto"/>
        </w:pBdr>
        <w:jc w:val="center"/>
        <w:rPr>
          <w:rFonts w:ascii="Arial" w:hAnsi="Arial"/>
          <w:b/>
          <w:sz w:val="2"/>
          <w:szCs w:val="6"/>
          <w:lang w:val="es-419"/>
        </w:rPr>
      </w:pPr>
    </w:p>
    <w:p w14:paraId="6F185395" w14:textId="4B25BCBD" w:rsidR="00274323" w:rsidRPr="00F038DB" w:rsidRDefault="00375EC5" w:rsidP="00A453B0">
      <w:pPr>
        <w:pStyle w:val="Heading1"/>
        <w:spacing w:before="0"/>
        <w:ind w:left="1325" w:hanging="1411"/>
        <w:jc w:val="center"/>
        <w:rPr>
          <w:sz w:val="24"/>
          <w:lang w:val="es-419"/>
        </w:rPr>
      </w:pPr>
      <w:r w:rsidRPr="00F038DB">
        <w:rPr>
          <w:sz w:val="24"/>
          <w:lang w:val="es-419"/>
        </w:rPr>
        <w:t xml:space="preserve">CERTIFICATE OF SERVICE  </w:t>
      </w:r>
    </w:p>
    <w:p w14:paraId="198A6221" w14:textId="2D5D4B23" w:rsidR="00375EC5" w:rsidRPr="00F038DB" w:rsidRDefault="00375EC5" w:rsidP="00A453B0">
      <w:pPr>
        <w:pStyle w:val="Heading1"/>
        <w:spacing w:before="0"/>
        <w:ind w:left="1325" w:hanging="1411"/>
        <w:jc w:val="center"/>
        <w:rPr>
          <w:lang w:val="es-419"/>
        </w:rPr>
      </w:pPr>
      <w:r w:rsidRPr="00F038DB">
        <w:rPr>
          <w:i/>
          <w:iCs/>
          <w:szCs w:val="20"/>
          <w:lang w:val="es-419"/>
        </w:rPr>
        <w:t>CONSTANCIA DE NOTIFICACIÓN OFICIAL</w:t>
      </w:r>
    </w:p>
    <w:p w14:paraId="650F2983" w14:textId="77777777" w:rsidR="00375EC5" w:rsidRPr="00F038DB" w:rsidRDefault="00375EC5" w:rsidP="00375EC5">
      <w:pPr>
        <w:jc w:val="center"/>
        <w:rPr>
          <w:rFonts w:ascii="Arial" w:hAnsi="Arial"/>
          <w:b/>
          <w:sz w:val="10"/>
          <w:lang w:val="es-419"/>
        </w:rPr>
      </w:pPr>
    </w:p>
    <w:p w14:paraId="11B87A0F" w14:textId="77777777" w:rsidR="00375EC5" w:rsidRPr="00F038DB" w:rsidRDefault="00375EC5" w:rsidP="00375EC5">
      <w:pPr>
        <w:jc w:val="both"/>
        <w:rPr>
          <w:rFonts w:ascii="Arial" w:hAnsi="Arial" w:cs="Arial"/>
          <w:sz w:val="18"/>
          <w:szCs w:val="18"/>
          <w:lang w:val="es-419"/>
        </w:rPr>
      </w:pPr>
      <w:r w:rsidRPr="00F038DB">
        <w:rPr>
          <w:rFonts w:ascii="Arial" w:hAnsi="Arial"/>
          <w:sz w:val="20"/>
          <w:lang w:val="es-419"/>
        </w:rPr>
        <w:t xml:space="preserve">I </w:t>
      </w:r>
      <w:proofErr w:type="spellStart"/>
      <w:r w:rsidRPr="00F038DB">
        <w:rPr>
          <w:rFonts w:ascii="Arial" w:hAnsi="Arial"/>
          <w:sz w:val="20"/>
          <w:lang w:val="es-419"/>
        </w:rPr>
        <w:t>certify</w:t>
      </w:r>
      <w:proofErr w:type="spellEnd"/>
      <w:r w:rsidRPr="00F038DB">
        <w:rPr>
          <w:rFonts w:ascii="Arial" w:hAnsi="Arial"/>
          <w:sz w:val="20"/>
          <w:lang w:val="es-419"/>
        </w:rPr>
        <w:t xml:space="preserve"> </w:t>
      </w:r>
      <w:proofErr w:type="spellStart"/>
      <w:r w:rsidRPr="00F038DB">
        <w:rPr>
          <w:rFonts w:ascii="Arial" w:hAnsi="Arial"/>
          <w:sz w:val="20"/>
          <w:lang w:val="es-419"/>
        </w:rPr>
        <w:t>that</w:t>
      </w:r>
      <w:proofErr w:type="spellEnd"/>
      <w:r w:rsidRPr="00F038DB">
        <w:rPr>
          <w:rFonts w:ascii="Arial" w:hAnsi="Arial"/>
          <w:sz w:val="20"/>
          <w:lang w:val="es-419"/>
        </w:rPr>
        <w:t xml:space="preserve"> </w:t>
      </w:r>
      <w:proofErr w:type="spellStart"/>
      <w:r w:rsidRPr="00F038DB">
        <w:rPr>
          <w:rFonts w:ascii="Arial" w:hAnsi="Arial"/>
          <w:sz w:val="20"/>
          <w:lang w:val="es-419"/>
        </w:rPr>
        <w:t>on</w:t>
      </w:r>
      <w:proofErr w:type="spellEnd"/>
      <w:r w:rsidRPr="00F038DB">
        <w:rPr>
          <w:rFonts w:ascii="Arial" w:hAnsi="Arial"/>
          <w:sz w:val="20"/>
          <w:lang w:val="es-419"/>
        </w:rPr>
        <w:t xml:space="preserve"> (date) a true and </w:t>
      </w:r>
      <w:proofErr w:type="spellStart"/>
      <w:r w:rsidRPr="00F038DB">
        <w:rPr>
          <w:rFonts w:ascii="Arial" w:hAnsi="Arial"/>
          <w:sz w:val="20"/>
          <w:lang w:val="es-419"/>
        </w:rPr>
        <w:t>accurate</w:t>
      </w:r>
      <w:proofErr w:type="spellEnd"/>
      <w:r w:rsidRPr="00F038DB">
        <w:rPr>
          <w:rFonts w:ascii="Arial" w:hAnsi="Arial"/>
          <w:sz w:val="20"/>
          <w:lang w:val="es-419"/>
        </w:rPr>
        <w:t xml:space="preserve"> </w:t>
      </w:r>
      <w:proofErr w:type="spellStart"/>
      <w:r w:rsidRPr="00F038DB">
        <w:rPr>
          <w:rFonts w:ascii="Arial" w:hAnsi="Arial"/>
          <w:sz w:val="20"/>
          <w:lang w:val="es-419"/>
        </w:rPr>
        <w:t>copy</w:t>
      </w:r>
      <w:proofErr w:type="spellEnd"/>
      <w:r w:rsidRPr="00F038DB">
        <w:rPr>
          <w:rFonts w:ascii="Arial" w:hAnsi="Arial"/>
          <w:sz w:val="20"/>
          <w:lang w:val="es-419"/>
        </w:rPr>
        <w:t xml:space="preserve"> </w:t>
      </w:r>
      <w:proofErr w:type="spellStart"/>
      <w:r w:rsidRPr="00F038DB">
        <w:rPr>
          <w:rFonts w:ascii="Arial" w:hAnsi="Arial"/>
          <w:sz w:val="20"/>
          <w:lang w:val="es-419"/>
        </w:rPr>
        <w:t>of</w:t>
      </w:r>
      <w:proofErr w:type="spellEnd"/>
      <w:r w:rsidRPr="00F038DB">
        <w:rPr>
          <w:rFonts w:ascii="Arial" w:hAnsi="Arial"/>
          <w:sz w:val="20"/>
          <w:lang w:val="es-419"/>
        </w:rPr>
        <w:t xml:space="preserve"> </w:t>
      </w:r>
      <w:proofErr w:type="spellStart"/>
      <w:r w:rsidRPr="00F038DB">
        <w:rPr>
          <w:rFonts w:ascii="Arial" w:hAnsi="Arial"/>
          <w:sz w:val="20"/>
          <w:lang w:val="es-419"/>
        </w:rPr>
        <w:t>the</w:t>
      </w:r>
      <w:proofErr w:type="spellEnd"/>
      <w:r w:rsidRPr="00F038DB">
        <w:rPr>
          <w:rFonts w:ascii="Arial" w:hAnsi="Arial"/>
          <w:sz w:val="20"/>
          <w:lang w:val="es-419"/>
        </w:rPr>
        <w:t xml:space="preserve"> ICWA </w:t>
      </w:r>
      <w:proofErr w:type="spellStart"/>
      <w:r w:rsidRPr="00F038DB">
        <w:rPr>
          <w:rFonts w:ascii="Arial" w:hAnsi="Arial"/>
          <w:sz w:val="20"/>
          <w:lang w:val="es-419"/>
        </w:rPr>
        <w:t>Assessment</w:t>
      </w:r>
      <w:proofErr w:type="spellEnd"/>
      <w:r w:rsidRPr="00F038DB">
        <w:rPr>
          <w:rFonts w:ascii="Arial" w:hAnsi="Arial"/>
          <w:sz w:val="20"/>
          <w:lang w:val="es-419"/>
        </w:rPr>
        <w:t xml:space="preserve"> </w:t>
      </w:r>
      <w:proofErr w:type="spellStart"/>
      <w:r w:rsidRPr="00F038DB">
        <w:rPr>
          <w:rFonts w:ascii="Arial" w:hAnsi="Arial"/>
          <w:sz w:val="20"/>
          <w:lang w:val="es-419"/>
        </w:rPr>
        <w:t>was</w:t>
      </w:r>
      <w:proofErr w:type="spellEnd"/>
      <w:r w:rsidRPr="00F038DB">
        <w:rPr>
          <w:rFonts w:ascii="Arial" w:hAnsi="Arial"/>
          <w:sz w:val="20"/>
          <w:lang w:val="es-419"/>
        </w:rPr>
        <w:t xml:space="preserve"> </w:t>
      </w:r>
      <w:proofErr w:type="spellStart"/>
      <w:r w:rsidRPr="00F038DB">
        <w:rPr>
          <w:rFonts w:ascii="Arial" w:hAnsi="Arial"/>
          <w:sz w:val="20"/>
          <w:lang w:val="es-419"/>
        </w:rPr>
        <w:t>served</w:t>
      </w:r>
      <w:proofErr w:type="spellEnd"/>
      <w:r w:rsidRPr="00F038DB">
        <w:rPr>
          <w:rFonts w:ascii="Arial" w:hAnsi="Arial"/>
          <w:sz w:val="20"/>
          <w:lang w:val="es-419"/>
        </w:rPr>
        <w:t xml:space="preserve"> </w:t>
      </w:r>
      <w:proofErr w:type="spellStart"/>
      <w:r w:rsidRPr="00F038DB">
        <w:rPr>
          <w:rFonts w:ascii="Arial" w:hAnsi="Arial"/>
          <w:sz w:val="20"/>
          <w:lang w:val="es-419"/>
        </w:rPr>
        <w:t>on</w:t>
      </w:r>
      <w:proofErr w:type="spellEnd"/>
      <w:r w:rsidRPr="00F038DB">
        <w:rPr>
          <w:rFonts w:ascii="Arial" w:hAnsi="Arial"/>
          <w:sz w:val="20"/>
          <w:lang w:val="es-419"/>
        </w:rPr>
        <w:t xml:space="preserve"> </w:t>
      </w:r>
      <w:proofErr w:type="spellStart"/>
      <w:r w:rsidRPr="00F038DB">
        <w:rPr>
          <w:rFonts w:ascii="Arial" w:hAnsi="Arial"/>
          <w:sz w:val="20"/>
          <w:lang w:val="es-419"/>
        </w:rPr>
        <w:t>the</w:t>
      </w:r>
      <w:proofErr w:type="spellEnd"/>
      <w:r w:rsidRPr="00F038DB">
        <w:rPr>
          <w:rFonts w:ascii="Arial" w:hAnsi="Arial"/>
          <w:sz w:val="20"/>
          <w:lang w:val="es-419"/>
        </w:rPr>
        <w:t xml:space="preserve"> </w:t>
      </w:r>
      <w:proofErr w:type="spellStart"/>
      <w:r w:rsidRPr="00F038DB">
        <w:rPr>
          <w:rFonts w:ascii="Arial" w:hAnsi="Arial"/>
          <w:sz w:val="20"/>
          <w:lang w:val="es-419"/>
        </w:rPr>
        <w:t>other</w:t>
      </w:r>
      <w:proofErr w:type="spellEnd"/>
      <w:r w:rsidRPr="00F038DB">
        <w:rPr>
          <w:rFonts w:ascii="Arial" w:hAnsi="Arial"/>
          <w:sz w:val="20"/>
          <w:lang w:val="es-419"/>
        </w:rPr>
        <w:t xml:space="preserve"> </w:t>
      </w:r>
      <w:proofErr w:type="spellStart"/>
      <w:r w:rsidRPr="00F038DB">
        <w:rPr>
          <w:rFonts w:ascii="Arial" w:hAnsi="Arial"/>
          <w:sz w:val="20"/>
          <w:lang w:val="es-419"/>
        </w:rPr>
        <w:t>party</w:t>
      </w:r>
      <w:proofErr w:type="spellEnd"/>
      <w:r w:rsidRPr="00F038DB">
        <w:rPr>
          <w:rFonts w:ascii="Arial" w:hAnsi="Arial"/>
          <w:sz w:val="20"/>
          <w:lang w:val="es-419"/>
        </w:rPr>
        <w:t xml:space="preserve"> </w:t>
      </w:r>
      <w:proofErr w:type="spellStart"/>
      <w:r w:rsidRPr="00F038DB">
        <w:rPr>
          <w:rFonts w:ascii="Arial" w:hAnsi="Arial"/>
          <w:sz w:val="20"/>
          <w:lang w:val="es-419"/>
        </w:rPr>
        <w:t>by</w:t>
      </w:r>
      <w:proofErr w:type="spellEnd"/>
      <w:r w:rsidRPr="00F038DB">
        <w:rPr>
          <w:rFonts w:ascii="Arial" w:hAnsi="Arial"/>
          <w:sz w:val="20"/>
          <w:lang w:val="es-419"/>
        </w:rPr>
        <w:t xml:space="preserve">: </w:t>
      </w:r>
      <w:r w:rsidRPr="00F038DB">
        <w:rPr>
          <w:rFonts w:ascii="Arial" w:hAnsi="Arial"/>
          <w:i/>
          <w:iCs/>
          <w:sz w:val="18"/>
          <w:szCs w:val="20"/>
          <w:lang w:val="es-419"/>
        </w:rPr>
        <w:t xml:space="preserve">Certifico que el día              </w:t>
      </w:r>
      <w:proofErr w:type="gramStart"/>
      <w:r w:rsidRPr="00F038DB">
        <w:rPr>
          <w:rFonts w:ascii="Arial" w:hAnsi="Arial"/>
          <w:i/>
          <w:iCs/>
          <w:sz w:val="18"/>
          <w:szCs w:val="20"/>
          <w:lang w:val="es-419"/>
        </w:rPr>
        <w:t xml:space="preserve">   (</w:t>
      </w:r>
      <w:proofErr w:type="gramEnd"/>
      <w:r w:rsidRPr="00F038DB">
        <w:rPr>
          <w:rFonts w:ascii="Arial" w:hAnsi="Arial"/>
          <w:i/>
          <w:iCs/>
          <w:sz w:val="18"/>
          <w:szCs w:val="20"/>
          <w:lang w:val="es-419"/>
        </w:rPr>
        <w:t>fecha) se hizo la notificación oficial de una copia verdadera y correcta de esta Evaluación respecto a la ICWA a la otra parte mediante:</w:t>
      </w:r>
    </w:p>
    <w:p w14:paraId="174BE0DF" w14:textId="61BA8BF8" w:rsidR="00274323" w:rsidRDefault="00375EC5" w:rsidP="00375EC5">
      <w:pPr>
        <w:jc w:val="both"/>
      </w:pPr>
      <w:r>
        <w:rPr>
          <w:rFonts w:ascii="Wingdings" w:hAnsi="Wingdings"/>
          <w:sz w:val="20"/>
        </w:rPr>
        <w:t></w:t>
      </w:r>
      <w:r w:rsidRPr="00274323">
        <w:rPr>
          <w:rFonts w:ascii="Arial" w:hAnsi="Arial"/>
          <w:sz w:val="20"/>
        </w:rPr>
        <w:t xml:space="preserve">Hand Delivery </w:t>
      </w:r>
      <w:r w:rsidR="00BF032B">
        <w:rPr>
          <w:rFonts w:ascii="Wingdings" w:hAnsi="Wingdings"/>
          <w:sz w:val="20"/>
        </w:rPr>
        <w:t></w:t>
      </w:r>
      <w:r w:rsidRPr="00274323">
        <w:rPr>
          <w:rFonts w:ascii="Arial" w:hAnsi="Arial"/>
          <w:sz w:val="20"/>
        </w:rPr>
        <w:t xml:space="preserve">E-filed </w:t>
      </w:r>
      <w:r w:rsidR="00BF032B">
        <w:rPr>
          <w:rFonts w:ascii="Wingdings" w:hAnsi="Wingdings"/>
          <w:sz w:val="20"/>
        </w:rPr>
        <w:t></w:t>
      </w:r>
      <w:r w:rsidRPr="00274323">
        <w:rPr>
          <w:rFonts w:ascii="Arial" w:hAnsi="Arial"/>
          <w:sz w:val="20"/>
        </w:rPr>
        <w:t>Faxed to this number</w:t>
      </w:r>
      <w:r>
        <w:t xml:space="preserve"> ______________</w:t>
      </w:r>
      <w:bookmarkStart w:id="0" w:name="_GoBack"/>
      <w:bookmarkEnd w:id="0"/>
      <w:r>
        <w:t xml:space="preserve">______ or </w:t>
      </w:r>
    </w:p>
    <w:p w14:paraId="48ECEFD9" w14:textId="14C3BB64" w:rsidR="00375EC5" w:rsidRPr="00F038DB" w:rsidRDefault="00375EC5" w:rsidP="00375EC5">
      <w:pPr>
        <w:jc w:val="both"/>
        <w:rPr>
          <w:rFonts w:ascii="Arial" w:hAnsi="Arial"/>
          <w:i/>
          <w:iCs/>
          <w:sz w:val="18"/>
          <w:szCs w:val="20"/>
          <w:lang w:val="es-419"/>
        </w:rPr>
      </w:pPr>
      <w:r w:rsidRPr="005B348E">
        <w:rPr>
          <w:rFonts w:ascii="Arial" w:hAnsi="Arial"/>
          <w:i/>
          <w:iCs/>
          <w:sz w:val="18"/>
          <w:szCs w:val="20"/>
        </w:rPr>
        <w:t xml:space="preserve"> </w:t>
      </w:r>
      <w:r w:rsidRPr="00F038DB">
        <w:rPr>
          <w:rFonts w:ascii="Arial" w:hAnsi="Arial"/>
          <w:i/>
          <w:iCs/>
          <w:sz w:val="18"/>
          <w:szCs w:val="20"/>
          <w:lang w:val="es-419"/>
        </w:rPr>
        <w:t xml:space="preserve">Entrega en mano   </w:t>
      </w:r>
      <w:r w:rsidR="00BF032B">
        <w:rPr>
          <w:rFonts w:ascii="Arial" w:hAnsi="Arial"/>
          <w:i/>
          <w:iCs/>
          <w:sz w:val="18"/>
          <w:szCs w:val="20"/>
          <w:lang w:val="es-419"/>
        </w:rPr>
        <w:t>V</w:t>
      </w:r>
      <w:r w:rsidRPr="00F038DB">
        <w:rPr>
          <w:rFonts w:ascii="Arial" w:hAnsi="Arial"/>
          <w:i/>
          <w:iCs/>
          <w:sz w:val="18"/>
          <w:szCs w:val="20"/>
          <w:lang w:val="es-419"/>
        </w:rPr>
        <w:t xml:space="preserve">ía </w:t>
      </w:r>
      <w:proofErr w:type="gramStart"/>
      <w:r w:rsidRPr="00F038DB">
        <w:rPr>
          <w:rFonts w:ascii="Arial" w:hAnsi="Arial"/>
          <w:i/>
          <w:iCs/>
          <w:sz w:val="18"/>
          <w:szCs w:val="20"/>
          <w:lang w:val="es-419"/>
        </w:rPr>
        <w:t>electrónica  Enviada</w:t>
      </w:r>
      <w:proofErr w:type="gramEnd"/>
      <w:r w:rsidRPr="00F038DB">
        <w:rPr>
          <w:rFonts w:ascii="Arial" w:hAnsi="Arial"/>
          <w:i/>
          <w:iCs/>
          <w:sz w:val="18"/>
          <w:szCs w:val="20"/>
          <w:lang w:val="es-419"/>
        </w:rPr>
        <w:t xml:space="preserve"> por fax a este número  o  </w:t>
      </w:r>
    </w:p>
    <w:p w14:paraId="5F3E39E1" w14:textId="77777777" w:rsidR="00274323" w:rsidRDefault="00375EC5" w:rsidP="00375EC5">
      <w:pPr>
        <w:jc w:val="both"/>
        <w:rPr>
          <w:rFonts w:ascii="Arial" w:hAnsi="Arial"/>
          <w:i/>
          <w:iCs/>
          <w:sz w:val="18"/>
          <w:szCs w:val="20"/>
        </w:rPr>
      </w:pPr>
      <w:r>
        <w:rPr>
          <w:rFonts w:ascii="Wingdings" w:hAnsi="Wingdings"/>
          <w:sz w:val="20"/>
        </w:rPr>
        <w:t></w:t>
      </w:r>
      <w:r>
        <w:rPr>
          <w:rFonts w:ascii="Arial" w:hAnsi="Arial"/>
          <w:sz w:val="20"/>
        </w:rPr>
        <w:t>by placing it in the United States mail, postage pre-paid, and addressed to the following</w:t>
      </w:r>
      <w:r w:rsidRPr="00274323">
        <w:rPr>
          <w:rFonts w:ascii="Arial" w:hAnsi="Arial"/>
          <w:i/>
          <w:iCs/>
          <w:sz w:val="18"/>
          <w:szCs w:val="20"/>
        </w:rPr>
        <w:t xml:space="preserve">:  </w:t>
      </w:r>
    </w:p>
    <w:p w14:paraId="44BA332B" w14:textId="718A3C75" w:rsidR="00375EC5" w:rsidRPr="00F038DB" w:rsidRDefault="00375EC5" w:rsidP="00375EC5">
      <w:pPr>
        <w:jc w:val="both"/>
        <w:rPr>
          <w:rFonts w:ascii="Arial" w:hAnsi="Arial"/>
          <w:i/>
          <w:iCs/>
          <w:sz w:val="18"/>
          <w:szCs w:val="20"/>
          <w:lang w:val="es-419"/>
        </w:rPr>
      </w:pPr>
      <w:r w:rsidRPr="00F038DB">
        <w:rPr>
          <w:rFonts w:ascii="Arial" w:hAnsi="Arial"/>
          <w:i/>
          <w:iCs/>
          <w:sz w:val="18"/>
          <w:szCs w:val="20"/>
          <w:lang w:val="es-419"/>
        </w:rPr>
        <w:t>correo utilizando el servicio postal de los Estados Unidos franqueo pagado y dirigido:</w:t>
      </w:r>
    </w:p>
    <w:p w14:paraId="3649E292" w14:textId="77777777" w:rsidR="00375EC5" w:rsidRPr="00F038DB" w:rsidRDefault="00375EC5" w:rsidP="00375EC5">
      <w:pPr>
        <w:jc w:val="both"/>
        <w:rPr>
          <w:rFonts w:ascii="Arial" w:hAnsi="Arial"/>
          <w:i/>
          <w:iCs/>
          <w:sz w:val="8"/>
          <w:szCs w:val="10"/>
          <w:lang w:val="es-419"/>
        </w:rPr>
      </w:pPr>
    </w:p>
    <w:p w14:paraId="4B85CEBC" w14:textId="77777777" w:rsidR="00375EC5" w:rsidRPr="00B137BE" w:rsidRDefault="00375EC5" w:rsidP="00375E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To: </w:t>
      </w:r>
      <w:r w:rsidRPr="00274323">
        <w:rPr>
          <w:rFonts w:ascii="Arial" w:hAnsi="Arial"/>
          <w:i/>
          <w:iCs/>
          <w:sz w:val="18"/>
          <w:szCs w:val="20"/>
        </w:rPr>
        <w:t>A:</w:t>
      </w:r>
      <w:r w:rsidRPr="00274323">
        <w:rPr>
          <w:rFonts w:ascii="Arial" w:hAnsi="Arial"/>
          <w:sz w:val="18"/>
          <w:szCs w:val="20"/>
        </w:rPr>
        <w:t xml:space="preserve"> </w:t>
      </w:r>
      <w:r>
        <w:rPr>
          <w:rFonts w:ascii="Arial" w:hAnsi="Arial"/>
          <w:sz w:val="20"/>
        </w:rPr>
        <w:t>___________________________________</w:t>
      </w:r>
    </w:p>
    <w:p w14:paraId="6758D803" w14:textId="77777777" w:rsidR="00375EC5" w:rsidRPr="00B137BE" w:rsidRDefault="00375EC5" w:rsidP="00375E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      ___________________________________</w:t>
      </w:r>
    </w:p>
    <w:p w14:paraId="3EC8FCFE" w14:textId="77777777" w:rsidR="000217FA" w:rsidRDefault="00375EC5" w:rsidP="000217F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0217FA">
        <w:rPr>
          <w:rFonts w:ascii="Arial" w:hAnsi="Arial"/>
          <w:sz w:val="20"/>
        </w:rPr>
        <w:tab/>
      </w:r>
      <w:r w:rsidR="000217FA">
        <w:rPr>
          <w:rFonts w:ascii="Arial" w:hAnsi="Arial"/>
          <w:sz w:val="20"/>
        </w:rPr>
        <w:tab/>
      </w:r>
      <w:r w:rsidR="000217FA">
        <w:rPr>
          <w:rFonts w:ascii="Arial" w:hAnsi="Arial"/>
          <w:sz w:val="20"/>
        </w:rPr>
        <w:tab/>
      </w:r>
      <w:r w:rsidR="000217FA">
        <w:rPr>
          <w:rFonts w:ascii="Arial" w:hAnsi="Arial"/>
          <w:sz w:val="20"/>
        </w:rPr>
        <w:tab/>
      </w:r>
      <w:r w:rsidR="000217F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______________________________</w:t>
      </w:r>
      <w:r w:rsidR="00274323">
        <w:rPr>
          <w:rFonts w:ascii="Arial" w:hAnsi="Arial"/>
          <w:sz w:val="20"/>
        </w:rPr>
        <w:t>__________________</w:t>
      </w:r>
    </w:p>
    <w:p w14:paraId="79CDEC4F" w14:textId="0149828D" w:rsidR="00274323" w:rsidRDefault="000217FA" w:rsidP="000217F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375EC5">
        <w:rPr>
          <w:rFonts w:ascii="Wingdings" w:hAnsi="Wingdings"/>
          <w:sz w:val="20"/>
        </w:rPr>
        <w:t></w:t>
      </w:r>
      <w:r w:rsidR="00375EC5">
        <w:rPr>
          <w:rFonts w:ascii="Arial" w:hAnsi="Arial"/>
          <w:sz w:val="20"/>
        </w:rPr>
        <w:t xml:space="preserve">Petitioner </w:t>
      </w:r>
      <w:r w:rsidR="00375EC5">
        <w:rPr>
          <w:rFonts w:ascii="Wingdings" w:hAnsi="Wingdings"/>
          <w:sz w:val="20"/>
        </w:rPr>
        <w:t></w:t>
      </w:r>
      <w:r w:rsidR="00375EC5">
        <w:rPr>
          <w:rFonts w:ascii="Arial" w:hAnsi="Arial"/>
          <w:sz w:val="20"/>
        </w:rPr>
        <w:t>Co-Petitioner/</w:t>
      </w:r>
      <w:proofErr w:type="gramStart"/>
      <w:r w:rsidR="00375EC5">
        <w:rPr>
          <w:rFonts w:ascii="Arial" w:hAnsi="Arial"/>
          <w:sz w:val="20"/>
        </w:rPr>
        <w:t>Respondent</w:t>
      </w:r>
      <w:r w:rsidR="00274323" w:rsidRPr="00274323">
        <w:rPr>
          <w:rFonts w:ascii="Arial" w:hAnsi="Arial"/>
          <w:sz w:val="20"/>
        </w:rPr>
        <w:t xml:space="preserve">  </w:t>
      </w:r>
      <w:r w:rsidR="00375EC5">
        <w:rPr>
          <w:rFonts w:ascii="Wingdings" w:hAnsi="Wingdings"/>
          <w:sz w:val="20"/>
        </w:rPr>
        <w:t></w:t>
      </w:r>
      <w:proofErr w:type="gramEnd"/>
      <w:r w:rsidR="00375EC5">
        <w:rPr>
          <w:rFonts w:ascii="Arial" w:hAnsi="Arial"/>
          <w:sz w:val="20"/>
        </w:rPr>
        <w:t xml:space="preserve"> Other party  </w:t>
      </w:r>
    </w:p>
    <w:p w14:paraId="411B158E" w14:textId="153DAACB" w:rsidR="00375EC5" w:rsidRPr="00F038DB" w:rsidRDefault="00375EC5" w:rsidP="000217FA">
      <w:pPr>
        <w:ind w:left="1440" w:firstLine="2340"/>
        <w:jc w:val="both"/>
        <w:rPr>
          <w:rFonts w:ascii="Arial" w:hAnsi="Arial" w:cs="Arial"/>
          <w:sz w:val="18"/>
          <w:szCs w:val="18"/>
          <w:lang w:val="es-419"/>
        </w:rPr>
      </w:pPr>
      <w:r w:rsidRPr="00F038DB">
        <w:rPr>
          <w:rFonts w:ascii="Arial" w:hAnsi="Arial"/>
          <w:i/>
          <w:iCs/>
          <w:sz w:val="18"/>
          <w:szCs w:val="20"/>
          <w:lang w:val="es-419"/>
        </w:rPr>
        <w:lastRenderedPageBreak/>
        <w:t xml:space="preserve">Demandante   </w:t>
      </w:r>
      <w:proofErr w:type="spellStart"/>
      <w:r w:rsidRPr="00F038DB">
        <w:rPr>
          <w:rFonts w:ascii="Arial" w:hAnsi="Arial"/>
          <w:i/>
          <w:iCs/>
          <w:sz w:val="18"/>
          <w:szCs w:val="20"/>
          <w:lang w:val="es-419"/>
        </w:rPr>
        <w:t>Codemandante</w:t>
      </w:r>
      <w:proofErr w:type="spellEnd"/>
      <w:r w:rsidRPr="00F038DB">
        <w:rPr>
          <w:rFonts w:ascii="Arial" w:hAnsi="Arial"/>
          <w:i/>
          <w:iCs/>
          <w:sz w:val="18"/>
          <w:szCs w:val="20"/>
          <w:lang w:val="es-419"/>
        </w:rPr>
        <w:t xml:space="preserve"> o </w:t>
      </w:r>
      <w:proofErr w:type="gramStart"/>
      <w:r w:rsidRPr="00F038DB">
        <w:rPr>
          <w:rFonts w:ascii="Arial" w:hAnsi="Arial"/>
          <w:i/>
          <w:iCs/>
          <w:sz w:val="18"/>
          <w:szCs w:val="20"/>
          <w:lang w:val="es-419"/>
        </w:rPr>
        <w:t>demandado  Otra</w:t>
      </w:r>
      <w:proofErr w:type="gramEnd"/>
      <w:r w:rsidRPr="00F038DB">
        <w:rPr>
          <w:rFonts w:ascii="Arial" w:hAnsi="Arial"/>
          <w:i/>
          <w:iCs/>
          <w:sz w:val="18"/>
          <w:szCs w:val="20"/>
          <w:lang w:val="es-419"/>
        </w:rPr>
        <w:t xml:space="preserve"> parte </w:t>
      </w:r>
    </w:p>
    <w:sectPr w:rsidR="00375EC5" w:rsidRPr="00F038DB">
      <w:pgSz w:w="12240" w:h="15840"/>
      <w:pgMar w:top="1500" w:right="1040" w:bottom="1100" w:left="1500" w:header="0" w:footer="9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86ADF" w14:textId="77777777" w:rsidR="006B1501" w:rsidRDefault="006B1501">
      <w:r>
        <w:separator/>
      </w:r>
    </w:p>
  </w:endnote>
  <w:endnote w:type="continuationSeparator" w:id="0">
    <w:p w14:paraId="6DF42FC7" w14:textId="77777777" w:rsidR="006B1501" w:rsidRDefault="006B1501">
      <w:r>
        <w:continuationSeparator/>
      </w:r>
    </w:p>
  </w:endnote>
  <w:endnote w:type="continuationNotice" w:id="1">
    <w:p w14:paraId="01AD863B" w14:textId="77777777" w:rsidR="006B1501" w:rsidRDefault="006B1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ED414" w14:textId="6388199A" w:rsidR="00C87672" w:rsidRPr="00274323" w:rsidRDefault="00987197" w:rsidP="005B348E">
    <w:pPr>
      <w:pStyle w:val="Footer"/>
      <w:tabs>
        <w:tab w:val="clear" w:pos="4680"/>
        <w:tab w:val="left" w:pos="0"/>
      </w:tabs>
      <w:rPr>
        <w:sz w:val="16"/>
        <w:szCs w:val="16"/>
      </w:rPr>
    </w:pPr>
    <w:r w:rsidRPr="00274323">
      <w:rPr>
        <w:sz w:val="16"/>
        <w:szCs w:val="16"/>
      </w:rPr>
      <w:t>JDF 1350 - ICWA Assessment</w:t>
    </w:r>
    <w:sdt>
      <w:sdtPr>
        <w:rPr>
          <w:sz w:val="16"/>
          <w:szCs w:val="16"/>
        </w:rPr>
        <w:id w:val="874660356"/>
        <w:docPartObj>
          <w:docPartGallery w:val="Page Numbers (Bottom of Page)"/>
          <w:docPartUnique/>
        </w:docPartObj>
      </w:sdtPr>
      <w:sdtEndPr/>
      <w:sdtContent>
        <w:r w:rsidRPr="00274323">
          <w:rPr>
            <w:sz w:val="16"/>
            <w:szCs w:val="16"/>
          </w:rPr>
          <w:t xml:space="preserve"> (DR/PR/JA)</w:t>
        </w:r>
        <w:r w:rsidR="00F038DB">
          <w:rPr>
            <w:sz w:val="16"/>
            <w:szCs w:val="16"/>
          </w:rPr>
          <w:t xml:space="preserve"> – Bilingual (Spanish) 06-21</w:t>
        </w:r>
        <w:r w:rsidR="005B348E">
          <w:rPr>
            <w:sz w:val="16"/>
            <w:szCs w:val="16"/>
          </w:rPr>
          <w:t xml:space="preserve">       </w:t>
        </w:r>
        <w:r w:rsidRPr="00274323">
          <w:rPr>
            <w:sz w:val="16"/>
            <w:szCs w:val="16"/>
          </w:rPr>
          <w:t>R: February 8, 2021</w:t>
        </w:r>
        <w:r w:rsidRPr="00274323">
          <w:rPr>
            <w:sz w:val="16"/>
            <w:szCs w:val="16"/>
          </w:rPr>
          <w:tab/>
        </w:r>
        <w:r w:rsidRPr="00274323">
          <w:rPr>
            <w:rFonts w:ascii="Arial" w:hAnsi="Arial"/>
            <w:sz w:val="16"/>
            <w:szCs w:val="16"/>
          </w:rPr>
          <w:t xml:space="preserve">Page </w:t>
        </w:r>
        <w:r w:rsidR="00A25708" w:rsidRPr="00274323">
          <w:rPr>
            <w:rStyle w:val="PageNumber"/>
            <w:rFonts w:ascii="Arial" w:hAnsi="Arial"/>
            <w:sz w:val="16"/>
            <w:szCs w:val="16"/>
          </w:rPr>
          <w:fldChar w:fldCharType="begin"/>
        </w:r>
        <w:r w:rsidR="00A25708" w:rsidRPr="00274323">
          <w:rPr>
            <w:rStyle w:val="PageNumber"/>
            <w:rFonts w:ascii="Arial" w:hAnsi="Arial"/>
            <w:sz w:val="16"/>
            <w:szCs w:val="16"/>
          </w:rPr>
          <w:instrText xml:space="preserve"> PAGE </w:instrText>
        </w:r>
        <w:r w:rsidR="00A25708" w:rsidRPr="00274323">
          <w:rPr>
            <w:rStyle w:val="PageNumber"/>
            <w:rFonts w:ascii="Arial" w:hAnsi="Arial"/>
            <w:sz w:val="16"/>
            <w:szCs w:val="16"/>
          </w:rPr>
          <w:fldChar w:fldCharType="separate"/>
        </w:r>
        <w:r w:rsidR="00A25708" w:rsidRPr="00274323">
          <w:rPr>
            <w:rStyle w:val="PageNumber"/>
            <w:rFonts w:ascii="Arial" w:hAnsi="Arial"/>
            <w:sz w:val="16"/>
            <w:szCs w:val="16"/>
          </w:rPr>
          <w:t>1</w:t>
        </w:r>
        <w:r w:rsidR="00A25708" w:rsidRPr="00274323">
          <w:rPr>
            <w:rStyle w:val="PageNumber"/>
            <w:rFonts w:ascii="Arial" w:hAnsi="Arial"/>
            <w:sz w:val="16"/>
            <w:szCs w:val="16"/>
          </w:rPr>
          <w:fldChar w:fldCharType="end"/>
        </w:r>
        <w:r w:rsidRPr="00274323">
          <w:rPr>
            <w:rStyle w:val="PageNumber"/>
            <w:rFonts w:ascii="Arial" w:hAnsi="Arial"/>
            <w:sz w:val="16"/>
            <w:szCs w:val="16"/>
          </w:rPr>
          <w:t xml:space="preserve"> of </w:t>
        </w:r>
        <w:r w:rsidR="000217FA">
          <w:rPr>
            <w:rStyle w:val="PageNumber"/>
            <w:rFonts w:ascii="Arial" w:hAnsi="Arial"/>
            <w:sz w:val="16"/>
            <w:szCs w:val="16"/>
          </w:rPr>
          <w:t>5</w:t>
        </w:r>
        <w:r w:rsidR="005B348E">
          <w:rPr>
            <w:rStyle w:val="PageNumber"/>
            <w:rFonts w:ascii="Arial" w:hAnsi="Arial"/>
            <w:sz w:val="16"/>
            <w:szCs w:val="16"/>
          </w:rPr>
          <w:t xml:space="preserve"> </w:t>
        </w:r>
        <w:r w:rsidR="005B348E">
          <w:rPr>
            <w:rStyle w:val="PageNumber"/>
            <w:rFonts w:ascii="Arial" w:hAnsi="Arial"/>
            <w:sz w:val="16"/>
            <w:szCs w:val="16"/>
          </w:rPr>
          <w:tab/>
        </w:r>
        <w:r w:rsidR="005B348E" w:rsidRPr="005B348E">
          <w:rPr>
            <w:rStyle w:val="PageNumber"/>
            <w:rFonts w:ascii="Arial" w:hAnsi="Arial"/>
            <w:sz w:val="14"/>
            <w:szCs w:val="16"/>
          </w:rPr>
          <w:t xml:space="preserve">Third Party Translation Facilitated by OLA </w:t>
        </w:r>
      </w:sdtContent>
    </w:sdt>
  </w:p>
  <w:p w14:paraId="6353BB72" w14:textId="48FBA828" w:rsidR="0039195A" w:rsidRDefault="0039195A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771D9" w14:textId="77777777" w:rsidR="006B1501" w:rsidRDefault="006B1501">
      <w:r>
        <w:separator/>
      </w:r>
    </w:p>
  </w:footnote>
  <w:footnote w:type="continuationSeparator" w:id="0">
    <w:p w14:paraId="11A1B230" w14:textId="77777777" w:rsidR="006B1501" w:rsidRDefault="006B1501">
      <w:r>
        <w:continuationSeparator/>
      </w:r>
    </w:p>
  </w:footnote>
  <w:footnote w:type="continuationNotice" w:id="1">
    <w:p w14:paraId="6E273B94" w14:textId="77777777" w:rsidR="006B1501" w:rsidRDefault="006B15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A2414"/>
    <w:multiLevelType w:val="hybridMultilevel"/>
    <w:tmpl w:val="8258E31C"/>
    <w:lvl w:ilvl="0" w:tplc="5A0ABAFE">
      <w:start w:val="1"/>
      <w:numFmt w:val="upperLetter"/>
      <w:lvlText w:val="%1."/>
      <w:lvlJc w:val="left"/>
      <w:pPr>
        <w:ind w:left="143" w:hanging="303"/>
      </w:pPr>
      <w:rPr>
        <w:rFonts w:ascii="Arial" w:eastAsia="Arial" w:hAnsi="Arial" w:hint="default"/>
        <w:w w:val="106"/>
        <w:sz w:val="19"/>
        <w:szCs w:val="19"/>
      </w:rPr>
    </w:lvl>
    <w:lvl w:ilvl="1" w:tplc="2ACE8328">
      <w:start w:val="1"/>
      <w:numFmt w:val="bullet"/>
      <w:lvlText w:val="•"/>
      <w:lvlJc w:val="left"/>
      <w:pPr>
        <w:ind w:left="1116" w:hanging="303"/>
      </w:pPr>
      <w:rPr>
        <w:rFonts w:hint="default"/>
      </w:rPr>
    </w:lvl>
    <w:lvl w:ilvl="2" w:tplc="199E09C4">
      <w:start w:val="1"/>
      <w:numFmt w:val="bullet"/>
      <w:lvlText w:val="•"/>
      <w:lvlJc w:val="left"/>
      <w:pPr>
        <w:ind w:left="2090" w:hanging="303"/>
      </w:pPr>
      <w:rPr>
        <w:rFonts w:hint="default"/>
      </w:rPr>
    </w:lvl>
    <w:lvl w:ilvl="3" w:tplc="FDE85F10">
      <w:start w:val="1"/>
      <w:numFmt w:val="bullet"/>
      <w:lvlText w:val="•"/>
      <w:lvlJc w:val="left"/>
      <w:pPr>
        <w:ind w:left="3064" w:hanging="303"/>
      </w:pPr>
      <w:rPr>
        <w:rFonts w:hint="default"/>
      </w:rPr>
    </w:lvl>
    <w:lvl w:ilvl="4" w:tplc="86168170">
      <w:start w:val="1"/>
      <w:numFmt w:val="bullet"/>
      <w:lvlText w:val="•"/>
      <w:lvlJc w:val="left"/>
      <w:pPr>
        <w:ind w:left="4037" w:hanging="303"/>
      </w:pPr>
      <w:rPr>
        <w:rFonts w:hint="default"/>
      </w:rPr>
    </w:lvl>
    <w:lvl w:ilvl="5" w:tplc="184EB678">
      <w:start w:val="1"/>
      <w:numFmt w:val="bullet"/>
      <w:lvlText w:val="•"/>
      <w:lvlJc w:val="left"/>
      <w:pPr>
        <w:ind w:left="5011" w:hanging="303"/>
      </w:pPr>
      <w:rPr>
        <w:rFonts w:hint="default"/>
      </w:rPr>
    </w:lvl>
    <w:lvl w:ilvl="6" w:tplc="8A30D70C">
      <w:start w:val="1"/>
      <w:numFmt w:val="bullet"/>
      <w:lvlText w:val="•"/>
      <w:lvlJc w:val="left"/>
      <w:pPr>
        <w:ind w:left="5985" w:hanging="303"/>
      </w:pPr>
      <w:rPr>
        <w:rFonts w:hint="default"/>
      </w:rPr>
    </w:lvl>
    <w:lvl w:ilvl="7" w:tplc="846E0B7A">
      <w:start w:val="1"/>
      <w:numFmt w:val="bullet"/>
      <w:lvlText w:val="•"/>
      <w:lvlJc w:val="left"/>
      <w:pPr>
        <w:ind w:left="6958" w:hanging="303"/>
      </w:pPr>
      <w:rPr>
        <w:rFonts w:hint="default"/>
      </w:rPr>
    </w:lvl>
    <w:lvl w:ilvl="8" w:tplc="A0FA1354">
      <w:start w:val="1"/>
      <w:numFmt w:val="bullet"/>
      <w:lvlText w:val="•"/>
      <w:lvlJc w:val="left"/>
      <w:pPr>
        <w:ind w:left="7932" w:hanging="303"/>
      </w:pPr>
      <w:rPr>
        <w:rFonts w:hint="default"/>
      </w:rPr>
    </w:lvl>
  </w:abstractNum>
  <w:abstractNum w:abstractNumId="1" w15:restartNumberingAfterBreak="0">
    <w:nsid w:val="3209429E"/>
    <w:multiLevelType w:val="hybridMultilevel"/>
    <w:tmpl w:val="AED8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533CC"/>
    <w:multiLevelType w:val="hybridMultilevel"/>
    <w:tmpl w:val="878EE6C2"/>
    <w:lvl w:ilvl="0" w:tplc="50BCB7D8">
      <w:start w:val="1"/>
      <w:numFmt w:val="upperLetter"/>
      <w:lvlText w:val="%1."/>
      <w:lvlJc w:val="left"/>
      <w:pPr>
        <w:ind w:left="508" w:hanging="302"/>
      </w:pPr>
      <w:rPr>
        <w:rFonts w:ascii="Arial" w:eastAsia="Arial" w:hAnsi="Arial" w:hint="default"/>
        <w:w w:val="103"/>
        <w:sz w:val="19"/>
        <w:szCs w:val="19"/>
      </w:rPr>
    </w:lvl>
    <w:lvl w:ilvl="1" w:tplc="4A18D156">
      <w:start w:val="1"/>
      <w:numFmt w:val="bullet"/>
      <w:lvlText w:val="•"/>
      <w:lvlJc w:val="left"/>
      <w:pPr>
        <w:ind w:left="1449" w:hanging="302"/>
      </w:pPr>
      <w:rPr>
        <w:rFonts w:hint="default"/>
      </w:rPr>
    </w:lvl>
    <w:lvl w:ilvl="2" w:tplc="7F344E4E">
      <w:start w:val="1"/>
      <w:numFmt w:val="bullet"/>
      <w:lvlText w:val="•"/>
      <w:lvlJc w:val="left"/>
      <w:pPr>
        <w:ind w:left="2390" w:hanging="302"/>
      </w:pPr>
      <w:rPr>
        <w:rFonts w:hint="default"/>
      </w:rPr>
    </w:lvl>
    <w:lvl w:ilvl="3" w:tplc="5A3C2EEC">
      <w:start w:val="1"/>
      <w:numFmt w:val="bullet"/>
      <w:lvlText w:val="•"/>
      <w:lvlJc w:val="left"/>
      <w:pPr>
        <w:ind w:left="3331" w:hanging="302"/>
      </w:pPr>
      <w:rPr>
        <w:rFonts w:hint="default"/>
      </w:rPr>
    </w:lvl>
    <w:lvl w:ilvl="4" w:tplc="7B9EFB30">
      <w:start w:val="1"/>
      <w:numFmt w:val="bullet"/>
      <w:lvlText w:val="•"/>
      <w:lvlJc w:val="left"/>
      <w:pPr>
        <w:ind w:left="4272" w:hanging="302"/>
      </w:pPr>
      <w:rPr>
        <w:rFonts w:hint="default"/>
      </w:rPr>
    </w:lvl>
    <w:lvl w:ilvl="5" w:tplc="1090E978">
      <w:start w:val="1"/>
      <w:numFmt w:val="bullet"/>
      <w:lvlText w:val="•"/>
      <w:lvlJc w:val="left"/>
      <w:pPr>
        <w:ind w:left="5214" w:hanging="302"/>
      </w:pPr>
      <w:rPr>
        <w:rFonts w:hint="default"/>
      </w:rPr>
    </w:lvl>
    <w:lvl w:ilvl="6" w:tplc="546637F8">
      <w:start w:val="1"/>
      <w:numFmt w:val="bullet"/>
      <w:lvlText w:val="•"/>
      <w:lvlJc w:val="left"/>
      <w:pPr>
        <w:ind w:left="6155" w:hanging="302"/>
      </w:pPr>
      <w:rPr>
        <w:rFonts w:hint="default"/>
      </w:rPr>
    </w:lvl>
    <w:lvl w:ilvl="7" w:tplc="AA9A604A">
      <w:start w:val="1"/>
      <w:numFmt w:val="bullet"/>
      <w:lvlText w:val="•"/>
      <w:lvlJc w:val="left"/>
      <w:pPr>
        <w:ind w:left="7096" w:hanging="302"/>
      </w:pPr>
      <w:rPr>
        <w:rFonts w:hint="default"/>
      </w:rPr>
    </w:lvl>
    <w:lvl w:ilvl="8" w:tplc="92BC9F84">
      <w:start w:val="1"/>
      <w:numFmt w:val="bullet"/>
      <w:lvlText w:val="•"/>
      <w:lvlJc w:val="left"/>
      <w:pPr>
        <w:ind w:left="8037" w:hanging="302"/>
      </w:pPr>
      <w:rPr>
        <w:rFonts w:hint="default"/>
      </w:rPr>
    </w:lvl>
  </w:abstractNum>
  <w:abstractNum w:abstractNumId="3" w15:restartNumberingAfterBreak="0">
    <w:nsid w:val="57680BD9"/>
    <w:multiLevelType w:val="hybridMultilevel"/>
    <w:tmpl w:val="4B38F24A"/>
    <w:lvl w:ilvl="0" w:tplc="B4CA51FE">
      <w:start w:val="1"/>
      <w:numFmt w:val="bullet"/>
      <w:lvlText w:val="•"/>
      <w:lvlJc w:val="left"/>
      <w:pPr>
        <w:ind w:left="1428" w:hanging="48"/>
      </w:pPr>
      <w:rPr>
        <w:rFonts w:ascii="Arial" w:eastAsia="Arial" w:hAnsi="Arial" w:hint="default"/>
        <w:i/>
        <w:w w:val="114"/>
        <w:sz w:val="5"/>
        <w:szCs w:val="5"/>
      </w:rPr>
    </w:lvl>
    <w:lvl w:ilvl="1" w:tplc="F36626C2">
      <w:start w:val="1"/>
      <w:numFmt w:val="bullet"/>
      <w:lvlText w:val="•"/>
      <w:lvlJc w:val="left"/>
      <w:pPr>
        <w:ind w:left="1600" w:hanging="48"/>
      </w:pPr>
      <w:rPr>
        <w:rFonts w:hint="default"/>
      </w:rPr>
    </w:lvl>
    <w:lvl w:ilvl="2" w:tplc="3F7A889E">
      <w:start w:val="1"/>
      <w:numFmt w:val="bullet"/>
      <w:lvlText w:val="•"/>
      <w:lvlJc w:val="left"/>
      <w:pPr>
        <w:ind w:left="1772" w:hanging="48"/>
      </w:pPr>
      <w:rPr>
        <w:rFonts w:hint="default"/>
      </w:rPr>
    </w:lvl>
    <w:lvl w:ilvl="3" w:tplc="B69022CA">
      <w:start w:val="1"/>
      <w:numFmt w:val="bullet"/>
      <w:lvlText w:val="•"/>
      <w:lvlJc w:val="left"/>
      <w:pPr>
        <w:ind w:left="1944" w:hanging="48"/>
      </w:pPr>
      <w:rPr>
        <w:rFonts w:hint="default"/>
      </w:rPr>
    </w:lvl>
    <w:lvl w:ilvl="4" w:tplc="E96A1606">
      <w:start w:val="1"/>
      <w:numFmt w:val="bullet"/>
      <w:lvlText w:val="•"/>
      <w:lvlJc w:val="left"/>
      <w:pPr>
        <w:ind w:left="2116" w:hanging="48"/>
      </w:pPr>
      <w:rPr>
        <w:rFonts w:hint="default"/>
      </w:rPr>
    </w:lvl>
    <w:lvl w:ilvl="5" w:tplc="35E4B73C">
      <w:start w:val="1"/>
      <w:numFmt w:val="bullet"/>
      <w:lvlText w:val="•"/>
      <w:lvlJc w:val="left"/>
      <w:pPr>
        <w:ind w:left="2289" w:hanging="48"/>
      </w:pPr>
      <w:rPr>
        <w:rFonts w:hint="default"/>
      </w:rPr>
    </w:lvl>
    <w:lvl w:ilvl="6" w:tplc="F9025A22">
      <w:start w:val="1"/>
      <w:numFmt w:val="bullet"/>
      <w:lvlText w:val="•"/>
      <w:lvlJc w:val="left"/>
      <w:pPr>
        <w:ind w:left="2461" w:hanging="48"/>
      </w:pPr>
      <w:rPr>
        <w:rFonts w:hint="default"/>
      </w:rPr>
    </w:lvl>
    <w:lvl w:ilvl="7" w:tplc="426A505C">
      <w:start w:val="1"/>
      <w:numFmt w:val="bullet"/>
      <w:lvlText w:val="•"/>
      <w:lvlJc w:val="left"/>
      <w:pPr>
        <w:ind w:left="2633" w:hanging="48"/>
      </w:pPr>
      <w:rPr>
        <w:rFonts w:hint="default"/>
      </w:rPr>
    </w:lvl>
    <w:lvl w:ilvl="8" w:tplc="4106FB0A">
      <w:start w:val="1"/>
      <w:numFmt w:val="bullet"/>
      <w:lvlText w:val="•"/>
      <w:lvlJc w:val="left"/>
      <w:pPr>
        <w:ind w:left="2805" w:hanging="48"/>
      </w:pPr>
      <w:rPr>
        <w:rFonts w:hint="default"/>
      </w:rPr>
    </w:lvl>
  </w:abstractNum>
  <w:abstractNum w:abstractNumId="4" w15:restartNumberingAfterBreak="0">
    <w:nsid w:val="57D97275"/>
    <w:multiLevelType w:val="hybridMultilevel"/>
    <w:tmpl w:val="83FC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D6662"/>
    <w:multiLevelType w:val="hybridMultilevel"/>
    <w:tmpl w:val="14EAD9D6"/>
    <w:lvl w:ilvl="0" w:tplc="9B8A6F4C">
      <w:start w:val="1"/>
      <w:numFmt w:val="bullet"/>
      <w:lvlText w:val="•"/>
      <w:lvlJc w:val="left"/>
      <w:pPr>
        <w:ind w:left="471" w:hanging="336"/>
      </w:pPr>
      <w:rPr>
        <w:rFonts w:ascii="Arial" w:eastAsia="Arial" w:hAnsi="Arial" w:hint="default"/>
        <w:w w:val="171"/>
        <w:sz w:val="19"/>
        <w:szCs w:val="19"/>
      </w:rPr>
    </w:lvl>
    <w:lvl w:ilvl="1" w:tplc="29C6DD0E">
      <w:start w:val="1"/>
      <w:numFmt w:val="bullet"/>
      <w:lvlText w:val="•"/>
      <w:lvlJc w:val="left"/>
      <w:pPr>
        <w:ind w:left="1414" w:hanging="336"/>
      </w:pPr>
      <w:rPr>
        <w:rFonts w:hint="default"/>
      </w:rPr>
    </w:lvl>
    <w:lvl w:ilvl="2" w:tplc="271A9868">
      <w:start w:val="1"/>
      <w:numFmt w:val="bullet"/>
      <w:lvlText w:val="•"/>
      <w:lvlJc w:val="left"/>
      <w:pPr>
        <w:ind w:left="2356" w:hanging="336"/>
      </w:pPr>
      <w:rPr>
        <w:rFonts w:hint="default"/>
      </w:rPr>
    </w:lvl>
    <w:lvl w:ilvl="3" w:tplc="51ACAD66">
      <w:start w:val="1"/>
      <w:numFmt w:val="bullet"/>
      <w:lvlText w:val="•"/>
      <w:lvlJc w:val="left"/>
      <w:pPr>
        <w:ind w:left="3299" w:hanging="336"/>
      </w:pPr>
      <w:rPr>
        <w:rFonts w:hint="default"/>
      </w:rPr>
    </w:lvl>
    <w:lvl w:ilvl="4" w:tplc="A31AA224">
      <w:start w:val="1"/>
      <w:numFmt w:val="bullet"/>
      <w:lvlText w:val="•"/>
      <w:lvlJc w:val="left"/>
      <w:pPr>
        <w:ind w:left="4242" w:hanging="336"/>
      </w:pPr>
      <w:rPr>
        <w:rFonts w:hint="default"/>
      </w:rPr>
    </w:lvl>
    <w:lvl w:ilvl="5" w:tplc="ACBC4B8C">
      <w:start w:val="1"/>
      <w:numFmt w:val="bullet"/>
      <w:lvlText w:val="•"/>
      <w:lvlJc w:val="left"/>
      <w:pPr>
        <w:ind w:left="5185" w:hanging="336"/>
      </w:pPr>
      <w:rPr>
        <w:rFonts w:hint="default"/>
      </w:rPr>
    </w:lvl>
    <w:lvl w:ilvl="6" w:tplc="A7F25C78">
      <w:start w:val="1"/>
      <w:numFmt w:val="bullet"/>
      <w:lvlText w:val="•"/>
      <w:lvlJc w:val="left"/>
      <w:pPr>
        <w:ind w:left="6128" w:hanging="336"/>
      </w:pPr>
      <w:rPr>
        <w:rFonts w:hint="default"/>
      </w:rPr>
    </w:lvl>
    <w:lvl w:ilvl="7" w:tplc="D7D6BE24">
      <w:start w:val="1"/>
      <w:numFmt w:val="bullet"/>
      <w:lvlText w:val="•"/>
      <w:lvlJc w:val="left"/>
      <w:pPr>
        <w:ind w:left="7071" w:hanging="336"/>
      </w:pPr>
      <w:rPr>
        <w:rFonts w:hint="default"/>
      </w:rPr>
    </w:lvl>
    <w:lvl w:ilvl="8" w:tplc="06FAE1F8">
      <w:start w:val="1"/>
      <w:numFmt w:val="bullet"/>
      <w:lvlText w:val="•"/>
      <w:lvlJc w:val="left"/>
      <w:pPr>
        <w:ind w:left="8014" w:hanging="33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6C"/>
    <w:rsid w:val="000124BD"/>
    <w:rsid w:val="000217FA"/>
    <w:rsid w:val="00025812"/>
    <w:rsid w:val="00046B9C"/>
    <w:rsid w:val="0004741E"/>
    <w:rsid w:val="00111652"/>
    <w:rsid w:val="00125B59"/>
    <w:rsid w:val="00136EA1"/>
    <w:rsid w:val="00170373"/>
    <w:rsid w:val="001E414D"/>
    <w:rsid w:val="0021324B"/>
    <w:rsid w:val="0022382F"/>
    <w:rsid w:val="00274323"/>
    <w:rsid w:val="002E03DB"/>
    <w:rsid w:val="00300678"/>
    <w:rsid w:val="00315D97"/>
    <w:rsid w:val="00357FF3"/>
    <w:rsid w:val="00375EC5"/>
    <w:rsid w:val="0039195A"/>
    <w:rsid w:val="00470FAB"/>
    <w:rsid w:val="004721E1"/>
    <w:rsid w:val="004A16E1"/>
    <w:rsid w:val="004A2B62"/>
    <w:rsid w:val="004F23ED"/>
    <w:rsid w:val="005B348E"/>
    <w:rsid w:val="005C409C"/>
    <w:rsid w:val="005E1E74"/>
    <w:rsid w:val="0063180C"/>
    <w:rsid w:val="0063755E"/>
    <w:rsid w:val="00641F6C"/>
    <w:rsid w:val="0067425A"/>
    <w:rsid w:val="006B1501"/>
    <w:rsid w:val="006C3A98"/>
    <w:rsid w:val="00711D1E"/>
    <w:rsid w:val="007466E6"/>
    <w:rsid w:val="0078083C"/>
    <w:rsid w:val="00885E2D"/>
    <w:rsid w:val="008C72F1"/>
    <w:rsid w:val="008D0D8D"/>
    <w:rsid w:val="008F48EF"/>
    <w:rsid w:val="008F4E06"/>
    <w:rsid w:val="008F7133"/>
    <w:rsid w:val="00927936"/>
    <w:rsid w:val="00944473"/>
    <w:rsid w:val="00962981"/>
    <w:rsid w:val="00987197"/>
    <w:rsid w:val="00A25708"/>
    <w:rsid w:val="00A317A8"/>
    <w:rsid w:val="00A453B0"/>
    <w:rsid w:val="00AD76F0"/>
    <w:rsid w:val="00B15AC7"/>
    <w:rsid w:val="00B96D2F"/>
    <w:rsid w:val="00B973EB"/>
    <w:rsid w:val="00BF032B"/>
    <w:rsid w:val="00C551FC"/>
    <w:rsid w:val="00C87672"/>
    <w:rsid w:val="00C934DA"/>
    <w:rsid w:val="00CE0B62"/>
    <w:rsid w:val="00D2093E"/>
    <w:rsid w:val="00D70CAF"/>
    <w:rsid w:val="00DD768E"/>
    <w:rsid w:val="00E1662D"/>
    <w:rsid w:val="00E44E0E"/>
    <w:rsid w:val="00EE5425"/>
    <w:rsid w:val="00F038DB"/>
    <w:rsid w:val="00F3028B"/>
    <w:rsid w:val="00F61540"/>
    <w:rsid w:val="0CAA7C06"/>
    <w:rsid w:val="4007B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7497535"/>
  <w15:docId w15:val="{E2FD589A-1CD7-47F5-8845-29C64CE5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323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76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143" w:hanging="336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5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473"/>
  </w:style>
  <w:style w:type="paragraph" w:styleId="Footer">
    <w:name w:val="footer"/>
    <w:basedOn w:val="Normal"/>
    <w:link w:val="FooterChar"/>
    <w:uiPriority w:val="99"/>
    <w:unhideWhenUsed/>
    <w:rsid w:val="00944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473"/>
  </w:style>
  <w:style w:type="character" w:customStyle="1" w:styleId="Heading2Char">
    <w:name w:val="Heading 2 Char"/>
    <w:basedOn w:val="DefaultParagraphFont"/>
    <w:link w:val="Heading2"/>
    <w:uiPriority w:val="9"/>
    <w:semiHidden/>
    <w:rsid w:val="00DD76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D7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68E"/>
    <w:rPr>
      <w:b/>
      <w:bCs/>
      <w:sz w:val="20"/>
      <w:szCs w:val="20"/>
    </w:rPr>
  </w:style>
  <w:style w:type="character" w:styleId="PageNumber">
    <w:name w:val="page number"/>
    <w:basedOn w:val="DefaultParagraphFont"/>
    <w:rsid w:val="0012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A3D0C-6903-4CDA-B532-C0F83F6A6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410DC-F3A3-4561-8066-39FF82F7CC20}">
  <ds:schemaRefs>
    <ds:schemaRef ds:uri="http://purl.org/dc/terms/"/>
    <ds:schemaRef ds:uri="http://schemas.openxmlformats.org/package/2006/metadata/core-properties"/>
    <ds:schemaRef ds:uri="889135d1-514f-4ffe-92f0-0cbad3054c1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6cb0992-75b6-4e9f-a437-e3712d7709e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B05266-2630-4C70-A64E-B7173ECE1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B24BA0-7517-4D94-AC0A-89EDD065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 Human Services</Company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guthrie, crystal</dc:creator>
  <cp:keywords/>
  <cp:lastModifiedBy>lopez galeano, Teresa</cp:lastModifiedBy>
  <cp:revision>2</cp:revision>
  <cp:lastPrinted>2018-09-06T14:44:00Z</cp:lastPrinted>
  <dcterms:created xsi:type="dcterms:W3CDTF">2021-06-30T14:17:00Z</dcterms:created>
  <dcterms:modified xsi:type="dcterms:W3CDTF">2021-06-30T14:17:00Z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2011-10-24T00:00:00Z</vt:filetime>
  </property>
  <property fmtid="{D5CDD505-2E9C-101B-9397-08002B2CF9AE}" pid="3" name="LastSaved">
    <vt:filetime>2018-01-31T00:00:00Z</vt:filetime>
  </property>
  <property fmtid="{D5CDD505-2E9C-101B-9397-08002B2CF9AE}" pid="4" name="ContentTypeId">
    <vt:lpwstr>0x010100F0F424E326A1CC449933FA7612DC2415</vt:lpwstr>
  </property>
</Properties>
</file>