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BCA84" w14:textId="77777777" w:rsidR="00DD768E" w:rsidRDefault="00DD768E"/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DD768E" w:rsidRPr="00DD768E" w14:paraId="7890220B" w14:textId="77777777" w:rsidTr="0021324B">
        <w:trPr>
          <w:trHeight w:val="2330"/>
        </w:trPr>
        <w:tc>
          <w:tcPr>
            <w:tcW w:w="6460" w:type="dxa"/>
          </w:tcPr>
          <w:p w14:paraId="66052C7A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Arial" w:eastAsia="Times New Roman" w:hAnsi="Arial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33063CA4" wp14:editId="11513453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1278255</wp:posOffset>
                      </wp:positionV>
                      <wp:extent cx="1737360" cy="91440"/>
                      <wp:effectExtent l="83820" t="20955" r="83820" b="1143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34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arto="http://schemas.microsoft.com/office/word/2006/arto">
                  <w:pict w14:anchorId="13C2410E">
                    <v:group id="Group 33" style="position:absolute;margin-left:345.6pt;margin-top:100.65pt;width:136.8pt;height:7.2pt;z-index:251658240" coordsize="2736,288" coordorigin="8712,3456" o:spid="_x0000_s1026" o:allowincell="f" w14:anchorId="0B688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">
                      <v:line id="Line 9" style="position:absolute;flip:y;visibility:visible;mso-wrap-style:square" o:spid="_x0000_s1027" strokeweight="1.25pt" o:connectortype="straight" from="8712,3456" to="8712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">
                        <v:stroke endarrow="block" endarrowwidth="wide" endarrowlength="long"/>
                      </v:line>
                      <v:line id="Line 10" style="position:absolute;flip:y;visibility:visible;mso-wrap-style:square" o:spid="_x0000_s1028" strokeweight="1.25pt" o:connectortype="straight" from="11448,3456" to="11448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DD768E">
              <w:rPr>
                <w:rFonts w:ascii="Wingdings" w:eastAsia="Times New Roman" w:hAnsi="Wingdings" w:cs="Times New Roman"/>
                <w:sz w:val="28"/>
                <w:szCs w:val="20"/>
              </w:rPr>
              <w:t></w:t>
            </w: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 xml:space="preserve">District Court </w:t>
            </w:r>
            <w:r w:rsidRPr="00DD768E">
              <w:rPr>
                <w:rFonts w:ascii="Wingdings" w:eastAsia="Times New Roman" w:hAnsi="Wingdings" w:cs="Times New Roman"/>
                <w:sz w:val="28"/>
                <w:szCs w:val="20"/>
              </w:rPr>
              <w:t></w:t>
            </w: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 xml:space="preserve">Denver Juvenile Court </w:t>
            </w:r>
            <w:r w:rsidRPr="00DD768E">
              <w:rPr>
                <w:rFonts w:ascii="Wingdings" w:eastAsia="Times New Roman" w:hAnsi="Wingdings" w:cs="Times New Roman"/>
                <w:sz w:val="28"/>
                <w:szCs w:val="20"/>
              </w:rPr>
              <w:t></w:t>
            </w: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>Denver Probate Court</w:t>
            </w:r>
          </w:p>
          <w:p w14:paraId="6F882E57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>_________________ County, Colorado</w:t>
            </w:r>
          </w:p>
          <w:p w14:paraId="5666C0A2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>Court Address:</w:t>
            </w:r>
          </w:p>
          <w:p w14:paraId="3EF8D899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14:paraId="6B9A45F0" w14:textId="77777777" w:rsidR="00DD768E" w:rsidRPr="00DD768E" w:rsidRDefault="00DD768E" w:rsidP="00DD768E">
            <w:pPr>
              <w:widowControl/>
              <w:pBdr>
                <w:bottom w:val="single" w:sz="6" w:space="1" w:color="auto"/>
              </w:pBdr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14:paraId="1879F8A8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1A45113C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>In re: (please check one):</w:t>
            </w:r>
          </w:p>
          <w:p w14:paraId="66B2FA38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B3624DC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Wingdings" w:eastAsia="Times New Roman" w:hAnsi="Wingdings" w:cs="Times New Roman"/>
                <w:sz w:val="28"/>
                <w:szCs w:val="20"/>
              </w:rPr>
              <w:t></w:t>
            </w: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 xml:space="preserve">The Interests of the Minor:   </w:t>
            </w:r>
          </w:p>
          <w:p w14:paraId="6731090D" w14:textId="77777777" w:rsidR="00DD768E" w:rsidRPr="00DD768E" w:rsidRDefault="00DD768E" w:rsidP="00DD768E">
            <w:pPr>
              <w:widowControl/>
              <w:jc w:val="both"/>
              <w:rPr>
                <w:rFonts w:ascii="Wingdings" w:eastAsia="Times New Roman" w:hAnsi="Wingdings" w:cs="Times New Roman"/>
                <w:sz w:val="28"/>
                <w:szCs w:val="20"/>
              </w:rPr>
            </w:pPr>
          </w:p>
          <w:p w14:paraId="5F351EBF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Wingdings" w:eastAsia="Times New Roman" w:hAnsi="Wingdings" w:cs="Times New Roman"/>
                <w:sz w:val="28"/>
                <w:szCs w:val="20"/>
              </w:rPr>
              <w:t></w:t>
            </w: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>The Marriage of:</w:t>
            </w:r>
          </w:p>
          <w:p w14:paraId="13E97C3A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F4F73B1" w14:textId="333DA245" w:rsid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Wingdings" w:eastAsia="Times New Roman" w:hAnsi="Wingdings" w:cs="Times New Roman"/>
                <w:sz w:val="28"/>
                <w:szCs w:val="20"/>
              </w:rPr>
              <w:t></w:t>
            </w: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>Parental Responsibilities concerning:</w:t>
            </w:r>
          </w:p>
          <w:p w14:paraId="359FFA5C" w14:textId="55547795" w:rsidR="00E44E0E" w:rsidRDefault="00E44E0E" w:rsidP="00DD768E">
            <w:pPr>
              <w:widowControl/>
              <w:jc w:val="both"/>
            </w:pPr>
          </w:p>
          <w:p w14:paraId="49BDE3EA" w14:textId="2E8E7177" w:rsidR="00E44E0E" w:rsidRDefault="00E44E0E" w:rsidP="00E44E0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Wingdings" w:eastAsia="Times New Roman" w:hAnsi="Wingdings" w:cs="Times New Roman"/>
                <w:sz w:val="28"/>
                <w:szCs w:val="20"/>
              </w:rPr>
              <w:t>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In the </w:t>
            </w:r>
            <w:r w:rsidR="00136EA1">
              <w:rPr>
                <w:rFonts w:ascii="Arial" w:eastAsia="Times New Roman" w:hAnsi="Arial" w:cs="Times New Roman"/>
                <w:sz w:val="20"/>
                <w:szCs w:val="20"/>
              </w:rPr>
              <w:t>M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atter of the Petition of:</w:t>
            </w:r>
          </w:p>
          <w:p w14:paraId="2616371A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D4CA634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>_______________________________________________________</w:t>
            </w:r>
          </w:p>
          <w:p w14:paraId="4090F6DA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45ADA7F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>Petitioner(s):</w:t>
            </w:r>
          </w:p>
          <w:p w14:paraId="7C7CF0AE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602A4C67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1C1FBBC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>and</w:t>
            </w:r>
          </w:p>
          <w:p w14:paraId="19E33FDA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3E155EE5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54E642B8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>Co-Petitioner/Respondent:</w:t>
            </w:r>
          </w:p>
          <w:p w14:paraId="209A6A48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EEC1309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>and</w:t>
            </w:r>
          </w:p>
          <w:p w14:paraId="21A33A08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DF5FEC1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>Co-Petitioner/ Respondent</w:t>
            </w:r>
          </w:p>
          <w:p w14:paraId="313AEE48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CD41487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10"/>
                <w:szCs w:val="10"/>
              </w:rPr>
            </w:pPr>
          </w:p>
        </w:tc>
        <w:tc>
          <w:tcPr>
            <w:tcW w:w="3600" w:type="dxa"/>
          </w:tcPr>
          <w:p w14:paraId="2F2446C0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DBB0713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B0B16C8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375B6F1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5F835E9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E38F6E0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A63B0F0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D87BE8E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BA61F7B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F129FFB" w14:textId="77777777" w:rsidR="00DD768E" w:rsidRPr="00DD768E" w:rsidRDefault="00DD768E" w:rsidP="00DD768E">
            <w:pPr>
              <w:keepNext/>
              <w:widowControl/>
              <w:jc w:val="center"/>
              <w:outlineLvl w:val="1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DD768E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COURT USE ONLY</w:t>
            </w:r>
          </w:p>
        </w:tc>
      </w:tr>
      <w:tr w:rsidR="00DD768E" w:rsidRPr="00DD768E" w14:paraId="7A35A588" w14:textId="77777777" w:rsidTr="00F61540">
        <w:trPr>
          <w:cantSplit/>
          <w:trHeight w:val="1277"/>
        </w:trPr>
        <w:tc>
          <w:tcPr>
            <w:tcW w:w="6460" w:type="dxa"/>
          </w:tcPr>
          <w:p w14:paraId="4C76F33C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 xml:space="preserve">Attorney or Party Without Attorney </w:t>
            </w:r>
            <w:r w:rsidRPr="00DD768E">
              <w:rPr>
                <w:rFonts w:ascii="Arial" w:eastAsia="Times New Roman" w:hAnsi="Arial" w:cs="Times New Roman"/>
                <w:sz w:val="16"/>
                <w:szCs w:val="20"/>
              </w:rPr>
              <w:t>(Name and Address)</w:t>
            </w: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</w:p>
          <w:p w14:paraId="0A5E2CBA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9E68C92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CABB54C" w14:textId="77777777" w:rsidR="00DD768E" w:rsidRPr="00DD768E" w:rsidRDefault="00DD768E" w:rsidP="00DD768E">
            <w:pPr>
              <w:widowControl/>
              <w:tabs>
                <w:tab w:val="left" w:pos="3022"/>
              </w:tabs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 xml:space="preserve">Phone Number:                  E-mail: </w:t>
            </w:r>
          </w:p>
          <w:p w14:paraId="625712E7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>FAX Number:                     Atty. Reg. #:</w:t>
            </w:r>
          </w:p>
        </w:tc>
        <w:tc>
          <w:tcPr>
            <w:tcW w:w="3600" w:type="dxa"/>
          </w:tcPr>
          <w:p w14:paraId="417D1025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>Case Number:</w:t>
            </w:r>
          </w:p>
          <w:p w14:paraId="75E12851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9D49333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B1FFB65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4FC32CD" w14:textId="77777777" w:rsidR="00DD768E" w:rsidRPr="00DD768E" w:rsidRDefault="00DD768E" w:rsidP="00DD768E">
            <w:pPr>
              <w:widowControl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DD768E">
              <w:rPr>
                <w:rFonts w:ascii="Arial" w:eastAsia="Times New Roman" w:hAnsi="Arial" w:cs="Times New Roman"/>
                <w:sz w:val="20"/>
                <w:szCs w:val="20"/>
              </w:rPr>
              <w:t xml:space="preserve">Division          Courtroom </w:t>
            </w:r>
          </w:p>
        </w:tc>
      </w:tr>
      <w:tr w:rsidR="00DD768E" w:rsidRPr="00DD768E" w14:paraId="121EB914" w14:textId="77777777" w:rsidTr="00F61540">
        <w:trPr>
          <w:trHeight w:val="1079"/>
        </w:trPr>
        <w:tc>
          <w:tcPr>
            <w:tcW w:w="10060" w:type="dxa"/>
            <w:gridSpan w:val="2"/>
            <w:vAlign w:val="center"/>
          </w:tcPr>
          <w:p w14:paraId="771C420C" w14:textId="4CC1D816" w:rsidR="00DD768E" w:rsidRPr="00DD768E" w:rsidRDefault="00F61540" w:rsidP="00DD768E">
            <w:pPr>
              <w:widowControl/>
              <w:spacing w:line="36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DD768E">
              <w:rPr>
                <w:rFonts w:ascii="Arial" w:eastAsia="Times New Roman" w:hAnsi="Arial" w:cs="Times New Roman"/>
                <w:b/>
                <w:sz w:val="24"/>
                <w:szCs w:val="24"/>
              </w:rPr>
              <w:t>American Indian/ Alaska Native Indian Child Welfare Act (I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CWA</w:t>
            </w:r>
            <w:r w:rsidRPr="00DD768E">
              <w:rPr>
                <w:rFonts w:ascii="Arial" w:eastAsia="Times New Roman" w:hAnsi="Arial" w:cs="Times New Roman"/>
                <w:b/>
                <w:sz w:val="24"/>
                <w:szCs w:val="24"/>
              </w:rPr>
              <w:t>)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Assessment Form Pursuant To §19-1-126, C.R.S. for Domestic Relations, Probate, And Adoption Cases</w:t>
            </w:r>
          </w:p>
        </w:tc>
      </w:tr>
    </w:tbl>
    <w:p w14:paraId="3FAEEB57" w14:textId="77777777" w:rsidR="00DD768E" w:rsidRDefault="00DD768E"/>
    <w:tbl>
      <w:tblPr>
        <w:tblW w:w="1008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641F6C" w14:paraId="418D3C0B" w14:textId="77777777" w:rsidTr="00F61540">
        <w:trPr>
          <w:trHeight w:hRule="exact" w:val="461"/>
        </w:trPr>
        <w:tc>
          <w:tcPr>
            <w:tcW w:w="1008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5A1CE" w14:textId="77777777" w:rsidR="00641F6C" w:rsidRPr="00885E2D" w:rsidRDefault="0039195A">
            <w:pPr>
              <w:pStyle w:val="TableParagraph"/>
              <w:spacing w:line="218" w:lineRule="exact"/>
              <w:ind w:left="11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E2D">
              <w:rPr>
                <w:rFonts w:ascii="Arial"/>
                <w:b/>
                <w:w w:val="105"/>
                <w:sz w:val="20"/>
                <w:szCs w:val="20"/>
              </w:rPr>
              <w:t>Case</w:t>
            </w:r>
            <w:r w:rsidRPr="00885E2D">
              <w:rPr>
                <w:rFonts w:ascii="Arial"/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885E2D">
              <w:rPr>
                <w:rFonts w:ascii="Arial"/>
                <w:b/>
                <w:w w:val="105"/>
                <w:sz w:val="20"/>
                <w:szCs w:val="20"/>
              </w:rPr>
              <w:t>Number:</w:t>
            </w:r>
          </w:p>
        </w:tc>
      </w:tr>
      <w:tr w:rsidR="00641F6C" w14:paraId="18C8936A" w14:textId="77777777" w:rsidTr="00F61540">
        <w:trPr>
          <w:trHeight w:hRule="exact" w:val="87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5486" w14:textId="77777777" w:rsidR="00641F6C" w:rsidRPr="00885E2D" w:rsidRDefault="0039195A">
            <w:pPr>
              <w:pStyle w:val="TableParagraph"/>
              <w:tabs>
                <w:tab w:val="left" w:pos="4418"/>
              </w:tabs>
              <w:spacing w:line="275" w:lineRule="exact"/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5E2D">
              <w:rPr>
                <w:rFonts w:ascii="Arial"/>
                <w:b/>
                <w:position w:val="1"/>
                <w:sz w:val="20"/>
                <w:szCs w:val="20"/>
              </w:rPr>
              <w:t>Name</w:t>
            </w:r>
            <w:r w:rsidRPr="00885E2D">
              <w:rPr>
                <w:rFonts w:ascii="Arial"/>
                <w:b/>
                <w:spacing w:val="14"/>
                <w:position w:val="1"/>
                <w:sz w:val="20"/>
                <w:szCs w:val="20"/>
              </w:rPr>
              <w:t xml:space="preserve"> </w:t>
            </w:r>
            <w:r w:rsidRPr="00885E2D">
              <w:rPr>
                <w:rFonts w:ascii="Arial"/>
                <w:b/>
                <w:position w:val="1"/>
                <w:sz w:val="20"/>
                <w:szCs w:val="20"/>
              </w:rPr>
              <w:t>of</w:t>
            </w:r>
            <w:r w:rsidRPr="00885E2D">
              <w:rPr>
                <w:rFonts w:ascii="Arial"/>
                <w:b/>
                <w:spacing w:val="24"/>
                <w:position w:val="1"/>
                <w:sz w:val="20"/>
                <w:szCs w:val="20"/>
              </w:rPr>
              <w:t xml:space="preserve"> </w:t>
            </w:r>
            <w:r w:rsidRPr="00885E2D">
              <w:rPr>
                <w:rFonts w:ascii="Arial"/>
                <w:b/>
                <w:position w:val="1"/>
                <w:sz w:val="20"/>
                <w:szCs w:val="20"/>
              </w:rPr>
              <w:t>Biological</w:t>
            </w:r>
            <w:r w:rsidRPr="00885E2D">
              <w:rPr>
                <w:rFonts w:ascii="Arial"/>
                <w:b/>
                <w:spacing w:val="35"/>
                <w:position w:val="1"/>
                <w:sz w:val="20"/>
                <w:szCs w:val="20"/>
              </w:rPr>
              <w:t xml:space="preserve"> </w:t>
            </w:r>
            <w:r w:rsidRPr="00885E2D">
              <w:rPr>
                <w:rFonts w:ascii="Arial"/>
                <w:b/>
                <w:position w:val="1"/>
                <w:sz w:val="20"/>
                <w:szCs w:val="20"/>
              </w:rPr>
              <w:t>Mother:</w:t>
            </w:r>
            <w:r w:rsidRPr="00885E2D">
              <w:rPr>
                <w:rFonts w:ascii="Arial"/>
                <w:b/>
                <w:position w:val="1"/>
                <w:sz w:val="20"/>
                <w:szCs w:val="20"/>
              </w:rPr>
              <w:tab/>
            </w:r>
            <w:r w:rsidRPr="00885E2D">
              <w:rPr>
                <w:rFonts w:ascii="Arial"/>
                <w:b/>
                <w:spacing w:val="-23"/>
                <w:w w:val="90"/>
                <w:sz w:val="20"/>
                <w:szCs w:val="20"/>
              </w:rPr>
              <w:t xml:space="preserve"> </w:t>
            </w:r>
            <w:r w:rsidRPr="00885E2D">
              <w:rPr>
                <w:rFonts w:ascii="Arial"/>
                <w:b/>
                <w:sz w:val="20"/>
                <w:szCs w:val="20"/>
              </w:rPr>
              <w:t>Name of</w:t>
            </w:r>
            <w:r w:rsidRPr="00885E2D">
              <w:rPr>
                <w:rFonts w:ascii="Arial"/>
                <w:b/>
                <w:spacing w:val="7"/>
                <w:sz w:val="20"/>
                <w:szCs w:val="20"/>
              </w:rPr>
              <w:t xml:space="preserve"> </w:t>
            </w:r>
            <w:r w:rsidRPr="00885E2D">
              <w:rPr>
                <w:rFonts w:ascii="Arial"/>
                <w:b/>
                <w:sz w:val="20"/>
                <w:szCs w:val="20"/>
              </w:rPr>
              <w:t>Biological</w:t>
            </w:r>
            <w:r w:rsidRPr="00885E2D">
              <w:rPr>
                <w:rFonts w:ascii="Arial"/>
                <w:b/>
                <w:spacing w:val="14"/>
                <w:sz w:val="20"/>
                <w:szCs w:val="20"/>
              </w:rPr>
              <w:t xml:space="preserve"> </w:t>
            </w:r>
            <w:r w:rsidRPr="00885E2D">
              <w:rPr>
                <w:rFonts w:ascii="Arial"/>
                <w:b/>
                <w:sz w:val="20"/>
                <w:szCs w:val="20"/>
              </w:rPr>
              <w:t>Father:</w:t>
            </w:r>
          </w:p>
        </w:tc>
      </w:tr>
    </w:tbl>
    <w:p w14:paraId="61CC1136" w14:textId="77777777" w:rsidR="00641F6C" w:rsidRDefault="00641F6C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</w:p>
    <w:p w14:paraId="6CBD3E4C" w14:textId="74162A52" w:rsidR="0063755E" w:rsidRDefault="0063755E">
      <w:pPr>
        <w:pStyle w:val="Heading1"/>
        <w:ind w:left="190"/>
        <w:rPr>
          <w:sz w:val="16"/>
          <w:szCs w:val="16"/>
          <w:u w:val="thick" w:color="000000"/>
        </w:rPr>
      </w:pPr>
    </w:p>
    <w:p w14:paraId="11627FEE" w14:textId="77777777" w:rsidR="00F61540" w:rsidRPr="00F61540" w:rsidRDefault="00F61540">
      <w:pPr>
        <w:pStyle w:val="Heading1"/>
        <w:ind w:left="190"/>
        <w:rPr>
          <w:sz w:val="16"/>
          <w:szCs w:val="16"/>
          <w:u w:val="thick" w:color="000000"/>
        </w:rPr>
      </w:pP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3470"/>
        <w:gridCol w:w="3293"/>
        <w:gridCol w:w="797"/>
        <w:gridCol w:w="720"/>
        <w:gridCol w:w="720"/>
        <w:gridCol w:w="1080"/>
      </w:tblGrid>
      <w:tr w:rsidR="00C551FC" w14:paraId="6E673514" w14:textId="77777777" w:rsidTr="00F61540">
        <w:tc>
          <w:tcPr>
            <w:tcW w:w="3470" w:type="dxa"/>
          </w:tcPr>
          <w:p w14:paraId="330BE937" w14:textId="77777777" w:rsidR="00C551FC" w:rsidRPr="00885E2D" w:rsidRDefault="00C551FC">
            <w:pPr>
              <w:pStyle w:val="Heading1"/>
              <w:ind w:left="0"/>
              <w:rPr>
                <w:bCs w:val="0"/>
                <w:sz w:val="20"/>
                <w:szCs w:val="20"/>
              </w:rPr>
            </w:pPr>
            <w:r w:rsidRPr="00885E2D">
              <w:rPr>
                <w:bCs w:val="0"/>
                <w:sz w:val="20"/>
                <w:szCs w:val="20"/>
              </w:rPr>
              <w:t>Child’s Name</w:t>
            </w:r>
          </w:p>
        </w:tc>
        <w:tc>
          <w:tcPr>
            <w:tcW w:w="3293" w:type="dxa"/>
          </w:tcPr>
          <w:p w14:paraId="6AFEA357" w14:textId="77777777" w:rsidR="00C551FC" w:rsidRPr="00885E2D" w:rsidRDefault="00C551FC">
            <w:pPr>
              <w:pStyle w:val="Heading1"/>
              <w:ind w:left="0"/>
              <w:rPr>
                <w:bCs w:val="0"/>
                <w:sz w:val="20"/>
                <w:szCs w:val="20"/>
              </w:rPr>
            </w:pPr>
            <w:r w:rsidRPr="00885E2D">
              <w:rPr>
                <w:bCs w:val="0"/>
                <w:sz w:val="20"/>
                <w:szCs w:val="20"/>
              </w:rPr>
              <w:t>Date of Birth</w:t>
            </w:r>
          </w:p>
        </w:tc>
        <w:tc>
          <w:tcPr>
            <w:tcW w:w="3317" w:type="dxa"/>
            <w:gridSpan w:val="4"/>
          </w:tcPr>
          <w:p w14:paraId="45CD41EF" w14:textId="77777777" w:rsidR="00C551FC" w:rsidRPr="00885E2D" w:rsidRDefault="00C551FC">
            <w:pPr>
              <w:pStyle w:val="Heading1"/>
              <w:ind w:left="0"/>
              <w:rPr>
                <w:bCs w:val="0"/>
                <w:sz w:val="20"/>
                <w:szCs w:val="20"/>
              </w:rPr>
            </w:pPr>
            <w:r w:rsidRPr="00885E2D">
              <w:rPr>
                <w:bCs w:val="0"/>
                <w:sz w:val="20"/>
                <w:szCs w:val="20"/>
              </w:rPr>
              <w:t>Place of Birth, City, State</w:t>
            </w:r>
          </w:p>
        </w:tc>
      </w:tr>
      <w:tr w:rsidR="00C551FC" w14:paraId="7B7766C1" w14:textId="77777777" w:rsidTr="00F61540">
        <w:tc>
          <w:tcPr>
            <w:tcW w:w="3470" w:type="dxa"/>
          </w:tcPr>
          <w:p w14:paraId="086C3682" w14:textId="77777777" w:rsidR="00C551FC" w:rsidRDefault="00C551FC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3293" w:type="dxa"/>
          </w:tcPr>
          <w:p w14:paraId="3A73BE9E" w14:textId="77777777" w:rsidR="00C551FC" w:rsidRDefault="00C551FC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3317" w:type="dxa"/>
            <w:gridSpan w:val="4"/>
          </w:tcPr>
          <w:p w14:paraId="05647F61" w14:textId="77777777" w:rsidR="00C551FC" w:rsidRDefault="00C551FC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  <w:tr w:rsidR="00C551FC" w14:paraId="5DBB28C9" w14:textId="77777777" w:rsidTr="00F61540">
        <w:tc>
          <w:tcPr>
            <w:tcW w:w="3470" w:type="dxa"/>
          </w:tcPr>
          <w:p w14:paraId="2EADF4FF" w14:textId="77777777" w:rsidR="00C551FC" w:rsidRDefault="00C551FC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3293" w:type="dxa"/>
          </w:tcPr>
          <w:p w14:paraId="629CB047" w14:textId="77777777" w:rsidR="00C551FC" w:rsidRDefault="00C551FC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3317" w:type="dxa"/>
            <w:gridSpan w:val="4"/>
          </w:tcPr>
          <w:p w14:paraId="3023853C" w14:textId="77777777" w:rsidR="00C551FC" w:rsidRDefault="00C551FC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  <w:tr w:rsidR="00C551FC" w14:paraId="2E9E9F75" w14:textId="77777777" w:rsidTr="00F61540">
        <w:tc>
          <w:tcPr>
            <w:tcW w:w="3470" w:type="dxa"/>
          </w:tcPr>
          <w:p w14:paraId="701886A0" w14:textId="777353D8" w:rsidR="00C551FC" w:rsidRPr="00987197" w:rsidRDefault="00C551FC">
            <w:pPr>
              <w:pStyle w:val="Heading1"/>
              <w:ind w:left="0"/>
            </w:pPr>
          </w:p>
        </w:tc>
        <w:tc>
          <w:tcPr>
            <w:tcW w:w="3293" w:type="dxa"/>
          </w:tcPr>
          <w:p w14:paraId="77F19FA2" w14:textId="77777777" w:rsidR="00C551FC" w:rsidRDefault="00C551FC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3317" w:type="dxa"/>
            <w:gridSpan w:val="4"/>
          </w:tcPr>
          <w:p w14:paraId="0B85FF45" w14:textId="77777777" w:rsidR="00C551FC" w:rsidRDefault="00C551FC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  <w:tr w:rsidR="00C551FC" w14:paraId="2874C0CF" w14:textId="77777777" w:rsidTr="00F61540">
        <w:tc>
          <w:tcPr>
            <w:tcW w:w="3470" w:type="dxa"/>
          </w:tcPr>
          <w:p w14:paraId="1658177C" w14:textId="77777777" w:rsidR="00C551FC" w:rsidRDefault="00C551FC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3293" w:type="dxa"/>
          </w:tcPr>
          <w:p w14:paraId="4C89AA91" w14:textId="77777777" w:rsidR="00C551FC" w:rsidRDefault="00C551FC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3317" w:type="dxa"/>
            <w:gridSpan w:val="4"/>
          </w:tcPr>
          <w:p w14:paraId="58615132" w14:textId="77777777" w:rsidR="00C551FC" w:rsidRDefault="00C551FC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  <w:tr w:rsidR="00C551FC" w14:paraId="685D6ED9" w14:textId="77777777" w:rsidTr="00F61540">
        <w:tc>
          <w:tcPr>
            <w:tcW w:w="3470" w:type="dxa"/>
          </w:tcPr>
          <w:p w14:paraId="22159048" w14:textId="77777777" w:rsidR="00C551FC" w:rsidRDefault="00C551FC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3293" w:type="dxa"/>
          </w:tcPr>
          <w:p w14:paraId="304CCDC8" w14:textId="77777777" w:rsidR="00C551FC" w:rsidRDefault="00C551FC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3317" w:type="dxa"/>
            <w:gridSpan w:val="4"/>
          </w:tcPr>
          <w:p w14:paraId="0D7F5145" w14:textId="77777777" w:rsidR="00C551FC" w:rsidRDefault="00C551FC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  <w:tr w:rsidR="00025812" w14:paraId="5CD1639D" w14:textId="77777777" w:rsidTr="00F61540">
        <w:tc>
          <w:tcPr>
            <w:tcW w:w="7560" w:type="dxa"/>
            <w:gridSpan w:val="3"/>
          </w:tcPr>
          <w:p w14:paraId="6372702B" w14:textId="77777777" w:rsidR="00025812" w:rsidRPr="00136EA1" w:rsidRDefault="00025812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lastRenderedPageBreak/>
              <w:t>Is</w:t>
            </w:r>
            <w:r w:rsidRPr="00136EA1">
              <w:rPr>
                <w:rFonts w:ascii="Arial"/>
                <w:bCs/>
                <w:spacing w:val="-29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the</w:t>
            </w:r>
            <w:r w:rsidRPr="00136EA1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child(ren)</w:t>
            </w:r>
            <w:r w:rsidRPr="00136EA1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136EA1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member</w:t>
            </w:r>
            <w:r w:rsidRPr="00136EA1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of</w:t>
            </w:r>
            <w:r w:rsidRPr="00136EA1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136EA1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tribe</w:t>
            </w:r>
            <w:r w:rsidRPr="00136EA1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136EA1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believed</w:t>
            </w:r>
            <w:r w:rsidRPr="00136EA1">
              <w:rPr>
                <w:rFonts w:ascii="Arial"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to</w:t>
            </w:r>
            <w:r w:rsidRPr="00136EA1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be</w:t>
            </w:r>
            <w:r w:rsidRPr="00136EA1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eligible</w:t>
            </w:r>
            <w:r w:rsidRPr="00136EA1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for</w:t>
            </w:r>
            <w:r w:rsidRPr="00136EA1">
              <w:rPr>
                <w:rFonts w:ascii="Arial"/>
                <w:bCs/>
                <w:spacing w:val="-14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membership</w:t>
            </w:r>
            <w:r w:rsidRPr="00136EA1">
              <w:rPr>
                <w:rFonts w:ascii="Arial"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in</w:t>
            </w:r>
            <w:r w:rsidRPr="00136EA1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one</w:t>
            </w:r>
            <w:r w:rsidRPr="00136EA1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136EA1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more</w:t>
            </w:r>
            <w:r w:rsidRPr="00136EA1">
              <w:rPr>
                <w:rFonts w:ascii="Arial"/>
                <w:bCs/>
                <w:spacing w:val="-24"/>
                <w:w w:val="10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w w:val="105"/>
                <w:sz w:val="18"/>
                <w:szCs w:val="18"/>
              </w:rPr>
              <w:t>tribes?</w:t>
            </w:r>
          </w:p>
        </w:tc>
        <w:tc>
          <w:tcPr>
            <w:tcW w:w="720" w:type="dxa"/>
          </w:tcPr>
          <w:p w14:paraId="38460CB2" w14:textId="77777777" w:rsidR="00025812" w:rsidRPr="00136EA1" w:rsidRDefault="00025812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36EA1">
              <w:rPr>
                <w:rFonts w:ascii="Arial" w:eastAsia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7261D1CB" w14:textId="77777777" w:rsidR="00025812" w:rsidRPr="005C409C" w:rsidRDefault="00025812" w:rsidP="003919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3D20F2EB" w14:textId="77777777" w:rsidR="00025812" w:rsidRPr="005C409C" w:rsidRDefault="00025812" w:rsidP="003919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sz w:val="18"/>
                <w:szCs w:val="18"/>
              </w:rPr>
              <w:t>Not Sure</w:t>
            </w:r>
          </w:p>
          <w:p w14:paraId="7E6DCEB7" w14:textId="77777777" w:rsidR="008F7133" w:rsidRPr="005C409C" w:rsidRDefault="008F7133" w:rsidP="003919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DBA3D60" w14:textId="341400C2" w:rsidR="008F7133" w:rsidRPr="005C409C" w:rsidRDefault="008F7133" w:rsidP="003919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5812" w14:paraId="401C320B" w14:textId="77777777" w:rsidTr="00F61540">
        <w:tc>
          <w:tcPr>
            <w:tcW w:w="7560" w:type="dxa"/>
            <w:gridSpan w:val="3"/>
          </w:tcPr>
          <w:p w14:paraId="67E772C5" w14:textId="77777777" w:rsidR="00025812" w:rsidRPr="00136EA1" w:rsidRDefault="00025812" w:rsidP="0039195A">
            <w:pPr>
              <w:rPr>
                <w:rFonts w:ascii="Arial"/>
                <w:bCs/>
                <w:w w:val="105"/>
                <w:sz w:val="18"/>
                <w:szCs w:val="18"/>
              </w:rPr>
            </w:pPr>
            <w:r w:rsidRPr="00136EA1">
              <w:rPr>
                <w:rFonts w:ascii="Arial"/>
                <w:bCs/>
                <w:sz w:val="18"/>
                <w:szCs w:val="18"/>
              </w:rPr>
              <w:t>Has</w:t>
            </w:r>
            <w:r w:rsidRPr="00136EA1">
              <w:rPr>
                <w:rFonts w:ascii="Arial"/>
                <w:bCs/>
                <w:spacing w:val="8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the</w:t>
            </w:r>
            <w:r w:rsidRPr="00136EA1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child</w:t>
            </w:r>
            <w:r w:rsidRPr="00136EA1">
              <w:rPr>
                <w:rFonts w:ascii="Arial"/>
                <w:bCs/>
                <w:spacing w:val="24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or</w:t>
            </w:r>
            <w:r w:rsidRPr="00136EA1">
              <w:rPr>
                <w:rFonts w:ascii="Arial"/>
                <w:bCs/>
                <w:spacing w:val="18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any</w:t>
            </w:r>
            <w:r w:rsidRPr="00136EA1">
              <w:rPr>
                <w:rFonts w:ascii="Arial"/>
                <w:bCs/>
                <w:spacing w:val="23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of</w:t>
            </w:r>
            <w:r w:rsidRPr="00136EA1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the</w:t>
            </w:r>
            <w:r w:rsidRPr="00136EA1">
              <w:rPr>
                <w:rFonts w:ascii="Arial"/>
                <w:bCs/>
                <w:spacing w:val="16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child's</w:t>
            </w:r>
            <w:r w:rsidRPr="00136EA1">
              <w:rPr>
                <w:rFonts w:ascii="Arial"/>
                <w:bCs/>
                <w:spacing w:val="21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family</w:t>
            </w:r>
            <w:r w:rsidRPr="00136EA1">
              <w:rPr>
                <w:rFonts w:ascii="Arial"/>
                <w:bCs/>
                <w:spacing w:val="30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members</w:t>
            </w:r>
            <w:r w:rsidRPr="00136EA1">
              <w:rPr>
                <w:rFonts w:ascii="Arial"/>
                <w:bCs/>
                <w:spacing w:val="18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ever</w:t>
            </w:r>
            <w:r w:rsidRPr="00136EA1">
              <w:rPr>
                <w:rFonts w:ascii="Arial"/>
                <w:bCs/>
                <w:spacing w:val="24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lived</w:t>
            </w:r>
            <w:r w:rsidRPr="00136EA1">
              <w:rPr>
                <w:rFonts w:ascii="Arial"/>
                <w:bCs/>
                <w:spacing w:val="11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on</w:t>
            </w:r>
            <w:r w:rsidRPr="00136EA1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or</w:t>
            </w:r>
            <w:r w:rsidRPr="00136EA1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near</w:t>
            </w:r>
            <w:r w:rsidRPr="00136EA1">
              <w:rPr>
                <w:rFonts w:ascii="Arial"/>
                <w:bCs/>
                <w:spacing w:val="22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an</w:t>
            </w:r>
            <w:r w:rsidRPr="00136EA1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Indian</w:t>
            </w:r>
            <w:r w:rsidRPr="00136EA1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reservation,</w:t>
            </w:r>
            <w:r w:rsidRPr="00136EA1">
              <w:rPr>
                <w:rFonts w:ascii="Arial"/>
                <w:bCs/>
                <w:spacing w:val="34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in</w:t>
            </w:r>
            <w:r w:rsidRPr="00136EA1">
              <w:rPr>
                <w:rFonts w:ascii="Arial"/>
                <w:bCs/>
                <w:spacing w:val="7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an</w:t>
            </w:r>
            <w:r w:rsidRPr="00136EA1">
              <w:rPr>
                <w:rFonts w:ascii="Arial"/>
                <w:bCs/>
                <w:spacing w:val="26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Indian</w:t>
            </w:r>
            <w:r w:rsidRPr="00136EA1">
              <w:rPr>
                <w:rFonts w:ascii="Arial"/>
                <w:bCs/>
                <w:w w:val="96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community</w:t>
            </w:r>
            <w:r w:rsidRPr="00136EA1">
              <w:rPr>
                <w:rFonts w:ascii="Arial"/>
                <w:bCs/>
                <w:spacing w:val="4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or</w:t>
            </w:r>
            <w:r w:rsidRPr="00136EA1">
              <w:rPr>
                <w:rFonts w:ascii="Arial"/>
                <w:bCs/>
                <w:spacing w:val="4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in</w:t>
            </w:r>
            <w:r w:rsidRPr="00136EA1">
              <w:rPr>
                <w:rFonts w:ascii="Arial"/>
                <w:bCs/>
                <w:spacing w:val="-1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an</w:t>
            </w:r>
            <w:r w:rsidRPr="00136EA1">
              <w:rPr>
                <w:rFonts w:ascii="Arial"/>
                <w:bCs/>
                <w:spacing w:val="-1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Alaska</w:t>
            </w:r>
            <w:r w:rsidRPr="00136EA1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Native</w:t>
            </w:r>
            <w:r w:rsidRPr="00136EA1">
              <w:rPr>
                <w:rFonts w:ascii="Arial"/>
                <w:bCs/>
                <w:spacing w:val="-6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 xml:space="preserve">village? </w:t>
            </w:r>
            <w:r w:rsidRPr="00136EA1">
              <w:rPr>
                <w:rFonts w:ascii="Arial"/>
                <w:bCs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352AEF9F" w14:textId="77777777" w:rsidR="00025812" w:rsidRPr="00136EA1" w:rsidRDefault="00025812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36EA1">
              <w:rPr>
                <w:rFonts w:ascii="Arial" w:eastAsia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4B376A7F" w14:textId="77777777" w:rsidR="00025812" w:rsidRPr="005C409C" w:rsidRDefault="00025812" w:rsidP="003919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006482BD" w14:textId="77777777" w:rsidR="00025812" w:rsidRPr="005C409C" w:rsidRDefault="00025812" w:rsidP="003919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sz w:val="18"/>
                <w:szCs w:val="18"/>
              </w:rPr>
              <w:t>Not Sure</w:t>
            </w:r>
          </w:p>
          <w:p w14:paraId="10E0EEF8" w14:textId="77777777" w:rsidR="008F7133" w:rsidRPr="005C409C" w:rsidRDefault="008F7133" w:rsidP="003919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7FD6BC5" w14:textId="2AF840F6" w:rsidR="008F7133" w:rsidRPr="005C409C" w:rsidRDefault="008F7133" w:rsidP="003919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5812" w14:paraId="1E1CFBBA" w14:textId="77777777" w:rsidTr="00F61540">
        <w:tc>
          <w:tcPr>
            <w:tcW w:w="7560" w:type="dxa"/>
            <w:gridSpan w:val="3"/>
          </w:tcPr>
          <w:p w14:paraId="14B8A2CB" w14:textId="64381C16" w:rsidR="00025812" w:rsidRPr="00136EA1" w:rsidRDefault="00025812" w:rsidP="0039195A">
            <w:pPr>
              <w:rPr>
                <w:rFonts w:ascii="Arial"/>
                <w:bCs/>
                <w:w w:val="105"/>
                <w:sz w:val="18"/>
                <w:szCs w:val="18"/>
              </w:rPr>
            </w:pPr>
            <w:r w:rsidRPr="00136EA1">
              <w:rPr>
                <w:rFonts w:ascii="Arial"/>
                <w:bCs/>
                <w:sz w:val="18"/>
                <w:szCs w:val="18"/>
              </w:rPr>
              <w:t>Name</w:t>
            </w:r>
            <w:r w:rsidRPr="00136EA1">
              <w:rPr>
                <w:rFonts w:ascii="Arial"/>
                <w:bCs/>
                <w:spacing w:val="17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of</w:t>
            </w:r>
            <w:r w:rsidRPr="00136EA1">
              <w:rPr>
                <w:rFonts w:ascii="Arial"/>
                <w:bCs/>
                <w:spacing w:val="6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Tr</w:t>
            </w:r>
            <w:r w:rsidR="005E1E74">
              <w:rPr>
                <w:rFonts w:ascii="Arial"/>
                <w:bCs/>
                <w:sz w:val="18"/>
                <w:szCs w:val="18"/>
              </w:rPr>
              <w:t>i</w:t>
            </w:r>
            <w:r w:rsidRPr="00136EA1">
              <w:rPr>
                <w:rFonts w:ascii="Arial"/>
                <w:bCs/>
                <w:sz w:val="18"/>
                <w:szCs w:val="18"/>
              </w:rPr>
              <w:t>be(s)</w:t>
            </w:r>
            <w:r w:rsidRPr="00136EA1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(Include</w:t>
            </w:r>
            <w:r w:rsidRPr="00136EA1">
              <w:rPr>
                <w:rFonts w:ascii="Arial"/>
                <w:bCs/>
                <w:spacing w:val="22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name</w:t>
            </w:r>
            <w:r w:rsidRPr="00136EA1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of</w:t>
            </w:r>
            <w:r w:rsidRPr="00136EA1">
              <w:rPr>
                <w:rFonts w:ascii="Arial"/>
                <w:bCs/>
                <w:spacing w:val="8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specific</w:t>
            </w:r>
            <w:r w:rsidRPr="00136EA1">
              <w:rPr>
                <w:rFonts w:ascii="Arial"/>
                <w:bCs/>
                <w:spacing w:val="37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band(s)</w:t>
            </w:r>
            <w:r w:rsidRPr="00136EA1">
              <w:rPr>
                <w:rFonts w:ascii="Arial"/>
                <w:bCs/>
                <w:spacing w:val="1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and</w:t>
            </w:r>
            <w:r w:rsidRPr="00136EA1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geographic</w:t>
            </w:r>
            <w:r w:rsidRPr="00136EA1">
              <w:rPr>
                <w:rFonts w:ascii="Arial"/>
                <w:bCs/>
                <w:spacing w:val="36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location)</w:t>
            </w:r>
          </w:p>
        </w:tc>
        <w:tc>
          <w:tcPr>
            <w:tcW w:w="2520" w:type="dxa"/>
            <w:gridSpan w:val="3"/>
          </w:tcPr>
          <w:p w14:paraId="0A4A1493" w14:textId="77777777" w:rsidR="00025812" w:rsidRPr="00136EA1" w:rsidRDefault="00025812" w:rsidP="0039195A">
            <w:pPr>
              <w:rPr>
                <w:rFonts w:ascii="Arial"/>
                <w:bCs/>
                <w:sz w:val="18"/>
                <w:szCs w:val="18"/>
              </w:rPr>
            </w:pPr>
            <w:r w:rsidRPr="00136EA1">
              <w:rPr>
                <w:rFonts w:ascii="Arial"/>
                <w:bCs/>
                <w:sz w:val="18"/>
                <w:szCs w:val="18"/>
              </w:rPr>
              <w:t>Enrollment</w:t>
            </w:r>
            <w:r w:rsidRPr="00136EA1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or</w:t>
            </w:r>
            <w:r w:rsidRPr="00136EA1">
              <w:rPr>
                <w:rFonts w:ascii="Arial"/>
                <w:bCs/>
                <w:w w:val="103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Membership</w:t>
            </w:r>
            <w:r w:rsidRPr="00136EA1">
              <w:rPr>
                <w:rFonts w:ascii="Arial"/>
                <w:bCs/>
                <w:spacing w:val="27"/>
                <w:sz w:val="18"/>
                <w:szCs w:val="18"/>
              </w:rPr>
              <w:t xml:space="preserve"> </w:t>
            </w:r>
            <w:r w:rsidRPr="00136EA1">
              <w:rPr>
                <w:rFonts w:ascii="Arial"/>
                <w:bCs/>
                <w:sz w:val="18"/>
                <w:szCs w:val="18"/>
              </w:rPr>
              <w:t>Number</w:t>
            </w:r>
          </w:p>
          <w:p w14:paraId="5704022D" w14:textId="77777777" w:rsidR="00025812" w:rsidRPr="00136EA1" w:rsidRDefault="00025812" w:rsidP="0039195A">
            <w:pPr>
              <w:rPr>
                <w:rFonts w:ascii="Arial"/>
                <w:bCs/>
                <w:sz w:val="18"/>
                <w:szCs w:val="18"/>
              </w:rPr>
            </w:pPr>
          </w:p>
          <w:p w14:paraId="4FD449B8" w14:textId="77777777" w:rsidR="00025812" w:rsidRPr="00136EA1" w:rsidRDefault="00025812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58F1C6EA" w14:textId="77777777" w:rsidR="00641F6C" w:rsidRDefault="00641F6C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4E68EFA0" w14:textId="4CB38EDC" w:rsidR="0063755E" w:rsidRPr="00885E2D" w:rsidRDefault="0063755E" w:rsidP="0063755E">
      <w:pPr>
        <w:rPr>
          <w:rFonts w:ascii="Arial" w:eastAsia="Arial" w:hAnsi="Arial" w:cs="Arial"/>
          <w:b/>
          <w:sz w:val="20"/>
          <w:szCs w:val="20"/>
        </w:rPr>
      </w:pPr>
      <w:r w:rsidRPr="00885E2D">
        <w:rPr>
          <w:rFonts w:ascii="Arial" w:eastAsia="Arial" w:hAnsi="Arial" w:cs="Arial"/>
          <w:b/>
          <w:sz w:val="20"/>
          <w:szCs w:val="20"/>
        </w:rPr>
        <w:t>Child’s Mother</w:t>
      </w:r>
      <w:r w:rsidR="008F7133">
        <w:rPr>
          <w:rFonts w:ascii="Arial" w:eastAsia="Arial" w:hAnsi="Arial" w:cs="Arial"/>
          <w:b/>
          <w:sz w:val="20"/>
          <w:szCs w:val="20"/>
        </w:rPr>
        <w:t>’s</w:t>
      </w:r>
      <w:r w:rsidRPr="00885E2D">
        <w:rPr>
          <w:rFonts w:ascii="Arial" w:eastAsia="Arial" w:hAnsi="Arial" w:cs="Arial"/>
          <w:b/>
          <w:sz w:val="20"/>
          <w:szCs w:val="20"/>
        </w:rPr>
        <w:t xml:space="preserve"> Information</w:t>
      </w:r>
    </w:p>
    <w:tbl>
      <w:tblPr>
        <w:tblStyle w:val="TableGrid"/>
        <w:tblW w:w="10098" w:type="dxa"/>
        <w:tblInd w:w="85" w:type="dxa"/>
        <w:tblLook w:val="04A0" w:firstRow="1" w:lastRow="0" w:firstColumn="1" w:lastColumn="0" w:noHBand="0" w:noVBand="1"/>
      </w:tblPr>
      <w:tblGrid>
        <w:gridCol w:w="5048"/>
        <w:gridCol w:w="2530"/>
        <w:gridCol w:w="720"/>
        <w:gridCol w:w="720"/>
        <w:gridCol w:w="1080"/>
      </w:tblGrid>
      <w:tr w:rsidR="0063755E" w:rsidRPr="00885E2D" w14:paraId="191D3D7B" w14:textId="77777777" w:rsidTr="00F61540">
        <w:tc>
          <w:tcPr>
            <w:tcW w:w="5048" w:type="dxa"/>
          </w:tcPr>
          <w:p w14:paraId="2ABDA731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5050" w:type="dxa"/>
            <w:gridSpan w:val="4"/>
          </w:tcPr>
          <w:p w14:paraId="48C3C304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 xml:space="preserve">Other Names </w:t>
            </w:r>
          </w:p>
        </w:tc>
      </w:tr>
      <w:tr w:rsidR="0063755E" w:rsidRPr="00885E2D" w14:paraId="41A1B464" w14:textId="77777777" w:rsidTr="00F61540">
        <w:tc>
          <w:tcPr>
            <w:tcW w:w="5048" w:type="dxa"/>
          </w:tcPr>
          <w:p w14:paraId="11CC6709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466A2DAF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9998574" w14:textId="203C5A8A" w:rsidR="008F7133" w:rsidRPr="005C409C" w:rsidRDefault="008F713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885E2D" w14:paraId="1226DF3C" w14:textId="77777777" w:rsidTr="00F61540">
        <w:tc>
          <w:tcPr>
            <w:tcW w:w="5048" w:type="dxa"/>
          </w:tcPr>
          <w:p w14:paraId="739246D4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Date of Birth</w:t>
            </w:r>
          </w:p>
        </w:tc>
        <w:tc>
          <w:tcPr>
            <w:tcW w:w="5050" w:type="dxa"/>
            <w:gridSpan w:val="4"/>
          </w:tcPr>
          <w:p w14:paraId="4DB41F70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Place of Birth</w:t>
            </w:r>
          </w:p>
        </w:tc>
      </w:tr>
      <w:tr w:rsidR="0063755E" w:rsidRPr="00885E2D" w14:paraId="017BDE49" w14:textId="77777777" w:rsidTr="00F61540">
        <w:tc>
          <w:tcPr>
            <w:tcW w:w="5048" w:type="dxa"/>
          </w:tcPr>
          <w:p w14:paraId="784EC893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0171B00F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14:paraId="01768AD1" w14:textId="77777777" w:rsidTr="00F61540">
        <w:tc>
          <w:tcPr>
            <w:tcW w:w="5048" w:type="dxa"/>
          </w:tcPr>
          <w:p w14:paraId="080B37CB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5050" w:type="dxa"/>
            <w:gridSpan w:val="4"/>
          </w:tcPr>
          <w:p w14:paraId="3168183C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</w:rPr>
            </w:pPr>
          </w:p>
        </w:tc>
      </w:tr>
      <w:tr w:rsidR="0063755E" w14:paraId="3FEEBE28" w14:textId="77777777" w:rsidTr="00F61540">
        <w:tc>
          <w:tcPr>
            <w:tcW w:w="7578" w:type="dxa"/>
            <w:gridSpan w:val="2"/>
          </w:tcPr>
          <w:p w14:paraId="3BB82634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Is</w:t>
            </w:r>
            <w:r w:rsidRPr="005C409C">
              <w:rPr>
                <w:rFonts w:ascii="Arial"/>
                <w:bCs/>
                <w:spacing w:val="-29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the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Mother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believed</w:t>
            </w:r>
            <w:r w:rsidRPr="005C409C">
              <w:rPr>
                <w:rFonts w:ascii="Arial"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to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eligible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for</w:t>
            </w:r>
            <w:r w:rsidRPr="005C409C">
              <w:rPr>
                <w:rFonts w:ascii="Arial"/>
                <w:bCs/>
                <w:spacing w:val="-1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in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one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more</w:t>
            </w:r>
            <w:r w:rsidRPr="005C409C">
              <w:rPr>
                <w:rFonts w:ascii="Arial"/>
                <w:bCs/>
                <w:spacing w:val="-2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tribes?</w:t>
            </w:r>
          </w:p>
        </w:tc>
        <w:tc>
          <w:tcPr>
            <w:tcW w:w="720" w:type="dxa"/>
          </w:tcPr>
          <w:p w14:paraId="229E6E2A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32F4F4F6" w14:textId="77777777" w:rsidR="0063755E" w:rsidRPr="00885E2D" w:rsidRDefault="0063755E" w:rsidP="0021324B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85E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7A664194" w14:textId="77777777" w:rsidR="0063755E" w:rsidRPr="00885E2D" w:rsidRDefault="0063755E" w:rsidP="0021324B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85E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 Sure</w:t>
            </w:r>
          </w:p>
        </w:tc>
      </w:tr>
      <w:tr w:rsidR="0063755E" w14:paraId="7AC02B77" w14:textId="77777777" w:rsidTr="00F61540">
        <w:tc>
          <w:tcPr>
            <w:tcW w:w="7578" w:type="dxa"/>
            <w:gridSpan w:val="2"/>
          </w:tcPr>
          <w:p w14:paraId="4501D3E1" w14:textId="5B864D65" w:rsidR="0063755E" w:rsidRPr="005C409C" w:rsidRDefault="0063755E" w:rsidP="0021324B">
            <w:pPr>
              <w:rPr>
                <w:rFonts w:ascii="Arial"/>
                <w:bCs/>
                <w:w w:val="105"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Tr</w:t>
            </w:r>
            <w:r w:rsidR="005E1E74">
              <w:rPr>
                <w:rFonts w:ascii="Arial"/>
                <w:bCs/>
                <w:sz w:val="18"/>
                <w:szCs w:val="18"/>
              </w:rPr>
              <w:t>i</w:t>
            </w:r>
            <w:r w:rsidRPr="005C409C">
              <w:rPr>
                <w:rFonts w:ascii="Arial"/>
                <w:bCs/>
                <w:sz w:val="18"/>
                <w:szCs w:val="18"/>
              </w:rPr>
              <w:t>be(s)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(Include</w:t>
            </w:r>
            <w:r w:rsidRPr="005C409C">
              <w:rPr>
                <w:rFonts w:ascii="Arial"/>
                <w:bCs/>
                <w:spacing w:val="22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8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specific</w:t>
            </w:r>
            <w:r w:rsidRPr="005C409C">
              <w:rPr>
                <w:rFonts w:ascii="Arial"/>
                <w:bCs/>
                <w:spacing w:val="3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band(s)</w:t>
            </w:r>
            <w:r w:rsidRPr="005C409C">
              <w:rPr>
                <w:rFonts w:ascii="Arial"/>
                <w:bCs/>
                <w:spacing w:val="1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and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geographic</w:t>
            </w:r>
            <w:r w:rsidRPr="005C409C">
              <w:rPr>
                <w:rFonts w:ascii="Arial"/>
                <w:bCs/>
                <w:spacing w:val="3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location)</w:t>
            </w:r>
          </w:p>
        </w:tc>
        <w:tc>
          <w:tcPr>
            <w:tcW w:w="2520" w:type="dxa"/>
            <w:gridSpan w:val="3"/>
          </w:tcPr>
          <w:p w14:paraId="722A4649" w14:textId="77777777" w:rsidR="0063755E" w:rsidRPr="005C409C" w:rsidRDefault="0063755E" w:rsidP="0021324B">
            <w:pPr>
              <w:rPr>
                <w:rFonts w:ascii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Enrollment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w w:val="10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2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Number</w:t>
            </w:r>
          </w:p>
          <w:p w14:paraId="5AD75FC5" w14:textId="77777777" w:rsidR="0063755E" w:rsidRPr="005C409C" w:rsidRDefault="0063755E" w:rsidP="0021324B">
            <w:pPr>
              <w:rPr>
                <w:rFonts w:ascii="Arial"/>
                <w:bCs/>
                <w:sz w:val="18"/>
                <w:szCs w:val="18"/>
              </w:rPr>
            </w:pPr>
          </w:p>
          <w:p w14:paraId="1381EF25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395069F2" w14:textId="77777777" w:rsidR="0063755E" w:rsidRDefault="0063755E" w:rsidP="0063755E">
      <w:pPr>
        <w:rPr>
          <w:rFonts w:ascii="Arial" w:eastAsia="Arial" w:hAnsi="Arial" w:cs="Arial"/>
          <w:b/>
        </w:rPr>
      </w:pPr>
    </w:p>
    <w:p w14:paraId="5CFD2A2D" w14:textId="01E92DD8" w:rsidR="0063755E" w:rsidRPr="00885E2D" w:rsidRDefault="0063755E" w:rsidP="0063755E">
      <w:pPr>
        <w:rPr>
          <w:rFonts w:ascii="Arial" w:eastAsia="Arial" w:hAnsi="Arial" w:cs="Arial"/>
          <w:b/>
          <w:sz w:val="20"/>
          <w:szCs w:val="20"/>
        </w:rPr>
      </w:pPr>
      <w:r w:rsidRPr="00885E2D">
        <w:rPr>
          <w:rFonts w:ascii="Arial" w:eastAsia="Arial" w:hAnsi="Arial" w:cs="Arial"/>
          <w:b/>
          <w:sz w:val="20"/>
          <w:szCs w:val="20"/>
        </w:rPr>
        <w:t>Child’s Father</w:t>
      </w:r>
      <w:r w:rsidR="008F7133">
        <w:rPr>
          <w:rFonts w:ascii="Arial" w:eastAsia="Arial" w:hAnsi="Arial" w:cs="Arial"/>
          <w:b/>
          <w:sz w:val="20"/>
          <w:szCs w:val="20"/>
        </w:rPr>
        <w:t>’s</w:t>
      </w:r>
      <w:r w:rsidRPr="00885E2D">
        <w:rPr>
          <w:rFonts w:ascii="Arial" w:eastAsia="Arial" w:hAnsi="Arial" w:cs="Arial"/>
          <w:b/>
          <w:sz w:val="20"/>
          <w:szCs w:val="20"/>
        </w:rPr>
        <w:t xml:space="preserve"> Information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048"/>
        <w:gridCol w:w="2530"/>
        <w:gridCol w:w="720"/>
        <w:gridCol w:w="720"/>
        <w:gridCol w:w="1080"/>
      </w:tblGrid>
      <w:tr w:rsidR="0063755E" w:rsidRPr="00885E2D" w14:paraId="5A928EF0" w14:textId="77777777" w:rsidTr="0021324B">
        <w:tc>
          <w:tcPr>
            <w:tcW w:w="5048" w:type="dxa"/>
          </w:tcPr>
          <w:p w14:paraId="7747E233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5050" w:type="dxa"/>
            <w:gridSpan w:val="4"/>
          </w:tcPr>
          <w:p w14:paraId="1BBDC746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 xml:space="preserve">Other Names </w:t>
            </w:r>
          </w:p>
        </w:tc>
      </w:tr>
      <w:tr w:rsidR="0063755E" w:rsidRPr="00885E2D" w14:paraId="51C67AA2" w14:textId="77777777" w:rsidTr="0021324B">
        <w:tc>
          <w:tcPr>
            <w:tcW w:w="5048" w:type="dxa"/>
          </w:tcPr>
          <w:p w14:paraId="4382641B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7C472E41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885E2D" w14:paraId="43791CEA" w14:textId="77777777" w:rsidTr="0021324B">
        <w:tc>
          <w:tcPr>
            <w:tcW w:w="5048" w:type="dxa"/>
          </w:tcPr>
          <w:p w14:paraId="465B7EFB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Date of Birth</w:t>
            </w:r>
          </w:p>
        </w:tc>
        <w:tc>
          <w:tcPr>
            <w:tcW w:w="5050" w:type="dxa"/>
            <w:gridSpan w:val="4"/>
          </w:tcPr>
          <w:p w14:paraId="3F232CC3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Place of Birth</w:t>
            </w:r>
          </w:p>
        </w:tc>
      </w:tr>
      <w:tr w:rsidR="0063755E" w:rsidRPr="00885E2D" w14:paraId="6F0FFB86" w14:textId="77777777" w:rsidTr="0021324B">
        <w:tc>
          <w:tcPr>
            <w:tcW w:w="5048" w:type="dxa"/>
          </w:tcPr>
          <w:p w14:paraId="18572250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61CC20B7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885E2D" w14:paraId="40625475" w14:textId="77777777" w:rsidTr="0021324B">
        <w:tc>
          <w:tcPr>
            <w:tcW w:w="5048" w:type="dxa"/>
          </w:tcPr>
          <w:p w14:paraId="533124DC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1F5FFC64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14:paraId="1BA896F0" w14:textId="77777777" w:rsidTr="0021324B">
        <w:tc>
          <w:tcPr>
            <w:tcW w:w="7578" w:type="dxa"/>
            <w:gridSpan w:val="2"/>
          </w:tcPr>
          <w:p w14:paraId="174ED4F6" w14:textId="77777777" w:rsidR="0063755E" w:rsidRPr="005C409C" w:rsidRDefault="0063755E" w:rsidP="0063755E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Is</w:t>
            </w:r>
            <w:r w:rsidRPr="005C409C">
              <w:rPr>
                <w:rFonts w:ascii="Arial"/>
                <w:bCs/>
                <w:spacing w:val="-29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the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Father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believed</w:t>
            </w:r>
            <w:r w:rsidRPr="005C409C">
              <w:rPr>
                <w:rFonts w:ascii="Arial"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to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eligible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for</w:t>
            </w:r>
            <w:r w:rsidRPr="005C409C">
              <w:rPr>
                <w:rFonts w:ascii="Arial"/>
                <w:bCs/>
                <w:spacing w:val="-1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in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one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more</w:t>
            </w:r>
            <w:r w:rsidRPr="005C409C">
              <w:rPr>
                <w:rFonts w:ascii="Arial"/>
                <w:bCs/>
                <w:spacing w:val="-2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tribes?</w:t>
            </w:r>
          </w:p>
        </w:tc>
        <w:tc>
          <w:tcPr>
            <w:tcW w:w="720" w:type="dxa"/>
          </w:tcPr>
          <w:p w14:paraId="464CADA5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06AE6956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6C0BCC46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Not Sure</w:t>
            </w:r>
          </w:p>
        </w:tc>
      </w:tr>
      <w:tr w:rsidR="0063755E" w14:paraId="2FA096B8" w14:textId="77777777" w:rsidTr="0021324B">
        <w:tc>
          <w:tcPr>
            <w:tcW w:w="7578" w:type="dxa"/>
            <w:gridSpan w:val="2"/>
          </w:tcPr>
          <w:p w14:paraId="2DB33241" w14:textId="157D2BDC" w:rsidR="0063755E" w:rsidRPr="005C409C" w:rsidRDefault="0063755E" w:rsidP="0021324B">
            <w:pPr>
              <w:rPr>
                <w:rFonts w:ascii="Arial"/>
                <w:bCs/>
                <w:w w:val="105"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Tr</w:t>
            </w:r>
            <w:r w:rsidR="005E1E74">
              <w:rPr>
                <w:rFonts w:ascii="Arial"/>
                <w:bCs/>
                <w:sz w:val="18"/>
                <w:szCs w:val="18"/>
              </w:rPr>
              <w:t>i</w:t>
            </w:r>
            <w:r w:rsidRPr="005C409C">
              <w:rPr>
                <w:rFonts w:ascii="Arial"/>
                <w:bCs/>
                <w:sz w:val="18"/>
                <w:szCs w:val="18"/>
              </w:rPr>
              <w:t>be(s)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(Include</w:t>
            </w:r>
            <w:r w:rsidRPr="005C409C">
              <w:rPr>
                <w:rFonts w:ascii="Arial"/>
                <w:bCs/>
                <w:spacing w:val="22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8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specific</w:t>
            </w:r>
            <w:r w:rsidRPr="005C409C">
              <w:rPr>
                <w:rFonts w:ascii="Arial"/>
                <w:bCs/>
                <w:spacing w:val="3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band(s)</w:t>
            </w:r>
            <w:r w:rsidRPr="005C409C">
              <w:rPr>
                <w:rFonts w:ascii="Arial"/>
                <w:bCs/>
                <w:spacing w:val="1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and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geographic</w:t>
            </w:r>
            <w:r w:rsidRPr="005C409C">
              <w:rPr>
                <w:rFonts w:ascii="Arial"/>
                <w:bCs/>
                <w:spacing w:val="3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location)</w:t>
            </w:r>
          </w:p>
        </w:tc>
        <w:tc>
          <w:tcPr>
            <w:tcW w:w="2520" w:type="dxa"/>
            <w:gridSpan w:val="3"/>
          </w:tcPr>
          <w:p w14:paraId="4E9BC2E0" w14:textId="77777777" w:rsidR="0063755E" w:rsidRPr="005C409C" w:rsidRDefault="0063755E" w:rsidP="0021324B">
            <w:pPr>
              <w:rPr>
                <w:rFonts w:ascii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Enrollment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w w:val="10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2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Number</w:t>
            </w:r>
          </w:p>
          <w:p w14:paraId="488FEE5B" w14:textId="77777777" w:rsidR="0063755E" w:rsidRPr="005C409C" w:rsidRDefault="0063755E" w:rsidP="0021324B">
            <w:pPr>
              <w:rPr>
                <w:rFonts w:ascii="Arial"/>
                <w:bCs/>
                <w:sz w:val="18"/>
                <w:szCs w:val="18"/>
              </w:rPr>
            </w:pPr>
          </w:p>
          <w:p w14:paraId="54B7F0E0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3EC2E66A" w14:textId="77777777" w:rsidR="0063755E" w:rsidRDefault="0063755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3755E" w:rsidSect="0094447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960" w:bottom="1100" w:left="1420" w:header="0" w:footer="901" w:gutter="0"/>
          <w:pgNumType w:start="1"/>
          <w:cols w:space="720"/>
        </w:sectPr>
      </w:pPr>
    </w:p>
    <w:p w14:paraId="560E349E" w14:textId="77777777" w:rsidR="0039195A" w:rsidRPr="00885E2D" w:rsidRDefault="008F48EF" w:rsidP="00944473">
      <w:pPr>
        <w:ind w:left="-9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 </w:t>
      </w:r>
      <w:r w:rsidR="00944473" w:rsidRPr="00885E2D">
        <w:rPr>
          <w:rFonts w:ascii="Arial" w:eastAsia="Arial" w:hAnsi="Arial" w:cs="Arial"/>
          <w:b/>
          <w:sz w:val="20"/>
          <w:szCs w:val="20"/>
        </w:rPr>
        <w:t>Maternal Grandmother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788"/>
        <w:gridCol w:w="2790"/>
        <w:gridCol w:w="720"/>
        <w:gridCol w:w="720"/>
        <w:gridCol w:w="1080"/>
      </w:tblGrid>
      <w:tr w:rsidR="0039195A" w:rsidRPr="00885E2D" w14:paraId="65725C9C" w14:textId="77777777" w:rsidTr="00944473">
        <w:tc>
          <w:tcPr>
            <w:tcW w:w="4788" w:type="dxa"/>
          </w:tcPr>
          <w:p w14:paraId="7A056F81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5310" w:type="dxa"/>
            <w:gridSpan w:val="4"/>
          </w:tcPr>
          <w:p w14:paraId="3D93AD76" w14:textId="77777777" w:rsidR="0039195A" w:rsidRPr="005C409C" w:rsidRDefault="0039195A" w:rsidP="0094447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 xml:space="preserve">Other Names </w:t>
            </w:r>
          </w:p>
        </w:tc>
      </w:tr>
      <w:tr w:rsidR="0039195A" w:rsidRPr="00885E2D" w14:paraId="51A83E6C" w14:textId="77777777" w:rsidTr="00944473">
        <w:tc>
          <w:tcPr>
            <w:tcW w:w="4788" w:type="dxa"/>
          </w:tcPr>
          <w:p w14:paraId="6F57B738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4"/>
          </w:tcPr>
          <w:p w14:paraId="131CC46D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:rsidRPr="00885E2D" w14:paraId="5433E89F" w14:textId="77777777" w:rsidTr="00944473">
        <w:tc>
          <w:tcPr>
            <w:tcW w:w="4788" w:type="dxa"/>
          </w:tcPr>
          <w:p w14:paraId="3E6F913F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Date of Birth</w:t>
            </w:r>
          </w:p>
        </w:tc>
        <w:tc>
          <w:tcPr>
            <w:tcW w:w="5310" w:type="dxa"/>
            <w:gridSpan w:val="4"/>
          </w:tcPr>
          <w:p w14:paraId="5923F9D3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Place of Birth</w:t>
            </w:r>
          </w:p>
        </w:tc>
      </w:tr>
      <w:tr w:rsidR="0039195A" w:rsidRPr="00885E2D" w14:paraId="5D34F1E1" w14:textId="77777777" w:rsidTr="00944473">
        <w:tc>
          <w:tcPr>
            <w:tcW w:w="4788" w:type="dxa"/>
          </w:tcPr>
          <w:p w14:paraId="666FF4D9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4"/>
          </w:tcPr>
          <w:p w14:paraId="701127E8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:rsidRPr="00885E2D" w14:paraId="0E533968" w14:textId="77777777" w:rsidTr="00944473">
        <w:tc>
          <w:tcPr>
            <w:tcW w:w="4788" w:type="dxa"/>
          </w:tcPr>
          <w:p w14:paraId="533035A8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4"/>
          </w:tcPr>
          <w:p w14:paraId="7B873D9A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14:paraId="59CF3F3B" w14:textId="77777777" w:rsidTr="0039195A">
        <w:tc>
          <w:tcPr>
            <w:tcW w:w="7578" w:type="dxa"/>
            <w:gridSpan w:val="2"/>
          </w:tcPr>
          <w:p w14:paraId="29CDF305" w14:textId="7E0860A6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Is</w:t>
            </w:r>
            <w:r w:rsidRPr="005C409C">
              <w:rPr>
                <w:rFonts w:ascii="Arial"/>
                <w:bCs/>
                <w:spacing w:val="-29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the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="00944473" w:rsidRPr="005C409C">
              <w:rPr>
                <w:rFonts w:ascii="Arial" w:eastAsia="Arial" w:hAnsi="Arial" w:cs="Arial"/>
                <w:bCs/>
                <w:sz w:val="18"/>
                <w:szCs w:val="18"/>
              </w:rPr>
              <w:t>Maternal Grandmother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believed</w:t>
            </w:r>
            <w:r w:rsidRPr="005C409C">
              <w:rPr>
                <w:rFonts w:ascii="Arial"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to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eligible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for</w:t>
            </w:r>
            <w:r w:rsidRPr="005C409C">
              <w:rPr>
                <w:rFonts w:ascii="Arial"/>
                <w:bCs/>
                <w:spacing w:val="-1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in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one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more</w:t>
            </w:r>
            <w:r w:rsidRPr="005C409C">
              <w:rPr>
                <w:rFonts w:ascii="Arial"/>
                <w:bCs/>
                <w:spacing w:val="-2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tribes?</w:t>
            </w:r>
          </w:p>
        </w:tc>
        <w:tc>
          <w:tcPr>
            <w:tcW w:w="720" w:type="dxa"/>
          </w:tcPr>
          <w:p w14:paraId="5CF0CF0C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1D43DD19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4F85C479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Not Sure</w:t>
            </w:r>
          </w:p>
        </w:tc>
      </w:tr>
      <w:tr w:rsidR="0039195A" w14:paraId="227D457C" w14:textId="77777777" w:rsidTr="0039195A">
        <w:tc>
          <w:tcPr>
            <w:tcW w:w="7578" w:type="dxa"/>
            <w:gridSpan w:val="2"/>
          </w:tcPr>
          <w:p w14:paraId="7EB99C23" w14:textId="590F1E8F" w:rsidR="0039195A" w:rsidRPr="005C409C" w:rsidRDefault="0039195A" w:rsidP="0039195A">
            <w:pPr>
              <w:rPr>
                <w:rFonts w:ascii="Arial"/>
                <w:bCs/>
                <w:w w:val="105"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Tr</w:t>
            </w:r>
            <w:r w:rsidR="005E1E74">
              <w:rPr>
                <w:rFonts w:ascii="Arial"/>
                <w:bCs/>
                <w:sz w:val="18"/>
                <w:szCs w:val="18"/>
              </w:rPr>
              <w:t>i</w:t>
            </w:r>
            <w:r w:rsidRPr="005C409C">
              <w:rPr>
                <w:rFonts w:ascii="Arial"/>
                <w:bCs/>
                <w:sz w:val="18"/>
                <w:szCs w:val="18"/>
              </w:rPr>
              <w:t>be(s)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(Include</w:t>
            </w:r>
            <w:r w:rsidRPr="005C409C">
              <w:rPr>
                <w:rFonts w:ascii="Arial"/>
                <w:bCs/>
                <w:spacing w:val="22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8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specific</w:t>
            </w:r>
            <w:r w:rsidRPr="005C409C">
              <w:rPr>
                <w:rFonts w:ascii="Arial"/>
                <w:bCs/>
                <w:spacing w:val="3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band(s)</w:t>
            </w:r>
            <w:r w:rsidRPr="005C409C">
              <w:rPr>
                <w:rFonts w:ascii="Arial"/>
                <w:bCs/>
                <w:spacing w:val="1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and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geographic</w:t>
            </w:r>
            <w:r w:rsidRPr="005C409C">
              <w:rPr>
                <w:rFonts w:ascii="Arial"/>
                <w:bCs/>
                <w:spacing w:val="3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location)</w:t>
            </w:r>
          </w:p>
        </w:tc>
        <w:tc>
          <w:tcPr>
            <w:tcW w:w="2520" w:type="dxa"/>
            <w:gridSpan w:val="3"/>
          </w:tcPr>
          <w:p w14:paraId="31A7E586" w14:textId="77777777" w:rsidR="0039195A" w:rsidRPr="005C409C" w:rsidRDefault="0039195A" w:rsidP="0039195A">
            <w:pPr>
              <w:rPr>
                <w:rFonts w:ascii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Enrollment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w w:val="10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2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Number</w:t>
            </w:r>
          </w:p>
          <w:p w14:paraId="111D146F" w14:textId="77777777" w:rsidR="0039195A" w:rsidRPr="005C409C" w:rsidRDefault="0039195A" w:rsidP="0039195A">
            <w:pPr>
              <w:rPr>
                <w:rFonts w:ascii="Arial"/>
                <w:bCs/>
                <w:sz w:val="18"/>
                <w:szCs w:val="18"/>
              </w:rPr>
            </w:pPr>
          </w:p>
          <w:p w14:paraId="23A59621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3ADF6330" w14:textId="77777777" w:rsidR="00944473" w:rsidRDefault="00944473" w:rsidP="0039195A">
      <w:pPr>
        <w:rPr>
          <w:rFonts w:ascii="Arial" w:eastAsia="Arial" w:hAnsi="Arial" w:cs="Arial"/>
          <w:b/>
        </w:rPr>
      </w:pPr>
    </w:p>
    <w:p w14:paraId="26ED0AAC" w14:textId="77777777" w:rsidR="0039195A" w:rsidRPr="00885E2D" w:rsidRDefault="0039195A" w:rsidP="0039195A">
      <w:pPr>
        <w:rPr>
          <w:rFonts w:ascii="Arial" w:eastAsia="Arial" w:hAnsi="Arial" w:cs="Arial"/>
          <w:b/>
          <w:sz w:val="20"/>
          <w:szCs w:val="20"/>
        </w:rPr>
      </w:pPr>
      <w:r w:rsidRPr="00885E2D">
        <w:rPr>
          <w:rFonts w:ascii="Arial" w:eastAsia="Arial" w:hAnsi="Arial" w:cs="Arial"/>
          <w:b/>
          <w:sz w:val="20"/>
          <w:szCs w:val="20"/>
        </w:rPr>
        <w:t>Maternal Grandfather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518"/>
        <w:gridCol w:w="3060"/>
        <w:gridCol w:w="720"/>
        <w:gridCol w:w="720"/>
        <w:gridCol w:w="1080"/>
      </w:tblGrid>
      <w:tr w:rsidR="0039195A" w:rsidRPr="00885E2D" w14:paraId="687DD5C5" w14:textId="77777777" w:rsidTr="00944473">
        <w:tc>
          <w:tcPr>
            <w:tcW w:w="4518" w:type="dxa"/>
          </w:tcPr>
          <w:p w14:paraId="6EBF20FA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5580" w:type="dxa"/>
            <w:gridSpan w:val="4"/>
          </w:tcPr>
          <w:p w14:paraId="35611560" w14:textId="77777777" w:rsidR="0039195A" w:rsidRPr="005C409C" w:rsidRDefault="0039195A" w:rsidP="0094447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 xml:space="preserve">Other Names </w:t>
            </w:r>
          </w:p>
        </w:tc>
      </w:tr>
      <w:tr w:rsidR="0039195A" w:rsidRPr="00885E2D" w14:paraId="2A1552AF" w14:textId="77777777" w:rsidTr="00944473">
        <w:tc>
          <w:tcPr>
            <w:tcW w:w="4518" w:type="dxa"/>
          </w:tcPr>
          <w:p w14:paraId="3E7ED4DC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22B8E426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:rsidRPr="00885E2D" w14:paraId="31BDCEBF" w14:textId="77777777" w:rsidTr="00944473">
        <w:tc>
          <w:tcPr>
            <w:tcW w:w="4518" w:type="dxa"/>
          </w:tcPr>
          <w:p w14:paraId="0F11C4FD" w14:textId="77777777" w:rsidR="0039195A" w:rsidRPr="005C409C" w:rsidRDefault="0039195A" w:rsidP="0094447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Date of Birth</w:t>
            </w:r>
          </w:p>
        </w:tc>
        <w:tc>
          <w:tcPr>
            <w:tcW w:w="5580" w:type="dxa"/>
            <w:gridSpan w:val="4"/>
          </w:tcPr>
          <w:p w14:paraId="37BEE757" w14:textId="77777777" w:rsidR="0039195A" w:rsidRPr="005C409C" w:rsidRDefault="0039195A" w:rsidP="0094447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Place of Birth</w:t>
            </w:r>
          </w:p>
        </w:tc>
      </w:tr>
      <w:tr w:rsidR="0039195A" w:rsidRPr="00885E2D" w14:paraId="255294A4" w14:textId="77777777" w:rsidTr="00944473">
        <w:tc>
          <w:tcPr>
            <w:tcW w:w="4518" w:type="dxa"/>
          </w:tcPr>
          <w:p w14:paraId="59B13C91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7F6D75F1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:rsidRPr="00885E2D" w14:paraId="44A5D225" w14:textId="77777777" w:rsidTr="00944473">
        <w:tc>
          <w:tcPr>
            <w:tcW w:w="4518" w:type="dxa"/>
          </w:tcPr>
          <w:p w14:paraId="6C1D153E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32C4D82C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14:paraId="64DBCAE8" w14:textId="77777777" w:rsidTr="0039195A">
        <w:tc>
          <w:tcPr>
            <w:tcW w:w="7578" w:type="dxa"/>
            <w:gridSpan w:val="2"/>
          </w:tcPr>
          <w:p w14:paraId="287BBE31" w14:textId="77777777" w:rsidR="0039195A" w:rsidRPr="005C409C" w:rsidRDefault="0039195A" w:rsidP="00944473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Is</w:t>
            </w:r>
            <w:r w:rsidRPr="005C409C">
              <w:rPr>
                <w:rFonts w:ascii="Arial"/>
                <w:bCs/>
                <w:spacing w:val="-29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the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="00944473" w:rsidRPr="005C409C">
              <w:rPr>
                <w:rFonts w:ascii="Arial" w:eastAsia="Arial" w:hAnsi="Arial" w:cs="Arial"/>
                <w:bCs/>
                <w:sz w:val="18"/>
                <w:szCs w:val="18"/>
              </w:rPr>
              <w:t>Maternal Grandfather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believed</w:t>
            </w:r>
            <w:r w:rsidRPr="005C409C">
              <w:rPr>
                <w:rFonts w:ascii="Arial"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to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eligible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for</w:t>
            </w:r>
            <w:r w:rsidRPr="005C409C">
              <w:rPr>
                <w:rFonts w:ascii="Arial"/>
                <w:bCs/>
                <w:spacing w:val="-1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in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one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more</w:t>
            </w:r>
            <w:r w:rsidRPr="005C409C">
              <w:rPr>
                <w:rFonts w:ascii="Arial"/>
                <w:bCs/>
                <w:spacing w:val="-2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tribes?</w:t>
            </w:r>
          </w:p>
        </w:tc>
        <w:tc>
          <w:tcPr>
            <w:tcW w:w="720" w:type="dxa"/>
          </w:tcPr>
          <w:p w14:paraId="2E3C3518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56CDA4A5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2A32405C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Not Sure</w:t>
            </w:r>
          </w:p>
        </w:tc>
      </w:tr>
      <w:tr w:rsidR="0039195A" w14:paraId="48899D70" w14:textId="77777777" w:rsidTr="0039195A">
        <w:tc>
          <w:tcPr>
            <w:tcW w:w="7578" w:type="dxa"/>
            <w:gridSpan w:val="2"/>
          </w:tcPr>
          <w:p w14:paraId="5F041D0B" w14:textId="09A85C75" w:rsidR="0039195A" w:rsidRPr="005C409C" w:rsidRDefault="0039195A" w:rsidP="0039195A">
            <w:pPr>
              <w:rPr>
                <w:rFonts w:ascii="Arial"/>
                <w:bCs/>
                <w:w w:val="105"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Tr</w:t>
            </w:r>
            <w:r w:rsidR="005E1E74">
              <w:rPr>
                <w:rFonts w:ascii="Arial"/>
                <w:bCs/>
                <w:sz w:val="18"/>
                <w:szCs w:val="18"/>
              </w:rPr>
              <w:t>i</w:t>
            </w:r>
            <w:r w:rsidRPr="005C409C">
              <w:rPr>
                <w:rFonts w:ascii="Arial"/>
                <w:bCs/>
                <w:sz w:val="18"/>
                <w:szCs w:val="18"/>
              </w:rPr>
              <w:t>be(s)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(Include</w:t>
            </w:r>
            <w:r w:rsidRPr="005C409C">
              <w:rPr>
                <w:rFonts w:ascii="Arial"/>
                <w:bCs/>
                <w:spacing w:val="22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8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specific</w:t>
            </w:r>
            <w:r w:rsidRPr="005C409C">
              <w:rPr>
                <w:rFonts w:ascii="Arial"/>
                <w:bCs/>
                <w:spacing w:val="3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band(s)</w:t>
            </w:r>
            <w:r w:rsidRPr="005C409C">
              <w:rPr>
                <w:rFonts w:ascii="Arial"/>
                <w:bCs/>
                <w:spacing w:val="1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and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geographic</w:t>
            </w:r>
            <w:r w:rsidRPr="005C409C">
              <w:rPr>
                <w:rFonts w:ascii="Arial"/>
                <w:bCs/>
                <w:spacing w:val="3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location)</w:t>
            </w:r>
          </w:p>
        </w:tc>
        <w:tc>
          <w:tcPr>
            <w:tcW w:w="2520" w:type="dxa"/>
            <w:gridSpan w:val="3"/>
          </w:tcPr>
          <w:p w14:paraId="3BDB0504" w14:textId="77777777" w:rsidR="0039195A" w:rsidRPr="005C409C" w:rsidRDefault="0039195A" w:rsidP="0039195A">
            <w:pPr>
              <w:rPr>
                <w:rFonts w:ascii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Enrollment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w w:val="10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2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Number</w:t>
            </w:r>
          </w:p>
          <w:p w14:paraId="5C5C3202" w14:textId="77777777" w:rsidR="0039195A" w:rsidRPr="005C409C" w:rsidRDefault="0039195A" w:rsidP="0039195A">
            <w:pPr>
              <w:rPr>
                <w:rFonts w:ascii="Arial"/>
                <w:bCs/>
                <w:sz w:val="18"/>
                <w:szCs w:val="18"/>
              </w:rPr>
            </w:pPr>
          </w:p>
          <w:p w14:paraId="57F76279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6269B797" w14:textId="77777777" w:rsidR="00944473" w:rsidRDefault="00944473" w:rsidP="0039195A">
      <w:pPr>
        <w:rPr>
          <w:rFonts w:ascii="Arial" w:eastAsia="Arial" w:hAnsi="Arial" w:cs="Arial"/>
        </w:rPr>
      </w:pPr>
    </w:p>
    <w:p w14:paraId="0CB4F6E6" w14:textId="77777777" w:rsidR="00944473" w:rsidRPr="00885E2D" w:rsidRDefault="00944473" w:rsidP="00944473">
      <w:pPr>
        <w:rPr>
          <w:rFonts w:ascii="Arial" w:eastAsia="Arial" w:hAnsi="Arial" w:cs="Arial"/>
          <w:b/>
          <w:sz w:val="20"/>
          <w:szCs w:val="20"/>
        </w:rPr>
      </w:pPr>
      <w:r w:rsidRPr="00885E2D">
        <w:rPr>
          <w:rFonts w:ascii="Arial" w:eastAsia="Arial" w:hAnsi="Arial" w:cs="Arial"/>
          <w:b/>
          <w:sz w:val="20"/>
          <w:szCs w:val="20"/>
        </w:rPr>
        <w:t>Maternal Great Grandmother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518"/>
        <w:gridCol w:w="3060"/>
        <w:gridCol w:w="720"/>
        <w:gridCol w:w="720"/>
        <w:gridCol w:w="1080"/>
      </w:tblGrid>
      <w:tr w:rsidR="0039195A" w:rsidRPr="00885E2D" w14:paraId="04241B53" w14:textId="77777777" w:rsidTr="00944473">
        <w:tc>
          <w:tcPr>
            <w:tcW w:w="4518" w:type="dxa"/>
          </w:tcPr>
          <w:p w14:paraId="15707D45" w14:textId="77777777" w:rsidR="0039195A" w:rsidRPr="005C409C" w:rsidRDefault="0039195A" w:rsidP="0094447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5580" w:type="dxa"/>
            <w:gridSpan w:val="4"/>
          </w:tcPr>
          <w:p w14:paraId="17827DE3" w14:textId="77777777" w:rsidR="0039195A" w:rsidRPr="005C409C" w:rsidRDefault="0039195A" w:rsidP="0094447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 xml:space="preserve">Other Names </w:t>
            </w:r>
          </w:p>
        </w:tc>
      </w:tr>
      <w:tr w:rsidR="0039195A" w:rsidRPr="00885E2D" w14:paraId="1FE5A940" w14:textId="77777777" w:rsidTr="00944473">
        <w:tc>
          <w:tcPr>
            <w:tcW w:w="4518" w:type="dxa"/>
          </w:tcPr>
          <w:p w14:paraId="7838F8EB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3CB2514C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:rsidRPr="00885E2D" w14:paraId="0ED7649B" w14:textId="77777777" w:rsidTr="00944473">
        <w:tc>
          <w:tcPr>
            <w:tcW w:w="4518" w:type="dxa"/>
          </w:tcPr>
          <w:p w14:paraId="489AD185" w14:textId="77777777" w:rsidR="0039195A" w:rsidRPr="005C409C" w:rsidRDefault="0039195A" w:rsidP="0094447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Date of Birth</w:t>
            </w:r>
          </w:p>
        </w:tc>
        <w:tc>
          <w:tcPr>
            <w:tcW w:w="5580" w:type="dxa"/>
            <w:gridSpan w:val="4"/>
          </w:tcPr>
          <w:p w14:paraId="7664A9EA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Place of Birth</w:t>
            </w:r>
          </w:p>
        </w:tc>
      </w:tr>
      <w:tr w:rsidR="0039195A" w:rsidRPr="00885E2D" w14:paraId="64311B27" w14:textId="77777777" w:rsidTr="00944473">
        <w:tc>
          <w:tcPr>
            <w:tcW w:w="4518" w:type="dxa"/>
          </w:tcPr>
          <w:p w14:paraId="783B45AD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14ED06F8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:rsidRPr="00885E2D" w14:paraId="2B83AFA1" w14:textId="77777777" w:rsidTr="00944473">
        <w:tc>
          <w:tcPr>
            <w:tcW w:w="4518" w:type="dxa"/>
          </w:tcPr>
          <w:p w14:paraId="4AEB96D0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4B0575C4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9195A" w14:paraId="2E6FC4FA" w14:textId="77777777" w:rsidTr="0039195A">
        <w:tc>
          <w:tcPr>
            <w:tcW w:w="7578" w:type="dxa"/>
            <w:gridSpan w:val="2"/>
          </w:tcPr>
          <w:p w14:paraId="75F57BA4" w14:textId="77777777" w:rsidR="0039195A" w:rsidRPr="005C409C" w:rsidRDefault="0039195A" w:rsidP="00944473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Is</w:t>
            </w:r>
            <w:r w:rsidRPr="005C409C">
              <w:rPr>
                <w:rFonts w:ascii="Arial"/>
                <w:bCs/>
                <w:spacing w:val="-29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the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="00944473" w:rsidRPr="005C409C">
              <w:rPr>
                <w:rFonts w:ascii="Arial" w:eastAsia="Arial" w:hAnsi="Arial" w:cs="Arial"/>
                <w:bCs/>
                <w:sz w:val="18"/>
                <w:szCs w:val="18"/>
              </w:rPr>
              <w:t>Maternal Great Grandmother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believed</w:t>
            </w:r>
            <w:r w:rsidRPr="005C409C">
              <w:rPr>
                <w:rFonts w:ascii="Arial"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to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eligible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for</w:t>
            </w:r>
            <w:r w:rsidRPr="005C409C">
              <w:rPr>
                <w:rFonts w:ascii="Arial"/>
                <w:bCs/>
                <w:spacing w:val="-1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in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one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more</w:t>
            </w:r>
            <w:r w:rsidRPr="005C409C">
              <w:rPr>
                <w:rFonts w:ascii="Arial"/>
                <w:bCs/>
                <w:spacing w:val="-2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tribes?</w:t>
            </w:r>
          </w:p>
        </w:tc>
        <w:tc>
          <w:tcPr>
            <w:tcW w:w="720" w:type="dxa"/>
          </w:tcPr>
          <w:p w14:paraId="65953FB5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29B9E9C8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5C4A6E21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Not Sure</w:t>
            </w:r>
          </w:p>
        </w:tc>
      </w:tr>
      <w:tr w:rsidR="0039195A" w14:paraId="60091057" w14:textId="77777777" w:rsidTr="0039195A">
        <w:tc>
          <w:tcPr>
            <w:tcW w:w="7578" w:type="dxa"/>
            <w:gridSpan w:val="2"/>
          </w:tcPr>
          <w:p w14:paraId="10E46E42" w14:textId="77C6F172" w:rsidR="0039195A" w:rsidRPr="005C409C" w:rsidRDefault="0039195A" w:rsidP="0039195A">
            <w:pPr>
              <w:rPr>
                <w:rFonts w:ascii="Arial"/>
                <w:bCs/>
                <w:w w:val="105"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Tr</w:t>
            </w:r>
            <w:r w:rsidR="005E1E74">
              <w:rPr>
                <w:rFonts w:ascii="Arial"/>
                <w:bCs/>
                <w:sz w:val="18"/>
                <w:szCs w:val="18"/>
              </w:rPr>
              <w:t>i</w:t>
            </w:r>
            <w:r w:rsidRPr="005C409C">
              <w:rPr>
                <w:rFonts w:ascii="Arial"/>
                <w:bCs/>
                <w:sz w:val="18"/>
                <w:szCs w:val="18"/>
              </w:rPr>
              <w:t>be(s)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(Include</w:t>
            </w:r>
            <w:r w:rsidRPr="005C409C">
              <w:rPr>
                <w:rFonts w:ascii="Arial"/>
                <w:bCs/>
                <w:spacing w:val="22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8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specific</w:t>
            </w:r>
            <w:r w:rsidRPr="005C409C">
              <w:rPr>
                <w:rFonts w:ascii="Arial"/>
                <w:bCs/>
                <w:spacing w:val="3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band(s)</w:t>
            </w:r>
            <w:r w:rsidRPr="005C409C">
              <w:rPr>
                <w:rFonts w:ascii="Arial"/>
                <w:bCs/>
                <w:spacing w:val="1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and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geographic</w:t>
            </w:r>
            <w:r w:rsidRPr="005C409C">
              <w:rPr>
                <w:rFonts w:ascii="Arial"/>
                <w:bCs/>
                <w:spacing w:val="3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location)</w:t>
            </w:r>
          </w:p>
        </w:tc>
        <w:tc>
          <w:tcPr>
            <w:tcW w:w="2520" w:type="dxa"/>
            <w:gridSpan w:val="3"/>
          </w:tcPr>
          <w:p w14:paraId="26669FBD" w14:textId="77777777" w:rsidR="0039195A" w:rsidRPr="005C409C" w:rsidRDefault="0039195A" w:rsidP="0039195A">
            <w:pPr>
              <w:rPr>
                <w:rFonts w:ascii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Enrollment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w w:val="10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2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Number</w:t>
            </w:r>
          </w:p>
          <w:p w14:paraId="4A0ACD42" w14:textId="77777777" w:rsidR="0039195A" w:rsidRPr="005C409C" w:rsidRDefault="0039195A" w:rsidP="0039195A">
            <w:pPr>
              <w:rPr>
                <w:rFonts w:ascii="Arial"/>
                <w:bCs/>
                <w:sz w:val="18"/>
                <w:szCs w:val="18"/>
              </w:rPr>
            </w:pPr>
          </w:p>
          <w:p w14:paraId="1B712E47" w14:textId="77777777" w:rsidR="0039195A" w:rsidRPr="005C409C" w:rsidRDefault="0039195A" w:rsidP="0039195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56C4BC6F" w14:textId="77777777" w:rsidR="00944473" w:rsidRPr="00944473" w:rsidRDefault="00944473" w:rsidP="00944473">
      <w:pPr>
        <w:ind w:left="206"/>
        <w:rPr>
          <w:rFonts w:ascii="Arial" w:eastAsia="Arial" w:hAnsi="Arial" w:cs="Arial"/>
        </w:rPr>
      </w:pPr>
    </w:p>
    <w:p w14:paraId="547DDE91" w14:textId="77777777" w:rsidR="00944473" w:rsidRPr="00885E2D" w:rsidRDefault="00944473" w:rsidP="00944473">
      <w:pPr>
        <w:rPr>
          <w:rFonts w:ascii="Arial" w:eastAsia="Arial" w:hAnsi="Arial" w:cs="Arial"/>
          <w:b/>
          <w:sz w:val="20"/>
          <w:szCs w:val="20"/>
        </w:rPr>
      </w:pPr>
      <w:r w:rsidRPr="00885E2D">
        <w:rPr>
          <w:rFonts w:ascii="Arial" w:eastAsia="Arial" w:hAnsi="Arial" w:cs="Arial"/>
          <w:b/>
          <w:sz w:val="20"/>
          <w:szCs w:val="20"/>
        </w:rPr>
        <w:t>Maternal Great Grandfather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518"/>
        <w:gridCol w:w="3060"/>
        <w:gridCol w:w="720"/>
        <w:gridCol w:w="720"/>
        <w:gridCol w:w="1080"/>
      </w:tblGrid>
      <w:tr w:rsidR="00944473" w:rsidRPr="00885E2D" w14:paraId="0DC2A10D" w14:textId="77777777" w:rsidTr="0021324B">
        <w:tc>
          <w:tcPr>
            <w:tcW w:w="4518" w:type="dxa"/>
          </w:tcPr>
          <w:p w14:paraId="7BD03E42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5580" w:type="dxa"/>
            <w:gridSpan w:val="4"/>
          </w:tcPr>
          <w:p w14:paraId="7EF16528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 xml:space="preserve">Other Names </w:t>
            </w:r>
          </w:p>
        </w:tc>
      </w:tr>
      <w:tr w:rsidR="00944473" w:rsidRPr="00885E2D" w14:paraId="44128C92" w14:textId="77777777" w:rsidTr="0021324B">
        <w:tc>
          <w:tcPr>
            <w:tcW w:w="4518" w:type="dxa"/>
          </w:tcPr>
          <w:p w14:paraId="7EA92A63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3ACC20C9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44473" w:rsidRPr="00885E2D" w14:paraId="6266B6A4" w14:textId="77777777" w:rsidTr="0021324B">
        <w:tc>
          <w:tcPr>
            <w:tcW w:w="4518" w:type="dxa"/>
          </w:tcPr>
          <w:p w14:paraId="16A796CE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Date of Birth</w:t>
            </w:r>
          </w:p>
        </w:tc>
        <w:tc>
          <w:tcPr>
            <w:tcW w:w="5580" w:type="dxa"/>
            <w:gridSpan w:val="4"/>
          </w:tcPr>
          <w:p w14:paraId="3651278A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Place of Birth</w:t>
            </w:r>
          </w:p>
        </w:tc>
      </w:tr>
      <w:tr w:rsidR="00944473" w:rsidRPr="00885E2D" w14:paraId="4ED79C66" w14:textId="77777777" w:rsidTr="0021324B">
        <w:tc>
          <w:tcPr>
            <w:tcW w:w="4518" w:type="dxa"/>
          </w:tcPr>
          <w:p w14:paraId="1979A5CB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6ADA2C05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44473" w:rsidRPr="00885E2D" w14:paraId="1DE10406" w14:textId="77777777" w:rsidTr="0021324B">
        <w:tc>
          <w:tcPr>
            <w:tcW w:w="4518" w:type="dxa"/>
          </w:tcPr>
          <w:p w14:paraId="4097D424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1BB22FD0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44473" w14:paraId="250619CF" w14:textId="77777777" w:rsidTr="0021324B">
        <w:tc>
          <w:tcPr>
            <w:tcW w:w="7578" w:type="dxa"/>
            <w:gridSpan w:val="2"/>
          </w:tcPr>
          <w:p w14:paraId="5C641C44" w14:textId="77777777" w:rsidR="00944473" w:rsidRPr="005C409C" w:rsidRDefault="00944473" w:rsidP="00944473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Is</w:t>
            </w:r>
            <w:r w:rsidRPr="005C409C">
              <w:rPr>
                <w:rFonts w:ascii="Arial"/>
                <w:bCs/>
                <w:spacing w:val="-29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the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Maternal Great Grandfather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believed</w:t>
            </w:r>
            <w:r w:rsidRPr="005C409C">
              <w:rPr>
                <w:rFonts w:ascii="Arial"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to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eligible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for</w:t>
            </w:r>
            <w:r w:rsidRPr="005C409C">
              <w:rPr>
                <w:rFonts w:ascii="Arial"/>
                <w:bCs/>
                <w:spacing w:val="-1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in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one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more</w:t>
            </w:r>
            <w:r w:rsidRPr="005C409C">
              <w:rPr>
                <w:rFonts w:ascii="Arial"/>
                <w:bCs/>
                <w:spacing w:val="-2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tribes?</w:t>
            </w:r>
          </w:p>
        </w:tc>
        <w:tc>
          <w:tcPr>
            <w:tcW w:w="720" w:type="dxa"/>
          </w:tcPr>
          <w:p w14:paraId="079D3E7D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3672F676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7365D76B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Not Sure</w:t>
            </w:r>
          </w:p>
        </w:tc>
      </w:tr>
      <w:tr w:rsidR="00944473" w14:paraId="298802EF" w14:textId="77777777" w:rsidTr="0021324B">
        <w:tc>
          <w:tcPr>
            <w:tcW w:w="7578" w:type="dxa"/>
            <w:gridSpan w:val="2"/>
          </w:tcPr>
          <w:p w14:paraId="7618F070" w14:textId="2658F8D6" w:rsidR="00944473" w:rsidRPr="005C409C" w:rsidRDefault="00944473" w:rsidP="0021324B">
            <w:pPr>
              <w:rPr>
                <w:rFonts w:ascii="Arial"/>
                <w:bCs/>
                <w:w w:val="105"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Tr</w:t>
            </w:r>
            <w:r w:rsidR="005E1E74">
              <w:rPr>
                <w:rFonts w:ascii="Arial"/>
                <w:bCs/>
                <w:sz w:val="18"/>
                <w:szCs w:val="18"/>
              </w:rPr>
              <w:t>i</w:t>
            </w:r>
            <w:r w:rsidRPr="005C409C">
              <w:rPr>
                <w:rFonts w:ascii="Arial"/>
                <w:bCs/>
                <w:sz w:val="18"/>
                <w:szCs w:val="18"/>
              </w:rPr>
              <w:t>be(s)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(Include</w:t>
            </w:r>
            <w:r w:rsidRPr="005C409C">
              <w:rPr>
                <w:rFonts w:ascii="Arial"/>
                <w:bCs/>
                <w:spacing w:val="22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8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specific</w:t>
            </w:r>
            <w:r w:rsidRPr="005C409C">
              <w:rPr>
                <w:rFonts w:ascii="Arial"/>
                <w:bCs/>
                <w:spacing w:val="3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band(s)</w:t>
            </w:r>
            <w:r w:rsidRPr="005C409C">
              <w:rPr>
                <w:rFonts w:ascii="Arial"/>
                <w:bCs/>
                <w:spacing w:val="1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and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geographic</w:t>
            </w:r>
            <w:r w:rsidRPr="005C409C">
              <w:rPr>
                <w:rFonts w:ascii="Arial"/>
                <w:bCs/>
                <w:spacing w:val="3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location)</w:t>
            </w:r>
          </w:p>
        </w:tc>
        <w:tc>
          <w:tcPr>
            <w:tcW w:w="2520" w:type="dxa"/>
            <w:gridSpan w:val="3"/>
          </w:tcPr>
          <w:p w14:paraId="35CCFB83" w14:textId="77777777" w:rsidR="00944473" w:rsidRPr="005C409C" w:rsidRDefault="00944473" w:rsidP="0021324B">
            <w:pPr>
              <w:rPr>
                <w:rFonts w:ascii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Enrollment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w w:val="10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2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Number</w:t>
            </w:r>
          </w:p>
          <w:p w14:paraId="13D9B020" w14:textId="77777777" w:rsidR="00944473" w:rsidRPr="005C409C" w:rsidRDefault="00944473" w:rsidP="0021324B">
            <w:pPr>
              <w:rPr>
                <w:rFonts w:ascii="Arial"/>
                <w:bCs/>
                <w:sz w:val="18"/>
                <w:szCs w:val="18"/>
              </w:rPr>
            </w:pPr>
          </w:p>
          <w:p w14:paraId="214685CE" w14:textId="77777777" w:rsidR="00944473" w:rsidRPr="005C409C" w:rsidRDefault="00944473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61E54F28" w14:textId="77777777" w:rsidR="00944473" w:rsidRDefault="00944473" w:rsidP="00944473">
      <w:pPr>
        <w:pStyle w:val="ListParagraph"/>
        <w:ind w:left="508"/>
        <w:rPr>
          <w:rFonts w:ascii="Arial" w:eastAsia="Arial" w:hAnsi="Arial" w:cs="Arial"/>
        </w:rPr>
      </w:pPr>
    </w:p>
    <w:p w14:paraId="351AA48C" w14:textId="77777777" w:rsidR="0063755E" w:rsidRDefault="0063755E" w:rsidP="0063755E">
      <w:pPr>
        <w:ind w:left="-90"/>
        <w:rPr>
          <w:rFonts w:ascii="Arial" w:eastAsia="Arial" w:hAnsi="Arial" w:cs="Arial"/>
          <w:b/>
        </w:rPr>
      </w:pPr>
    </w:p>
    <w:p w14:paraId="5A2761BB" w14:textId="77777777" w:rsidR="00885E2D" w:rsidRDefault="00885E2D" w:rsidP="0063755E">
      <w:pPr>
        <w:ind w:left="-90"/>
        <w:rPr>
          <w:rFonts w:ascii="Arial" w:eastAsia="Arial" w:hAnsi="Arial" w:cs="Arial"/>
          <w:b/>
        </w:rPr>
      </w:pPr>
    </w:p>
    <w:p w14:paraId="33DD18BA" w14:textId="77777777" w:rsidR="00885E2D" w:rsidRDefault="00885E2D" w:rsidP="0063755E">
      <w:pPr>
        <w:ind w:left="-90"/>
        <w:rPr>
          <w:rFonts w:ascii="Arial" w:eastAsia="Arial" w:hAnsi="Arial" w:cs="Arial"/>
          <w:b/>
        </w:rPr>
      </w:pPr>
    </w:p>
    <w:p w14:paraId="440A7096" w14:textId="77777777" w:rsidR="00885E2D" w:rsidRDefault="00885E2D" w:rsidP="0063755E">
      <w:pPr>
        <w:ind w:left="-90"/>
        <w:rPr>
          <w:rFonts w:ascii="Arial" w:eastAsia="Arial" w:hAnsi="Arial" w:cs="Arial"/>
          <w:b/>
        </w:rPr>
      </w:pPr>
    </w:p>
    <w:p w14:paraId="5F8DFC3D" w14:textId="77777777" w:rsidR="0063755E" w:rsidRDefault="0063755E" w:rsidP="0063755E">
      <w:pPr>
        <w:ind w:left="-90"/>
        <w:rPr>
          <w:rFonts w:ascii="Arial" w:eastAsia="Arial" w:hAnsi="Arial" w:cs="Arial"/>
          <w:b/>
        </w:rPr>
      </w:pPr>
    </w:p>
    <w:p w14:paraId="65129084" w14:textId="77777777" w:rsidR="0063755E" w:rsidRPr="00885E2D" w:rsidRDefault="008F48EF" w:rsidP="0063755E">
      <w:pPr>
        <w:ind w:left="-9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 </w:t>
      </w:r>
      <w:r w:rsidR="0063755E" w:rsidRPr="00885E2D">
        <w:rPr>
          <w:rFonts w:ascii="Arial" w:eastAsia="Arial" w:hAnsi="Arial" w:cs="Arial"/>
          <w:b/>
          <w:sz w:val="20"/>
          <w:szCs w:val="20"/>
        </w:rPr>
        <w:t>Paternal Grandmother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788"/>
        <w:gridCol w:w="2790"/>
        <w:gridCol w:w="720"/>
        <w:gridCol w:w="720"/>
        <w:gridCol w:w="1080"/>
      </w:tblGrid>
      <w:tr w:rsidR="0063755E" w:rsidRPr="00885E2D" w14:paraId="28492F3E" w14:textId="77777777" w:rsidTr="0021324B">
        <w:tc>
          <w:tcPr>
            <w:tcW w:w="4788" w:type="dxa"/>
          </w:tcPr>
          <w:p w14:paraId="143F086C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5310" w:type="dxa"/>
            <w:gridSpan w:val="4"/>
          </w:tcPr>
          <w:p w14:paraId="5132E35C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 xml:space="preserve">Other Names </w:t>
            </w:r>
          </w:p>
        </w:tc>
      </w:tr>
      <w:tr w:rsidR="0063755E" w:rsidRPr="00885E2D" w14:paraId="20CFCFB0" w14:textId="77777777" w:rsidTr="0021324B">
        <w:tc>
          <w:tcPr>
            <w:tcW w:w="4788" w:type="dxa"/>
          </w:tcPr>
          <w:p w14:paraId="1AA629CE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4"/>
          </w:tcPr>
          <w:p w14:paraId="739E73DD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885E2D" w14:paraId="27CE340A" w14:textId="77777777" w:rsidTr="0021324B">
        <w:tc>
          <w:tcPr>
            <w:tcW w:w="4788" w:type="dxa"/>
          </w:tcPr>
          <w:p w14:paraId="5F5F43B7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Date of Birth</w:t>
            </w:r>
          </w:p>
        </w:tc>
        <w:tc>
          <w:tcPr>
            <w:tcW w:w="5310" w:type="dxa"/>
            <w:gridSpan w:val="4"/>
          </w:tcPr>
          <w:p w14:paraId="64B5A6D5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Place of Birth</w:t>
            </w:r>
          </w:p>
        </w:tc>
      </w:tr>
      <w:tr w:rsidR="0063755E" w:rsidRPr="00885E2D" w14:paraId="37F09482" w14:textId="77777777" w:rsidTr="0021324B">
        <w:tc>
          <w:tcPr>
            <w:tcW w:w="4788" w:type="dxa"/>
          </w:tcPr>
          <w:p w14:paraId="2CAF245F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4"/>
          </w:tcPr>
          <w:p w14:paraId="561327F4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885E2D" w14:paraId="30292C5E" w14:textId="77777777" w:rsidTr="0021324B">
        <w:tc>
          <w:tcPr>
            <w:tcW w:w="4788" w:type="dxa"/>
          </w:tcPr>
          <w:p w14:paraId="237E030A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4"/>
          </w:tcPr>
          <w:p w14:paraId="344758DF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14:paraId="3A83E369" w14:textId="77777777" w:rsidTr="0021324B">
        <w:tc>
          <w:tcPr>
            <w:tcW w:w="7578" w:type="dxa"/>
            <w:gridSpan w:val="2"/>
          </w:tcPr>
          <w:p w14:paraId="3697E552" w14:textId="3E4EDE58" w:rsidR="0063755E" w:rsidRPr="005C409C" w:rsidRDefault="0063755E" w:rsidP="0063755E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Is</w:t>
            </w:r>
            <w:r w:rsidRPr="005C409C">
              <w:rPr>
                <w:rFonts w:ascii="Arial"/>
                <w:bCs/>
                <w:spacing w:val="-29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the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P</w:t>
            </w: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aternal Grandmother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believed</w:t>
            </w:r>
            <w:r w:rsidRPr="005C409C">
              <w:rPr>
                <w:rFonts w:ascii="Arial"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to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eligible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for</w:t>
            </w:r>
            <w:r w:rsidRPr="005C409C">
              <w:rPr>
                <w:rFonts w:ascii="Arial"/>
                <w:bCs/>
                <w:spacing w:val="-1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in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one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more</w:t>
            </w:r>
            <w:r w:rsidRPr="005C409C">
              <w:rPr>
                <w:rFonts w:ascii="Arial"/>
                <w:bCs/>
                <w:spacing w:val="-2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tribes?</w:t>
            </w:r>
          </w:p>
        </w:tc>
        <w:tc>
          <w:tcPr>
            <w:tcW w:w="720" w:type="dxa"/>
          </w:tcPr>
          <w:p w14:paraId="7C454617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089ECF41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4F819D7F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Not Sure</w:t>
            </w:r>
          </w:p>
        </w:tc>
      </w:tr>
      <w:tr w:rsidR="0063755E" w14:paraId="099FB0E7" w14:textId="77777777" w:rsidTr="0021324B">
        <w:tc>
          <w:tcPr>
            <w:tcW w:w="7578" w:type="dxa"/>
            <w:gridSpan w:val="2"/>
          </w:tcPr>
          <w:p w14:paraId="70B7F78D" w14:textId="15FACA35" w:rsidR="0063755E" w:rsidRPr="005C409C" w:rsidRDefault="0063755E" w:rsidP="0021324B">
            <w:pPr>
              <w:rPr>
                <w:rFonts w:ascii="Arial"/>
                <w:bCs/>
                <w:w w:val="105"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Tr</w:t>
            </w:r>
            <w:r w:rsidR="005E1E74">
              <w:rPr>
                <w:rFonts w:ascii="Arial"/>
                <w:bCs/>
                <w:sz w:val="18"/>
                <w:szCs w:val="18"/>
              </w:rPr>
              <w:t>i</w:t>
            </w:r>
            <w:r w:rsidRPr="005C409C">
              <w:rPr>
                <w:rFonts w:ascii="Arial"/>
                <w:bCs/>
                <w:sz w:val="18"/>
                <w:szCs w:val="18"/>
              </w:rPr>
              <w:t>be(s)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(Include</w:t>
            </w:r>
            <w:r w:rsidRPr="005C409C">
              <w:rPr>
                <w:rFonts w:ascii="Arial"/>
                <w:bCs/>
                <w:spacing w:val="22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8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specific</w:t>
            </w:r>
            <w:r w:rsidRPr="005C409C">
              <w:rPr>
                <w:rFonts w:ascii="Arial"/>
                <w:bCs/>
                <w:spacing w:val="3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band(s)</w:t>
            </w:r>
            <w:r w:rsidRPr="005C409C">
              <w:rPr>
                <w:rFonts w:ascii="Arial"/>
                <w:bCs/>
                <w:spacing w:val="1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and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geographic</w:t>
            </w:r>
            <w:r w:rsidRPr="005C409C">
              <w:rPr>
                <w:rFonts w:ascii="Arial"/>
                <w:bCs/>
                <w:spacing w:val="3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location)</w:t>
            </w:r>
          </w:p>
        </w:tc>
        <w:tc>
          <w:tcPr>
            <w:tcW w:w="2520" w:type="dxa"/>
            <w:gridSpan w:val="3"/>
          </w:tcPr>
          <w:p w14:paraId="5CA0D634" w14:textId="77777777" w:rsidR="0063755E" w:rsidRPr="005C409C" w:rsidRDefault="0063755E" w:rsidP="0021324B">
            <w:pPr>
              <w:rPr>
                <w:rFonts w:ascii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Enrollment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w w:val="10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2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Number</w:t>
            </w:r>
          </w:p>
          <w:p w14:paraId="21467E01" w14:textId="77777777" w:rsidR="0063755E" w:rsidRPr="005C409C" w:rsidRDefault="0063755E" w:rsidP="0021324B">
            <w:pPr>
              <w:rPr>
                <w:rFonts w:ascii="Arial"/>
                <w:bCs/>
                <w:sz w:val="18"/>
                <w:szCs w:val="18"/>
              </w:rPr>
            </w:pPr>
          </w:p>
          <w:p w14:paraId="285CC288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4E524B0F" w14:textId="77777777" w:rsidR="0063755E" w:rsidRDefault="0063755E" w:rsidP="0063755E">
      <w:pPr>
        <w:rPr>
          <w:rFonts w:ascii="Arial" w:eastAsia="Arial" w:hAnsi="Arial" w:cs="Arial"/>
          <w:b/>
        </w:rPr>
      </w:pPr>
    </w:p>
    <w:p w14:paraId="461660AE" w14:textId="77777777" w:rsidR="0063755E" w:rsidRPr="00885E2D" w:rsidRDefault="0063755E" w:rsidP="0063755E">
      <w:pPr>
        <w:rPr>
          <w:rFonts w:ascii="Arial" w:eastAsia="Arial" w:hAnsi="Arial" w:cs="Arial"/>
          <w:b/>
          <w:sz w:val="20"/>
          <w:szCs w:val="20"/>
        </w:rPr>
      </w:pPr>
      <w:r w:rsidRPr="00885E2D">
        <w:rPr>
          <w:rFonts w:ascii="Arial" w:eastAsia="Arial" w:hAnsi="Arial" w:cs="Arial"/>
          <w:b/>
          <w:sz w:val="20"/>
          <w:szCs w:val="20"/>
        </w:rPr>
        <w:t>Paternal Grandfather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518"/>
        <w:gridCol w:w="3060"/>
        <w:gridCol w:w="720"/>
        <w:gridCol w:w="720"/>
        <w:gridCol w:w="1080"/>
      </w:tblGrid>
      <w:tr w:rsidR="0063755E" w:rsidRPr="00885E2D" w14:paraId="57F7DBC1" w14:textId="77777777" w:rsidTr="0021324B">
        <w:tc>
          <w:tcPr>
            <w:tcW w:w="4518" w:type="dxa"/>
          </w:tcPr>
          <w:p w14:paraId="6387D211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5580" w:type="dxa"/>
            <w:gridSpan w:val="4"/>
          </w:tcPr>
          <w:p w14:paraId="6C92D4BA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 xml:space="preserve">Other Names </w:t>
            </w:r>
          </w:p>
        </w:tc>
      </w:tr>
      <w:tr w:rsidR="0063755E" w:rsidRPr="00885E2D" w14:paraId="5B43D8C5" w14:textId="77777777" w:rsidTr="0021324B">
        <w:tc>
          <w:tcPr>
            <w:tcW w:w="4518" w:type="dxa"/>
          </w:tcPr>
          <w:p w14:paraId="5AB66270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21EB4F09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885E2D" w14:paraId="584AD60E" w14:textId="77777777" w:rsidTr="0021324B">
        <w:tc>
          <w:tcPr>
            <w:tcW w:w="4518" w:type="dxa"/>
          </w:tcPr>
          <w:p w14:paraId="54DFE8DD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Date of Birth</w:t>
            </w:r>
          </w:p>
        </w:tc>
        <w:tc>
          <w:tcPr>
            <w:tcW w:w="5580" w:type="dxa"/>
            <w:gridSpan w:val="4"/>
          </w:tcPr>
          <w:p w14:paraId="2CF54452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Place of Birth</w:t>
            </w:r>
          </w:p>
        </w:tc>
      </w:tr>
      <w:tr w:rsidR="0063755E" w:rsidRPr="00885E2D" w14:paraId="0889A57E" w14:textId="77777777" w:rsidTr="0021324B">
        <w:tc>
          <w:tcPr>
            <w:tcW w:w="4518" w:type="dxa"/>
          </w:tcPr>
          <w:p w14:paraId="4A02AFE0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64220794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885E2D" w14:paraId="544623B9" w14:textId="77777777" w:rsidTr="0021324B">
        <w:tc>
          <w:tcPr>
            <w:tcW w:w="4518" w:type="dxa"/>
          </w:tcPr>
          <w:p w14:paraId="239E7564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110A5406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14:paraId="1897F4F6" w14:textId="77777777" w:rsidTr="0021324B">
        <w:tc>
          <w:tcPr>
            <w:tcW w:w="7578" w:type="dxa"/>
            <w:gridSpan w:val="2"/>
          </w:tcPr>
          <w:p w14:paraId="21D55D3B" w14:textId="77777777" w:rsidR="0063755E" w:rsidRPr="005C409C" w:rsidRDefault="0063755E" w:rsidP="0063755E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Is</w:t>
            </w:r>
            <w:r w:rsidRPr="005C409C">
              <w:rPr>
                <w:rFonts w:ascii="Arial"/>
                <w:bCs/>
                <w:spacing w:val="-29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the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P</w:t>
            </w: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aternal Grandfather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believed</w:t>
            </w:r>
            <w:r w:rsidRPr="005C409C">
              <w:rPr>
                <w:rFonts w:ascii="Arial"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to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eligible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for</w:t>
            </w:r>
            <w:r w:rsidRPr="005C409C">
              <w:rPr>
                <w:rFonts w:ascii="Arial"/>
                <w:bCs/>
                <w:spacing w:val="-1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in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one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more</w:t>
            </w:r>
            <w:r w:rsidRPr="005C409C">
              <w:rPr>
                <w:rFonts w:ascii="Arial"/>
                <w:bCs/>
                <w:spacing w:val="-2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tribes?</w:t>
            </w:r>
          </w:p>
        </w:tc>
        <w:tc>
          <w:tcPr>
            <w:tcW w:w="720" w:type="dxa"/>
          </w:tcPr>
          <w:p w14:paraId="11665EED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1F54704F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056541BF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Not Sure</w:t>
            </w:r>
          </w:p>
        </w:tc>
      </w:tr>
      <w:tr w:rsidR="0063755E" w14:paraId="168B1651" w14:textId="77777777" w:rsidTr="0021324B">
        <w:tc>
          <w:tcPr>
            <w:tcW w:w="7578" w:type="dxa"/>
            <w:gridSpan w:val="2"/>
          </w:tcPr>
          <w:p w14:paraId="189D3A2A" w14:textId="20250FF4" w:rsidR="0063755E" w:rsidRPr="005C409C" w:rsidRDefault="0063755E" w:rsidP="0021324B">
            <w:pPr>
              <w:rPr>
                <w:rFonts w:ascii="Arial"/>
                <w:bCs/>
                <w:w w:val="105"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Tr</w:t>
            </w:r>
            <w:r w:rsidR="005E1E74">
              <w:rPr>
                <w:rFonts w:ascii="Arial"/>
                <w:bCs/>
                <w:sz w:val="18"/>
                <w:szCs w:val="18"/>
              </w:rPr>
              <w:t>i</w:t>
            </w:r>
            <w:r w:rsidRPr="005C409C">
              <w:rPr>
                <w:rFonts w:ascii="Arial"/>
                <w:bCs/>
                <w:sz w:val="18"/>
                <w:szCs w:val="18"/>
              </w:rPr>
              <w:t>be(s)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(Include</w:t>
            </w:r>
            <w:r w:rsidRPr="005C409C">
              <w:rPr>
                <w:rFonts w:ascii="Arial"/>
                <w:bCs/>
                <w:spacing w:val="22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8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specific</w:t>
            </w:r>
            <w:r w:rsidRPr="005C409C">
              <w:rPr>
                <w:rFonts w:ascii="Arial"/>
                <w:bCs/>
                <w:spacing w:val="3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band(s)</w:t>
            </w:r>
            <w:r w:rsidRPr="005C409C">
              <w:rPr>
                <w:rFonts w:ascii="Arial"/>
                <w:bCs/>
                <w:spacing w:val="1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and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geographic</w:t>
            </w:r>
            <w:r w:rsidRPr="005C409C">
              <w:rPr>
                <w:rFonts w:ascii="Arial"/>
                <w:bCs/>
                <w:spacing w:val="3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location)</w:t>
            </w:r>
          </w:p>
        </w:tc>
        <w:tc>
          <w:tcPr>
            <w:tcW w:w="2520" w:type="dxa"/>
            <w:gridSpan w:val="3"/>
          </w:tcPr>
          <w:p w14:paraId="62CD2AF5" w14:textId="77777777" w:rsidR="0063755E" w:rsidRPr="005C409C" w:rsidRDefault="0063755E" w:rsidP="0021324B">
            <w:pPr>
              <w:rPr>
                <w:rFonts w:ascii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Enrollment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w w:val="10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2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Number</w:t>
            </w:r>
          </w:p>
          <w:p w14:paraId="73F5E0B4" w14:textId="77777777" w:rsidR="0063755E" w:rsidRPr="005C409C" w:rsidRDefault="0063755E" w:rsidP="0021324B">
            <w:pPr>
              <w:rPr>
                <w:rFonts w:ascii="Arial"/>
                <w:bCs/>
                <w:sz w:val="18"/>
                <w:szCs w:val="18"/>
              </w:rPr>
            </w:pPr>
          </w:p>
          <w:p w14:paraId="3ABA4237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70E3EF33" w14:textId="77777777" w:rsidR="0063755E" w:rsidRDefault="0063755E" w:rsidP="0063755E">
      <w:pPr>
        <w:rPr>
          <w:rFonts w:ascii="Arial" w:eastAsia="Arial" w:hAnsi="Arial" w:cs="Arial"/>
        </w:rPr>
      </w:pPr>
    </w:p>
    <w:p w14:paraId="735C6632" w14:textId="77777777" w:rsidR="0063755E" w:rsidRPr="00A317A8" w:rsidRDefault="0063755E" w:rsidP="0063755E">
      <w:pPr>
        <w:rPr>
          <w:rFonts w:ascii="Arial" w:eastAsia="Arial" w:hAnsi="Arial" w:cs="Arial"/>
          <w:b/>
          <w:sz w:val="20"/>
          <w:szCs w:val="20"/>
        </w:rPr>
      </w:pPr>
      <w:r w:rsidRPr="00A317A8">
        <w:rPr>
          <w:rFonts w:ascii="Arial" w:eastAsia="Arial" w:hAnsi="Arial" w:cs="Arial"/>
          <w:b/>
          <w:sz w:val="20"/>
          <w:szCs w:val="20"/>
        </w:rPr>
        <w:t>Paternal Great Grandmother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518"/>
        <w:gridCol w:w="3060"/>
        <w:gridCol w:w="720"/>
        <w:gridCol w:w="720"/>
        <w:gridCol w:w="1080"/>
      </w:tblGrid>
      <w:tr w:rsidR="0063755E" w:rsidRPr="005C409C" w14:paraId="322EA491" w14:textId="77777777" w:rsidTr="0021324B">
        <w:tc>
          <w:tcPr>
            <w:tcW w:w="4518" w:type="dxa"/>
          </w:tcPr>
          <w:p w14:paraId="3AC970F1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5580" w:type="dxa"/>
            <w:gridSpan w:val="4"/>
          </w:tcPr>
          <w:p w14:paraId="5CFEB33A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 xml:space="preserve">Other Names </w:t>
            </w:r>
          </w:p>
        </w:tc>
      </w:tr>
      <w:tr w:rsidR="0063755E" w:rsidRPr="005C409C" w14:paraId="17591FA4" w14:textId="77777777" w:rsidTr="0021324B">
        <w:tc>
          <w:tcPr>
            <w:tcW w:w="4518" w:type="dxa"/>
          </w:tcPr>
          <w:p w14:paraId="426C291D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4A722097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5C409C" w14:paraId="1A287E76" w14:textId="77777777" w:rsidTr="0021324B">
        <w:tc>
          <w:tcPr>
            <w:tcW w:w="4518" w:type="dxa"/>
          </w:tcPr>
          <w:p w14:paraId="511FA7CD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Date of Birth</w:t>
            </w:r>
          </w:p>
        </w:tc>
        <w:tc>
          <w:tcPr>
            <w:tcW w:w="5580" w:type="dxa"/>
            <w:gridSpan w:val="4"/>
          </w:tcPr>
          <w:p w14:paraId="4675396A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Place of Birth</w:t>
            </w:r>
          </w:p>
        </w:tc>
      </w:tr>
      <w:tr w:rsidR="0063755E" w:rsidRPr="005C409C" w14:paraId="4B0ACDD2" w14:textId="77777777" w:rsidTr="0021324B">
        <w:tc>
          <w:tcPr>
            <w:tcW w:w="4518" w:type="dxa"/>
          </w:tcPr>
          <w:p w14:paraId="1E883E60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6BCDA39E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5C409C" w14:paraId="76912F01" w14:textId="77777777" w:rsidTr="0021324B">
        <w:tc>
          <w:tcPr>
            <w:tcW w:w="4518" w:type="dxa"/>
          </w:tcPr>
          <w:p w14:paraId="7886E101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6972DCE5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5C409C" w14:paraId="647469F3" w14:textId="77777777" w:rsidTr="0021324B">
        <w:tc>
          <w:tcPr>
            <w:tcW w:w="7578" w:type="dxa"/>
            <w:gridSpan w:val="2"/>
          </w:tcPr>
          <w:p w14:paraId="3AC53632" w14:textId="77777777" w:rsidR="0063755E" w:rsidRPr="005C409C" w:rsidRDefault="0063755E" w:rsidP="0063755E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Is</w:t>
            </w:r>
            <w:r w:rsidRPr="005C409C">
              <w:rPr>
                <w:rFonts w:ascii="Arial"/>
                <w:bCs/>
                <w:spacing w:val="-29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the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P</w:t>
            </w: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aternal Great Grandmother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believed</w:t>
            </w:r>
            <w:r w:rsidRPr="005C409C">
              <w:rPr>
                <w:rFonts w:ascii="Arial"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to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eligible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for</w:t>
            </w:r>
            <w:r w:rsidRPr="005C409C">
              <w:rPr>
                <w:rFonts w:ascii="Arial"/>
                <w:bCs/>
                <w:spacing w:val="-1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in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one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more</w:t>
            </w:r>
            <w:r w:rsidRPr="005C409C">
              <w:rPr>
                <w:rFonts w:ascii="Arial"/>
                <w:bCs/>
                <w:spacing w:val="-2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tribes?</w:t>
            </w:r>
          </w:p>
        </w:tc>
        <w:tc>
          <w:tcPr>
            <w:tcW w:w="720" w:type="dxa"/>
          </w:tcPr>
          <w:p w14:paraId="3ABCE751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7C02EF61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17A65E18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Not Sure</w:t>
            </w:r>
          </w:p>
        </w:tc>
      </w:tr>
      <w:tr w:rsidR="0063755E" w:rsidRPr="005C409C" w14:paraId="15176554" w14:textId="77777777" w:rsidTr="0021324B">
        <w:tc>
          <w:tcPr>
            <w:tcW w:w="7578" w:type="dxa"/>
            <w:gridSpan w:val="2"/>
          </w:tcPr>
          <w:p w14:paraId="6111880F" w14:textId="19936509" w:rsidR="0063755E" w:rsidRPr="005C409C" w:rsidRDefault="0063755E" w:rsidP="0021324B">
            <w:pPr>
              <w:rPr>
                <w:rFonts w:ascii="Arial"/>
                <w:bCs/>
                <w:w w:val="105"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Tr</w:t>
            </w:r>
            <w:r w:rsidR="005E1E74">
              <w:rPr>
                <w:rFonts w:ascii="Arial"/>
                <w:bCs/>
                <w:sz w:val="18"/>
                <w:szCs w:val="18"/>
              </w:rPr>
              <w:t>i</w:t>
            </w:r>
            <w:r w:rsidRPr="005C409C">
              <w:rPr>
                <w:rFonts w:ascii="Arial"/>
                <w:bCs/>
                <w:sz w:val="18"/>
                <w:szCs w:val="18"/>
              </w:rPr>
              <w:t>be(s)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(Include</w:t>
            </w:r>
            <w:r w:rsidRPr="005C409C">
              <w:rPr>
                <w:rFonts w:ascii="Arial"/>
                <w:bCs/>
                <w:spacing w:val="22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8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specific</w:t>
            </w:r>
            <w:r w:rsidRPr="005C409C">
              <w:rPr>
                <w:rFonts w:ascii="Arial"/>
                <w:bCs/>
                <w:spacing w:val="3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band(s)</w:t>
            </w:r>
            <w:r w:rsidRPr="005C409C">
              <w:rPr>
                <w:rFonts w:ascii="Arial"/>
                <w:bCs/>
                <w:spacing w:val="1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and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geographic</w:t>
            </w:r>
            <w:r w:rsidRPr="005C409C">
              <w:rPr>
                <w:rFonts w:ascii="Arial"/>
                <w:bCs/>
                <w:spacing w:val="3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location)</w:t>
            </w:r>
          </w:p>
        </w:tc>
        <w:tc>
          <w:tcPr>
            <w:tcW w:w="2520" w:type="dxa"/>
            <w:gridSpan w:val="3"/>
          </w:tcPr>
          <w:p w14:paraId="789DA028" w14:textId="77777777" w:rsidR="0063755E" w:rsidRPr="005C409C" w:rsidRDefault="0063755E" w:rsidP="0021324B">
            <w:pPr>
              <w:rPr>
                <w:rFonts w:ascii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Enrollment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w w:val="10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2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Number</w:t>
            </w:r>
          </w:p>
          <w:p w14:paraId="52161046" w14:textId="77777777" w:rsidR="0063755E" w:rsidRPr="005C409C" w:rsidRDefault="0063755E" w:rsidP="0021324B">
            <w:pPr>
              <w:rPr>
                <w:rFonts w:ascii="Arial"/>
                <w:bCs/>
                <w:sz w:val="18"/>
                <w:szCs w:val="18"/>
              </w:rPr>
            </w:pPr>
          </w:p>
          <w:p w14:paraId="337B1D14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3D9711EB" w14:textId="77777777" w:rsidR="0063755E" w:rsidRPr="00944473" w:rsidRDefault="0063755E" w:rsidP="0063755E">
      <w:pPr>
        <w:ind w:left="206"/>
        <w:rPr>
          <w:rFonts w:ascii="Arial" w:eastAsia="Arial" w:hAnsi="Arial" w:cs="Arial"/>
        </w:rPr>
      </w:pPr>
    </w:p>
    <w:p w14:paraId="67974C5F" w14:textId="77777777" w:rsidR="0063755E" w:rsidRPr="00885E2D" w:rsidRDefault="0063755E" w:rsidP="0063755E">
      <w:pPr>
        <w:rPr>
          <w:rFonts w:ascii="Arial" w:eastAsia="Arial" w:hAnsi="Arial" w:cs="Arial"/>
          <w:b/>
          <w:sz w:val="20"/>
          <w:szCs w:val="20"/>
        </w:rPr>
      </w:pPr>
      <w:r w:rsidRPr="00885E2D">
        <w:rPr>
          <w:rFonts w:ascii="Arial" w:eastAsia="Arial" w:hAnsi="Arial" w:cs="Arial"/>
          <w:b/>
          <w:sz w:val="20"/>
          <w:szCs w:val="20"/>
        </w:rPr>
        <w:t>Paternal Great Grandfather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518"/>
        <w:gridCol w:w="3060"/>
        <w:gridCol w:w="720"/>
        <w:gridCol w:w="720"/>
        <w:gridCol w:w="1080"/>
      </w:tblGrid>
      <w:tr w:rsidR="0063755E" w:rsidRPr="00885E2D" w14:paraId="4294D8FA" w14:textId="77777777" w:rsidTr="0021324B">
        <w:tc>
          <w:tcPr>
            <w:tcW w:w="4518" w:type="dxa"/>
          </w:tcPr>
          <w:p w14:paraId="3259B6D9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5580" w:type="dxa"/>
            <w:gridSpan w:val="4"/>
          </w:tcPr>
          <w:p w14:paraId="36C8709C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 xml:space="preserve">Other Names </w:t>
            </w:r>
          </w:p>
        </w:tc>
      </w:tr>
      <w:tr w:rsidR="0063755E" w:rsidRPr="00885E2D" w14:paraId="6483D8B6" w14:textId="77777777" w:rsidTr="0021324B">
        <w:tc>
          <w:tcPr>
            <w:tcW w:w="4518" w:type="dxa"/>
          </w:tcPr>
          <w:p w14:paraId="6354D386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48439A50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885E2D" w14:paraId="63FFBAE5" w14:textId="77777777" w:rsidTr="0021324B">
        <w:tc>
          <w:tcPr>
            <w:tcW w:w="4518" w:type="dxa"/>
          </w:tcPr>
          <w:p w14:paraId="311D9C4E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Date of Birth</w:t>
            </w:r>
          </w:p>
        </w:tc>
        <w:tc>
          <w:tcPr>
            <w:tcW w:w="5580" w:type="dxa"/>
            <w:gridSpan w:val="4"/>
          </w:tcPr>
          <w:p w14:paraId="58021C2C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C409C">
              <w:rPr>
                <w:rFonts w:ascii="Arial" w:eastAsia="Arial" w:hAnsi="Arial" w:cs="Arial"/>
                <w:bCs/>
                <w:sz w:val="20"/>
                <w:szCs w:val="20"/>
              </w:rPr>
              <w:t>Place of Birth</w:t>
            </w:r>
          </w:p>
        </w:tc>
      </w:tr>
      <w:tr w:rsidR="0063755E" w:rsidRPr="00885E2D" w14:paraId="760AB764" w14:textId="77777777" w:rsidTr="0021324B">
        <w:tc>
          <w:tcPr>
            <w:tcW w:w="4518" w:type="dxa"/>
          </w:tcPr>
          <w:p w14:paraId="64B1C725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1331BC1F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885E2D" w14:paraId="4E19FDA7" w14:textId="77777777" w:rsidTr="0021324B">
        <w:tc>
          <w:tcPr>
            <w:tcW w:w="4518" w:type="dxa"/>
          </w:tcPr>
          <w:p w14:paraId="142A7822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3C4F6D1E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14:paraId="7BE11B19" w14:textId="77777777" w:rsidTr="0021324B">
        <w:tc>
          <w:tcPr>
            <w:tcW w:w="7578" w:type="dxa"/>
            <w:gridSpan w:val="2"/>
          </w:tcPr>
          <w:p w14:paraId="5624BCC5" w14:textId="77777777" w:rsidR="0063755E" w:rsidRPr="005C409C" w:rsidRDefault="0063755E" w:rsidP="0063755E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Is</w:t>
            </w:r>
            <w:r w:rsidRPr="005C409C">
              <w:rPr>
                <w:rFonts w:ascii="Arial"/>
                <w:bCs/>
                <w:spacing w:val="-29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the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P</w:t>
            </w: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aternal Great Grandfather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a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believed</w:t>
            </w:r>
            <w:r w:rsidRPr="005C409C">
              <w:rPr>
                <w:rFonts w:ascii="Arial"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to</w:t>
            </w:r>
            <w:r w:rsidRPr="005C409C">
              <w:rPr>
                <w:rFonts w:ascii="Arial"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be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eligible</w:t>
            </w:r>
            <w:r w:rsidRPr="005C409C">
              <w:rPr>
                <w:rFonts w:ascii="Arial"/>
                <w:bCs/>
                <w:spacing w:val="-18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for</w:t>
            </w:r>
            <w:r w:rsidRPr="005C409C">
              <w:rPr>
                <w:rFonts w:ascii="Arial"/>
                <w:bCs/>
                <w:spacing w:val="-1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in</w:t>
            </w:r>
            <w:r w:rsidRPr="005C409C">
              <w:rPr>
                <w:rFonts w:ascii="Arial"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one</w:t>
            </w:r>
            <w:r w:rsidRPr="005C409C">
              <w:rPr>
                <w:rFonts w:ascii="Arial"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more</w:t>
            </w:r>
            <w:r w:rsidRPr="005C409C">
              <w:rPr>
                <w:rFonts w:ascii="Arial"/>
                <w:bCs/>
                <w:spacing w:val="-24"/>
                <w:w w:val="10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w w:val="105"/>
                <w:sz w:val="18"/>
                <w:szCs w:val="18"/>
              </w:rPr>
              <w:t>tribes?</w:t>
            </w:r>
          </w:p>
        </w:tc>
        <w:tc>
          <w:tcPr>
            <w:tcW w:w="720" w:type="dxa"/>
          </w:tcPr>
          <w:p w14:paraId="5A6AA7E2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C409C">
              <w:rPr>
                <w:rFonts w:ascii="Arial" w:eastAsia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48B76C88" w14:textId="77777777" w:rsidR="0063755E" w:rsidRPr="00885E2D" w:rsidRDefault="0063755E" w:rsidP="0021324B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85E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3FCB78AB" w14:textId="77777777" w:rsidR="0063755E" w:rsidRPr="00885E2D" w:rsidRDefault="0063755E" w:rsidP="0021324B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85E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 Sure</w:t>
            </w:r>
          </w:p>
        </w:tc>
      </w:tr>
      <w:tr w:rsidR="0063755E" w14:paraId="01DA2069" w14:textId="77777777" w:rsidTr="0021324B">
        <w:tc>
          <w:tcPr>
            <w:tcW w:w="7578" w:type="dxa"/>
            <w:gridSpan w:val="2"/>
          </w:tcPr>
          <w:p w14:paraId="05D98C44" w14:textId="46349B9C" w:rsidR="0063755E" w:rsidRPr="005C409C" w:rsidRDefault="0063755E" w:rsidP="0021324B">
            <w:pPr>
              <w:rPr>
                <w:rFonts w:ascii="Arial"/>
                <w:bCs/>
                <w:w w:val="105"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Tr</w:t>
            </w:r>
            <w:r w:rsidR="005E1E74">
              <w:rPr>
                <w:rFonts w:ascii="Arial"/>
                <w:bCs/>
                <w:sz w:val="18"/>
                <w:szCs w:val="18"/>
              </w:rPr>
              <w:t>i</w:t>
            </w:r>
            <w:r w:rsidRPr="005C409C">
              <w:rPr>
                <w:rFonts w:ascii="Arial"/>
                <w:bCs/>
                <w:sz w:val="18"/>
                <w:szCs w:val="18"/>
              </w:rPr>
              <w:t>be(s)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(Include</w:t>
            </w:r>
            <w:r w:rsidRPr="005C409C">
              <w:rPr>
                <w:rFonts w:ascii="Arial"/>
                <w:bCs/>
                <w:spacing w:val="22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name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of</w:t>
            </w:r>
            <w:r w:rsidRPr="005C409C">
              <w:rPr>
                <w:rFonts w:ascii="Arial"/>
                <w:bCs/>
                <w:spacing w:val="8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specific</w:t>
            </w:r>
            <w:r w:rsidRPr="005C409C">
              <w:rPr>
                <w:rFonts w:ascii="Arial"/>
                <w:bCs/>
                <w:spacing w:val="3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band(s)</w:t>
            </w:r>
            <w:r w:rsidRPr="005C409C">
              <w:rPr>
                <w:rFonts w:ascii="Arial"/>
                <w:bCs/>
                <w:spacing w:val="1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and</w:t>
            </w:r>
            <w:r w:rsidRPr="005C409C">
              <w:rPr>
                <w:rFonts w:ascii="Arial"/>
                <w:bCs/>
                <w:spacing w:val="1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geographic</w:t>
            </w:r>
            <w:r w:rsidRPr="005C409C">
              <w:rPr>
                <w:rFonts w:ascii="Arial"/>
                <w:bCs/>
                <w:spacing w:val="36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location)</w:t>
            </w:r>
          </w:p>
        </w:tc>
        <w:tc>
          <w:tcPr>
            <w:tcW w:w="2520" w:type="dxa"/>
            <w:gridSpan w:val="3"/>
          </w:tcPr>
          <w:p w14:paraId="05E6BBB0" w14:textId="77777777" w:rsidR="0063755E" w:rsidRPr="005C409C" w:rsidRDefault="0063755E" w:rsidP="0021324B">
            <w:pPr>
              <w:rPr>
                <w:rFonts w:ascii="Arial"/>
                <w:bCs/>
                <w:sz w:val="18"/>
                <w:szCs w:val="18"/>
              </w:rPr>
            </w:pPr>
            <w:r w:rsidRPr="005C409C">
              <w:rPr>
                <w:rFonts w:ascii="Arial"/>
                <w:bCs/>
                <w:sz w:val="18"/>
                <w:szCs w:val="18"/>
              </w:rPr>
              <w:t>Enrollment</w:t>
            </w:r>
            <w:r w:rsidRPr="005C409C">
              <w:rPr>
                <w:rFonts w:ascii="Arial"/>
                <w:bCs/>
                <w:spacing w:val="25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or</w:t>
            </w:r>
            <w:r w:rsidRPr="005C409C">
              <w:rPr>
                <w:rFonts w:ascii="Arial"/>
                <w:bCs/>
                <w:w w:val="103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Membership</w:t>
            </w:r>
            <w:r w:rsidRPr="005C409C">
              <w:rPr>
                <w:rFonts w:ascii="Arial"/>
                <w:bCs/>
                <w:spacing w:val="27"/>
                <w:sz w:val="18"/>
                <w:szCs w:val="18"/>
              </w:rPr>
              <w:t xml:space="preserve"> </w:t>
            </w:r>
            <w:r w:rsidRPr="005C409C">
              <w:rPr>
                <w:rFonts w:ascii="Arial"/>
                <w:bCs/>
                <w:sz w:val="18"/>
                <w:szCs w:val="18"/>
              </w:rPr>
              <w:t>Number</w:t>
            </w:r>
          </w:p>
          <w:p w14:paraId="7FBAFE24" w14:textId="77777777" w:rsidR="0063755E" w:rsidRPr="005C409C" w:rsidRDefault="0063755E" w:rsidP="0021324B">
            <w:pPr>
              <w:rPr>
                <w:rFonts w:ascii="Arial"/>
                <w:bCs/>
                <w:sz w:val="18"/>
                <w:szCs w:val="18"/>
              </w:rPr>
            </w:pPr>
          </w:p>
          <w:p w14:paraId="43B4958D" w14:textId="77777777" w:rsidR="0063755E" w:rsidRPr="005C409C" w:rsidRDefault="0063755E" w:rsidP="0021324B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281A1BFC" w14:textId="77777777" w:rsidR="0063755E" w:rsidRDefault="0063755E" w:rsidP="00944473">
      <w:pPr>
        <w:pStyle w:val="ListParagraph"/>
        <w:ind w:left="508"/>
        <w:rPr>
          <w:rFonts w:ascii="Arial" w:eastAsia="Arial" w:hAnsi="Arial" w:cs="Arial"/>
        </w:rPr>
      </w:pPr>
    </w:p>
    <w:p w14:paraId="0CB0631A" w14:textId="77777777" w:rsidR="00641F6C" w:rsidRDefault="00641F6C">
      <w:pPr>
        <w:rPr>
          <w:rFonts w:ascii="Arial" w:eastAsia="Arial" w:hAnsi="Arial" w:cs="Arial"/>
          <w:sz w:val="20"/>
          <w:szCs w:val="20"/>
        </w:rPr>
      </w:pPr>
    </w:p>
    <w:p w14:paraId="65D68AAD" w14:textId="77777777" w:rsidR="00641F6C" w:rsidRDefault="00641F6C">
      <w:pPr>
        <w:rPr>
          <w:rFonts w:ascii="Arial" w:eastAsia="Arial" w:hAnsi="Arial" w:cs="Arial"/>
          <w:sz w:val="20"/>
          <w:szCs w:val="20"/>
        </w:rPr>
      </w:pPr>
    </w:p>
    <w:p w14:paraId="7292EB75" w14:textId="77777777" w:rsidR="00885E2D" w:rsidRDefault="00885E2D">
      <w:pPr>
        <w:rPr>
          <w:rFonts w:ascii="Arial" w:eastAsia="Arial" w:hAnsi="Arial" w:cs="Arial"/>
          <w:sz w:val="20"/>
          <w:szCs w:val="20"/>
        </w:rPr>
      </w:pPr>
    </w:p>
    <w:p w14:paraId="095FD4D4" w14:textId="77777777" w:rsidR="00885E2D" w:rsidRDefault="00885E2D">
      <w:pPr>
        <w:rPr>
          <w:rFonts w:ascii="Arial" w:eastAsia="Arial" w:hAnsi="Arial" w:cs="Arial"/>
          <w:sz w:val="20"/>
          <w:szCs w:val="20"/>
        </w:rPr>
      </w:pPr>
    </w:p>
    <w:p w14:paraId="3C747D17" w14:textId="77777777" w:rsidR="00885E2D" w:rsidRDefault="00885E2D">
      <w:pPr>
        <w:rPr>
          <w:rFonts w:ascii="Arial" w:eastAsia="Arial" w:hAnsi="Arial" w:cs="Arial"/>
          <w:sz w:val="20"/>
          <w:szCs w:val="20"/>
        </w:rPr>
      </w:pPr>
    </w:p>
    <w:p w14:paraId="5BEFBE69" w14:textId="77777777" w:rsidR="00641F6C" w:rsidRDefault="00641F6C">
      <w:pPr>
        <w:spacing w:before="2"/>
        <w:rPr>
          <w:rFonts w:ascii="Arial" w:eastAsia="Arial" w:hAnsi="Arial" w:cs="Arial"/>
          <w:sz w:val="15"/>
          <w:szCs w:val="15"/>
        </w:rPr>
      </w:pPr>
    </w:p>
    <w:p w14:paraId="1768A0EE" w14:textId="181B549D" w:rsidR="0063755E" w:rsidRPr="00A317A8" w:rsidRDefault="008F48EF" w:rsidP="0063755E">
      <w:pPr>
        <w:ind w:left="-90"/>
        <w:rPr>
          <w:rFonts w:ascii="Arial" w:eastAsia="Arial" w:hAnsi="Arial" w:cs="Arial"/>
          <w:bCs/>
          <w:sz w:val="20"/>
          <w:szCs w:val="20"/>
        </w:rPr>
      </w:pPr>
      <w:r w:rsidRPr="00A317A8">
        <w:rPr>
          <w:rFonts w:ascii="Arial" w:eastAsia="Arial" w:hAnsi="Arial" w:cs="Arial"/>
          <w:b/>
          <w:sz w:val="20"/>
          <w:szCs w:val="20"/>
        </w:rPr>
        <w:lastRenderedPageBreak/>
        <w:t xml:space="preserve"> </w:t>
      </w:r>
      <w:r w:rsidR="0063755E" w:rsidRPr="00A317A8">
        <w:rPr>
          <w:rFonts w:ascii="Arial" w:eastAsia="Arial" w:hAnsi="Arial" w:cs="Arial"/>
          <w:bCs/>
          <w:sz w:val="20"/>
          <w:szCs w:val="20"/>
        </w:rPr>
        <w:t>Please list any other family members</w:t>
      </w:r>
      <w:r w:rsidR="00A317A8">
        <w:rPr>
          <w:rFonts w:ascii="Arial" w:eastAsia="Arial" w:hAnsi="Arial" w:cs="Arial"/>
          <w:bCs/>
          <w:sz w:val="20"/>
          <w:szCs w:val="20"/>
        </w:rPr>
        <w:t xml:space="preserve"> who </w:t>
      </w:r>
      <w:r w:rsidR="004A16E1">
        <w:rPr>
          <w:rFonts w:ascii="Arial" w:eastAsia="Arial" w:hAnsi="Arial" w:cs="Arial"/>
          <w:bCs/>
          <w:sz w:val="20"/>
          <w:szCs w:val="20"/>
        </w:rPr>
        <w:t>are a member of a tribe or believed to be eligible for membership in one or more tribes.</w:t>
      </w:r>
    </w:p>
    <w:p w14:paraId="23F29BAF" w14:textId="77777777" w:rsidR="0063755E" w:rsidRPr="00A317A8" w:rsidRDefault="0063755E" w:rsidP="0063755E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2424"/>
        <w:gridCol w:w="2545"/>
        <w:gridCol w:w="2269"/>
      </w:tblGrid>
      <w:tr w:rsidR="0063755E" w:rsidRPr="00A317A8" w14:paraId="090C8E0E" w14:textId="77777777" w:rsidTr="0063755E">
        <w:tc>
          <w:tcPr>
            <w:tcW w:w="2511" w:type="dxa"/>
          </w:tcPr>
          <w:p w14:paraId="2D4B5E85" w14:textId="77777777" w:rsidR="0063755E" w:rsidRPr="00A317A8" w:rsidRDefault="0063755E" w:rsidP="006375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17A8"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84" w:type="dxa"/>
          </w:tcPr>
          <w:p w14:paraId="3F75D4E8" w14:textId="77777777" w:rsidR="0063755E" w:rsidRPr="00A317A8" w:rsidRDefault="0063755E" w:rsidP="006375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17A8">
              <w:rPr>
                <w:rFonts w:ascii="Arial" w:eastAsia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598" w:type="dxa"/>
          </w:tcPr>
          <w:p w14:paraId="267591CA" w14:textId="77777777" w:rsidR="0063755E" w:rsidRPr="00A317A8" w:rsidRDefault="0063755E" w:rsidP="006375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17A8">
              <w:rPr>
                <w:rFonts w:ascii="Arial" w:eastAsia="Arial" w:hAnsi="Arial" w:cs="Arial"/>
                <w:b/>
                <w:sz w:val="20"/>
                <w:szCs w:val="20"/>
              </w:rPr>
              <w:t>Relation</w:t>
            </w:r>
          </w:p>
        </w:tc>
        <w:tc>
          <w:tcPr>
            <w:tcW w:w="2323" w:type="dxa"/>
          </w:tcPr>
          <w:p w14:paraId="0766AD21" w14:textId="77777777" w:rsidR="0063755E" w:rsidRPr="00A317A8" w:rsidRDefault="0063755E" w:rsidP="006375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17A8">
              <w:rPr>
                <w:rFonts w:ascii="Arial" w:eastAsia="Arial" w:hAnsi="Arial" w:cs="Arial"/>
                <w:b/>
                <w:sz w:val="20"/>
                <w:szCs w:val="20"/>
              </w:rPr>
              <w:t>Tribe</w:t>
            </w:r>
          </w:p>
        </w:tc>
      </w:tr>
      <w:tr w:rsidR="0063755E" w:rsidRPr="00A317A8" w14:paraId="69C4C9B6" w14:textId="77777777" w:rsidTr="0063755E">
        <w:tc>
          <w:tcPr>
            <w:tcW w:w="2511" w:type="dxa"/>
          </w:tcPr>
          <w:p w14:paraId="41B25201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7100BC90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14:paraId="444ED61A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1F786B9B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A317A8" w14:paraId="702E6FEC" w14:textId="77777777" w:rsidTr="0063755E">
        <w:tc>
          <w:tcPr>
            <w:tcW w:w="2511" w:type="dxa"/>
          </w:tcPr>
          <w:p w14:paraId="3D7B31FF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3A39C62C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14:paraId="55746B36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6E41DFAA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A317A8" w14:paraId="15C9FA9A" w14:textId="77777777" w:rsidTr="0063755E">
        <w:tc>
          <w:tcPr>
            <w:tcW w:w="2511" w:type="dxa"/>
          </w:tcPr>
          <w:p w14:paraId="4088919E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52472EFE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14:paraId="0FE2A2E3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048FA56D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A317A8" w14:paraId="256D4F16" w14:textId="77777777" w:rsidTr="0063755E">
        <w:tc>
          <w:tcPr>
            <w:tcW w:w="2511" w:type="dxa"/>
          </w:tcPr>
          <w:p w14:paraId="009F9BAC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0623D208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14:paraId="273D2765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701D0C49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A317A8" w14:paraId="592856E1" w14:textId="77777777" w:rsidTr="0063755E">
        <w:tc>
          <w:tcPr>
            <w:tcW w:w="2511" w:type="dxa"/>
          </w:tcPr>
          <w:p w14:paraId="6D7FB2EA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56FFB67D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14:paraId="2B08C070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09CB592A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A317A8" w14:paraId="7A04EE29" w14:textId="77777777" w:rsidTr="0063755E">
        <w:tc>
          <w:tcPr>
            <w:tcW w:w="2511" w:type="dxa"/>
          </w:tcPr>
          <w:p w14:paraId="7B99DF89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592176E4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14:paraId="73DAE6DC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2FD7848D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3755E" w:rsidRPr="00A317A8" w14:paraId="222A8459" w14:textId="77777777" w:rsidTr="0063755E">
        <w:tc>
          <w:tcPr>
            <w:tcW w:w="2511" w:type="dxa"/>
          </w:tcPr>
          <w:p w14:paraId="2A318C0A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84" w:type="dxa"/>
          </w:tcPr>
          <w:p w14:paraId="49D619E6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14:paraId="35AC6439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318DA61D" w14:textId="77777777" w:rsidR="0063755E" w:rsidRPr="00A317A8" w:rsidRDefault="0063755E" w:rsidP="0063755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54240DB1" w14:textId="77777777" w:rsidR="0063755E" w:rsidRPr="0039195A" w:rsidRDefault="0063755E" w:rsidP="0063755E">
      <w:pPr>
        <w:rPr>
          <w:rFonts w:ascii="Arial" w:eastAsia="Arial" w:hAnsi="Arial" w:cs="Arial"/>
          <w:b/>
        </w:rPr>
      </w:pPr>
    </w:p>
    <w:p w14:paraId="062E2475" w14:textId="77777777" w:rsidR="0063755E" w:rsidRDefault="0063755E">
      <w:pPr>
        <w:spacing w:before="2"/>
        <w:rPr>
          <w:rFonts w:ascii="Arial" w:eastAsia="Arial" w:hAnsi="Arial" w:cs="Arial"/>
          <w:sz w:val="15"/>
          <w:szCs w:val="15"/>
        </w:rPr>
      </w:pPr>
    </w:p>
    <w:p w14:paraId="282EC248" w14:textId="77777777" w:rsidR="00375EC5" w:rsidRPr="00B137BE" w:rsidRDefault="00375EC5" w:rsidP="00375EC5">
      <w:pPr>
        <w:ind w:right="-360"/>
        <w:jc w:val="both"/>
        <w:rPr>
          <w:rFonts w:ascii="Arial" w:hAnsi="Arial"/>
          <w:sz w:val="20"/>
          <w:szCs w:val="20"/>
        </w:rPr>
      </w:pPr>
      <w:r w:rsidRPr="00B137BE">
        <w:rPr>
          <w:rFonts w:ascii="Arial" w:hAnsi="Arial"/>
          <w:sz w:val="20"/>
          <w:szCs w:val="20"/>
        </w:rPr>
        <w:t xml:space="preserve">Date: ___________________ </w:t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  <w:t>_____________________________________________</w:t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 xml:space="preserve">Signature of </w:t>
      </w:r>
      <w:r w:rsidRPr="00B137BE">
        <w:rPr>
          <w:rFonts w:ascii="Wingdings" w:hAnsi="Wingdings"/>
          <w:sz w:val="20"/>
          <w:szCs w:val="20"/>
        </w:rPr>
        <w:t></w:t>
      </w:r>
      <w:r w:rsidRPr="00B137BE">
        <w:rPr>
          <w:rFonts w:ascii="Arial" w:hAnsi="Arial"/>
          <w:sz w:val="20"/>
          <w:szCs w:val="20"/>
        </w:rPr>
        <w:t xml:space="preserve">Petitioner </w:t>
      </w:r>
      <w:r w:rsidRPr="00B137BE">
        <w:rPr>
          <w:rFonts w:ascii="Wingdings" w:hAnsi="Wingdings"/>
          <w:sz w:val="20"/>
          <w:szCs w:val="20"/>
        </w:rPr>
        <w:t></w:t>
      </w:r>
      <w:r w:rsidRPr="00B137BE">
        <w:rPr>
          <w:rFonts w:ascii="Arial" w:hAnsi="Arial"/>
          <w:sz w:val="20"/>
          <w:szCs w:val="20"/>
        </w:rPr>
        <w:t xml:space="preserve">Co-Petitioner/Respondent </w:t>
      </w:r>
      <w:r w:rsidRPr="00B137BE">
        <w:rPr>
          <w:rFonts w:ascii="Wingdings" w:hAnsi="Wingdings"/>
          <w:sz w:val="20"/>
          <w:szCs w:val="20"/>
        </w:rPr>
        <w:t></w:t>
      </w:r>
      <w:r w:rsidRPr="00B137BE">
        <w:rPr>
          <w:rFonts w:ascii="Arial" w:hAnsi="Arial"/>
          <w:sz w:val="20"/>
          <w:szCs w:val="20"/>
        </w:rPr>
        <w:t xml:space="preserve"> Other party </w:t>
      </w:r>
    </w:p>
    <w:p w14:paraId="24E0190D" w14:textId="77777777" w:rsidR="00375EC5" w:rsidRPr="00B137BE" w:rsidRDefault="00375EC5" w:rsidP="00375EC5">
      <w:pPr>
        <w:ind w:right="-360"/>
        <w:jc w:val="both"/>
        <w:rPr>
          <w:rFonts w:ascii="Arial" w:hAnsi="Arial"/>
          <w:sz w:val="20"/>
          <w:szCs w:val="20"/>
        </w:rPr>
      </w:pP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  <w:t>____________________________________________</w:t>
      </w:r>
    </w:p>
    <w:p w14:paraId="442DD9D8" w14:textId="77777777" w:rsidR="00375EC5" w:rsidRPr="00B137BE" w:rsidRDefault="00375EC5" w:rsidP="00375EC5">
      <w:pPr>
        <w:jc w:val="both"/>
        <w:rPr>
          <w:rFonts w:ascii="Arial" w:hAnsi="Arial"/>
          <w:sz w:val="20"/>
          <w:szCs w:val="20"/>
        </w:rPr>
      </w:pP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  <w:t>Address</w:t>
      </w:r>
    </w:p>
    <w:p w14:paraId="2E0B104E" w14:textId="77777777" w:rsidR="00375EC5" w:rsidRPr="00B137BE" w:rsidRDefault="00375EC5" w:rsidP="00375EC5">
      <w:pPr>
        <w:jc w:val="both"/>
        <w:rPr>
          <w:rFonts w:ascii="Arial" w:hAnsi="Arial"/>
          <w:sz w:val="20"/>
          <w:szCs w:val="20"/>
        </w:rPr>
      </w:pP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  <w:t>___________________________________________</w:t>
      </w:r>
    </w:p>
    <w:p w14:paraId="797D5C32" w14:textId="77777777" w:rsidR="00375EC5" w:rsidRPr="00B137BE" w:rsidRDefault="00375EC5" w:rsidP="00375EC5">
      <w:pPr>
        <w:jc w:val="both"/>
        <w:rPr>
          <w:rFonts w:ascii="Arial" w:hAnsi="Arial"/>
          <w:sz w:val="20"/>
          <w:szCs w:val="20"/>
        </w:rPr>
      </w:pP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  <w:t>City, State and Zip Code</w:t>
      </w:r>
    </w:p>
    <w:p w14:paraId="5946DE87" w14:textId="77777777" w:rsidR="00375EC5" w:rsidRPr="00B137BE" w:rsidRDefault="00375EC5" w:rsidP="00375EC5">
      <w:pPr>
        <w:jc w:val="both"/>
        <w:rPr>
          <w:rFonts w:ascii="Arial" w:hAnsi="Arial"/>
          <w:sz w:val="20"/>
          <w:szCs w:val="20"/>
        </w:rPr>
      </w:pPr>
      <w:r w:rsidRPr="00B137BE">
        <w:rPr>
          <w:sz w:val="20"/>
          <w:szCs w:val="20"/>
        </w:rPr>
        <w:tab/>
      </w:r>
      <w:r w:rsidRPr="00B137BE">
        <w:rPr>
          <w:sz w:val="20"/>
          <w:szCs w:val="20"/>
        </w:rPr>
        <w:tab/>
      </w:r>
      <w:r w:rsidRPr="00B137BE">
        <w:rPr>
          <w:sz w:val="20"/>
          <w:szCs w:val="20"/>
        </w:rPr>
        <w:tab/>
      </w:r>
      <w:r w:rsidRPr="00B137BE">
        <w:rPr>
          <w:sz w:val="20"/>
          <w:szCs w:val="20"/>
        </w:rPr>
        <w:tab/>
      </w:r>
      <w:r w:rsidRPr="00B137BE">
        <w:rPr>
          <w:sz w:val="20"/>
          <w:szCs w:val="20"/>
        </w:rPr>
        <w:tab/>
      </w:r>
      <w:r w:rsidRPr="00B137BE">
        <w:rPr>
          <w:sz w:val="20"/>
          <w:szCs w:val="20"/>
        </w:rPr>
        <w:tab/>
      </w:r>
      <w:r w:rsidRPr="00B137BE">
        <w:rPr>
          <w:sz w:val="20"/>
          <w:szCs w:val="20"/>
        </w:rPr>
        <w:tab/>
      </w:r>
      <w:r w:rsidRPr="00B137BE">
        <w:rPr>
          <w:sz w:val="20"/>
          <w:szCs w:val="20"/>
        </w:rPr>
        <w:tab/>
      </w:r>
      <w:r w:rsidRPr="00B137BE">
        <w:rPr>
          <w:sz w:val="20"/>
          <w:szCs w:val="20"/>
        </w:rPr>
        <w:tab/>
      </w:r>
      <w:r w:rsidRPr="00B137BE">
        <w:rPr>
          <w:sz w:val="20"/>
          <w:szCs w:val="20"/>
        </w:rPr>
        <w:tab/>
      </w:r>
      <w:r w:rsidRPr="00B137BE">
        <w:rPr>
          <w:sz w:val="20"/>
          <w:szCs w:val="20"/>
        </w:rPr>
        <w:tab/>
      </w:r>
      <w:r w:rsidRPr="00B137BE">
        <w:rPr>
          <w:sz w:val="20"/>
          <w:szCs w:val="20"/>
        </w:rPr>
        <w:tab/>
      </w:r>
      <w:r w:rsidRPr="00B137BE">
        <w:rPr>
          <w:sz w:val="20"/>
          <w:szCs w:val="20"/>
        </w:rPr>
        <w:tab/>
      </w:r>
      <w:r w:rsidRPr="00B137BE">
        <w:rPr>
          <w:sz w:val="20"/>
          <w:szCs w:val="20"/>
        </w:rPr>
        <w:tab/>
      </w:r>
      <w:r w:rsidRPr="00B137BE">
        <w:rPr>
          <w:sz w:val="20"/>
          <w:szCs w:val="20"/>
        </w:rPr>
        <w:tab/>
      </w:r>
      <w:r w:rsidRPr="00B137BE">
        <w:rPr>
          <w:sz w:val="20"/>
          <w:szCs w:val="20"/>
        </w:rPr>
        <w:tab/>
      </w:r>
      <w:r w:rsidRPr="00B137BE">
        <w:rPr>
          <w:sz w:val="20"/>
          <w:szCs w:val="20"/>
        </w:rPr>
        <w:tab/>
      </w:r>
      <w:r w:rsidRPr="00B137BE">
        <w:rPr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>___________________________________________</w:t>
      </w:r>
    </w:p>
    <w:p w14:paraId="0ED3BE55" w14:textId="77777777" w:rsidR="00375EC5" w:rsidRPr="00B137BE" w:rsidRDefault="00375EC5" w:rsidP="00375EC5">
      <w:pPr>
        <w:jc w:val="both"/>
        <w:rPr>
          <w:rFonts w:ascii="Arial" w:hAnsi="Arial"/>
          <w:sz w:val="20"/>
          <w:szCs w:val="20"/>
        </w:rPr>
      </w:pP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</w:r>
      <w:r w:rsidRPr="00B137BE">
        <w:rPr>
          <w:rFonts w:ascii="Arial" w:hAnsi="Arial"/>
          <w:sz w:val="20"/>
          <w:szCs w:val="20"/>
        </w:rPr>
        <w:tab/>
        <w:t>Telephone Number (</w:t>
      </w:r>
      <w:proofErr w:type="gramStart"/>
      <w:r w:rsidRPr="00B137BE">
        <w:rPr>
          <w:rFonts w:ascii="Arial" w:hAnsi="Arial"/>
          <w:sz w:val="20"/>
          <w:szCs w:val="20"/>
        </w:rPr>
        <w:t xml:space="preserve">Home)   </w:t>
      </w:r>
      <w:proofErr w:type="gramEnd"/>
      <w:r w:rsidRPr="00B137BE">
        <w:rPr>
          <w:rFonts w:ascii="Arial" w:hAnsi="Arial"/>
          <w:sz w:val="20"/>
          <w:szCs w:val="20"/>
        </w:rPr>
        <w:t xml:space="preserve">                      (Work)</w:t>
      </w:r>
    </w:p>
    <w:p w14:paraId="6C397BD2" w14:textId="77777777" w:rsidR="00375EC5" w:rsidRDefault="00375EC5" w:rsidP="00375EC5">
      <w:pPr>
        <w:jc w:val="both"/>
        <w:rPr>
          <w:rFonts w:ascii="Arial" w:hAnsi="Arial"/>
        </w:rPr>
      </w:pPr>
    </w:p>
    <w:p w14:paraId="74502949" w14:textId="77777777" w:rsidR="00375EC5" w:rsidRDefault="00375EC5" w:rsidP="00375EC5">
      <w:pPr>
        <w:jc w:val="both"/>
        <w:rPr>
          <w:rFonts w:ascii="Arial" w:hAnsi="Arial"/>
        </w:rPr>
      </w:pPr>
    </w:p>
    <w:p w14:paraId="424CDB6B" w14:textId="77777777" w:rsidR="00375EC5" w:rsidRDefault="00375EC5" w:rsidP="00375EC5">
      <w:pPr>
        <w:pBdr>
          <w:top w:val="double" w:sz="6" w:space="1" w:color="auto"/>
        </w:pBdr>
        <w:jc w:val="center"/>
        <w:rPr>
          <w:rFonts w:ascii="Arial" w:hAnsi="Arial"/>
          <w:b/>
          <w:sz w:val="10"/>
        </w:rPr>
      </w:pPr>
    </w:p>
    <w:p w14:paraId="198A6221" w14:textId="77777777" w:rsidR="00375EC5" w:rsidRDefault="00375EC5" w:rsidP="00375EC5">
      <w:pPr>
        <w:pStyle w:val="Heading1"/>
        <w:ind w:hanging="1413"/>
        <w:jc w:val="center"/>
        <w:rPr>
          <w:sz w:val="24"/>
          <w:szCs w:val="24"/>
        </w:rPr>
      </w:pPr>
      <w:r w:rsidRPr="00901041">
        <w:rPr>
          <w:sz w:val="24"/>
          <w:szCs w:val="24"/>
        </w:rPr>
        <w:t xml:space="preserve">CERTIFICATE OF </w:t>
      </w:r>
      <w:r>
        <w:rPr>
          <w:sz w:val="24"/>
          <w:szCs w:val="24"/>
        </w:rPr>
        <w:t>SERVICE</w:t>
      </w:r>
    </w:p>
    <w:p w14:paraId="6CE33FB0" w14:textId="77777777" w:rsidR="00375EC5" w:rsidRDefault="00375EC5" w:rsidP="00375EC5">
      <w:pPr>
        <w:pStyle w:val="Heading1"/>
        <w:ind w:hanging="1413"/>
        <w:jc w:val="center"/>
        <w:rPr>
          <w:sz w:val="24"/>
          <w:szCs w:val="24"/>
        </w:rPr>
      </w:pPr>
    </w:p>
    <w:p w14:paraId="650F2983" w14:textId="77777777" w:rsidR="00375EC5" w:rsidRDefault="00375EC5" w:rsidP="00375EC5">
      <w:pPr>
        <w:jc w:val="center"/>
        <w:rPr>
          <w:rFonts w:ascii="Arial" w:hAnsi="Arial"/>
          <w:b/>
          <w:sz w:val="10"/>
        </w:rPr>
      </w:pPr>
    </w:p>
    <w:p w14:paraId="11B87A0F" w14:textId="77777777" w:rsidR="00375EC5" w:rsidRPr="00B137BE" w:rsidRDefault="00375EC5" w:rsidP="00375EC5">
      <w:pPr>
        <w:jc w:val="both"/>
        <w:rPr>
          <w:rFonts w:ascii="Arial" w:hAnsi="Arial" w:cs="Arial"/>
          <w:sz w:val="20"/>
          <w:szCs w:val="20"/>
        </w:rPr>
      </w:pPr>
      <w:r w:rsidRPr="00B137BE">
        <w:rPr>
          <w:rFonts w:ascii="Arial" w:hAnsi="Arial" w:cs="Arial"/>
          <w:sz w:val="20"/>
          <w:szCs w:val="20"/>
        </w:rPr>
        <w:t xml:space="preserve">I certify that on </w:t>
      </w:r>
      <w:r w:rsidRPr="00B137BE">
        <w:rPr>
          <w:rFonts w:ascii="Arial" w:hAnsi="Arial" w:cs="Arial"/>
          <w:sz w:val="20"/>
          <w:szCs w:val="20"/>
          <w:u w:val="single"/>
        </w:rPr>
        <w:tab/>
      </w:r>
      <w:r w:rsidRPr="00B137BE">
        <w:rPr>
          <w:rFonts w:ascii="Arial" w:hAnsi="Arial" w:cs="Arial"/>
          <w:sz w:val="20"/>
          <w:szCs w:val="20"/>
          <w:u w:val="single"/>
        </w:rPr>
        <w:tab/>
      </w:r>
      <w:r w:rsidRPr="00B137BE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B137BE">
        <w:rPr>
          <w:rFonts w:ascii="Arial" w:hAnsi="Arial" w:cs="Arial"/>
          <w:sz w:val="20"/>
          <w:szCs w:val="20"/>
          <w:u w:val="single"/>
        </w:rPr>
        <w:tab/>
      </w:r>
      <w:r w:rsidRPr="00B137BE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B137BE">
        <w:rPr>
          <w:rFonts w:ascii="Arial" w:hAnsi="Arial" w:cs="Arial"/>
          <w:sz w:val="20"/>
          <w:szCs w:val="20"/>
        </w:rPr>
        <w:t>date) a true and accurate copy of the ICWA Assessment was served on the other party by:</w:t>
      </w:r>
    </w:p>
    <w:p w14:paraId="6D2F4167" w14:textId="77777777" w:rsidR="00375EC5" w:rsidRPr="00B137BE" w:rsidRDefault="00375EC5" w:rsidP="00375EC5">
      <w:pPr>
        <w:jc w:val="both"/>
        <w:rPr>
          <w:rFonts w:ascii="Arial" w:hAnsi="Arial" w:cs="Arial"/>
          <w:sz w:val="20"/>
          <w:szCs w:val="20"/>
        </w:rPr>
      </w:pPr>
    </w:p>
    <w:p w14:paraId="48ECEFD9" w14:textId="77777777" w:rsidR="00375EC5" w:rsidRPr="00B137BE" w:rsidRDefault="00375EC5" w:rsidP="00375EC5">
      <w:pPr>
        <w:jc w:val="both"/>
        <w:rPr>
          <w:b/>
          <w:sz w:val="20"/>
          <w:szCs w:val="20"/>
        </w:rPr>
      </w:pPr>
      <w:r w:rsidRPr="00B137BE">
        <w:rPr>
          <w:rFonts w:ascii="Wingdings" w:hAnsi="Wingdings"/>
          <w:sz w:val="20"/>
          <w:szCs w:val="20"/>
        </w:rPr>
        <w:t></w:t>
      </w:r>
      <w:r w:rsidRPr="00B137BE">
        <w:rPr>
          <w:rFonts w:ascii="Arial" w:hAnsi="Arial" w:cs="Arial"/>
          <w:sz w:val="20"/>
          <w:szCs w:val="20"/>
        </w:rPr>
        <w:t>Hand Delivery,</w:t>
      </w:r>
      <w:r w:rsidRPr="00B137BE">
        <w:rPr>
          <w:sz w:val="20"/>
          <w:szCs w:val="20"/>
        </w:rPr>
        <w:t xml:space="preserve"> </w:t>
      </w:r>
      <w:r w:rsidRPr="00B137BE">
        <w:rPr>
          <w:rFonts w:ascii="Wingdings" w:hAnsi="Wingdings"/>
          <w:sz w:val="20"/>
          <w:szCs w:val="20"/>
        </w:rPr>
        <w:t></w:t>
      </w:r>
      <w:r w:rsidRPr="00B137BE">
        <w:rPr>
          <w:rFonts w:ascii="Arial" w:hAnsi="Arial" w:cs="Arial"/>
          <w:sz w:val="20"/>
          <w:szCs w:val="20"/>
        </w:rPr>
        <w:t>E-filed,</w:t>
      </w:r>
      <w:r w:rsidRPr="00B137BE">
        <w:rPr>
          <w:sz w:val="20"/>
          <w:szCs w:val="20"/>
        </w:rPr>
        <w:t xml:space="preserve"> </w:t>
      </w:r>
      <w:r w:rsidRPr="00B137BE">
        <w:rPr>
          <w:rFonts w:ascii="Wingdings" w:hAnsi="Wingdings"/>
          <w:sz w:val="20"/>
          <w:szCs w:val="20"/>
        </w:rPr>
        <w:t></w:t>
      </w:r>
      <w:r w:rsidRPr="00B137BE">
        <w:rPr>
          <w:rFonts w:ascii="Arial" w:hAnsi="Arial" w:cs="Arial"/>
          <w:sz w:val="20"/>
          <w:szCs w:val="20"/>
        </w:rPr>
        <w:t>Faxed to this number ___________________</w:t>
      </w:r>
      <w:proofErr w:type="gramStart"/>
      <w:r w:rsidRPr="00B137BE">
        <w:rPr>
          <w:rFonts w:ascii="Arial" w:hAnsi="Arial" w:cs="Arial"/>
          <w:sz w:val="20"/>
          <w:szCs w:val="20"/>
        </w:rPr>
        <w:t xml:space="preserve">_,   </w:t>
      </w:r>
      <w:proofErr w:type="gramEnd"/>
      <w:r w:rsidRPr="00B137BE">
        <w:rPr>
          <w:rFonts w:ascii="Arial" w:hAnsi="Arial" w:cs="Arial"/>
          <w:b/>
          <w:sz w:val="20"/>
          <w:szCs w:val="20"/>
        </w:rPr>
        <w:t>or</w:t>
      </w:r>
      <w:r w:rsidRPr="00B137BE">
        <w:rPr>
          <w:b/>
          <w:sz w:val="20"/>
          <w:szCs w:val="20"/>
        </w:rPr>
        <w:t xml:space="preserve"> </w:t>
      </w:r>
    </w:p>
    <w:p w14:paraId="44BA332B" w14:textId="77777777" w:rsidR="00375EC5" w:rsidRPr="00B137BE" w:rsidRDefault="00375EC5" w:rsidP="00375EC5">
      <w:pPr>
        <w:jc w:val="both"/>
        <w:rPr>
          <w:rFonts w:ascii="Arial" w:hAnsi="Arial" w:cs="Arial"/>
          <w:sz w:val="20"/>
          <w:szCs w:val="20"/>
        </w:rPr>
      </w:pPr>
      <w:r w:rsidRPr="00B137BE">
        <w:rPr>
          <w:rFonts w:ascii="Wingdings" w:hAnsi="Wingdings"/>
          <w:sz w:val="20"/>
          <w:szCs w:val="20"/>
        </w:rPr>
        <w:t></w:t>
      </w:r>
      <w:r w:rsidRPr="00B137BE">
        <w:rPr>
          <w:rFonts w:ascii="Arial" w:hAnsi="Arial" w:cs="Arial"/>
          <w:sz w:val="20"/>
          <w:szCs w:val="20"/>
        </w:rPr>
        <w:t>by placing it in the United States mail, postage pre-paid, and addressed to the following (include name and address):</w:t>
      </w:r>
    </w:p>
    <w:p w14:paraId="3649E292" w14:textId="77777777" w:rsidR="00375EC5" w:rsidRPr="00B137BE" w:rsidRDefault="00375EC5" w:rsidP="00375EC5">
      <w:pPr>
        <w:jc w:val="both"/>
        <w:rPr>
          <w:rFonts w:ascii="Arial" w:hAnsi="Arial" w:cs="Arial"/>
          <w:sz w:val="20"/>
          <w:szCs w:val="20"/>
        </w:rPr>
      </w:pPr>
    </w:p>
    <w:p w14:paraId="4B85CEBC" w14:textId="77777777" w:rsidR="00375EC5" w:rsidRPr="00B137BE" w:rsidRDefault="00375EC5" w:rsidP="00375E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7BE">
        <w:rPr>
          <w:rFonts w:ascii="Arial" w:hAnsi="Arial" w:cs="Arial"/>
          <w:sz w:val="20"/>
          <w:szCs w:val="20"/>
        </w:rPr>
        <w:t>To: ___________________________________</w:t>
      </w:r>
    </w:p>
    <w:p w14:paraId="6758D803" w14:textId="77777777" w:rsidR="00375EC5" w:rsidRPr="00B137BE" w:rsidRDefault="00375EC5" w:rsidP="00375E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7BE">
        <w:rPr>
          <w:rFonts w:ascii="Arial" w:hAnsi="Arial" w:cs="Arial"/>
          <w:sz w:val="20"/>
          <w:szCs w:val="20"/>
        </w:rPr>
        <w:t xml:space="preserve">      ___________________________________</w:t>
      </w:r>
    </w:p>
    <w:p w14:paraId="5663E380" w14:textId="77777777" w:rsidR="00375EC5" w:rsidRPr="00B137BE" w:rsidRDefault="00375EC5" w:rsidP="00375EC5">
      <w:pPr>
        <w:jc w:val="both"/>
        <w:rPr>
          <w:rFonts w:ascii="Arial" w:hAnsi="Arial" w:cs="Arial"/>
          <w:sz w:val="20"/>
          <w:szCs w:val="20"/>
        </w:rPr>
      </w:pPr>
      <w:r w:rsidRPr="00B137BE">
        <w:rPr>
          <w:rFonts w:ascii="Arial" w:hAnsi="Arial" w:cs="Arial"/>
          <w:sz w:val="20"/>
          <w:szCs w:val="20"/>
        </w:rPr>
        <w:t xml:space="preserve">      ___________________________________     </w:t>
      </w:r>
      <w:r w:rsidRPr="00B137BE">
        <w:rPr>
          <w:rFonts w:ascii="Arial" w:hAnsi="Arial" w:cs="Arial"/>
          <w:sz w:val="20"/>
          <w:szCs w:val="20"/>
        </w:rPr>
        <w:tab/>
      </w:r>
    </w:p>
    <w:p w14:paraId="511B7B5E" w14:textId="77777777" w:rsidR="00375EC5" w:rsidRPr="00B137BE" w:rsidRDefault="00375EC5" w:rsidP="00375EC5">
      <w:pPr>
        <w:jc w:val="both"/>
        <w:rPr>
          <w:rFonts w:ascii="Arial" w:hAnsi="Arial" w:cs="Arial"/>
          <w:sz w:val="20"/>
          <w:szCs w:val="20"/>
        </w:rPr>
      </w:pPr>
    </w:p>
    <w:p w14:paraId="2658A522" w14:textId="77777777" w:rsidR="00375EC5" w:rsidRPr="00B137BE" w:rsidRDefault="00375EC5" w:rsidP="00375EC5">
      <w:pPr>
        <w:jc w:val="both"/>
        <w:rPr>
          <w:rFonts w:ascii="Arial" w:hAnsi="Arial" w:cs="Arial"/>
          <w:sz w:val="20"/>
          <w:szCs w:val="20"/>
        </w:rPr>
      </w:pPr>
      <w:r w:rsidRPr="00B137BE">
        <w:rPr>
          <w:rFonts w:ascii="Arial" w:hAnsi="Arial" w:cs="Arial"/>
          <w:sz w:val="20"/>
          <w:szCs w:val="20"/>
        </w:rPr>
        <w:tab/>
      </w:r>
      <w:r w:rsidRPr="00B137BE">
        <w:rPr>
          <w:rFonts w:ascii="Arial" w:hAnsi="Arial" w:cs="Arial"/>
          <w:sz w:val="20"/>
          <w:szCs w:val="20"/>
        </w:rPr>
        <w:tab/>
      </w:r>
      <w:r w:rsidRPr="00B137BE">
        <w:rPr>
          <w:rFonts w:ascii="Arial" w:hAnsi="Arial" w:cs="Arial"/>
          <w:sz w:val="20"/>
          <w:szCs w:val="20"/>
        </w:rPr>
        <w:tab/>
      </w:r>
      <w:r w:rsidRPr="00B137BE">
        <w:rPr>
          <w:rFonts w:ascii="Arial" w:hAnsi="Arial" w:cs="Arial"/>
          <w:sz w:val="20"/>
          <w:szCs w:val="20"/>
        </w:rPr>
        <w:tab/>
      </w:r>
      <w:r w:rsidRPr="00B137BE">
        <w:rPr>
          <w:rFonts w:ascii="Arial" w:hAnsi="Arial" w:cs="Arial"/>
          <w:sz w:val="20"/>
          <w:szCs w:val="20"/>
        </w:rPr>
        <w:tab/>
      </w:r>
    </w:p>
    <w:p w14:paraId="31C3D6FA" w14:textId="77777777" w:rsidR="00375EC5" w:rsidRPr="00B137BE" w:rsidRDefault="00375EC5" w:rsidP="00375EC5">
      <w:pPr>
        <w:jc w:val="both"/>
        <w:rPr>
          <w:rFonts w:ascii="Arial" w:hAnsi="Arial" w:cs="Arial"/>
          <w:sz w:val="20"/>
          <w:szCs w:val="20"/>
        </w:rPr>
      </w:pPr>
    </w:p>
    <w:p w14:paraId="411B158E" w14:textId="77777777" w:rsidR="00375EC5" w:rsidRPr="00B137BE" w:rsidRDefault="00375EC5" w:rsidP="00375EC5">
      <w:pPr>
        <w:jc w:val="both"/>
        <w:rPr>
          <w:rFonts w:ascii="Arial" w:hAnsi="Arial" w:cs="Arial"/>
          <w:sz w:val="20"/>
          <w:szCs w:val="20"/>
        </w:rPr>
      </w:pPr>
      <w:r w:rsidRPr="00B137BE">
        <w:rPr>
          <w:rFonts w:ascii="Arial" w:hAnsi="Arial" w:cs="Arial"/>
          <w:sz w:val="20"/>
          <w:szCs w:val="20"/>
        </w:rPr>
        <w:tab/>
      </w:r>
      <w:r w:rsidRPr="00B137BE">
        <w:rPr>
          <w:rFonts w:ascii="Arial" w:hAnsi="Arial" w:cs="Arial"/>
          <w:sz w:val="20"/>
          <w:szCs w:val="20"/>
        </w:rPr>
        <w:tab/>
      </w:r>
      <w:r w:rsidRPr="00B137BE">
        <w:rPr>
          <w:rFonts w:ascii="Arial" w:hAnsi="Arial" w:cs="Arial"/>
          <w:sz w:val="20"/>
          <w:szCs w:val="20"/>
        </w:rPr>
        <w:tab/>
      </w:r>
      <w:r w:rsidRPr="00B137BE">
        <w:rPr>
          <w:rFonts w:ascii="Arial" w:hAnsi="Arial" w:cs="Arial"/>
          <w:sz w:val="20"/>
          <w:szCs w:val="20"/>
        </w:rPr>
        <w:tab/>
      </w:r>
      <w:r w:rsidRPr="00B137BE">
        <w:rPr>
          <w:rFonts w:ascii="Arial" w:hAnsi="Arial" w:cs="Arial"/>
          <w:sz w:val="20"/>
          <w:szCs w:val="20"/>
        </w:rPr>
        <w:tab/>
      </w:r>
      <w:r w:rsidRPr="00B137BE">
        <w:rPr>
          <w:rFonts w:ascii="Arial" w:hAnsi="Arial" w:cs="Arial"/>
          <w:sz w:val="20"/>
          <w:szCs w:val="20"/>
        </w:rPr>
        <w:tab/>
        <w:t>_____________________________________</w:t>
      </w:r>
      <w:r w:rsidRPr="00B137BE">
        <w:rPr>
          <w:rFonts w:ascii="Arial" w:hAnsi="Arial" w:cs="Arial"/>
          <w:sz w:val="20"/>
          <w:szCs w:val="20"/>
        </w:rPr>
        <w:tab/>
      </w:r>
      <w:r w:rsidRPr="00B137BE">
        <w:rPr>
          <w:rFonts w:ascii="Arial" w:hAnsi="Arial" w:cs="Arial"/>
          <w:sz w:val="20"/>
          <w:szCs w:val="20"/>
        </w:rPr>
        <w:tab/>
      </w:r>
      <w:r w:rsidRPr="00B137BE">
        <w:rPr>
          <w:rFonts w:ascii="Arial" w:hAnsi="Arial" w:cs="Arial"/>
          <w:sz w:val="20"/>
          <w:szCs w:val="20"/>
        </w:rPr>
        <w:tab/>
      </w:r>
      <w:r w:rsidRPr="00B137BE">
        <w:rPr>
          <w:rFonts w:ascii="Arial" w:hAnsi="Arial" w:cs="Arial"/>
          <w:sz w:val="20"/>
          <w:szCs w:val="20"/>
        </w:rPr>
        <w:tab/>
      </w:r>
      <w:r w:rsidRPr="00B137BE">
        <w:rPr>
          <w:rFonts w:ascii="Arial" w:hAnsi="Arial" w:cs="Arial"/>
          <w:sz w:val="20"/>
          <w:szCs w:val="20"/>
        </w:rPr>
        <w:tab/>
      </w:r>
      <w:r w:rsidRPr="00B137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37BE">
        <w:rPr>
          <w:rFonts w:ascii="Arial" w:hAnsi="Arial" w:cs="Arial"/>
          <w:sz w:val="20"/>
          <w:szCs w:val="20"/>
        </w:rPr>
        <w:tab/>
      </w:r>
      <w:r w:rsidRPr="00B137BE">
        <w:rPr>
          <w:rFonts w:ascii="Wingdings" w:hAnsi="Wingdings"/>
          <w:sz w:val="20"/>
          <w:szCs w:val="20"/>
        </w:rPr>
        <w:t></w:t>
      </w:r>
      <w:r w:rsidRPr="00B137BE">
        <w:rPr>
          <w:rFonts w:ascii="Arial" w:hAnsi="Arial"/>
          <w:sz w:val="20"/>
          <w:szCs w:val="20"/>
        </w:rPr>
        <w:t xml:space="preserve">Petitioner </w:t>
      </w:r>
      <w:r w:rsidRPr="00B137BE">
        <w:rPr>
          <w:rFonts w:ascii="Wingdings" w:hAnsi="Wingdings"/>
          <w:sz w:val="20"/>
          <w:szCs w:val="20"/>
        </w:rPr>
        <w:t></w:t>
      </w:r>
      <w:r w:rsidRPr="00B137BE">
        <w:rPr>
          <w:rFonts w:ascii="Arial" w:hAnsi="Arial"/>
          <w:sz w:val="20"/>
          <w:szCs w:val="20"/>
        </w:rPr>
        <w:t>Co-Petitioner/Respondent</w:t>
      </w:r>
      <w:r w:rsidRPr="00B137BE">
        <w:rPr>
          <w:rFonts w:ascii="Wingdings" w:hAnsi="Wingdings"/>
          <w:sz w:val="20"/>
          <w:szCs w:val="20"/>
        </w:rPr>
        <w:t></w:t>
      </w:r>
      <w:r w:rsidRPr="00B137BE">
        <w:rPr>
          <w:rFonts w:ascii="Arial" w:hAnsi="Arial" w:cs="Arial"/>
          <w:sz w:val="20"/>
          <w:szCs w:val="20"/>
        </w:rPr>
        <w:t xml:space="preserve"> Other party</w:t>
      </w:r>
    </w:p>
    <w:sectPr w:rsidR="00375EC5" w:rsidRPr="00B137BE">
      <w:pgSz w:w="12240" w:h="15840"/>
      <w:pgMar w:top="1500" w:right="1040" w:bottom="1100" w:left="150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86ADF" w14:textId="77777777" w:rsidR="006B1501" w:rsidRDefault="006B1501">
      <w:r>
        <w:separator/>
      </w:r>
    </w:p>
  </w:endnote>
  <w:endnote w:type="continuationSeparator" w:id="0">
    <w:p w14:paraId="6DF42FC7" w14:textId="77777777" w:rsidR="006B1501" w:rsidRDefault="006B1501">
      <w:r>
        <w:continuationSeparator/>
      </w:r>
    </w:p>
  </w:endnote>
  <w:endnote w:type="continuationNotice" w:id="1">
    <w:p w14:paraId="01AD863B" w14:textId="77777777" w:rsidR="006B1501" w:rsidRDefault="006B1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DDC2" w14:textId="77777777" w:rsidR="005E1E74" w:rsidRDefault="005E1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D414" w14:textId="77CB6FE3" w:rsidR="00C87672" w:rsidRPr="00AD76F0" w:rsidRDefault="00987197" w:rsidP="00987197">
    <w:pPr>
      <w:pStyle w:val="Footer"/>
      <w:tabs>
        <w:tab w:val="clear" w:pos="4680"/>
        <w:tab w:val="left" w:pos="5040"/>
      </w:tabs>
      <w:rPr>
        <w:sz w:val="20"/>
        <w:szCs w:val="20"/>
      </w:rPr>
    </w:pPr>
    <w:r w:rsidRPr="00AD76F0">
      <w:rPr>
        <w:sz w:val="20"/>
        <w:szCs w:val="20"/>
      </w:rPr>
      <w:t xml:space="preserve">JDF 1350 </w:t>
    </w:r>
    <w:r w:rsidR="004A2B62">
      <w:rPr>
        <w:sz w:val="20"/>
        <w:szCs w:val="20"/>
      </w:rPr>
      <w:t>-</w:t>
    </w:r>
    <w:r w:rsidRPr="00AD76F0">
      <w:rPr>
        <w:sz w:val="20"/>
        <w:szCs w:val="20"/>
      </w:rPr>
      <w:t xml:space="preserve"> ICWA Assessment</w:t>
    </w:r>
    <w:sdt>
      <w:sdtPr>
        <w:rPr>
          <w:sz w:val="20"/>
          <w:szCs w:val="20"/>
        </w:rPr>
        <w:id w:val="874660356"/>
        <w:docPartObj>
          <w:docPartGallery w:val="Page Numbers (Bottom of Page)"/>
          <w:docPartUnique/>
        </w:docPartObj>
      </w:sdtPr>
      <w:sdtEndPr/>
      <w:sdtContent>
        <w:r w:rsidRPr="00AD76F0">
          <w:rPr>
            <w:sz w:val="20"/>
            <w:szCs w:val="20"/>
          </w:rPr>
          <w:t xml:space="preserve"> (DR/PR/JA)</w:t>
        </w:r>
        <w:r w:rsidRPr="00AD76F0">
          <w:rPr>
            <w:sz w:val="20"/>
            <w:szCs w:val="20"/>
          </w:rPr>
          <w:tab/>
          <w:t xml:space="preserve">R: </w:t>
        </w:r>
        <w:r w:rsidR="005E1E74">
          <w:rPr>
            <w:sz w:val="20"/>
            <w:szCs w:val="20"/>
          </w:rPr>
          <w:t xml:space="preserve">February </w:t>
        </w:r>
        <w:r w:rsidR="005E1E74">
          <w:rPr>
            <w:sz w:val="20"/>
            <w:szCs w:val="20"/>
          </w:rPr>
          <w:t>8</w:t>
        </w:r>
        <w:r w:rsidRPr="00AD76F0">
          <w:rPr>
            <w:sz w:val="20"/>
            <w:szCs w:val="20"/>
          </w:rPr>
          <w:t>, 2021</w:t>
        </w:r>
        <w:r w:rsidR="0021324B" w:rsidRPr="00AD76F0">
          <w:rPr>
            <w:sz w:val="20"/>
            <w:szCs w:val="20"/>
          </w:rPr>
          <w:tab/>
        </w:r>
        <w:r w:rsidR="00A25708" w:rsidRPr="00AD76F0">
          <w:rPr>
            <w:rFonts w:ascii="Arial" w:hAnsi="Arial"/>
            <w:sz w:val="20"/>
            <w:szCs w:val="20"/>
          </w:rPr>
          <w:t xml:space="preserve">Page </w:t>
        </w:r>
        <w:r w:rsidR="00A25708" w:rsidRPr="00AD76F0">
          <w:rPr>
            <w:rStyle w:val="PageNumber"/>
            <w:rFonts w:ascii="Arial" w:hAnsi="Arial"/>
            <w:sz w:val="20"/>
            <w:szCs w:val="20"/>
          </w:rPr>
          <w:fldChar w:fldCharType="begin"/>
        </w:r>
        <w:r w:rsidR="00A25708" w:rsidRPr="00AD76F0">
          <w:rPr>
            <w:rStyle w:val="PageNumber"/>
            <w:rFonts w:ascii="Arial" w:hAnsi="Arial"/>
            <w:sz w:val="20"/>
            <w:szCs w:val="20"/>
          </w:rPr>
          <w:instrText xml:space="preserve"> PAGE </w:instrText>
        </w:r>
        <w:r w:rsidR="00A25708" w:rsidRPr="00AD76F0">
          <w:rPr>
            <w:rStyle w:val="PageNumber"/>
            <w:rFonts w:ascii="Arial" w:hAnsi="Arial"/>
            <w:sz w:val="20"/>
            <w:szCs w:val="20"/>
          </w:rPr>
          <w:fldChar w:fldCharType="separate"/>
        </w:r>
        <w:r w:rsidR="00A25708" w:rsidRPr="00AD76F0">
          <w:rPr>
            <w:rStyle w:val="PageNumber"/>
            <w:rFonts w:ascii="Arial" w:hAnsi="Arial"/>
            <w:sz w:val="20"/>
            <w:szCs w:val="20"/>
          </w:rPr>
          <w:t>1</w:t>
        </w:r>
        <w:r w:rsidR="00A25708" w:rsidRPr="00AD76F0">
          <w:rPr>
            <w:rStyle w:val="PageNumber"/>
            <w:rFonts w:ascii="Arial" w:hAnsi="Arial"/>
            <w:sz w:val="20"/>
            <w:szCs w:val="20"/>
          </w:rPr>
          <w:fldChar w:fldCharType="end"/>
        </w:r>
        <w:r w:rsidR="00A25708" w:rsidRPr="00AD76F0">
          <w:rPr>
            <w:rStyle w:val="PageNumber"/>
            <w:rFonts w:ascii="Arial" w:hAnsi="Arial"/>
            <w:sz w:val="20"/>
            <w:szCs w:val="20"/>
          </w:rPr>
          <w:t xml:space="preserve"> of </w:t>
        </w:r>
        <w:r w:rsidR="00AD76F0" w:rsidRPr="00AD76F0">
          <w:rPr>
            <w:rStyle w:val="PageNumber"/>
            <w:rFonts w:ascii="Arial" w:hAnsi="Arial"/>
            <w:sz w:val="20"/>
            <w:szCs w:val="20"/>
          </w:rPr>
          <w:t>5</w:t>
        </w:r>
      </w:sdtContent>
    </w:sdt>
  </w:p>
  <w:p w14:paraId="6353BB72" w14:textId="48FBA828" w:rsidR="0039195A" w:rsidRDefault="0039195A">
    <w:pPr>
      <w:spacing w:line="14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B035" w14:textId="77777777" w:rsidR="005E1E74" w:rsidRDefault="005E1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771D9" w14:textId="77777777" w:rsidR="006B1501" w:rsidRDefault="006B1501">
      <w:r>
        <w:separator/>
      </w:r>
    </w:p>
  </w:footnote>
  <w:footnote w:type="continuationSeparator" w:id="0">
    <w:p w14:paraId="11A1B230" w14:textId="77777777" w:rsidR="006B1501" w:rsidRDefault="006B1501">
      <w:r>
        <w:continuationSeparator/>
      </w:r>
    </w:p>
  </w:footnote>
  <w:footnote w:type="continuationNotice" w:id="1">
    <w:p w14:paraId="6E273B94" w14:textId="77777777" w:rsidR="006B1501" w:rsidRDefault="006B15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65E5" w14:textId="77777777" w:rsidR="005E1E74" w:rsidRDefault="005E1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5C007" w14:textId="77777777" w:rsidR="005E1E74" w:rsidRDefault="005E1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3F4CF" w14:textId="77777777" w:rsidR="005E1E74" w:rsidRDefault="005E1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A2414"/>
    <w:multiLevelType w:val="hybridMultilevel"/>
    <w:tmpl w:val="8258E31C"/>
    <w:lvl w:ilvl="0" w:tplc="5A0ABAFE">
      <w:start w:val="1"/>
      <w:numFmt w:val="upperLetter"/>
      <w:lvlText w:val="%1."/>
      <w:lvlJc w:val="left"/>
      <w:pPr>
        <w:ind w:left="143" w:hanging="303"/>
      </w:pPr>
      <w:rPr>
        <w:rFonts w:ascii="Arial" w:eastAsia="Arial" w:hAnsi="Arial" w:hint="default"/>
        <w:w w:val="106"/>
        <w:sz w:val="19"/>
        <w:szCs w:val="19"/>
      </w:rPr>
    </w:lvl>
    <w:lvl w:ilvl="1" w:tplc="2ACE8328">
      <w:start w:val="1"/>
      <w:numFmt w:val="bullet"/>
      <w:lvlText w:val="•"/>
      <w:lvlJc w:val="left"/>
      <w:pPr>
        <w:ind w:left="1116" w:hanging="303"/>
      </w:pPr>
      <w:rPr>
        <w:rFonts w:hint="default"/>
      </w:rPr>
    </w:lvl>
    <w:lvl w:ilvl="2" w:tplc="199E09C4">
      <w:start w:val="1"/>
      <w:numFmt w:val="bullet"/>
      <w:lvlText w:val="•"/>
      <w:lvlJc w:val="left"/>
      <w:pPr>
        <w:ind w:left="2090" w:hanging="303"/>
      </w:pPr>
      <w:rPr>
        <w:rFonts w:hint="default"/>
      </w:rPr>
    </w:lvl>
    <w:lvl w:ilvl="3" w:tplc="FDE85F10">
      <w:start w:val="1"/>
      <w:numFmt w:val="bullet"/>
      <w:lvlText w:val="•"/>
      <w:lvlJc w:val="left"/>
      <w:pPr>
        <w:ind w:left="3064" w:hanging="303"/>
      </w:pPr>
      <w:rPr>
        <w:rFonts w:hint="default"/>
      </w:rPr>
    </w:lvl>
    <w:lvl w:ilvl="4" w:tplc="86168170">
      <w:start w:val="1"/>
      <w:numFmt w:val="bullet"/>
      <w:lvlText w:val="•"/>
      <w:lvlJc w:val="left"/>
      <w:pPr>
        <w:ind w:left="4037" w:hanging="303"/>
      </w:pPr>
      <w:rPr>
        <w:rFonts w:hint="default"/>
      </w:rPr>
    </w:lvl>
    <w:lvl w:ilvl="5" w:tplc="184EB678">
      <w:start w:val="1"/>
      <w:numFmt w:val="bullet"/>
      <w:lvlText w:val="•"/>
      <w:lvlJc w:val="left"/>
      <w:pPr>
        <w:ind w:left="5011" w:hanging="303"/>
      </w:pPr>
      <w:rPr>
        <w:rFonts w:hint="default"/>
      </w:rPr>
    </w:lvl>
    <w:lvl w:ilvl="6" w:tplc="8A30D70C">
      <w:start w:val="1"/>
      <w:numFmt w:val="bullet"/>
      <w:lvlText w:val="•"/>
      <w:lvlJc w:val="left"/>
      <w:pPr>
        <w:ind w:left="5985" w:hanging="303"/>
      </w:pPr>
      <w:rPr>
        <w:rFonts w:hint="default"/>
      </w:rPr>
    </w:lvl>
    <w:lvl w:ilvl="7" w:tplc="846E0B7A">
      <w:start w:val="1"/>
      <w:numFmt w:val="bullet"/>
      <w:lvlText w:val="•"/>
      <w:lvlJc w:val="left"/>
      <w:pPr>
        <w:ind w:left="6958" w:hanging="303"/>
      </w:pPr>
      <w:rPr>
        <w:rFonts w:hint="default"/>
      </w:rPr>
    </w:lvl>
    <w:lvl w:ilvl="8" w:tplc="A0FA1354">
      <w:start w:val="1"/>
      <w:numFmt w:val="bullet"/>
      <w:lvlText w:val="•"/>
      <w:lvlJc w:val="left"/>
      <w:pPr>
        <w:ind w:left="7932" w:hanging="303"/>
      </w:pPr>
      <w:rPr>
        <w:rFonts w:hint="default"/>
      </w:rPr>
    </w:lvl>
  </w:abstractNum>
  <w:abstractNum w:abstractNumId="1" w15:restartNumberingAfterBreak="0">
    <w:nsid w:val="3E3533CC"/>
    <w:multiLevelType w:val="hybridMultilevel"/>
    <w:tmpl w:val="878EE6C2"/>
    <w:lvl w:ilvl="0" w:tplc="50BCB7D8">
      <w:start w:val="1"/>
      <w:numFmt w:val="upperLetter"/>
      <w:lvlText w:val="%1."/>
      <w:lvlJc w:val="left"/>
      <w:pPr>
        <w:ind w:left="508" w:hanging="302"/>
      </w:pPr>
      <w:rPr>
        <w:rFonts w:ascii="Arial" w:eastAsia="Arial" w:hAnsi="Arial" w:hint="default"/>
        <w:w w:val="103"/>
        <w:sz w:val="19"/>
        <w:szCs w:val="19"/>
      </w:rPr>
    </w:lvl>
    <w:lvl w:ilvl="1" w:tplc="4A18D156">
      <w:start w:val="1"/>
      <w:numFmt w:val="bullet"/>
      <w:lvlText w:val="•"/>
      <w:lvlJc w:val="left"/>
      <w:pPr>
        <w:ind w:left="1449" w:hanging="302"/>
      </w:pPr>
      <w:rPr>
        <w:rFonts w:hint="default"/>
      </w:rPr>
    </w:lvl>
    <w:lvl w:ilvl="2" w:tplc="7F344E4E">
      <w:start w:val="1"/>
      <w:numFmt w:val="bullet"/>
      <w:lvlText w:val="•"/>
      <w:lvlJc w:val="left"/>
      <w:pPr>
        <w:ind w:left="2390" w:hanging="302"/>
      </w:pPr>
      <w:rPr>
        <w:rFonts w:hint="default"/>
      </w:rPr>
    </w:lvl>
    <w:lvl w:ilvl="3" w:tplc="5A3C2EEC">
      <w:start w:val="1"/>
      <w:numFmt w:val="bullet"/>
      <w:lvlText w:val="•"/>
      <w:lvlJc w:val="left"/>
      <w:pPr>
        <w:ind w:left="3331" w:hanging="302"/>
      </w:pPr>
      <w:rPr>
        <w:rFonts w:hint="default"/>
      </w:rPr>
    </w:lvl>
    <w:lvl w:ilvl="4" w:tplc="7B9EFB30">
      <w:start w:val="1"/>
      <w:numFmt w:val="bullet"/>
      <w:lvlText w:val="•"/>
      <w:lvlJc w:val="left"/>
      <w:pPr>
        <w:ind w:left="4272" w:hanging="302"/>
      </w:pPr>
      <w:rPr>
        <w:rFonts w:hint="default"/>
      </w:rPr>
    </w:lvl>
    <w:lvl w:ilvl="5" w:tplc="1090E978">
      <w:start w:val="1"/>
      <w:numFmt w:val="bullet"/>
      <w:lvlText w:val="•"/>
      <w:lvlJc w:val="left"/>
      <w:pPr>
        <w:ind w:left="5214" w:hanging="302"/>
      </w:pPr>
      <w:rPr>
        <w:rFonts w:hint="default"/>
      </w:rPr>
    </w:lvl>
    <w:lvl w:ilvl="6" w:tplc="546637F8">
      <w:start w:val="1"/>
      <w:numFmt w:val="bullet"/>
      <w:lvlText w:val="•"/>
      <w:lvlJc w:val="left"/>
      <w:pPr>
        <w:ind w:left="6155" w:hanging="302"/>
      </w:pPr>
      <w:rPr>
        <w:rFonts w:hint="default"/>
      </w:rPr>
    </w:lvl>
    <w:lvl w:ilvl="7" w:tplc="AA9A604A">
      <w:start w:val="1"/>
      <w:numFmt w:val="bullet"/>
      <w:lvlText w:val="•"/>
      <w:lvlJc w:val="left"/>
      <w:pPr>
        <w:ind w:left="7096" w:hanging="302"/>
      </w:pPr>
      <w:rPr>
        <w:rFonts w:hint="default"/>
      </w:rPr>
    </w:lvl>
    <w:lvl w:ilvl="8" w:tplc="92BC9F84">
      <w:start w:val="1"/>
      <w:numFmt w:val="bullet"/>
      <w:lvlText w:val="•"/>
      <w:lvlJc w:val="left"/>
      <w:pPr>
        <w:ind w:left="8037" w:hanging="302"/>
      </w:pPr>
      <w:rPr>
        <w:rFonts w:hint="default"/>
      </w:rPr>
    </w:lvl>
  </w:abstractNum>
  <w:abstractNum w:abstractNumId="2" w15:restartNumberingAfterBreak="0">
    <w:nsid w:val="57680BD9"/>
    <w:multiLevelType w:val="hybridMultilevel"/>
    <w:tmpl w:val="4B38F24A"/>
    <w:lvl w:ilvl="0" w:tplc="B4CA51FE">
      <w:start w:val="1"/>
      <w:numFmt w:val="bullet"/>
      <w:lvlText w:val="•"/>
      <w:lvlJc w:val="left"/>
      <w:pPr>
        <w:ind w:left="1428" w:hanging="48"/>
      </w:pPr>
      <w:rPr>
        <w:rFonts w:ascii="Arial" w:eastAsia="Arial" w:hAnsi="Arial" w:hint="default"/>
        <w:i/>
        <w:w w:val="114"/>
        <w:sz w:val="5"/>
        <w:szCs w:val="5"/>
      </w:rPr>
    </w:lvl>
    <w:lvl w:ilvl="1" w:tplc="F36626C2">
      <w:start w:val="1"/>
      <w:numFmt w:val="bullet"/>
      <w:lvlText w:val="•"/>
      <w:lvlJc w:val="left"/>
      <w:pPr>
        <w:ind w:left="1600" w:hanging="48"/>
      </w:pPr>
      <w:rPr>
        <w:rFonts w:hint="default"/>
      </w:rPr>
    </w:lvl>
    <w:lvl w:ilvl="2" w:tplc="3F7A889E">
      <w:start w:val="1"/>
      <w:numFmt w:val="bullet"/>
      <w:lvlText w:val="•"/>
      <w:lvlJc w:val="left"/>
      <w:pPr>
        <w:ind w:left="1772" w:hanging="48"/>
      </w:pPr>
      <w:rPr>
        <w:rFonts w:hint="default"/>
      </w:rPr>
    </w:lvl>
    <w:lvl w:ilvl="3" w:tplc="B69022CA">
      <w:start w:val="1"/>
      <w:numFmt w:val="bullet"/>
      <w:lvlText w:val="•"/>
      <w:lvlJc w:val="left"/>
      <w:pPr>
        <w:ind w:left="1944" w:hanging="48"/>
      </w:pPr>
      <w:rPr>
        <w:rFonts w:hint="default"/>
      </w:rPr>
    </w:lvl>
    <w:lvl w:ilvl="4" w:tplc="E96A1606">
      <w:start w:val="1"/>
      <w:numFmt w:val="bullet"/>
      <w:lvlText w:val="•"/>
      <w:lvlJc w:val="left"/>
      <w:pPr>
        <w:ind w:left="2116" w:hanging="48"/>
      </w:pPr>
      <w:rPr>
        <w:rFonts w:hint="default"/>
      </w:rPr>
    </w:lvl>
    <w:lvl w:ilvl="5" w:tplc="35E4B73C">
      <w:start w:val="1"/>
      <w:numFmt w:val="bullet"/>
      <w:lvlText w:val="•"/>
      <w:lvlJc w:val="left"/>
      <w:pPr>
        <w:ind w:left="2289" w:hanging="48"/>
      </w:pPr>
      <w:rPr>
        <w:rFonts w:hint="default"/>
      </w:rPr>
    </w:lvl>
    <w:lvl w:ilvl="6" w:tplc="F9025A22">
      <w:start w:val="1"/>
      <w:numFmt w:val="bullet"/>
      <w:lvlText w:val="•"/>
      <w:lvlJc w:val="left"/>
      <w:pPr>
        <w:ind w:left="2461" w:hanging="48"/>
      </w:pPr>
      <w:rPr>
        <w:rFonts w:hint="default"/>
      </w:rPr>
    </w:lvl>
    <w:lvl w:ilvl="7" w:tplc="426A505C">
      <w:start w:val="1"/>
      <w:numFmt w:val="bullet"/>
      <w:lvlText w:val="•"/>
      <w:lvlJc w:val="left"/>
      <w:pPr>
        <w:ind w:left="2633" w:hanging="48"/>
      </w:pPr>
      <w:rPr>
        <w:rFonts w:hint="default"/>
      </w:rPr>
    </w:lvl>
    <w:lvl w:ilvl="8" w:tplc="4106FB0A">
      <w:start w:val="1"/>
      <w:numFmt w:val="bullet"/>
      <w:lvlText w:val="•"/>
      <w:lvlJc w:val="left"/>
      <w:pPr>
        <w:ind w:left="2805" w:hanging="48"/>
      </w:pPr>
      <w:rPr>
        <w:rFonts w:hint="default"/>
      </w:rPr>
    </w:lvl>
  </w:abstractNum>
  <w:abstractNum w:abstractNumId="3" w15:restartNumberingAfterBreak="0">
    <w:nsid w:val="7C4D6662"/>
    <w:multiLevelType w:val="hybridMultilevel"/>
    <w:tmpl w:val="14EAD9D6"/>
    <w:lvl w:ilvl="0" w:tplc="9B8A6F4C">
      <w:start w:val="1"/>
      <w:numFmt w:val="bullet"/>
      <w:lvlText w:val="•"/>
      <w:lvlJc w:val="left"/>
      <w:pPr>
        <w:ind w:left="471" w:hanging="336"/>
      </w:pPr>
      <w:rPr>
        <w:rFonts w:ascii="Arial" w:eastAsia="Arial" w:hAnsi="Arial" w:hint="default"/>
        <w:w w:val="171"/>
        <w:sz w:val="19"/>
        <w:szCs w:val="19"/>
      </w:rPr>
    </w:lvl>
    <w:lvl w:ilvl="1" w:tplc="29C6DD0E">
      <w:start w:val="1"/>
      <w:numFmt w:val="bullet"/>
      <w:lvlText w:val="•"/>
      <w:lvlJc w:val="left"/>
      <w:pPr>
        <w:ind w:left="1414" w:hanging="336"/>
      </w:pPr>
      <w:rPr>
        <w:rFonts w:hint="default"/>
      </w:rPr>
    </w:lvl>
    <w:lvl w:ilvl="2" w:tplc="271A9868">
      <w:start w:val="1"/>
      <w:numFmt w:val="bullet"/>
      <w:lvlText w:val="•"/>
      <w:lvlJc w:val="left"/>
      <w:pPr>
        <w:ind w:left="2356" w:hanging="336"/>
      </w:pPr>
      <w:rPr>
        <w:rFonts w:hint="default"/>
      </w:rPr>
    </w:lvl>
    <w:lvl w:ilvl="3" w:tplc="51ACAD66">
      <w:start w:val="1"/>
      <w:numFmt w:val="bullet"/>
      <w:lvlText w:val="•"/>
      <w:lvlJc w:val="left"/>
      <w:pPr>
        <w:ind w:left="3299" w:hanging="336"/>
      </w:pPr>
      <w:rPr>
        <w:rFonts w:hint="default"/>
      </w:rPr>
    </w:lvl>
    <w:lvl w:ilvl="4" w:tplc="A31AA224">
      <w:start w:val="1"/>
      <w:numFmt w:val="bullet"/>
      <w:lvlText w:val="•"/>
      <w:lvlJc w:val="left"/>
      <w:pPr>
        <w:ind w:left="4242" w:hanging="336"/>
      </w:pPr>
      <w:rPr>
        <w:rFonts w:hint="default"/>
      </w:rPr>
    </w:lvl>
    <w:lvl w:ilvl="5" w:tplc="ACBC4B8C">
      <w:start w:val="1"/>
      <w:numFmt w:val="bullet"/>
      <w:lvlText w:val="•"/>
      <w:lvlJc w:val="left"/>
      <w:pPr>
        <w:ind w:left="5185" w:hanging="336"/>
      </w:pPr>
      <w:rPr>
        <w:rFonts w:hint="default"/>
      </w:rPr>
    </w:lvl>
    <w:lvl w:ilvl="6" w:tplc="A7F25C78">
      <w:start w:val="1"/>
      <w:numFmt w:val="bullet"/>
      <w:lvlText w:val="•"/>
      <w:lvlJc w:val="left"/>
      <w:pPr>
        <w:ind w:left="6128" w:hanging="336"/>
      </w:pPr>
      <w:rPr>
        <w:rFonts w:hint="default"/>
      </w:rPr>
    </w:lvl>
    <w:lvl w:ilvl="7" w:tplc="D7D6BE24">
      <w:start w:val="1"/>
      <w:numFmt w:val="bullet"/>
      <w:lvlText w:val="•"/>
      <w:lvlJc w:val="left"/>
      <w:pPr>
        <w:ind w:left="7071" w:hanging="336"/>
      </w:pPr>
      <w:rPr>
        <w:rFonts w:hint="default"/>
      </w:rPr>
    </w:lvl>
    <w:lvl w:ilvl="8" w:tplc="06FAE1F8">
      <w:start w:val="1"/>
      <w:numFmt w:val="bullet"/>
      <w:lvlText w:val="•"/>
      <w:lvlJc w:val="left"/>
      <w:pPr>
        <w:ind w:left="8014" w:hanging="3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6C"/>
    <w:rsid w:val="000124BD"/>
    <w:rsid w:val="00025812"/>
    <w:rsid w:val="00046B9C"/>
    <w:rsid w:val="0004741E"/>
    <w:rsid w:val="00111652"/>
    <w:rsid w:val="00125B59"/>
    <w:rsid w:val="00136EA1"/>
    <w:rsid w:val="00170373"/>
    <w:rsid w:val="001E414D"/>
    <w:rsid w:val="0021324B"/>
    <w:rsid w:val="0022382F"/>
    <w:rsid w:val="002E03DB"/>
    <w:rsid w:val="00300678"/>
    <w:rsid w:val="00315D97"/>
    <w:rsid w:val="00375EC5"/>
    <w:rsid w:val="0039195A"/>
    <w:rsid w:val="00470FAB"/>
    <w:rsid w:val="004721E1"/>
    <w:rsid w:val="004A16E1"/>
    <w:rsid w:val="004A2B62"/>
    <w:rsid w:val="004F23ED"/>
    <w:rsid w:val="005C409C"/>
    <w:rsid w:val="005E1E74"/>
    <w:rsid w:val="0063180C"/>
    <w:rsid w:val="0063755E"/>
    <w:rsid w:val="00641F6C"/>
    <w:rsid w:val="0067425A"/>
    <w:rsid w:val="006B1501"/>
    <w:rsid w:val="006C3A98"/>
    <w:rsid w:val="007466E6"/>
    <w:rsid w:val="0078083C"/>
    <w:rsid w:val="00885E2D"/>
    <w:rsid w:val="008D0D8D"/>
    <w:rsid w:val="008F48EF"/>
    <w:rsid w:val="008F4E06"/>
    <w:rsid w:val="008F7133"/>
    <w:rsid w:val="00927936"/>
    <w:rsid w:val="00944473"/>
    <w:rsid w:val="00962981"/>
    <w:rsid w:val="00987197"/>
    <w:rsid w:val="00A25708"/>
    <w:rsid w:val="00A317A8"/>
    <w:rsid w:val="00AD76F0"/>
    <w:rsid w:val="00B15AC7"/>
    <w:rsid w:val="00B96D2F"/>
    <w:rsid w:val="00B973EB"/>
    <w:rsid w:val="00C551FC"/>
    <w:rsid w:val="00C87672"/>
    <w:rsid w:val="00C934DA"/>
    <w:rsid w:val="00CE0B62"/>
    <w:rsid w:val="00D2093E"/>
    <w:rsid w:val="00D70CAF"/>
    <w:rsid w:val="00DD768E"/>
    <w:rsid w:val="00E1662D"/>
    <w:rsid w:val="00E44E0E"/>
    <w:rsid w:val="00EE5425"/>
    <w:rsid w:val="00F3028B"/>
    <w:rsid w:val="00F61540"/>
    <w:rsid w:val="0CAA7C06"/>
    <w:rsid w:val="4007B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497535"/>
  <w15:docId w15:val="{E2FD589A-1CD7-47F5-8845-29C64CE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323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6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43" w:hanging="33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473"/>
  </w:style>
  <w:style w:type="paragraph" w:styleId="Footer">
    <w:name w:val="footer"/>
    <w:basedOn w:val="Normal"/>
    <w:link w:val="FooterChar"/>
    <w:uiPriority w:val="99"/>
    <w:unhideWhenUsed/>
    <w:rsid w:val="00944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473"/>
  </w:style>
  <w:style w:type="character" w:customStyle="1" w:styleId="Heading2Char">
    <w:name w:val="Heading 2 Char"/>
    <w:basedOn w:val="DefaultParagraphFont"/>
    <w:link w:val="Heading2"/>
    <w:uiPriority w:val="9"/>
    <w:semiHidden/>
    <w:rsid w:val="00DD76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D7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68E"/>
    <w:rPr>
      <w:b/>
      <w:bCs/>
      <w:sz w:val="20"/>
      <w:szCs w:val="20"/>
    </w:rPr>
  </w:style>
  <w:style w:type="character" w:styleId="PageNumber">
    <w:name w:val="page number"/>
    <w:basedOn w:val="DefaultParagraphFont"/>
    <w:rsid w:val="0012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50811-7144-4C07-AC80-7816E5CF7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410DC-F3A3-4561-8066-39FF82F7CC20}">
  <ds:schemaRefs>
    <ds:schemaRef ds:uri="http://purl.org/dc/terms/"/>
    <ds:schemaRef ds:uri="http://schemas.openxmlformats.org/package/2006/metadata/core-properties"/>
    <ds:schemaRef ds:uri="889135d1-514f-4ffe-92f0-0cbad3054c1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6cb0992-75b6-4e9f-a437-e3712d7709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1A3D0C-6903-4CDA-B532-C0F83F6A6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05266-2630-4C70-A64E-B7173ECE1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Human Services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guthrie, crystal</dc:creator>
  <cp:keywords/>
  <cp:lastModifiedBy>Lily Slagle</cp:lastModifiedBy>
  <cp:revision>5</cp:revision>
  <cp:lastPrinted>2018-09-06T14:44:00Z</cp:lastPrinted>
  <dcterms:created xsi:type="dcterms:W3CDTF">2021-01-11T18:02:00Z</dcterms:created>
  <dcterms:modified xsi:type="dcterms:W3CDTF">2021-02-08T15:40:00Z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2011-10-24T00:00:00Z</vt:filetime>
  </property>
  <property fmtid="{D5CDD505-2E9C-101B-9397-08002B2CF9AE}" pid="3" name="LastSaved">
    <vt:filetime>2018-01-31T00:00:00Z</vt:filetime>
  </property>
  <property fmtid="{D5CDD505-2E9C-101B-9397-08002B2CF9AE}" pid="4" name="ContentTypeId">
    <vt:lpwstr>0x010100F0F424E326A1CC449933FA7612DC2415</vt:lpwstr>
  </property>
</Properties>
</file>