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330"/>
        <w:gridCol w:w="1800"/>
        <w:gridCol w:w="2700"/>
      </w:tblGrid>
      <w:tr w:rsidR="00670854" w:rsidRPr="00D403D8" w14:paraId="5537A787" w14:textId="77777777" w:rsidTr="00016C8F">
        <w:trPr>
          <w:trHeight w:val="720"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D0F748" w14:textId="55F70A99" w:rsidR="00670854" w:rsidRPr="00D403D8" w:rsidRDefault="00670854" w:rsidP="00B264A4">
            <w:pPr>
              <w:jc w:val="center"/>
              <w:rPr>
                <w:rFonts w:ascii="Garamond" w:hAnsi="Garamond" w:cs="Times New Roman"/>
                <w:noProof/>
                <w:sz w:val="36"/>
                <w:szCs w:val="36"/>
              </w:rPr>
            </w:pPr>
            <w:r w:rsidRPr="00D403D8">
              <w:rPr>
                <w:rFonts w:ascii="Garamond" w:hAnsi="Garamond"/>
                <w:sz w:val="36"/>
                <w:szCs w:val="36"/>
              </w:rPr>
              <w:t xml:space="preserve">JDF </w:t>
            </w:r>
            <w:r>
              <w:rPr>
                <w:rFonts w:ascii="Garamond" w:hAnsi="Garamond"/>
                <w:sz w:val="36"/>
                <w:szCs w:val="36"/>
              </w:rPr>
              <w:t>7</w:t>
            </w:r>
            <w:r w:rsidR="007B2DEF">
              <w:rPr>
                <w:rFonts w:ascii="Garamond" w:hAnsi="Garamond"/>
                <w:sz w:val="36"/>
                <w:szCs w:val="36"/>
              </w:rPr>
              <w:t>1</w:t>
            </w:r>
          </w:p>
        </w:tc>
        <w:tc>
          <w:tcPr>
            <w:tcW w:w="78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B5062" w14:textId="17D156D2" w:rsidR="00670854" w:rsidRPr="00D403D8" w:rsidRDefault="007B2DEF" w:rsidP="00B264A4">
            <w:pPr>
              <w:jc w:val="center"/>
              <w:rPr>
                <w:rFonts w:ascii="Garamond" w:hAnsi="Garamond" w:cs="Times New Roman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Witness</w:t>
            </w:r>
            <w:r w:rsidR="00670854">
              <w:rPr>
                <w:rFonts w:ascii="Garamond" w:hAnsi="Garamond"/>
                <w:b/>
                <w:bCs/>
                <w:sz w:val="36"/>
                <w:szCs w:val="36"/>
              </w:rPr>
              <w:t xml:space="preserve"> List</w:t>
            </w:r>
          </w:p>
        </w:tc>
      </w:tr>
      <w:tr w:rsidR="00016C8F" w:rsidRPr="00D403D8" w14:paraId="63CA4A0E" w14:textId="77777777" w:rsidTr="00016C8F">
        <w:trPr>
          <w:trHeight w:val="432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22BD69" w14:textId="77777777" w:rsidR="00670854" w:rsidRPr="00D403D8" w:rsidRDefault="00670854" w:rsidP="00B264A4">
            <w:pPr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0288" behindDoc="1" locked="0" layoutInCell="1" allowOverlap="1" wp14:anchorId="4DDA2B24" wp14:editId="45B5DD2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21973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9370A" w14:textId="77777777" w:rsidR="00670854" w:rsidRPr="00D403D8" w:rsidRDefault="00670854" w:rsidP="00B264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168EE" w14:textId="7378B140" w:rsidR="00670854" w:rsidRPr="00D403D8" w:rsidRDefault="00670854" w:rsidP="00687649">
            <w:pPr>
              <w:ind w:right="75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County:</w:t>
            </w:r>
            <w:r>
              <w:rPr>
                <w:rFonts w:ascii="Garamond" w:hAnsi="Garamond"/>
                <w:sz w:val="20"/>
                <w:szCs w:val="20"/>
              </w:rPr>
              <w:t xml:space="preserve">  _______________________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333452" w14:textId="78110832" w:rsidR="00670854" w:rsidRPr="00D403D8" w:rsidRDefault="00670854" w:rsidP="00687649">
            <w:pPr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Division:</w:t>
            </w:r>
            <w:r>
              <w:rPr>
                <w:rFonts w:ascii="Garamond" w:hAnsi="Garamond"/>
                <w:sz w:val="20"/>
                <w:szCs w:val="20"/>
              </w:rPr>
              <w:t xml:space="preserve">  ____</w:t>
            </w:r>
            <w:r w:rsidR="00687649">
              <w:rPr>
                <w:rFonts w:ascii="Garamond" w:hAnsi="Garamond"/>
                <w:sz w:val="20"/>
                <w:szCs w:val="20"/>
              </w:rPr>
              <w:t>_</w:t>
            </w:r>
            <w:r>
              <w:rPr>
                <w:rFonts w:ascii="Garamond" w:hAnsi="Garamond"/>
                <w:sz w:val="20"/>
                <w:szCs w:val="20"/>
              </w:rPr>
              <w:t>__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D6B2107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DEF178" w14:textId="77777777" w:rsidR="00670854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E25FF5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883244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FD22B5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2968F2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403D8">
              <w:rPr>
                <w:rFonts w:cs="Times New Roman"/>
                <w:noProof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F29355" wp14:editId="310B267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62057</wp:posOffset>
                      </wp:positionV>
                      <wp:extent cx="1209675" cy="120073"/>
                      <wp:effectExtent l="88900" t="25400" r="98425" b="1968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20073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C19A5" id="Group 4" o:spid="_x0000_s1026" style="position:absolute;margin-left:15pt;margin-top:4.9pt;width:95.25pt;height:9.45pt;z-index:251659264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&#13;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" strokecolor="black [3040]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" strokecolor="black [3040]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FABFB08" w14:textId="77777777" w:rsidR="00670854" w:rsidRPr="00D403D8" w:rsidRDefault="00670854" w:rsidP="00B264A4">
            <w:pPr>
              <w:keepNext/>
              <w:jc w:val="center"/>
              <w:outlineLvl w:val="0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D403D8">
              <w:rPr>
                <w:rFonts w:ascii="Garamond" w:hAnsi="Garamond" w:cs="Times New Roman"/>
                <w:bCs/>
                <w:sz w:val="20"/>
                <w:szCs w:val="20"/>
              </w:rPr>
              <w:t>Court Use Only</w:t>
            </w:r>
          </w:p>
        </w:tc>
      </w:tr>
      <w:tr w:rsidR="00687649" w:rsidRPr="00D403D8" w14:paraId="6293741B" w14:textId="77777777" w:rsidTr="00016C8F">
        <w:trPr>
          <w:trHeight w:val="432"/>
        </w:trPr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7E75B" w14:textId="77777777" w:rsidR="00670854" w:rsidRPr="00D403D8" w:rsidRDefault="00670854" w:rsidP="00B264A4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C379F5" w14:textId="7834E918" w:rsidR="00670854" w:rsidRPr="00D403D8" w:rsidRDefault="00670854" w:rsidP="00687649">
            <w:pPr>
              <w:ind w:right="75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Case Number:</w:t>
            </w:r>
            <w:r>
              <w:rPr>
                <w:rFonts w:ascii="Garamond" w:hAnsi="Garamond"/>
                <w:sz w:val="20"/>
                <w:szCs w:val="20"/>
              </w:rPr>
              <w:t xml:space="preserve">  __________________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A750E" w14:textId="4074605F" w:rsidR="00670854" w:rsidRPr="00D403D8" w:rsidRDefault="00670854" w:rsidP="00687649">
            <w:pPr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Courtroom:</w:t>
            </w:r>
            <w:r>
              <w:rPr>
                <w:rFonts w:ascii="Garamond" w:hAnsi="Garamond"/>
                <w:sz w:val="20"/>
                <w:szCs w:val="20"/>
              </w:rPr>
              <w:t xml:space="preserve">  __</w:t>
            </w:r>
            <w:r w:rsidR="00687649">
              <w:rPr>
                <w:rFonts w:ascii="Garamond" w:hAnsi="Garamond"/>
                <w:sz w:val="20"/>
                <w:szCs w:val="20"/>
              </w:rPr>
              <w:t>_</w:t>
            </w:r>
            <w:r>
              <w:rPr>
                <w:rFonts w:ascii="Garamond" w:hAnsi="Garamond"/>
                <w:sz w:val="20"/>
                <w:szCs w:val="20"/>
              </w:rPr>
              <w:t>__</w:t>
            </w:r>
          </w:p>
        </w:tc>
        <w:tc>
          <w:tcPr>
            <w:tcW w:w="2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7D99E1D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AFF173" w14:textId="645E09BE" w:rsidR="0019726B" w:rsidRPr="00B61182" w:rsidRDefault="0019726B" w:rsidP="0019726B">
      <w:pPr>
        <w:spacing w:line="360" w:lineRule="auto"/>
        <w:rPr>
          <w:rFonts w:ascii="Garamond" w:hAnsi="Garamond" w:cs="Times New Roman"/>
          <w:color w:val="000000"/>
          <w:sz w:val="20"/>
          <w:szCs w:val="20"/>
        </w:rPr>
      </w:pPr>
    </w:p>
    <w:p w14:paraId="05C7F852" w14:textId="13A827F6" w:rsidR="00E5335E" w:rsidRDefault="00E5335E" w:rsidP="00407D1D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1.</w:t>
      </w:r>
      <w:r>
        <w:rPr>
          <w:rFonts w:ascii="Garamond" w:hAnsi="Garamond" w:cs="Times New Roman"/>
          <w:b/>
          <w:bCs/>
          <w:color w:val="000000"/>
          <w:sz w:val="28"/>
          <w:szCs w:val="28"/>
        </w:rPr>
        <w:tab/>
        <w:t>My Name</w:t>
      </w:r>
    </w:p>
    <w:p w14:paraId="7FC05197" w14:textId="55C3B580" w:rsidR="002D49A0" w:rsidRDefault="00E5335E" w:rsidP="00407D1D">
      <w:pPr>
        <w:tabs>
          <w:tab w:val="left" w:pos="720"/>
        </w:tabs>
        <w:spacing w:line="360" w:lineRule="auto"/>
        <w:ind w:left="720"/>
        <w:rPr>
          <w:rFonts w:ascii="Garamond" w:hAnsi="Garamond" w:cs="Times New Roman"/>
          <w:color w:val="000000"/>
          <w:szCs w:val="24"/>
        </w:rPr>
      </w:pPr>
      <w:r w:rsidRPr="00E5335E">
        <w:rPr>
          <w:rFonts w:ascii="Garamond" w:hAnsi="Garamond" w:cs="Times New Roman"/>
          <w:color w:val="000000"/>
          <w:szCs w:val="24"/>
        </w:rPr>
        <w:t xml:space="preserve">My name </w:t>
      </w:r>
      <w:proofErr w:type="gramStart"/>
      <w:r w:rsidRPr="00E5335E">
        <w:rPr>
          <w:rFonts w:ascii="Garamond" w:hAnsi="Garamond" w:cs="Times New Roman"/>
          <w:color w:val="000000"/>
          <w:szCs w:val="24"/>
        </w:rPr>
        <w:t>is  _</w:t>
      </w:r>
      <w:proofErr w:type="gramEnd"/>
      <w:r w:rsidRPr="00E5335E">
        <w:rPr>
          <w:rFonts w:ascii="Garamond" w:hAnsi="Garamond" w:cs="Times New Roman"/>
          <w:color w:val="000000"/>
          <w:szCs w:val="24"/>
        </w:rPr>
        <w:t>_____</w:t>
      </w:r>
      <w:r w:rsidR="002D49A0">
        <w:rPr>
          <w:rFonts w:ascii="Garamond" w:hAnsi="Garamond" w:cs="Times New Roman"/>
          <w:color w:val="000000"/>
          <w:szCs w:val="24"/>
        </w:rPr>
        <w:t>_____________________</w:t>
      </w:r>
      <w:r w:rsidRPr="00E5335E">
        <w:rPr>
          <w:rFonts w:ascii="Garamond" w:hAnsi="Garamond" w:cs="Times New Roman"/>
          <w:color w:val="000000"/>
          <w:szCs w:val="24"/>
        </w:rPr>
        <w:t>___________________.</w:t>
      </w:r>
    </w:p>
    <w:p w14:paraId="3511B5B3" w14:textId="08A4D42F" w:rsidR="00E5335E" w:rsidRPr="00E5335E" w:rsidRDefault="00E5335E" w:rsidP="00407D1D">
      <w:pPr>
        <w:tabs>
          <w:tab w:val="left" w:pos="720"/>
          <w:tab w:val="left" w:pos="2160"/>
          <w:tab w:val="left" w:pos="2520"/>
          <w:tab w:val="left" w:pos="5040"/>
        </w:tabs>
        <w:spacing w:after="240" w:line="360" w:lineRule="auto"/>
        <w:ind w:left="720"/>
        <w:rPr>
          <w:rFonts w:ascii="Garamond" w:hAnsi="Garamond" w:cs="Times New Roman"/>
          <w:color w:val="000000"/>
          <w:szCs w:val="24"/>
        </w:rPr>
      </w:pPr>
      <w:r w:rsidRPr="00E5335E">
        <w:rPr>
          <w:rFonts w:ascii="Garamond" w:hAnsi="Garamond" w:cs="Times New Roman"/>
          <w:color w:val="000000"/>
          <w:szCs w:val="24"/>
        </w:rPr>
        <w:t>I am the</w:t>
      </w:r>
      <w:r w:rsidR="002D49A0">
        <w:rPr>
          <w:rFonts w:ascii="Garamond" w:hAnsi="Garamond" w:cs="Times New Roman"/>
          <w:color w:val="000000"/>
          <w:szCs w:val="24"/>
        </w:rPr>
        <w:t>:</w:t>
      </w:r>
      <w:r w:rsidR="002D49A0">
        <w:rPr>
          <w:rFonts w:ascii="Garamond" w:hAnsi="Garamond" w:cs="Times New Roman"/>
          <w:color w:val="000000"/>
          <w:szCs w:val="24"/>
        </w:rPr>
        <w:tab/>
      </w:r>
      <w:r w:rsidR="002D49A0"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2D49A0">
        <w:rPr>
          <w:rFonts w:ascii="Garamond" w:hAnsi="Garamond" w:cs="Times New Roman"/>
          <w:color w:val="000000"/>
          <w:szCs w:val="24"/>
        </w:rPr>
        <w:instrText xml:space="preserve"> FORMCHECKBOX </w:instrText>
      </w:r>
      <w:r w:rsidR="002D49A0">
        <w:rPr>
          <w:rFonts w:ascii="Garamond" w:hAnsi="Garamond" w:cs="Times New Roman"/>
          <w:color w:val="000000"/>
          <w:szCs w:val="24"/>
        </w:rPr>
      </w:r>
      <w:r w:rsidR="002D49A0">
        <w:rPr>
          <w:rFonts w:ascii="Garamond" w:hAnsi="Garamond" w:cs="Times New Roman"/>
          <w:color w:val="000000"/>
          <w:szCs w:val="24"/>
        </w:rPr>
        <w:fldChar w:fldCharType="end"/>
      </w:r>
      <w:bookmarkEnd w:id="0"/>
      <w:r w:rsidR="002D49A0">
        <w:rPr>
          <w:rFonts w:ascii="Garamond" w:hAnsi="Garamond" w:cs="Times New Roman"/>
          <w:color w:val="000000"/>
          <w:szCs w:val="24"/>
        </w:rPr>
        <w:t xml:space="preserve">  Petitioner/Plaintiff</w:t>
      </w:r>
      <w:r w:rsidR="00407D1D">
        <w:rPr>
          <w:rFonts w:ascii="Garamond" w:hAnsi="Garamond" w:cs="Times New Roman"/>
          <w:color w:val="000000"/>
          <w:szCs w:val="24"/>
        </w:rPr>
        <w:t>.</w:t>
      </w:r>
      <w:r w:rsidR="002D49A0">
        <w:rPr>
          <w:rFonts w:ascii="Garamond" w:hAnsi="Garamond" w:cs="Times New Roman"/>
          <w:color w:val="000000"/>
          <w:szCs w:val="24"/>
        </w:rPr>
        <w:tab/>
      </w:r>
      <w:r w:rsidR="002D49A0"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2D49A0">
        <w:rPr>
          <w:rFonts w:ascii="Garamond" w:hAnsi="Garamond" w:cs="Times New Roman"/>
          <w:color w:val="000000"/>
          <w:szCs w:val="24"/>
        </w:rPr>
        <w:instrText xml:space="preserve"> FORMCHECKBOX </w:instrText>
      </w:r>
      <w:r w:rsidR="002D49A0">
        <w:rPr>
          <w:rFonts w:ascii="Garamond" w:hAnsi="Garamond" w:cs="Times New Roman"/>
          <w:color w:val="000000"/>
          <w:szCs w:val="24"/>
        </w:rPr>
      </w:r>
      <w:r w:rsidR="002D49A0">
        <w:rPr>
          <w:rFonts w:ascii="Garamond" w:hAnsi="Garamond" w:cs="Times New Roman"/>
          <w:color w:val="000000"/>
          <w:szCs w:val="24"/>
        </w:rPr>
        <w:fldChar w:fldCharType="end"/>
      </w:r>
      <w:bookmarkEnd w:id="1"/>
      <w:r w:rsidR="002D49A0">
        <w:rPr>
          <w:rFonts w:ascii="Garamond" w:hAnsi="Garamond" w:cs="Times New Roman"/>
          <w:color w:val="000000"/>
          <w:szCs w:val="24"/>
        </w:rPr>
        <w:t xml:space="preserve">  Respondent/</w:t>
      </w:r>
      <w:r w:rsidR="00A12398">
        <w:rPr>
          <w:rFonts w:ascii="Garamond" w:hAnsi="Garamond" w:cs="Times New Roman"/>
          <w:color w:val="000000"/>
          <w:szCs w:val="24"/>
        </w:rPr>
        <w:t>Defendant</w:t>
      </w:r>
      <w:r w:rsidR="00A12398">
        <w:rPr>
          <w:rFonts w:ascii="Garamond" w:hAnsi="Garamond" w:cs="Times New Roman"/>
          <w:color w:val="000000"/>
          <w:szCs w:val="24"/>
        </w:rPr>
        <w:t>/</w:t>
      </w:r>
      <w:r w:rsidR="002D49A0">
        <w:rPr>
          <w:rFonts w:ascii="Garamond" w:hAnsi="Garamond" w:cs="Times New Roman"/>
          <w:color w:val="000000"/>
          <w:szCs w:val="24"/>
        </w:rPr>
        <w:t>Co-Petitioner.</w:t>
      </w:r>
    </w:p>
    <w:p w14:paraId="6E44E6FA" w14:textId="065E46B2" w:rsidR="0019726B" w:rsidRPr="00540A96" w:rsidRDefault="00C47DAD" w:rsidP="00895D2A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2</w:t>
      </w:r>
      <w:r w:rsidR="009440CE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40032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9440CE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Instructions</w:t>
      </w:r>
    </w:p>
    <w:p w14:paraId="4A70EE7A" w14:textId="77777777" w:rsidR="00EB6CED" w:rsidRDefault="00EB6CED" w:rsidP="009372D7">
      <w:pPr>
        <w:spacing w:line="276" w:lineRule="auto"/>
        <w:jc w:val="center"/>
        <w:rPr>
          <w:rFonts w:ascii="Garamond" w:hAnsi="Garamond" w:cs="Times New Roman"/>
          <w:color w:val="000000"/>
          <w:sz w:val="20"/>
          <w:szCs w:val="20"/>
        </w:rPr>
        <w:sectPr w:rsidR="00EB6CED" w:rsidSect="005F1DE9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99CEF" w14:textId="740DC2E0" w:rsidR="00AF05E5" w:rsidRPr="007346F9" w:rsidRDefault="006B210B" w:rsidP="00380FF0">
      <w:pPr>
        <w:pStyle w:val="ListParagraph"/>
        <w:numPr>
          <w:ilvl w:val="0"/>
          <w:numId w:val="21"/>
        </w:numPr>
        <w:spacing w:after="120" w:line="360" w:lineRule="auto"/>
        <w:ind w:left="1080" w:right="-86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>List the people</w:t>
      </w:r>
      <w:r w:rsidR="007B713D">
        <w:rPr>
          <w:rFonts w:ascii="Garamond" w:hAnsi="Garamond" w:cs="Times New Roman"/>
          <w:color w:val="000000"/>
          <w:szCs w:val="24"/>
        </w:rPr>
        <w:t xml:space="preserve"> you will call as witnesses</w:t>
      </w:r>
      <w:r w:rsidR="00810316" w:rsidRPr="007346F9">
        <w:rPr>
          <w:rFonts w:ascii="Garamond" w:hAnsi="Garamond" w:cs="Times New Roman"/>
          <w:color w:val="000000"/>
          <w:szCs w:val="24"/>
        </w:rPr>
        <w:t>.</w:t>
      </w:r>
    </w:p>
    <w:p w14:paraId="5332AF9B" w14:textId="6650F05E" w:rsidR="00EB6CED" w:rsidRPr="007346F9" w:rsidRDefault="00C03975" w:rsidP="00906849">
      <w:pPr>
        <w:pStyle w:val="ListParagraph"/>
        <w:numPr>
          <w:ilvl w:val="0"/>
          <w:numId w:val="21"/>
        </w:numPr>
        <w:spacing w:line="360" w:lineRule="auto"/>
        <w:ind w:left="1080"/>
        <w:rPr>
          <w:rFonts w:ascii="Garamond" w:hAnsi="Garamond" w:cs="Times New Roman"/>
          <w:color w:val="000000"/>
          <w:szCs w:val="24"/>
        </w:rPr>
      </w:pPr>
      <w:r>
        <w:rPr>
          <w:rFonts w:ascii="Garamond" w:hAnsi="Garamond" w:cs="Times New Roman"/>
          <w:color w:val="000000"/>
          <w:szCs w:val="24"/>
        </w:rPr>
        <w:t xml:space="preserve">List any experts on </w:t>
      </w:r>
      <w:r w:rsidR="004A5834">
        <w:rPr>
          <w:rFonts w:ascii="Garamond" w:hAnsi="Garamond" w:cs="Times New Roman"/>
          <w:color w:val="000000"/>
          <w:szCs w:val="24"/>
        </w:rPr>
        <w:t>page 3</w:t>
      </w:r>
      <w:r w:rsidR="00AB07B4">
        <w:rPr>
          <w:rFonts w:ascii="Garamond" w:hAnsi="Garamond" w:cs="Times New Roman"/>
          <w:b/>
          <w:bCs/>
          <w:color w:val="000000"/>
          <w:szCs w:val="24"/>
        </w:rPr>
        <w:t>.</w:t>
      </w:r>
    </w:p>
    <w:p w14:paraId="251800F5" w14:textId="6CEA1F1B" w:rsidR="00EB6CED" w:rsidRPr="00ED69DD" w:rsidRDefault="00AB07B4" w:rsidP="00380FF0">
      <w:pPr>
        <w:pStyle w:val="ListParagraph"/>
        <w:numPr>
          <w:ilvl w:val="0"/>
          <w:numId w:val="21"/>
        </w:numPr>
        <w:spacing w:after="120" w:line="360" w:lineRule="auto"/>
        <w:ind w:left="86"/>
        <w:rPr>
          <w:rFonts w:ascii="Garamond" w:hAnsi="Garamond" w:cs="Times New Roman"/>
          <w:color w:val="000000"/>
          <w:szCs w:val="24"/>
        </w:rPr>
      </w:pPr>
      <w:r w:rsidRPr="00ED69DD">
        <w:rPr>
          <w:rFonts w:ascii="Garamond" w:hAnsi="Garamond" w:cs="Times New Roman"/>
          <w:color w:val="000000"/>
          <w:szCs w:val="24"/>
        </w:rPr>
        <w:t xml:space="preserve">List the people in the order </w:t>
      </w:r>
      <w:r w:rsidR="00ED69DD" w:rsidRPr="00ED69DD">
        <w:rPr>
          <w:rFonts w:ascii="Garamond" w:hAnsi="Garamond" w:cs="Times New Roman"/>
          <w:color w:val="000000"/>
          <w:szCs w:val="24"/>
        </w:rPr>
        <w:t>you want them to testify.</w:t>
      </w:r>
    </w:p>
    <w:p w14:paraId="7A9D2117" w14:textId="3102B523" w:rsidR="009372D7" w:rsidRPr="006F256B" w:rsidRDefault="00E77CD5" w:rsidP="00BD0A52">
      <w:pPr>
        <w:pStyle w:val="ListParagraph"/>
        <w:numPr>
          <w:ilvl w:val="0"/>
          <w:numId w:val="21"/>
        </w:numPr>
        <w:spacing w:after="240" w:line="360" w:lineRule="auto"/>
        <w:ind w:left="86"/>
        <w:rPr>
          <w:rFonts w:ascii="Garamond" w:hAnsi="Garamond" w:cs="Times New Roman"/>
          <w:color w:val="000000"/>
          <w:szCs w:val="24"/>
        </w:rPr>
      </w:pPr>
      <w:r w:rsidRPr="006F256B">
        <w:rPr>
          <w:rFonts w:ascii="Garamond" w:hAnsi="Garamond" w:cs="Times New Roman"/>
          <w:color w:val="000000"/>
          <w:szCs w:val="24"/>
        </w:rPr>
        <w:t xml:space="preserve">Give each </w:t>
      </w:r>
      <w:r w:rsidR="006F256B">
        <w:rPr>
          <w:rFonts w:ascii="Garamond" w:hAnsi="Garamond" w:cs="Times New Roman"/>
          <w:color w:val="000000"/>
          <w:szCs w:val="24"/>
        </w:rPr>
        <w:t>person’s</w:t>
      </w:r>
      <w:r w:rsidRPr="006F256B">
        <w:rPr>
          <w:rFonts w:ascii="Garamond" w:hAnsi="Garamond" w:cs="Times New Roman"/>
          <w:color w:val="000000"/>
          <w:szCs w:val="24"/>
        </w:rPr>
        <w:t xml:space="preserve"> address</w:t>
      </w:r>
      <w:r w:rsidR="006F256B">
        <w:rPr>
          <w:rFonts w:ascii="Garamond" w:hAnsi="Garamond" w:cs="Times New Roman"/>
          <w:color w:val="000000"/>
          <w:szCs w:val="24"/>
        </w:rPr>
        <w:t>, phone,</w:t>
      </w:r>
      <w:r w:rsidRPr="006F256B">
        <w:rPr>
          <w:rFonts w:ascii="Garamond" w:hAnsi="Garamond" w:cs="Times New Roman"/>
          <w:color w:val="000000"/>
          <w:szCs w:val="24"/>
        </w:rPr>
        <w:t xml:space="preserve"> and the amount of time you think they </w:t>
      </w:r>
      <w:r w:rsidR="006F256B">
        <w:rPr>
          <w:rFonts w:ascii="Garamond" w:hAnsi="Garamond" w:cs="Times New Roman"/>
          <w:color w:val="000000"/>
          <w:szCs w:val="24"/>
        </w:rPr>
        <w:t xml:space="preserve">will </w:t>
      </w:r>
      <w:r w:rsidRPr="006F256B">
        <w:rPr>
          <w:rFonts w:ascii="Garamond" w:hAnsi="Garamond" w:cs="Times New Roman"/>
          <w:color w:val="000000"/>
          <w:szCs w:val="24"/>
        </w:rPr>
        <w:t>testify</w:t>
      </w:r>
      <w:r w:rsidR="00EB6CED" w:rsidRPr="006F256B">
        <w:rPr>
          <w:rFonts w:ascii="Garamond" w:hAnsi="Garamond" w:cs="Times New Roman"/>
          <w:color w:val="000000"/>
          <w:szCs w:val="24"/>
        </w:rPr>
        <w:t>.</w:t>
      </w:r>
    </w:p>
    <w:p w14:paraId="7BC32C8D" w14:textId="77777777" w:rsidR="00EB6CED" w:rsidRDefault="00EB6CED" w:rsidP="009372D7">
      <w:pPr>
        <w:spacing w:line="276" w:lineRule="auto"/>
        <w:jc w:val="center"/>
        <w:rPr>
          <w:rFonts w:ascii="Garamond" w:hAnsi="Garamond" w:cs="Times New Roman"/>
          <w:color w:val="000000"/>
          <w:sz w:val="10"/>
          <w:szCs w:val="10"/>
          <w:u w:val="single"/>
        </w:rPr>
        <w:sectPr w:rsidR="00EB6CED" w:rsidSect="007346F9">
          <w:type w:val="continuous"/>
          <w:pgSz w:w="12240" w:h="15840"/>
          <w:pgMar w:top="2160" w:right="1440" w:bottom="1440" w:left="1440" w:header="720" w:footer="720" w:gutter="0"/>
          <w:cols w:num="2" w:space="720"/>
          <w:docGrid w:linePitch="360"/>
        </w:sectPr>
      </w:pPr>
    </w:p>
    <w:p w14:paraId="715E38FD" w14:textId="2392756B" w:rsidR="007E4261" w:rsidRDefault="00C47DAD" w:rsidP="00895D2A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3</w:t>
      </w:r>
      <w:r w:rsidR="008E790E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40032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510EA2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My </w:t>
      </w:r>
      <w:r w:rsidR="006F256B">
        <w:rPr>
          <w:rFonts w:ascii="Garamond" w:hAnsi="Garamond" w:cs="Times New Roman"/>
          <w:b/>
          <w:bCs/>
          <w:color w:val="000000"/>
          <w:sz w:val="28"/>
          <w:szCs w:val="28"/>
        </w:rPr>
        <w:t>Witnesses</w:t>
      </w:r>
    </w:p>
    <w:tbl>
      <w:tblPr>
        <w:tblStyle w:val="TableGrid"/>
        <w:tblW w:w="8707" w:type="dxa"/>
        <w:tblInd w:w="720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8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787"/>
        <w:gridCol w:w="7920"/>
      </w:tblGrid>
      <w:tr w:rsidR="00074609" w14:paraId="0918A59F" w14:textId="77777777" w:rsidTr="00AA5893">
        <w:trPr>
          <w:trHeight w:val="1800"/>
        </w:trPr>
        <w:tc>
          <w:tcPr>
            <w:tcW w:w="787" w:type="dxa"/>
            <w:tcBorders>
              <w:bottom w:val="single" w:sz="8" w:space="0" w:color="1F497D" w:themeColor="text2"/>
            </w:tcBorders>
            <w:shd w:val="clear" w:color="auto" w:fill="auto"/>
            <w:vAlign w:val="center"/>
          </w:tcPr>
          <w:p w14:paraId="31E707E9" w14:textId="3EDD8160" w:rsidR="00003190" w:rsidRDefault="007A53B8" w:rsidP="007A53B8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683AF6"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bottom w:val="single" w:sz="8" w:space="0" w:color="1F497D" w:themeColor="text2"/>
            </w:tcBorders>
          </w:tcPr>
          <w:p w14:paraId="1A8C39C2" w14:textId="77777777" w:rsidR="00EF6DDD" w:rsidRPr="00923E18" w:rsidRDefault="00EF6DDD" w:rsidP="00A76C82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5503AED7" w14:textId="6FBAA8B8" w:rsidR="00410F6B" w:rsidRDefault="00410F6B" w:rsidP="00410F6B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</w:t>
            </w:r>
            <w:r w:rsidR="006C45B0">
              <w:rPr>
                <w:rFonts w:ascii="Garamond" w:hAnsi="Garamond" w:cs="Times New Roman"/>
                <w:color w:val="000000"/>
                <w:szCs w:val="24"/>
              </w:rPr>
              <w:t>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</w:p>
          <w:p w14:paraId="095760AD" w14:textId="15812982" w:rsidR="00410F6B" w:rsidRPr="00EE37D8" w:rsidRDefault="00410F6B" w:rsidP="00EF6DDD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 w:rsidR="00EF6DDD"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782475E8" w14:textId="13D5F57C" w:rsidR="00410F6B" w:rsidRPr="00EE37D8" w:rsidRDefault="00410F6B" w:rsidP="00EF6DDD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</w:t>
            </w:r>
            <w:r w:rsidR="00EF6DDD">
              <w:rPr>
                <w:rFonts w:ascii="Garamond" w:hAnsi="Garamond" w:cs="Times New Roman"/>
                <w:color w:val="000000"/>
                <w:szCs w:val="24"/>
              </w:rPr>
              <w:t>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07274898" w14:textId="415479FD" w:rsidR="00003190" w:rsidRPr="000B72DC" w:rsidRDefault="00410F6B" w:rsidP="000B72DC">
            <w:pPr>
              <w:tabs>
                <w:tab w:val="left" w:pos="1066"/>
                <w:tab w:val="left" w:pos="2520"/>
                <w:tab w:val="left" w:pos="5296"/>
                <w:tab w:val="left" w:pos="5926"/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="00EF6DDD"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074609" w14:paraId="3419B0FC" w14:textId="77777777" w:rsidTr="00AA5893">
        <w:trPr>
          <w:trHeight w:val="1800"/>
        </w:trPr>
        <w:tc>
          <w:tcPr>
            <w:tcW w:w="787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14:paraId="1196734C" w14:textId="1F6D5210" w:rsidR="00B71F9F" w:rsidRDefault="00B71F9F" w:rsidP="00B71F9F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="00683AF6"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14:paraId="70FEF16C" w14:textId="77777777" w:rsidR="00B71F9F" w:rsidRPr="00923E18" w:rsidRDefault="00B71F9F" w:rsidP="00B71F9F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7F80AE6C" w14:textId="5EDD858D" w:rsidR="00B71F9F" w:rsidRDefault="00B71F9F" w:rsidP="00B71F9F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</w:t>
            </w:r>
            <w:r w:rsidR="006C45B0">
              <w:rPr>
                <w:rFonts w:ascii="Garamond" w:hAnsi="Garamond" w:cs="Times New Roman"/>
                <w:color w:val="000000"/>
                <w:szCs w:val="24"/>
              </w:rPr>
              <w:t>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  <w:p w14:paraId="06B05E8C" w14:textId="77777777" w:rsidR="00B71F9F" w:rsidRPr="00EE37D8" w:rsidRDefault="00B71F9F" w:rsidP="00B71F9F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3727D755" w14:textId="77777777" w:rsidR="00B71F9F" w:rsidRPr="00EE37D8" w:rsidRDefault="00B71F9F" w:rsidP="00B71F9F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53D1D65E" w14:textId="7305F286" w:rsidR="00B71F9F" w:rsidRDefault="0012469D" w:rsidP="00471D3B">
            <w:pPr>
              <w:tabs>
                <w:tab w:val="left" w:pos="1066"/>
                <w:tab w:val="left" w:pos="5296"/>
                <w:tab w:val="right" w:pos="7456"/>
              </w:tabs>
              <w:spacing w:line="36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 w:rsidR="00471D3B">
              <w:rPr>
                <w:rFonts w:ascii="Garamond" w:hAnsi="Garamond" w:cs="Times New Roman"/>
                <w:color w:val="000000"/>
                <w:szCs w:val="24"/>
              </w:rPr>
              <w:tab/>
            </w:r>
            <w:r>
              <w:rPr>
                <w:rFonts w:ascii="Garamond" w:hAnsi="Garamond" w:cs="Times New Roman"/>
                <w:color w:val="000000"/>
                <w:szCs w:val="24"/>
              </w:rPr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074609" w14:paraId="320ED1A7" w14:textId="77777777" w:rsidTr="002E6BA9">
        <w:trPr>
          <w:trHeight w:val="1800"/>
        </w:trPr>
        <w:tc>
          <w:tcPr>
            <w:tcW w:w="787" w:type="dxa"/>
            <w:tcBorders>
              <w:top w:val="single" w:sz="8" w:space="0" w:color="1F497D" w:themeColor="text2"/>
              <w:bottom w:val="single" w:sz="18" w:space="0" w:color="1F497D" w:themeColor="text2"/>
            </w:tcBorders>
            <w:shd w:val="clear" w:color="auto" w:fill="auto"/>
            <w:vAlign w:val="center"/>
          </w:tcPr>
          <w:p w14:paraId="58A78F68" w14:textId="4177D3B7" w:rsidR="00B71F9F" w:rsidRDefault="00B71F9F" w:rsidP="00B71F9F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8A271A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3</w:t>
            </w:r>
            <w:r w:rsidR="00683AF6" w:rsidRPr="008A271A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  <w:bottom w:val="single" w:sz="18" w:space="0" w:color="1F497D" w:themeColor="text2"/>
            </w:tcBorders>
          </w:tcPr>
          <w:p w14:paraId="59FEC482" w14:textId="77777777" w:rsidR="00B71F9F" w:rsidRPr="00923E18" w:rsidRDefault="00B71F9F" w:rsidP="00B71F9F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1DC58313" w14:textId="43DBF294" w:rsidR="00B71F9F" w:rsidRDefault="00B71F9F" w:rsidP="00B71F9F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</w:t>
            </w:r>
            <w:r w:rsidR="006C45B0">
              <w:rPr>
                <w:rFonts w:ascii="Garamond" w:hAnsi="Garamond" w:cs="Times New Roman"/>
                <w:color w:val="000000"/>
                <w:szCs w:val="24"/>
              </w:rPr>
              <w:t>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</w:t>
            </w:r>
          </w:p>
          <w:p w14:paraId="3D422D32" w14:textId="77777777" w:rsidR="00B71F9F" w:rsidRPr="00EE37D8" w:rsidRDefault="00B71F9F" w:rsidP="00B71F9F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2ECCA0F8" w14:textId="77777777" w:rsidR="00B71F9F" w:rsidRPr="00EE37D8" w:rsidRDefault="00B71F9F" w:rsidP="00B71F9F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2F357D25" w14:textId="4FC30214" w:rsidR="00B71F9F" w:rsidRDefault="00B71F9F" w:rsidP="001E58D6">
            <w:pPr>
              <w:tabs>
                <w:tab w:val="left" w:pos="1066"/>
                <w:tab w:val="left" w:pos="5296"/>
                <w:tab w:val="right" w:pos="7456"/>
              </w:tabs>
              <w:spacing w:line="36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 w:rsidR="004039D8">
              <w:rPr>
                <w:rFonts w:ascii="Garamond" w:hAnsi="Garamond" w:cs="Times New Roman"/>
                <w:color w:val="000000"/>
                <w:szCs w:val="24"/>
              </w:rPr>
              <w:tab/>
            </w:r>
            <w:r>
              <w:rPr>
                <w:rFonts w:ascii="Garamond" w:hAnsi="Garamond" w:cs="Times New Roman"/>
                <w:color w:val="000000"/>
                <w:szCs w:val="24"/>
              </w:rPr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</w:tbl>
    <w:p w14:paraId="7B8EB89F" w14:textId="6895EDB1" w:rsidR="003039A8" w:rsidRDefault="00925BF1" w:rsidP="002A399F">
      <w:pPr>
        <w:spacing w:line="276" w:lineRule="auto"/>
        <w:ind w:left="720"/>
        <w:jc w:val="right"/>
        <w:rPr>
          <w:rFonts w:ascii="Garamond" w:hAnsi="Garamond" w:cs="Times New Roman"/>
          <w:i/>
          <w:iCs/>
          <w:color w:val="000000"/>
          <w:sz w:val="18"/>
          <w:szCs w:val="18"/>
        </w:rPr>
      </w:pPr>
      <w:r>
        <w:rPr>
          <w:rFonts w:ascii="Garamond" w:hAnsi="Garamond" w:cs="Times New Roman"/>
          <w:i/>
          <w:iCs/>
          <w:color w:val="000000"/>
          <w:sz w:val="18"/>
          <w:szCs w:val="18"/>
        </w:rPr>
        <w:t>More on the next page</w:t>
      </w:r>
      <w:r w:rsidR="00AE004A">
        <w:rPr>
          <w:rFonts w:ascii="Garamond" w:hAnsi="Garamond" w:cs="Times New Roman"/>
          <w:i/>
          <w:iCs/>
          <w:color w:val="000000"/>
          <w:sz w:val="18"/>
          <w:szCs w:val="18"/>
        </w:rPr>
        <w:t>.</w:t>
      </w:r>
    </w:p>
    <w:tbl>
      <w:tblPr>
        <w:tblStyle w:val="TableGrid"/>
        <w:tblW w:w="8707" w:type="dxa"/>
        <w:tblInd w:w="720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8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787"/>
        <w:gridCol w:w="7920"/>
      </w:tblGrid>
      <w:tr w:rsidR="00925BF1" w14:paraId="0A2EB826" w14:textId="77777777" w:rsidTr="00E707D2">
        <w:trPr>
          <w:trHeight w:val="1800"/>
        </w:trPr>
        <w:tc>
          <w:tcPr>
            <w:tcW w:w="787" w:type="dxa"/>
            <w:tcBorders>
              <w:bottom w:val="single" w:sz="8" w:space="0" w:color="1F497D" w:themeColor="text2"/>
            </w:tcBorders>
            <w:shd w:val="clear" w:color="auto" w:fill="auto"/>
            <w:vAlign w:val="center"/>
          </w:tcPr>
          <w:p w14:paraId="34304485" w14:textId="6C1F1551" w:rsidR="00925BF1" w:rsidRDefault="00E73F56" w:rsidP="00E707D2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lastRenderedPageBreak/>
              <w:t>4</w:t>
            </w:r>
            <w:r w:rsidR="00925BF1"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bottom w:val="single" w:sz="8" w:space="0" w:color="1F497D" w:themeColor="text2"/>
            </w:tcBorders>
          </w:tcPr>
          <w:p w14:paraId="3AC169A6" w14:textId="77777777" w:rsidR="00925BF1" w:rsidRPr="00923E18" w:rsidRDefault="00925BF1" w:rsidP="00E707D2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28FEDC26" w14:textId="77777777" w:rsidR="00925BF1" w:rsidRDefault="00925BF1" w:rsidP="00E707D2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54506549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2B4A864D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650EF736" w14:textId="77777777" w:rsidR="00925BF1" w:rsidRPr="000B72DC" w:rsidRDefault="00925BF1" w:rsidP="00E707D2">
            <w:pPr>
              <w:tabs>
                <w:tab w:val="left" w:pos="1066"/>
                <w:tab w:val="left" w:pos="2520"/>
                <w:tab w:val="left" w:pos="5296"/>
                <w:tab w:val="left" w:pos="5926"/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925BF1" w14:paraId="4C09E503" w14:textId="77777777" w:rsidTr="00E707D2">
        <w:trPr>
          <w:trHeight w:val="1800"/>
        </w:trPr>
        <w:tc>
          <w:tcPr>
            <w:tcW w:w="787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14:paraId="3D5B4200" w14:textId="2F922F8C" w:rsidR="00925BF1" w:rsidRDefault="00E73F56" w:rsidP="00E707D2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  <w:r w:rsidR="00925BF1"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14:paraId="70FFDCAE" w14:textId="77777777" w:rsidR="00925BF1" w:rsidRPr="00923E18" w:rsidRDefault="00925BF1" w:rsidP="00E707D2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22C1E185" w14:textId="77777777" w:rsidR="00925BF1" w:rsidRDefault="00925BF1" w:rsidP="00E707D2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02F56AC9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1C0E4EBA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6BEF07C4" w14:textId="77777777" w:rsidR="00925BF1" w:rsidRDefault="00925BF1" w:rsidP="00E707D2">
            <w:pPr>
              <w:tabs>
                <w:tab w:val="left" w:pos="1066"/>
                <w:tab w:val="left" w:pos="5296"/>
                <w:tab w:val="right" w:pos="7456"/>
              </w:tabs>
              <w:spacing w:line="36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925BF1" w14:paraId="60C29DC7" w14:textId="77777777" w:rsidTr="00E707D2">
        <w:trPr>
          <w:trHeight w:val="1800"/>
        </w:trPr>
        <w:tc>
          <w:tcPr>
            <w:tcW w:w="787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14:paraId="32A372D7" w14:textId="52D995E8" w:rsidR="00925BF1" w:rsidRDefault="00E73F56" w:rsidP="00E707D2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6</w:t>
            </w:r>
            <w:r w:rsidR="00925BF1" w:rsidRPr="008A271A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14:paraId="43797846" w14:textId="77777777" w:rsidR="00925BF1" w:rsidRPr="00923E18" w:rsidRDefault="00925BF1" w:rsidP="00E707D2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2607EAED" w14:textId="77777777" w:rsidR="00925BF1" w:rsidRDefault="00925BF1" w:rsidP="00E707D2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18CC433E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6F3C5D63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79D7A42F" w14:textId="77777777" w:rsidR="00925BF1" w:rsidRDefault="00925BF1" w:rsidP="00E707D2">
            <w:pPr>
              <w:tabs>
                <w:tab w:val="left" w:pos="1066"/>
                <w:tab w:val="left" w:pos="5296"/>
                <w:tab w:val="right" w:pos="7456"/>
              </w:tabs>
              <w:spacing w:line="36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925BF1" w14:paraId="796964EB" w14:textId="77777777" w:rsidTr="00C344EC">
        <w:trPr>
          <w:trHeight w:val="1800"/>
        </w:trPr>
        <w:tc>
          <w:tcPr>
            <w:tcW w:w="787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14:paraId="252BBB21" w14:textId="687D905C" w:rsidR="00925BF1" w:rsidRDefault="00E73F56" w:rsidP="00E707D2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7</w:t>
            </w:r>
            <w:r w:rsidR="00925BF1" w:rsidRPr="008A271A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14:paraId="19B6A0AE" w14:textId="77777777" w:rsidR="00925BF1" w:rsidRPr="00923E18" w:rsidRDefault="00925BF1" w:rsidP="00E707D2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0E3EF5D3" w14:textId="77777777" w:rsidR="00925BF1" w:rsidRDefault="00925BF1" w:rsidP="00E707D2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2069657D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06672AFB" w14:textId="77777777" w:rsidR="00925BF1" w:rsidRPr="00EE37D8" w:rsidRDefault="00925BF1" w:rsidP="00E707D2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3EE885FF" w14:textId="77777777" w:rsidR="00925BF1" w:rsidRDefault="00925BF1" w:rsidP="00E707D2">
            <w:pPr>
              <w:tabs>
                <w:tab w:val="left" w:pos="1066"/>
                <w:tab w:val="left" w:pos="5296"/>
                <w:tab w:val="right" w:pos="7456"/>
              </w:tabs>
              <w:spacing w:line="36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Time: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C344EC" w14:paraId="5F47DF04" w14:textId="77777777" w:rsidTr="00C344EC">
        <w:trPr>
          <w:trHeight w:val="1800"/>
        </w:trPr>
        <w:tc>
          <w:tcPr>
            <w:tcW w:w="787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14:paraId="4FFDD41D" w14:textId="1BD56C99" w:rsidR="00C344EC" w:rsidRDefault="00E73F56" w:rsidP="00C344EC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8</w:t>
            </w:r>
            <w:r w:rsidR="00C344EC" w:rsidRPr="008A271A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14:paraId="5FE839AA" w14:textId="77777777" w:rsidR="00C344EC" w:rsidRPr="00923E18" w:rsidRDefault="00C344EC" w:rsidP="00C344EC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6AF90A78" w14:textId="77777777" w:rsidR="00C344EC" w:rsidRDefault="00C344EC" w:rsidP="00C344EC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6F138405" w14:textId="77777777" w:rsidR="00C344EC" w:rsidRPr="00EE37D8" w:rsidRDefault="00C344EC" w:rsidP="00C344EC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5ABC9958" w14:textId="77777777" w:rsidR="00C344EC" w:rsidRPr="00EE37D8" w:rsidRDefault="00C344EC" w:rsidP="00C344EC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57BF41B0" w14:textId="35CFF17E" w:rsidR="00C344EC" w:rsidRPr="00923E18" w:rsidRDefault="00C344EC" w:rsidP="00C344EC">
            <w:pPr>
              <w:tabs>
                <w:tab w:val="left" w:pos="1080"/>
                <w:tab w:val="left" w:pos="5296"/>
                <w:tab w:val="right" w:pos="7456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C344EC" w14:paraId="12CCA5B5" w14:textId="77777777" w:rsidTr="00E707D2">
        <w:trPr>
          <w:trHeight w:val="1800"/>
        </w:trPr>
        <w:tc>
          <w:tcPr>
            <w:tcW w:w="787" w:type="dxa"/>
            <w:tcBorders>
              <w:top w:val="single" w:sz="8" w:space="0" w:color="1F497D" w:themeColor="text2"/>
            </w:tcBorders>
            <w:shd w:val="clear" w:color="auto" w:fill="auto"/>
            <w:vAlign w:val="center"/>
          </w:tcPr>
          <w:p w14:paraId="5066F8B4" w14:textId="44506ACA" w:rsidR="00C344EC" w:rsidRDefault="00E73F56" w:rsidP="00C344EC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9</w:t>
            </w:r>
            <w:r w:rsidR="00C344EC" w:rsidRPr="008A271A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</w:tcBorders>
          </w:tcPr>
          <w:p w14:paraId="7CC68966" w14:textId="77777777" w:rsidR="00C344EC" w:rsidRPr="00923E18" w:rsidRDefault="00C344EC" w:rsidP="00C344EC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67921AB1" w14:textId="77777777" w:rsidR="00C344EC" w:rsidRDefault="00C344EC" w:rsidP="00C344EC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6B16F641" w14:textId="77777777" w:rsidR="00C344EC" w:rsidRPr="00EE37D8" w:rsidRDefault="00C344EC" w:rsidP="00C344EC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6AF2026A" w14:textId="77777777" w:rsidR="00C344EC" w:rsidRPr="00EE37D8" w:rsidRDefault="00C344EC" w:rsidP="00C344EC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195FFF2A" w14:textId="5CF10AEA" w:rsidR="00C344EC" w:rsidRPr="00923E18" w:rsidRDefault="00C344EC" w:rsidP="002B431C">
            <w:pPr>
              <w:tabs>
                <w:tab w:val="left" w:pos="1080"/>
                <w:tab w:val="left" w:pos="5296"/>
                <w:tab w:val="right" w:pos="7456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Time:</w:t>
            </w:r>
            <w:r w:rsidR="00620262">
              <w:rPr>
                <w:rFonts w:ascii="Garamond" w:hAnsi="Garamond" w:cs="Times New Roman"/>
                <w:color w:val="000000"/>
                <w:szCs w:val="24"/>
              </w:rPr>
              <w:tab/>
            </w:r>
            <w:r>
              <w:rPr>
                <w:rFonts w:ascii="Garamond" w:hAnsi="Garamond" w:cs="Times New Roman"/>
                <w:color w:val="000000"/>
                <w:szCs w:val="24"/>
              </w:rPr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</w:tbl>
    <w:p w14:paraId="083D0538" w14:textId="520D1228" w:rsidR="0084388A" w:rsidRDefault="00925BF1" w:rsidP="00925BF1">
      <w:pPr>
        <w:tabs>
          <w:tab w:val="left" w:pos="720"/>
        </w:tabs>
        <w:spacing w:after="120" w:line="360" w:lineRule="auto"/>
        <w:jc w:val="right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i/>
          <w:iCs/>
          <w:color w:val="000000"/>
          <w:sz w:val="18"/>
          <w:szCs w:val="18"/>
        </w:rPr>
        <w:t>Attach more pages as you need.</w:t>
      </w:r>
    </w:p>
    <w:p w14:paraId="504FEF30" w14:textId="77777777" w:rsidR="0084388A" w:rsidRDefault="0084388A" w:rsidP="00A55557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14:paraId="4339EA32" w14:textId="12E264B9" w:rsidR="00893436" w:rsidRDefault="00C47DAD" w:rsidP="00A55557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lastRenderedPageBreak/>
        <w:t>4</w:t>
      </w:r>
      <w:r w:rsidR="00893436" w:rsidRPr="006C6F1E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6C6F1E" w:rsidRPr="006C6F1E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6C6F1E">
        <w:rPr>
          <w:rFonts w:ascii="Garamond" w:hAnsi="Garamond" w:cs="Times New Roman"/>
          <w:b/>
          <w:bCs/>
          <w:color w:val="000000"/>
          <w:sz w:val="28"/>
          <w:szCs w:val="28"/>
        </w:rPr>
        <w:t>Expert Witnesses</w:t>
      </w:r>
    </w:p>
    <w:tbl>
      <w:tblPr>
        <w:tblStyle w:val="TableGrid"/>
        <w:tblW w:w="8707" w:type="dxa"/>
        <w:tblInd w:w="720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8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787"/>
        <w:gridCol w:w="7920"/>
      </w:tblGrid>
      <w:tr w:rsidR="00C66D03" w14:paraId="3B7B6DAA" w14:textId="77777777" w:rsidTr="00030BB3">
        <w:trPr>
          <w:trHeight w:val="1872"/>
        </w:trPr>
        <w:tc>
          <w:tcPr>
            <w:tcW w:w="787" w:type="dxa"/>
            <w:vMerge w:val="restart"/>
            <w:shd w:val="clear" w:color="auto" w:fill="auto"/>
            <w:vAlign w:val="center"/>
          </w:tcPr>
          <w:p w14:paraId="57D89ACC" w14:textId="77777777" w:rsidR="00C66D03" w:rsidRDefault="00C66D03" w:rsidP="00E707D2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1)</w:t>
            </w:r>
          </w:p>
        </w:tc>
        <w:tc>
          <w:tcPr>
            <w:tcW w:w="7920" w:type="dxa"/>
            <w:tcBorders>
              <w:bottom w:val="dotted" w:sz="4" w:space="0" w:color="1F497D" w:themeColor="text2"/>
            </w:tcBorders>
          </w:tcPr>
          <w:p w14:paraId="2BB778A0" w14:textId="77777777" w:rsidR="00C66D03" w:rsidRPr="00923E18" w:rsidRDefault="00C66D03" w:rsidP="00E707D2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389B56E9" w14:textId="77777777" w:rsidR="00C66D03" w:rsidRDefault="00C66D03" w:rsidP="00E707D2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3A61F8BE" w14:textId="77777777" w:rsidR="00C66D03" w:rsidRPr="00EE37D8" w:rsidRDefault="00C66D03" w:rsidP="00E707D2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5B907188" w14:textId="77777777" w:rsidR="00C66D03" w:rsidRPr="00EE37D8" w:rsidRDefault="00C66D03" w:rsidP="00E707D2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4F604672" w14:textId="70C37A19" w:rsidR="00C66D03" w:rsidRPr="000B72DC" w:rsidRDefault="00C66D03" w:rsidP="00E62068">
            <w:pPr>
              <w:tabs>
                <w:tab w:val="left" w:pos="1066"/>
                <w:tab w:val="left" w:pos="2520"/>
                <w:tab w:val="left" w:pos="5296"/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C66D03" w14:paraId="0CBED0E7" w14:textId="77777777" w:rsidTr="00030BB3">
        <w:trPr>
          <w:trHeight w:val="1008"/>
        </w:trPr>
        <w:tc>
          <w:tcPr>
            <w:tcW w:w="787" w:type="dxa"/>
            <w:vMerge/>
            <w:tcBorders>
              <w:bottom w:val="single" w:sz="8" w:space="0" w:color="1F497D" w:themeColor="text2"/>
            </w:tcBorders>
            <w:shd w:val="clear" w:color="auto" w:fill="auto"/>
            <w:vAlign w:val="center"/>
          </w:tcPr>
          <w:p w14:paraId="092ADBF7" w14:textId="3DFDD144" w:rsidR="00C66D03" w:rsidRDefault="00C66D03" w:rsidP="00E707D2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1F497D" w:themeColor="text2"/>
              <w:bottom w:val="single" w:sz="8" w:space="0" w:color="1F497D" w:themeColor="text2"/>
            </w:tcBorders>
          </w:tcPr>
          <w:p w14:paraId="4C4557F7" w14:textId="77777777" w:rsidR="00C66D03" w:rsidRPr="00923E18" w:rsidRDefault="00C66D03" w:rsidP="00E707D2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3FC229D3" w14:textId="0227F14E" w:rsidR="00C66D03" w:rsidRDefault="00C66D03" w:rsidP="00634F01">
            <w:pPr>
              <w:tabs>
                <w:tab w:val="left" w:pos="2056"/>
                <w:tab w:val="right" w:pos="7456"/>
              </w:tabs>
              <w:spacing w:line="360" w:lineRule="auto"/>
              <w:ind w:left="-14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Area of Expertise?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</w:t>
            </w:r>
            <w:r w:rsidR="00634F01">
              <w:rPr>
                <w:rFonts w:ascii="Garamond" w:hAnsi="Garamond" w:cs="Times New Roman"/>
                <w:color w:val="000000"/>
                <w:szCs w:val="24"/>
              </w:rPr>
              <w:t>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</w:t>
            </w:r>
          </w:p>
          <w:p w14:paraId="4029556B" w14:textId="30875FAB" w:rsidR="00C66D03" w:rsidRPr="00C66D03" w:rsidRDefault="00C66D03" w:rsidP="00965B5D">
            <w:pPr>
              <w:tabs>
                <w:tab w:val="left" w:pos="2520"/>
                <w:tab w:val="left" w:pos="4306"/>
                <w:tab w:val="left" w:pos="5566"/>
              </w:tabs>
              <w:spacing w:line="360" w:lineRule="auto"/>
              <w:ind w:left="-14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Will the parties object to their expertise?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 xml:space="preserve">Yes  </w:t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Cs w:val="24"/>
              </w:rPr>
              <w:instrText xml:space="preserve"> FORMCHECKBOX </w:instrText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No</w:t>
            </w:r>
            <w:r w:rsidR="00965B5D">
              <w:rPr>
                <w:rFonts w:ascii="Garamond" w:hAnsi="Garamond" w:cs="Times New Roman"/>
                <w:color w:val="000000"/>
                <w:szCs w:val="24"/>
              </w:rPr>
              <w:t xml:space="preserve">  </w:t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Cs w:val="24"/>
              </w:rPr>
              <w:instrText xml:space="preserve"> FORMCHECKBOX </w:instrText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end"/>
            </w:r>
          </w:p>
        </w:tc>
      </w:tr>
      <w:tr w:rsidR="00E62068" w14:paraId="5FC247CD" w14:textId="77777777" w:rsidTr="00C24A2B">
        <w:trPr>
          <w:trHeight w:val="1870"/>
        </w:trPr>
        <w:tc>
          <w:tcPr>
            <w:tcW w:w="787" w:type="dxa"/>
            <w:vMerge w:val="restart"/>
            <w:tcBorders>
              <w:top w:val="single" w:sz="8" w:space="0" w:color="1F497D" w:themeColor="text2"/>
            </w:tcBorders>
            <w:shd w:val="clear" w:color="auto" w:fill="auto"/>
            <w:vAlign w:val="center"/>
          </w:tcPr>
          <w:p w14:paraId="0F60D808" w14:textId="5A57B9B6" w:rsidR="00E62068" w:rsidRDefault="00E62068" w:rsidP="00E62068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2</w:t>
            </w:r>
            <w:r w:rsidRPr="00182844">
              <w:rPr>
                <w:rFonts w:ascii="Garamond" w:hAnsi="Garamond" w:cs="Times New Roman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single" w:sz="8" w:space="0" w:color="1F497D" w:themeColor="text2"/>
              <w:bottom w:val="dotted" w:sz="4" w:space="0" w:color="1F497D" w:themeColor="text2"/>
            </w:tcBorders>
          </w:tcPr>
          <w:p w14:paraId="51AAE027" w14:textId="77777777" w:rsidR="00E62068" w:rsidRPr="00923E18" w:rsidRDefault="00E62068" w:rsidP="00E62068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23660A5E" w14:textId="77777777" w:rsidR="00E62068" w:rsidRDefault="00E62068" w:rsidP="00E62068">
            <w:pPr>
              <w:tabs>
                <w:tab w:val="left" w:pos="1080"/>
                <w:tab w:val="right" w:pos="7200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Name: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</w:t>
            </w:r>
          </w:p>
          <w:p w14:paraId="1CA87598" w14:textId="77777777" w:rsidR="00E62068" w:rsidRPr="00EE37D8" w:rsidRDefault="00E62068" w:rsidP="00E62068">
            <w:pPr>
              <w:tabs>
                <w:tab w:val="right" w:pos="7456"/>
              </w:tabs>
              <w:spacing w:line="360" w:lineRule="auto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Address: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</w:t>
            </w:r>
          </w:p>
          <w:p w14:paraId="05B3F99A" w14:textId="77777777" w:rsidR="00E62068" w:rsidRPr="00EE37D8" w:rsidRDefault="00E62068" w:rsidP="00E62068">
            <w:pPr>
              <w:tabs>
                <w:tab w:val="right" w:pos="7456"/>
              </w:tabs>
              <w:spacing w:line="360" w:lineRule="auto"/>
              <w:ind w:left="1080"/>
              <w:rPr>
                <w:rFonts w:ascii="Garamond" w:hAnsi="Garamond" w:cs="Times New Roman"/>
                <w:color w:val="000000"/>
                <w:szCs w:val="24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_____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___________________________________</w:t>
            </w:r>
          </w:p>
          <w:p w14:paraId="3D4A2034" w14:textId="7167BA2E" w:rsidR="00E62068" w:rsidRDefault="00030BB3" w:rsidP="00E62068">
            <w:pPr>
              <w:tabs>
                <w:tab w:val="left" w:pos="1066"/>
                <w:tab w:val="left" w:pos="5296"/>
                <w:tab w:val="right" w:pos="7456"/>
              </w:tabs>
              <w:spacing w:line="36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EE37D8">
              <w:rPr>
                <w:rFonts w:ascii="Garamond" w:hAnsi="Garamond" w:cs="Times New Roman"/>
                <w:color w:val="000000"/>
                <w:szCs w:val="24"/>
              </w:rPr>
              <w:t>Phone: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</w:t>
            </w:r>
            <w:r>
              <w:rPr>
                <w:rFonts w:ascii="Garamond" w:hAnsi="Garamond" w:cs="Times New Roman"/>
                <w:color w:val="000000"/>
                <w:szCs w:val="24"/>
              </w:rPr>
              <w:t>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___________________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ab/>
              <w:t>Time: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</w:t>
            </w:r>
            <w:r w:rsidRPr="00EE37D8">
              <w:rPr>
                <w:rFonts w:ascii="Garamond" w:hAnsi="Garamond" w:cs="Times New Roman"/>
                <w:color w:val="000000"/>
                <w:szCs w:val="24"/>
              </w:rPr>
              <w:t>_________</w:t>
            </w:r>
          </w:p>
        </w:tc>
      </w:tr>
      <w:tr w:rsidR="00E62068" w14:paraId="7E1837BD" w14:textId="77777777" w:rsidTr="00C24A2B">
        <w:trPr>
          <w:trHeight w:val="1008"/>
        </w:trPr>
        <w:tc>
          <w:tcPr>
            <w:tcW w:w="787" w:type="dxa"/>
            <w:vMerge/>
            <w:shd w:val="clear" w:color="auto" w:fill="auto"/>
            <w:vAlign w:val="center"/>
          </w:tcPr>
          <w:p w14:paraId="3B49664E" w14:textId="58248AB0" w:rsidR="00E62068" w:rsidRDefault="00E62068" w:rsidP="00E62068">
            <w:pPr>
              <w:spacing w:after="12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1F497D" w:themeColor="text2"/>
            </w:tcBorders>
          </w:tcPr>
          <w:p w14:paraId="7EB17065" w14:textId="77777777" w:rsidR="00E62068" w:rsidRPr="00923E18" w:rsidRDefault="00E62068" w:rsidP="00E62068">
            <w:pPr>
              <w:tabs>
                <w:tab w:val="left" w:pos="1080"/>
                <w:tab w:val="right" w:pos="7200"/>
              </w:tabs>
              <w:rPr>
                <w:rFonts w:ascii="Garamond" w:hAnsi="Garamond" w:cs="Times New Roman"/>
                <w:color w:val="000000"/>
                <w:sz w:val="16"/>
                <w:szCs w:val="16"/>
              </w:rPr>
            </w:pPr>
          </w:p>
          <w:p w14:paraId="22341BCC" w14:textId="77777777" w:rsidR="00634F01" w:rsidRDefault="00634F01" w:rsidP="00634F01">
            <w:pPr>
              <w:tabs>
                <w:tab w:val="left" w:pos="2056"/>
                <w:tab w:val="right" w:pos="7456"/>
              </w:tabs>
              <w:spacing w:line="360" w:lineRule="auto"/>
              <w:ind w:left="-14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Area of Expertise?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>_____________________________________________</w:t>
            </w:r>
          </w:p>
          <w:p w14:paraId="4D1D74D7" w14:textId="2B9F5F7D" w:rsidR="00E62068" w:rsidRDefault="00E62068" w:rsidP="00C24A2B">
            <w:pPr>
              <w:tabs>
                <w:tab w:val="left" w:pos="1066"/>
                <w:tab w:val="left" w:pos="4306"/>
                <w:tab w:val="left" w:pos="5566"/>
              </w:tabs>
              <w:spacing w:line="36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Will the parties object to their expertise?</w:t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 xml:space="preserve">Yes  </w:t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Cs w:val="24"/>
              </w:rPr>
              <w:instrText xml:space="preserve"> FORMCHECKBOX </w:instrText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end"/>
            </w:r>
            <w:r>
              <w:rPr>
                <w:rFonts w:ascii="Garamond" w:hAnsi="Garamond" w:cs="Times New Roman"/>
                <w:color w:val="000000"/>
                <w:szCs w:val="24"/>
              </w:rPr>
              <w:tab/>
              <w:t xml:space="preserve">No  </w:t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Times New Roman"/>
                <w:color w:val="000000"/>
                <w:szCs w:val="24"/>
              </w:rPr>
              <w:instrText xml:space="preserve"> FORMCHECKBOX </w:instrText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</w:r>
            <w:r w:rsidR="002E6BA9">
              <w:rPr>
                <w:rFonts w:ascii="Garamond" w:hAnsi="Garamond" w:cs="Times New Roman"/>
                <w:color w:val="000000"/>
                <w:szCs w:val="24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Cs w:val="24"/>
              </w:rPr>
              <w:fldChar w:fldCharType="end"/>
            </w:r>
          </w:p>
        </w:tc>
      </w:tr>
    </w:tbl>
    <w:p w14:paraId="4F81131E" w14:textId="27116791" w:rsidR="009372D7" w:rsidRPr="00CA5548" w:rsidRDefault="00CA5548" w:rsidP="0074692C">
      <w:pPr>
        <w:autoSpaceDE w:val="0"/>
        <w:autoSpaceDN w:val="0"/>
        <w:adjustRightInd w:val="0"/>
        <w:spacing w:after="240" w:line="360" w:lineRule="auto"/>
        <w:jc w:val="right"/>
        <w:rPr>
          <w:rFonts w:ascii="Garamond" w:hAnsi="Garamond" w:cs="Times New Roman"/>
          <w:i/>
          <w:iCs/>
          <w:color w:val="000000"/>
          <w:sz w:val="18"/>
          <w:szCs w:val="18"/>
        </w:rPr>
      </w:pPr>
      <w:r>
        <w:rPr>
          <w:rFonts w:ascii="Garamond" w:hAnsi="Garamond" w:cs="Times New Roman"/>
          <w:i/>
          <w:iCs/>
          <w:color w:val="000000"/>
          <w:sz w:val="18"/>
          <w:szCs w:val="18"/>
        </w:rPr>
        <w:t>Attach more pages as you need.</w:t>
      </w:r>
    </w:p>
    <w:p w14:paraId="7A601095" w14:textId="0B33B99B" w:rsidR="001A15E6" w:rsidRPr="00540A96" w:rsidRDefault="00C47DAD" w:rsidP="00400321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5</w:t>
      </w:r>
      <w:r w:rsidR="00F07B0C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40032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1A15E6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Certificate of Service</w:t>
      </w:r>
    </w:p>
    <w:p w14:paraId="4F4B9163" w14:textId="1624865A" w:rsidR="00502FD5" w:rsidRPr="00EC7B97" w:rsidRDefault="00502FD5" w:rsidP="00722004">
      <w:pPr>
        <w:spacing w:after="120" w:line="360" w:lineRule="auto"/>
        <w:ind w:left="720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I certify that on (</w:t>
      </w:r>
      <w:r w:rsidRPr="00EC7B97">
        <w:rPr>
          <w:rFonts w:ascii="Garamond" w:hAnsi="Garamond"/>
          <w:i/>
          <w:iCs/>
          <w:szCs w:val="24"/>
        </w:rPr>
        <w:t>enter date</w:t>
      </w:r>
      <w:r w:rsidRPr="00EC7B97">
        <w:rPr>
          <w:rFonts w:ascii="Garamond" w:hAnsi="Garamond"/>
          <w:szCs w:val="24"/>
        </w:rPr>
        <w:t>) ________________________ a copy of this document</w:t>
      </w:r>
      <w:r w:rsidRPr="00EC7B97">
        <w:rPr>
          <w:rFonts w:ascii="Garamond" w:hAnsi="Garamond"/>
          <w:b/>
          <w:i/>
          <w:szCs w:val="24"/>
        </w:rPr>
        <w:t xml:space="preserve"> </w:t>
      </w:r>
      <w:r w:rsidRPr="00EC7B97">
        <w:rPr>
          <w:rFonts w:ascii="Garamond" w:hAnsi="Garamond"/>
          <w:szCs w:val="24"/>
        </w:rPr>
        <w:t xml:space="preserve">was </w:t>
      </w:r>
      <w:r w:rsidR="00DD5AE9">
        <w:rPr>
          <w:rFonts w:ascii="Garamond" w:hAnsi="Garamond"/>
          <w:szCs w:val="24"/>
        </w:rPr>
        <w:t>given to</w:t>
      </w:r>
      <w:r w:rsidRPr="00EC7B97">
        <w:rPr>
          <w:rFonts w:ascii="Garamond" w:hAnsi="Garamond"/>
          <w:szCs w:val="24"/>
        </w:rPr>
        <w:t xml:space="preserve"> the other part</w:t>
      </w:r>
      <w:r w:rsidR="00A37B23">
        <w:rPr>
          <w:rFonts w:ascii="Garamond" w:hAnsi="Garamond"/>
          <w:szCs w:val="24"/>
        </w:rPr>
        <w:t>ies</w:t>
      </w:r>
      <w:r w:rsidRPr="00EC7B97">
        <w:rPr>
          <w:rFonts w:ascii="Garamond" w:hAnsi="Garamond"/>
          <w:szCs w:val="24"/>
        </w:rPr>
        <w:t xml:space="preserve"> by:</w:t>
      </w:r>
    </w:p>
    <w:p w14:paraId="211569C5" w14:textId="7BEB11A4" w:rsidR="00502FD5" w:rsidRPr="00EC7B97" w:rsidRDefault="00502FD5" w:rsidP="0078112D">
      <w:pPr>
        <w:tabs>
          <w:tab w:val="left" w:pos="3960"/>
        </w:tabs>
        <w:spacing w:line="360" w:lineRule="auto"/>
        <w:ind w:left="1440"/>
        <w:rPr>
          <w:rFonts w:ascii="Garamond" w:hAnsi="Garamond" w:cs="Arial"/>
          <w:szCs w:val="24"/>
        </w:rPr>
      </w:pP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2E6BA9">
        <w:rPr>
          <w:rFonts w:ascii="Garamond" w:hAnsi="Garamond"/>
          <w:spacing w:val="-3"/>
          <w:szCs w:val="24"/>
        </w:rPr>
      </w:r>
      <w:r w:rsidR="002E6BA9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/>
          <w:szCs w:val="24"/>
        </w:rPr>
        <w:t xml:space="preserve">  Hand Delivery</w:t>
      </w:r>
      <w:r w:rsidRPr="00EC7B97">
        <w:rPr>
          <w:rFonts w:ascii="Garamond" w:hAnsi="Garamond"/>
          <w:szCs w:val="24"/>
        </w:rPr>
        <w:tab/>
      </w: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2E6BA9">
        <w:rPr>
          <w:rFonts w:ascii="Garamond" w:hAnsi="Garamond"/>
          <w:spacing w:val="-3"/>
          <w:szCs w:val="24"/>
        </w:rPr>
      </w:r>
      <w:r w:rsidR="002E6BA9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 w:cs="Arial"/>
          <w:szCs w:val="24"/>
        </w:rPr>
        <w:t xml:space="preserve">  E-fil</w:t>
      </w:r>
      <w:r w:rsidR="00F80707">
        <w:rPr>
          <w:rFonts w:ascii="Garamond" w:hAnsi="Garamond" w:cs="Arial"/>
          <w:szCs w:val="24"/>
        </w:rPr>
        <w:t>ing</w:t>
      </w:r>
      <w:r w:rsidRPr="00EC7B97">
        <w:rPr>
          <w:rFonts w:ascii="Garamond" w:hAnsi="Garamond" w:cs="Arial"/>
          <w:szCs w:val="24"/>
        </w:rPr>
        <w:t xml:space="preserve"> through Colorado Courts E-Filing</w:t>
      </w:r>
    </w:p>
    <w:p w14:paraId="4D876622" w14:textId="65505A8A" w:rsidR="00502FD5" w:rsidRPr="00EC7B97" w:rsidRDefault="00502FD5" w:rsidP="00722004">
      <w:pPr>
        <w:spacing w:line="360" w:lineRule="auto"/>
        <w:ind w:left="1440"/>
        <w:rPr>
          <w:rFonts w:ascii="Garamond" w:hAnsi="Garamond"/>
          <w:szCs w:val="24"/>
        </w:rPr>
      </w:pP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2E6BA9">
        <w:rPr>
          <w:rFonts w:ascii="Garamond" w:hAnsi="Garamond"/>
          <w:spacing w:val="-3"/>
          <w:szCs w:val="24"/>
        </w:rPr>
      </w:r>
      <w:r w:rsidR="002E6BA9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/>
          <w:szCs w:val="24"/>
        </w:rPr>
        <w:t xml:space="preserve">  Fax to this number: ____________________________, </w:t>
      </w:r>
      <w:r w:rsidRPr="00EC7B97">
        <w:rPr>
          <w:rFonts w:ascii="Garamond" w:hAnsi="Garamond"/>
          <w:bCs/>
          <w:szCs w:val="24"/>
        </w:rPr>
        <w:t>or</w:t>
      </w:r>
      <w:r w:rsidRPr="00EC7B97">
        <w:rPr>
          <w:rFonts w:ascii="Garamond" w:hAnsi="Garamond"/>
          <w:szCs w:val="24"/>
        </w:rPr>
        <w:t xml:space="preserve"> </w:t>
      </w:r>
    </w:p>
    <w:p w14:paraId="5E660FB3" w14:textId="30C503DE" w:rsidR="00502FD5" w:rsidRPr="00EC7B97" w:rsidRDefault="00502FD5" w:rsidP="00722004">
      <w:pPr>
        <w:spacing w:line="360" w:lineRule="auto"/>
        <w:ind w:left="1440"/>
        <w:rPr>
          <w:rFonts w:ascii="Garamond" w:hAnsi="Garamond"/>
          <w:szCs w:val="24"/>
        </w:rPr>
      </w:pP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2E6BA9">
        <w:rPr>
          <w:rFonts w:ascii="Garamond" w:hAnsi="Garamond"/>
          <w:spacing w:val="-3"/>
          <w:szCs w:val="24"/>
        </w:rPr>
      </w:r>
      <w:r w:rsidR="002E6BA9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/>
          <w:szCs w:val="24"/>
        </w:rPr>
        <w:t xml:space="preserve">  Mail through the United States Postal Service,</w:t>
      </w:r>
      <w:r w:rsidR="007B016A">
        <w:rPr>
          <w:rFonts w:ascii="Garamond" w:hAnsi="Garamond"/>
          <w:szCs w:val="24"/>
        </w:rPr>
        <w:t xml:space="preserve"> </w:t>
      </w:r>
      <w:r w:rsidRPr="00EC7B97">
        <w:rPr>
          <w:rFonts w:ascii="Garamond" w:hAnsi="Garamond"/>
          <w:szCs w:val="24"/>
        </w:rPr>
        <w:t>addressed</w:t>
      </w:r>
      <w:r w:rsidR="007B016A">
        <w:rPr>
          <w:rFonts w:ascii="Garamond" w:hAnsi="Garamond"/>
          <w:szCs w:val="24"/>
        </w:rPr>
        <w:t xml:space="preserve"> to</w:t>
      </w:r>
      <w:r w:rsidRPr="00EC7B97">
        <w:rPr>
          <w:rFonts w:ascii="Garamond" w:hAnsi="Garamond"/>
          <w:szCs w:val="24"/>
        </w:rPr>
        <w:t>:</w:t>
      </w:r>
    </w:p>
    <w:p w14:paraId="0C752EB5" w14:textId="1BC21C11" w:rsidR="00502FD5" w:rsidRPr="00EC7B97" w:rsidRDefault="00502FD5" w:rsidP="003B0EEE">
      <w:pPr>
        <w:spacing w:line="252" w:lineRule="auto"/>
        <w:ind w:left="4770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_____________________________________</w:t>
      </w:r>
    </w:p>
    <w:p w14:paraId="068D7FB8" w14:textId="77777777" w:rsidR="00502FD5" w:rsidRPr="00EC7B97" w:rsidRDefault="00502FD5" w:rsidP="003B0EEE">
      <w:pPr>
        <w:spacing w:line="252" w:lineRule="auto"/>
        <w:ind w:left="4770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_____________________________________</w:t>
      </w:r>
    </w:p>
    <w:p w14:paraId="7D695E87" w14:textId="77777777" w:rsidR="00502FD5" w:rsidRPr="00EC7B97" w:rsidRDefault="00502FD5" w:rsidP="00722004">
      <w:pPr>
        <w:spacing w:after="240" w:line="252" w:lineRule="auto"/>
        <w:ind w:left="4766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_____________________________________</w:t>
      </w:r>
    </w:p>
    <w:p w14:paraId="4D25F201" w14:textId="4E15F083" w:rsidR="001A15E6" w:rsidRPr="0018739D" w:rsidRDefault="00C47DAD" w:rsidP="0018739D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6</w:t>
      </w:r>
      <w:r w:rsidR="003604CF" w:rsidRPr="0018739D">
        <w:rPr>
          <w:rFonts w:ascii="Garamond" w:hAnsi="Garamond" w:cs="Arial"/>
          <w:b/>
          <w:bCs/>
          <w:sz w:val="28"/>
          <w:szCs w:val="28"/>
        </w:rPr>
        <w:t>.</w:t>
      </w:r>
      <w:r w:rsidR="00400321" w:rsidRPr="0018739D">
        <w:rPr>
          <w:rFonts w:ascii="Garamond" w:hAnsi="Garamond" w:cs="Arial"/>
          <w:b/>
          <w:bCs/>
          <w:sz w:val="28"/>
          <w:szCs w:val="28"/>
        </w:rPr>
        <w:tab/>
      </w:r>
      <w:r w:rsidR="003604CF" w:rsidRPr="0018739D">
        <w:rPr>
          <w:rFonts w:ascii="Garamond" w:hAnsi="Garamond" w:cs="Arial"/>
          <w:b/>
          <w:bCs/>
          <w:sz w:val="28"/>
          <w:szCs w:val="28"/>
        </w:rPr>
        <w:t>Sign and Date</w:t>
      </w:r>
    </w:p>
    <w:p w14:paraId="35D6F2A6" w14:textId="214A96FB" w:rsidR="00940BB2" w:rsidRPr="0069064B" w:rsidRDefault="00940BB2" w:rsidP="007B016A">
      <w:pPr>
        <w:tabs>
          <w:tab w:val="left" w:pos="5760"/>
          <w:tab w:val="left" w:pos="7920"/>
        </w:tabs>
        <w:ind w:left="720"/>
        <w:rPr>
          <w:rFonts w:ascii="Garamond" w:hAnsi="Garamond"/>
          <w:szCs w:val="24"/>
        </w:rPr>
      </w:pPr>
      <w:r w:rsidRPr="0069064B">
        <w:rPr>
          <w:rFonts w:ascii="Garamond" w:hAnsi="Garamond"/>
          <w:szCs w:val="24"/>
        </w:rPr>
        <w:t>___________________________________</w:t>
      </w:r>
      <w:r w:rsidRPr="0069064B">
        <w:rPr>
          <w:rFonts w:ascii="Garamond" w:hAnsi="Garamond"/>
          <w:szCs w:val="24"/>
        </w:rPr>
        <w:tab/>
        <w:t>______________________</w:t>
      </w:r>
    </w:p>
    <w:p w14:paraId="3BE2F08F" w14:textId="5AA22003" w:rsidR="00183A7A" w:rsidRPr="002E4CE7" w:rsidRDefault="00940BB2" w:rsidP="00940BB2">
      <w:pPr>
        <w:tabs>
          <w:tab w:val="left" w:pos="5760"/>
          <w:tab w:val="left" w:pos="7920"/>
        </w:tabs>
        <w:spacing w:line="720" w:lineRule="auto"/>
        <w:ind w:left="720"/>
        <w:rPr>
          <w:rFonts w:ascii="Garamond" w:hAnsi="Garamond" w:cs="Arial"/>
          <w:i/>
          <w:iCs/>
          <w:sz w:val="22"/>
        </w:rPr>
      </w:pPr>
      <w:r w:rsidRPr="002E4CE7">
        <w:rPr>
          <w:rFonts w:ascii="Garamond" w:hAnsi="Garamond" w:cs="Arial"/>
          <w:i/>
          <w:iCs/>
          <w:sz w:val="22"/>
        </w:rPr>
        <w:t>Your Signature</w:t>
      </w:r>
      <w:r w:rsidRPr="002E4CE7">
        <w:rPr>
          <w:rFonts w:ascii="Garamond" w:hAnsi="Garamond" w:cs="Arial"/>
          <w:i/>
          <w:iCs/>
          <w:sz w:val="22"/>
        </w:rPr>
        <w:tab/>
        <w:t>Date</w:t>
      </w:r>
    </w:p>
    <w:sectPr w:rsidR="00183A7A" w:rsidRPr="002E4CE7" w:rsidSect="00EB6CED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43A2" w14:textId="77777777" w:rsidR="009D5AA7" w:rsidRDefault="009D5AA7" w:rsidP="003A742D">
      <w:r>
        <w:separator/>
      </w:r>
    </w:p>
  </w:endnote>
  <w:endnote w:type="continuationSeparator" w:id="0">
    <w:p w14:paraId="160270B8" w14:textId="77777777" w:rsidR="009D5AA7" w:rsidRDefault="009D5AA7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0D69" w14:textId="77777777" w:rsidR="00F20BD0" w:rsidRDefault="00F20BD0" w:rsidP="000E20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FEB28" w14:textId="77777777" w:rsidR="00F20BD0" w:rsidRDefault="00F20BD0" w:rsidP="00F2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4AAF" w14:textId="303CCF53" w:rsidR="00AE76A1" w:rsidRDefault="0024783F" w:rsidP="000D0FF4">
    <w:pPr>
      <w:pStyle w:val="Footer"/>
      <w:tabs>
        <w:tab w:val="clear" w:pos="4680"/>
        <w:tab w:val="left" w:pos="5040"/>
      </w:tabs>
      <w:ind w:right="360"/>
      <w:rPr>
        <w:rStyle w:val="PageNumber"/>
        <w:rFonts w:ascii="Garamond" w:hAnsi="Garamond"/>
        <w:sz w:val="16"/>
        <w:szCs w:val="16"/>
      </w:rPr>
    </w:pPr>
    <w:r>
      <w:rPr>
        <w:rStyle w:val="PageNumber"/>
        <w:rFonts w:ascii="Garamond" w:hAnsi="Garamond"/>
        <w:sz w:val="16"/>
        <w:szCs w:val="16"/>
      </w:rPr>
      <w:t>www.court.state.co.us/forms</w:t>
    </w:r>
  </w:p>
  <w:p w14:paraId="6A176C84" w14:textId="5768DBED" w:rsidR="000D0FF4" w:rsidRPr="000D0FF4" w:rsidRDefault="00C73DDE" w:rsidP="00C73DDE">
    <w:pPr>
      <w:pStyle w:val="Footer"/>
      <w:tabs>
        <w:tab w:val="clear" w:pos="4680"/>
        <w:tab w:val="left" w:pos="5040"/>
      </w:tabs>
      <w:rPr>
        <w:rFonts w:ascii="Garamond" w:hAnsi="Garamond"/>
        <w:sz w:val="16"/>
        <w:szCs w:val="16"/>
      </w:rPr>
    </w:pPr>
    <w:r>
      <w:rPr>
        <w:rStyle w:val="PageNumber"/>
        <w:rFonts w:ascii="Garamond" w:hAnsi="Garamond"/>
        <w:sz w:val="16"/>
        <w:szCs w:val="16"/>
      </w:rPr>
      <w:t xml:space="preserve">JDF </w:t>
    </w:r>
    <w:proofErr w:type="gramStart"/>
    <w:r>
      <w:rPr>
        <w:rStyle w:val="PageNumber"/>
        <w:rFonts w:ascii="Garamond" w:hAnsi="Garamond"/>
        <w:sz w:val="16"/>
        <w:szCs w:val="16"/>
      </w:rPr>
      <w:t>7</w:t>
    </w:r>
    <w:r w:rsidR="00DE4602">
      <w:rPr>
        <w:rStyle w:val="PageNumber"/>
        <w:rFonts w:ascii="Garamond" w:hAnsi="Garamond"/>
        <w:sz w:val="16"/>
        <w:szCs w:val="16"/>
      </w:rPr>
      <w:t>1</w:t>
    </w:r>
    <w:r>
      <w:rPr>
        <w:rStyle w:val="PageNumber"/>
        <w:rFonts w:ascii="Garamond" w:hAnsi="Garamond"/>
        <w:sz w:val="16"/>
        <w:szCs w:val="16"/>
      </w:rPr>
      <w:t xml:space="preserve">  –</w:t>
    </w:r>
    <w:proofErr w:type="gramEnd"/>
    <w:r>
      <w:rPr>
        <w:rStyle w:val="PageNumber"/>
        <w:rFonts w:ascii="Garamond" w:hAnsi="Garamond"/>
        <w:sz w:val="16"/>
        <w:szCs w:val="16"/>
      </w:rPr>
      <w:t xml:space="preserve">  </w:t>
    </w:r>
    <w:r w:rsidR="00DE4602">
      <w:rPr>
        <w:rStyle w:val="PageNumber"/>
        <w:rFonts w:ascii="Garamond" w:hAnsi="Garamond"/>
        <w:sz w:val="16"/>
        <w:szCs w:val="16"/>
      </w:rPr>
      <w:t xml:space="preserve">Witness </w:t>
    </w:r>
    <w:r>
      <w:rPr>
        <w:rStyle w:val="PageNumber"/>
        <w:rFonts w:ascii="Garamond" w:hAnsi="Garamond"/>
        <w:sz w:val="16"/>
        <w:szCs w:val="16"/>
      </w:rPr>
      <w:t>List</w:t>
    </w:r>
    <w:r>
      <w:rPr>
        <w:rStyle w:val="PageNumber"/>
        <w:rFonts w:ascii="Garamond" w:hAnsi="Garamond"/>
        <w:sz w:val="16"/>
        <w:szCs w:val="16"/>
      </w:rPr>
      <w:tab/>
      <w:t xml:space="preserve">R: December </w:t>
    </w:r>
    <w:r w:rsidR="004B1AC4">
      <w:rPr>
        <w:rStyle w:val="PageNumber"/>
        <w:rFonts w:ascii="Garamond" w:hAnsi="Garamond"/>
        <w:sz w:val="16"/>
        <w:szCs w:val="16"/>
      </w:rPr>
      <w:t>8</w:t>
    </w:r>
    <w:r>
      <w:rPr>
        <w:rStyle w:val="PageNumber"/>
        <w:rFonts w:ascii="Garamond" w:hAnsi="Garamond"/>
        <w:sz w:val="16"/>
        <w:szCs w:val="16"/>
      </w:rPr>
      <w:t>, 2020</w:t>
    </w:r>
    <w:r>
      <w:rPr>
        <w:rStyle w:val="PageNumber"/>
        <w:rFonts w:ascii="Garamond" w:hAnsi="Garamond"/>
        <w:sz w:val="16"/>
        <w:szCs w:val="16"/>
      </w:rPr>
      <w:tab/>
    </w:r>
    <w:r w:rsidR="00FD26AD" w:rsidRPr="009E5C25">
      <w:rPr>
        <w:rFonts w:ascii="Garamond" w:hAnsi="Garamond"/>
        <w:sz w:val="18"/>
        <w:szCs w:val="18"/>
      </w:rPr>
      <w:t xml:space="preserve">Page </w:t>
    </w:r>
    <w:r w:rsidR="00FD26AD" w:rsidRPr="009E5C25">
      <w:rPr>
        <w:rStyle w:val="PageNumber"/>
        <w:rFonts w:ascii="Garamond" w:hAnsi="Garamond"/>
        <w:sz w:val="18"/>
        <w:szCs w:val="18"/>
      </w:rPr>
      <w:fldChar w:fldCharType="begin"/>
    </w:r>
    <w:r w:rsidR="00FD26AD" w:rsidRPr="009E5C25">
      <w:rPr>
        <w:rStyle w:val="PageNumber"/>
        <w:rFonts w:ascii="Garamond" w:hAnsi="Garamond"/>
        <w:sz w:val="18"/>
        <w:szCs w:val="18"/>
      </w:rPr>
      <w:instrText xml:space="preserve"> PAGE </w:instrText>
    </w:r>
    <w:r w:rsidR="00FD26AD" w:rsidRPr="009E5C25">
      <w:rPr>
        <w:rStyle w:val="PageNumber"/>
        <w:rFonts w:ascii="Garamond" w:hAnsi="Garamond"/>
        <w:sz w:val="18"/>
        <w:szCs w:val="18"/>
      </w:rPr>
      <w:fldChar w:fldCharType="separate"/>
    </w:r>
    <w:r w:rsidR="00FD26AD">
      <w:rPr>
        <w:rStyle w:val="PageNumber"/>
        <w:rFonts w:ascii="Garamond" w:hAnsi="Garamond"/>
        <w:sz w:val="18"/>
        <w:szCs w:val="18"/>
      </w:rPr>
      <w:t>1</w:t>
    </w:r>
    <w:r w:rsidR="00FD26AD" w:rsidRPr="009E5C25">
      <w:rPr>
        <w:rStyle w:val="PageNumber"/>
        <w:rFonts w:ascii="Garamond" w:hAnsi="Garamond"/>
        <w:sz w:val="18"/>
        <w:szCs w:val="18"/>
      </w:rPr>
      <w:fldChar w:fldCharType="end"/>
    </w:r>
    <w:r w:rsidR="00FD26AD" w:rsidRPr="009E5C25">
      <w:rPr>
        <w:rStyle w:val="PageNumber"/>
        <w:rFonts w:ascii="Garamond" w:hAnsi="Garamond"/>
        <w:sz w:val="18"/>
        <w:szCs w:val="18"/>
      </w:rPr>
      <w:t xml:space="preserve"> of </w:t>
    </w:r>
    <w:r w:rsidR="00C344EC">
      <w:rPr>
        <w:rStyle w:val="PageNumber"/>
        <w:rFonts w:ascii="Garamond" w:hAnsi="Garamond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37B6" w14:textId="77777777" w:rsidR="009D5AA7" w:rsidRDefault="009D5AA7" w:rsidP="003A742D">
      <w:r>
        <w:separator/>
      </w:r>
    </w:p>
  </w:footnote>
  <w:footnote w:type="continuationSeparator" w:id="0">
    <w:p w14:paraId="54B5C80E" w14:textId="77777777" w:rsidR="009D5AA7" w:rsidRDefault="009D5AA7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F6A37"/>
    <w:multiLevelType w:val="hybridMultilevel"/>
    <w:tmpl w:val="8C88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BFA"/>
    <w:multiLevelType w:val="hybridMultilevel"/>
    <w:tmpl w:val="53A4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E69AE"/>
    <w:multiLevelType w:val="hybridMultilevel"/>
    <w:tmpl w:val="6D68CF0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365D5"/>
    <w:multiLevelType w:val="hybridMultilevel"/>
    <w:tmpl w:val="DBFA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72848"/>
    <w:multiLevelType w:val="hybridMultilevel"/>
    <w:tmpl w:val="5C38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9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7"/>
  </w:num>
  <w:num w:numId="12">
    <w:abstractNumId w:val="3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3190"/>
    <w:rsid w:val="00010DBE"/>
    <w:rsid w:val="000150EF"/>
    <w:rsid w:val="000158E3"/>
    <w:rsid w:val="00016047"/>
    <w:rsid w:val="00016C8F"/>
    <w:rsid w:val="00017F2B"/>
    <w:rsid w:val="0002107D"/>
    <w:rsid w:val="000212EB"/>
    <w:rsid w:val="00026BE5"/>
    <w:rsid w:val="00030935"/>
    <w:rsid w:val="00030BB3"/>
    <w:rsid w:val="000320BF"/>
    <w:rsid w:val="0003258A"/>
    <w:rsid w:val="000350E9"/>
    <w:rsid w:val="00043352"/>
    <w:rsid w:val="00050102"/>
    <w:rsid w:val="0005532D"/>
    <w:rsid w:val="00055352"/>
    <w:rsid w:val="000620DD"/>
    <w:rsid w:val="00062F98"/>
    <w:rsid w:val="00064768"/>
    <w:rsid w:val="00064915"/>
    <w:rsid w:val="00067E55"/>
    <w:rsid w:val="0007028F"/>
    <w:rsid w:val="00074609"/>
    <w:rsid w:val="00080F9D"/>
    <w:rsid w:val="00082376"/>
    <w:rsid w:val="00090136"/>
    <w:rsid w:val="00091164"/>
    <w:rsid w:val="00091E4F"/>
    <w:rsid w:val="000A06CF"/>
    <w:rsid w:val="000A0807"/>
    <w:rsid w:val="000A0AE5"/>
    <w:rsid w:val="000A67C1"/>
    <w:rsid w:val="000B2F26"/>
    <w:rsid w:val="000B72DC"/>
    <w:rsid w:val="000B7E85"/>
    <w:rsid w:val="000C1F50"/>
    <w:rsid w:val="000C72A3"/>
    <w:rsid w:val="000D0361"/>
    <w:rsid w:val="000D07E8"/>
    <w:rsid w:val="000D0FF4"/>
    <w:rsid w:val="000D355F"/>
    <w:rsid w:val="000D4422"/>
    <w:rsid w:val="000F17DF"/>
    <w:rsid w:val="000F26E6"/>
    <w:rsid w:val="000F2824"/>
    <w:rsid w:val="000F3C29"/>
    <w:rsid w:val="000F5172"/>
    <w:rsid w:val="001009C4"/>
    <w:rsid w:val="00101169"/>
    <w:rsid w:val="00107649"/>
    <w:rsid w:val="00107BE7"/>
    <w:rsid w:val="001164AF"/>
    <w:rsid w:val="00117868"/>
    <w:rsid w:val="0012469D"/>
    <w:rsid w:val="00131C99"/>
    <w:rsid w:val="001341EE"/>
    <w:rsid w:val="00137157"/>
    <w:rsid w:val="00150334"/>
    <w:rsid w:val="001536AE"/>
    <w:rsid w:val="00153E73"/>
    <w:rsid w:val="00160351"/>
    <w:rsid w:val="00161C40"/>
    <w:rsid w:val="00172391"/>
    <w:rsid w:val="00172588"/>
    <w:rsid w:val="0017426D"/>
    <w:rsid w:val="0017637F"/>
    <w:rsid w:val="001824B6"/>
    <w:rsid w:val="00182844"/>
    <w:rsid w:val="00183A7A"/>
    <w:rsid w:val="00186F87"/>
    <w:rsid w:val="0018728D"/>
    <w:rsid w:val="0018739D"/>
    <w:rsid w:val="00192EEA"/>
    <w:rsid w:val="0019726B"/>
    <w:rsid w:val="001A11DF"/>
    <w:rsid w:val="001A15E6"/>
    <w:rsid w:val="001A7781"/>
    <w:rsid w:val="001A7C97"/>
    <w:rsid w:val="001B51FA"/>
    <w:rsid w:val="001C2F70"/>
    <w:rsid w:val="001C3218"/>
    <w:rsid w:val="001C5618"/>
    <w:rsid w:val="001D11A9"/>
    <w:rsid w:val="001D38DF"/>
    <w:rsid w:val="001D7D18"/>
    <w:rsid w:val="001E1342"/>
    <w:rsid w:val="001E3692"/>
    <w:rsid w:val="001E58D6"/>
    <w:rsid w:val="001F0AC8"/>
    <w:rsid w:val="001F1CED"/>
    <w:rsid w:val="001F7D5A"/>
    <w:rsid w:val="00202829"/>
    <w:rsid w:val="00203486"/>
    <w:rsid w:val="00210CA3"/>
    <w:rsid w:val="00216B74"/>
    <w:rsid w:val="0021749A"/>
    <w:rsid w:val="00221F56"/>
    <w:rsid w:val="00222085"/>
    <w:rsid w:val="0022744D"/>
    <w:rsid w:val="0023166E"/>
    <w:rsid w:val="0024758F"/>
    <w:rsid w:val="0024783F"/>
    <w:rsid w:val="0025137E"/>
    <w:rsid w:val="00251432"/>
    <w:rsid w:val="00254618"/>
    <w:rsid w:val="00254CF0"/>
    <w:rsid w:val="002575F2"/>
    <w:rsid w:val="00261B38"/>
    <w:rsid w:val="002633BB"/>
    <w:rsid w:val="00271278"/>
    <w:rsid w:val="0027322B"/>
    <w:rsid w:val="002750C5"/>
    <w:rsid w:val="00276414"/>
    <w:rsid w:val="00283BEC"/>
    <w:rsid w:val="00291C7A"/>
    <w:rsid w:val="002921F4"/>
    <w:rsid w:val="002948C5"/>
    <w:rsid w:val="00295AE8"/>
    <w:rsid w:val="002A20E9"/>
    <w:rsid w:val="002A29D6"/>
    <w:rsid w:val="002A399F"/>
    <w:rsid w:val="002A44DB"/>
    <w:rsid w:val="002B431C"/>
    <w:rsid w:val="002B77EF"/>
    <w:rsid w:val="002C12FB"/>
    <w:rsid w:val="002C51C2"/>
    <w:rsid w:val="002D033B"/>
    <w:rsid w:val="002D329A"/>
    <w:rsid w:val="002D43DF"/>
    <w:rsid w:val="002D49A0"/>
    <w:rsid w:val="002E0F9D"/>
    <w:rsid w:val="002E4CE7"/>
    <w:rsid w:val="002E4CF0"/>
    <w:rsid w:val="002E6BA9"/>
    <w:rsid w:val="002F6071"/>
    <w:rsid w:val="002F6D93"/>
    <w:rsid w:val="002F76FF"/>
    <w:rsid w:val="003039A8"/>
    <w:rsid w:val="0030491B"/>
    <w:rsid w:val="00307017"/>
    <w:rsid w:val="003108E2"/>
    <w:rsid w:val="00311248"/>
    <w:rsid w:val="0031196A"/>
    <w:rsid w:val="003266D4"/>
    <w:rsid w:val="003279A6"/>
    <w:rsid w:val="0033162E"/>
    <w:rsid w:val="00332B58"/>
    <w:rsid w:val="003341B3"/>
    <w:rsid w:val="0033718F"/>
    <w:rsid w:val="0034492B"/>
    <w:rsid w:val="00345058"/>
    <w:rsid w:val="00350B4C"/>
    <w:rsid w:val="00351C1C"/>
    <w:rsid w:val="003604CF"/>
    <w:rsid w:val="00360BE9"/>
    <w:rsid w:val="00370BF8"/>
    <w:rsid w:val="00375972"/>
    <w:rsid w:val="00380AE7"/>
    <w:rsid w:val="00380FF0"/>
    <w:rsid w:val="00381837"/>
    <w:rsid w:val="00392DFD"/>
    <w:rsid w:val="00393836"/>
    <w:rsid w:val="0039417B"/>
    <w:rsid w:val="00394B38"/>
    <w:rsid w:val="003A0A23"/>
    <w:rsid w:val="003A36ED"/>
    <w:rsid w:val="003A3BD2"/>
    <w:rsid w:val="003A640B"/>
    <w:rsid w:val="003A742D"/>
    <w:rsid w:val="003B02FC"/>
    <w:rsid w:val="003B0EEE"/>
    <w:rsid w:val="003B2B34"/>
    <w:rsid w:val="003B2F4C"/>
    <w:rsid w:val="003B62A8"/>
    <w:rsid w:val="003B664B"/>
    <w:rsid w:val="003B7723"/>
    <w:rsid w:val="003C611C"/>
    <w:rsid w:val="003C6308"/>
    <w:rsid w:val="003D1D9E"/>
    <w:rsid w:val="003D1DE8"/>
    <w:rsid w:val="003D3B33"/>
    <w:rsid w:val="003D3D9E"/>
    <w:rsid w:val="003D742B"/>
    <w:rsid w:val="003D76EF"/>
    <w:rsid w:val="003D7BAF"/>
    <w:rsid w:val="003E0762"/>
    <w:rsid w:val="003E086D"/>
    <w:rsid w:val="003E239F"/>
    <w:rsid w:val="003E3266"/>
    <w:rsid w:val="003F2C82"/>
    <w:rsid w:val="00400321"/>
    <w:rsid w:val="004039D8"/>
    <w:rsid w:val="00404B58"/>
    <w:rsid w:val="00407D1D"/>
    <w:rsid w:val="00410F6B"/>
    <w:rsid w:val="00411C27"/>
    <w:rsid w:val="00413981"/>
    <w:rsid w:val="004150CD"/>
    <w:rsid w:val="00415A5D"/>
    <w:rsid w:val="004301FD"/>
    <w:rsid w:val="004319BB"/>
    <w:rsid w:val="00441423"/>
    <w:rsid w:val="00443CAE"/>
    <w:rsid w:val="0044430C"/>
    <w:rsid w:val="00445B6E"/>
    <w:rsid w:val="0044767C"/>
    <w:rsid w:val="00451A09"/>
    <w:rsid w:val="00453D92"/>
    <w:rsid w:val="004541C4"/>
    <w:rsid w:val="00461074"/>
    <w:rsid w:val="00470CDE"/>
    <w:rsid w:val="0047120B"/>
    <w:rsid w:val="00471D3B"/>
    <w:rsid w:val="0047445C"/>
    <w:rsid w:val="004772DB"/>
    <w:rsid w:val="004776F7"/>
    <w:rsid w:val="004822CF"/>
    <w:rsid w:val="00490481"/>
    <w:rsid w:val="0049484B"/>
    <w:rsid w:val="00496CA6"/>
    <w:rsid w:val="004A51FE"/>
    <w:rsid w:val="004A5834"/>
    <w:rsid w:val="004A5BF3"/>
    <w:rsid w:val="004B1AC4"/>
    <w:rsid w:val="004B4A5B"/>
    <w:rsid w:val="004C3686"/>
    <w:rsid w:val="004C441E"/>
    <w:rsid w:val="004D72DA"/>
    <w:rsid w:val="004E0850"/>
    <w:rsid w:val="004E44A5"/>
    <w:rsid w:val="004F5617"/>
    <w:rsid w:val="004F5D20"/>
    <w:rsid w:val="004F6917"/>
    <w:rsid w:val="004F6CF0"/>
    <w:rsid w:val="00502FD5"/>
    <w:rsid w:val="00505A63"/>
    <w:rsid w:val="00505F6A"/>
    <w:rsid w:val="00510EA2"/>
    <w:rsid w:val="00512462"/>
    <w:rsid w:val="00521F4E"/>
    <w:rsid w:val="005255B9"/>
    <w:rsid w:val="00526FF0"/>
    <w:rsid w:val="00527058"/>
    <w:rsid w:val="00527912"/>
    <w:rsid w:val="00531879"/>
    <w:rsid w:val="00533359"/>
    <w:rsid w:val="00533DDA"/>
    <w:rsid w:val="00540A96"/>
    <w:rsid w:val="00547A70"/>
    <w:rsid w:val="0055653B"/>
    <w:rsid w:val="00560ACD"/>
    <w:rsid w:val="005614C7"/>
    <w:rsid w:val="00567259"/>
    <w:rsid w:val="005731DF"/>
    <w:rsid w:val="00573834"/>
    <w:rsid w:val="005749C9"/>
    <w:rsid w:val="005767F8"/>
    <w:rsid w:val="005769AE"/>
    <w:rsid w:val="00576AD1"/>
    <w:rsid w:val="005820A0"/>
    <w:rsid w:val="00584C66"/>
    <w:rsid w:val="0058675E"/>
    <w:rsid w:val="0059194F"/>
    <w:rsid w:val="00592E7B"/>
    <w:rsid w:val="005A40A3"/>
    <w:rsid w:val="005A4FF7"/>
    <w:rsid w:val="005A5AA6"/>
    <w:rsid w:val="005A5D59"/>
    <w:rsid w:val="005A625C"/>
    <w:rsid w:val="005A71F0"/>
    <w:rsid w:val="005B2134"/>
    <w:rsid w:val="005B24B4"/>
    <w:rsid w:val="005B5D74"/>
    <w:rsid w:val="005C0DB2"/>
    <w:rsid w:val="005C3DCE"/>
    <w:rsid w:val="005C4481"/>
    <w:rsid w:val="005C769A"/>
    <w:rsid w:val="005E432C"/>
    <w:rsid w:val="005F1DE9"/>
    <w:rsid w:val="00600712"/>
    <w:rsid w:val="006060DD"/>
    <w:rsid w:val="00620262"/>
    <w:rsid w:val="006214EB"/>
    <w:rsid w:val="00622882"/>
    <w:rsid w:val="00626960"/>
    <w:rsid w:val="006279E0"/>
    <w:rsid w:val="00632F09"/>
    <w:rsid w:val="00634F01"/>
    <w:rsid w:val="0065280D"/>
    <w:rsid w:val="00652C72"/>
    <w:rsid w:val="0065468C"/>
    <w:rsid w:val="00655019"/>
    <w:rsid w:val="00662FA6"/>
    <w:rsid w:val="00667C6A"/>
    <w:rsid w:val="00670854"/>
    <w:rsid w:val="00672D1A"/>
    <w:rsid w:val="00672F4A"/>
    <w:rsid w:val="00681BA2"/>
    <w:rsid w:val="0068270E"/>
    <w:rsid w:val="00683822"/>
    <w:rsid w:val="00683AF6"/>
    <w:rsid w:val="00683B10"/>
    <w:rsid w:val="00687649"/>
    <w:rsid w:val="0069064B"/>
    <w:rsid w:val="00692911"/>
    <w:rsid w:val="006958D3"/>
    <w:rsid w:val="006965D9"/>
    <w:rsid w:val="006B210B"/>
    <w:rsid w:val="006B4891"/>
    <w:rsid w:val="006B6525"/>
    <w:rsid w:val="006B6950"/>
    <w:rsid w:val="006B6FFC"/>
    <w:rsid w:val="006C45B0"/>
    <w:rsid w:val="006C5028"/>
    <w:rsid w:val="006C5C49"/>
    <w:rsid w:val="006C6F1E"/>
    <w:rsid w:val="006D0047"/>
    <w:rsid w:val="006D1C8B"/>
    <w:rsid w:val="006D584B"/>
    <w:rsid w:val="006E0B36"/>
    <w:rsid w:val="006E1E62"/>
    <w:rsid w:val="006E7071"/>
    <w:rsid w:val="006F11E4"/>
    <w:rsid w:val="006F236C"/>
    <w:rsid w:val="006F256B"/>
    <w:rsid w:val="006F33FB"/>
    <w:rsid w:val="00700079"/>
    <w:rsid w:val="0070050B"/>
    <w:rsid w:val="00702A81"/>
    <w:rsid w:val="0070558C"/>
    <w:rsid w:val="00706C2B"/>
    <w:rsid w:val="00716578"/>
    <w:rsid w:val="0072001C"/>
    <w:rsid w:val="00722004"/>
    <w:rsid w:val="007223AB"/>
    <w:rsid w:val="00722E27"/>
    <w:rsid w:val="00727F48"/>
    <w:rsid w:val="0073175A"/>
    <w:rsid w:val="00732D42"/>
    <w:rsid w:val="007346F9"/>
    <w:rsid w:val="00734D61"/>
    <w:rsid w:val="00735776"/>
    <w:rsid w:val="007366D9"/>
    <w:rsid w:val="0074283C"/>
    <w:rsid w:val="00743B20"/>
    <w:rsid w:val="0074692C"/>
    <w:rsid w:val="0075160C"/>
    <w:rsid w:val="007544EA"/>
    <w:rsid w:val="0076234A"/>
    <w:rsid w:val="007638C0"/>
    <w:rsid w:val="00764562"/>
    <w:rsid w:val="00776ACE"/>
    <w:rsid w:val="0077756A"/>
    <w:rsid w:val="007804A4"/>
    <w:rsid w:val="0078112D"/>
    <w:rsid w:val="0078721E"/>
    <w:rsid w:val="00795E31"/>
    <w:rsid w:val="00797370"/>
    <w:rsid w:val="007A0DA3"/>
    <w:rsid w:val="007A0DC2"/>
    <w:rsid w:val="007A446D"/>
    <w:rsid w:val="007A4A9D"/>
    <w:rsid w:val="007A53B8"/>
    <w:rsid w:val="007B016A"/>
    <w:rsid w:val="007B2797"/>
    <w:rsid w:val="007B2DEF"/>
    <w:rsid w:val="007B48D6"/>
    <w:rsid w:val="007B713D"/>
    <w:rsid w:val="007C51A7"/>
    <w:rsid w:val="007C539C"/>
    <w:rsid w:val="007D2540"/>
    <w:rsid w:val="007D2F3C"/>
    <w:rsid w:val="007D4345"/>
    <w:rsid w:val="007D6D75"/>
    <w:rsid w:val="007E0356"/>
    <w:rsid w:val="007E2284"/>
    <w:rsid w:val="007E4261"/>
    <w:rsid w:val="007E4B26"/>
    <w:rsid w:val="007E753F"/>
    <w:rsid w:val="007F13F9"/>
    <w:rsid w:val="007F55A6"/>
    <w:rsid w:val="008011B5"/>
    <w:rsid w:val="008057C1"/>
    <w:rsid w:val="00810316"/>
    <w:rsid w:val="008112BE"/>
    <w:rsid w:val="00811EF4"/>
    <w:rsid w:val="008124D0"/>
    <w:rsid w:val="00814753"/>
    <w:rsid w:val="00814A39"/>
    <w:rsid w:val="00814D30"/>
    <w:rsid w:val="00815368"/>
    <w:rsid w:val="00815E82"/>
    <w:rsid w:val="00816EAF"/>
    <w:rsid w:val="00817165"/>
    <w:rsid w:val="0082007A"/>
    <w:rsid w:val="008220E7"/>
    <w:rsid w:val="00822DE7"/>
    <w:rsid w:val="0083240E"/>
    <w:rsid w:val="008361B0"/>
    <w:rsid w:val="00837B3F"/>
    <w:rsid w:val="00840452"/>
    <w:rsid w:val="0084388A"/>
    <w:rsid w:val="00855FC6"/>
    <w:rsid w:val="00860665"/>
    <w:rsid w:val="008642F8"/>
    <w:rsid w:val="00865094"/>
    <w:rsid w:val="00867540"/>
    <w:rsid w:val="00867B65"/>
    <w:rsid w:val="008923E8"/>
    <w:rsid w:val="00893436"/>
    <w:rsid w:val="008944B0"/>
    <w:rsid w:val="0089562B"/>
    <w:rsid w:val="00895D2A"/>
    <w:rsid w:val="008A2173"/>
    <w:rsid w:val="008A271A"/>
    <w:rsid w:val="008A561A"/>
    <w:rsid w:val="008A642D"/>
    <w:rsid w:val="008A7596"/>
    <w:rsid w:val="008B2117"/>
    <w:rsid w:val="008B602E"/>
    <w:rsid w:val="008C1E2A"/>
    <w:rsid w:val="008C37F7"/>
    <w:rsid w:val="008C7213"/>
    <w:rsid w:val="008D1D85"/>
    <w:rsid w:val="008D3B28"/>
    <w:rsid w:val="008D7645"/>
    <w:rsid w:val="008E758E"/>
    <w:rsid w:val="008E7895"/>
    <w:rsid w:val="008E790E"/>
    <w:rsid w:val="008F19C2"/>
    <w:rsid w:val="00906034"/>
    <w:rsid w:val="00906849"/>
    <w:rsid w:val="009126D0"/>
    <w:rsid w:val="00914114"/>
    <w:rsid w:val="00921D39"/>
    <w:rsid w:val="00922891"/>
    <w:rsid w:val="00923E18"/>
    <w:rsid w:val="009240F5"/>
    <w:rsid w:val="009258EC"/>
    <w:rsid w:val="00925BF1"/>
    <w:rsid w:val="00933522"/>
    <w:rsid w:val="009372D7"/>
    <w:rsid w:val="00940BB2"/>
    <w:rsid w:val="00941D45"/>
    <w:rsid w:val="009420C3"/>
    <w:rsid w:val="009423F4"/>
    <w:rsid w:val="009440CE"/>
    <w:rsid w:val="00946999"/>
    <w:rsid w:val="00953B0F"/>
    <w:rsid w:val="00961F32"/>
    <w:rsid w:val="00964168"/>
    <w:rsid w:val="009655D6"/>
    <w:rsid w:val="00965B5D"/>
    <w:rsid w:val="00973577"/>
    <w:rsid w:val="00977124"/>
    <w:rsid w:val="00983116"/>
    <w:rsid w:val="00986522"/>
    <w:rsid w:val="00986594"/>
    <w:rsid w:val="00987D0B"/>
    <w:rsid w:val="009919CA"/>
    <w:rsid w:val="00992830"/>
    <w:rsid w:val="00995E68"/>
    <w:rsid w:val="00996837"/>
    <w:rsid w:val="009A43F9"/>
    <w:rsid w:val="009A4A81"/>
    <w:rsid w:val="009B0A1E"/>
    <w:rsid w:val="009B6827"/>
    <w:rsid w:val="009D5AA7"/>
    <w:rsid w:val="009E53E2"/>
    <w:rsid w:val="009E562A"/>
    <w:rsid w:val="009E6EF4"/>
    <w:rsid w:val="009F0A84"/>
    <w:rsid w:val="009F7087"/>
    <w:rsid w:val="00A01950"/>
    <w:rsid w:val="00A022F9"/>
    <w:rsid w:val="00A02614"/>
    <w:rsid w:val="00A028E1"/>
    <w:rsid w:val="00A07220"/>
    <w:rsid w:val="00A113E9"/>
    <w:rsid w:val="00A12398"/>
    <w:rsid w:val="00A15ECF"/>
    <w:rsid w:val="00A23636"/>
    <w:rsid w:val="00A23BB5"/>
    <w:rsid w:val="00A32153"/>
    <w:rsid w:val="00A37B23"/>
    <w:rsid w:val="00A432B0"/>
    <w:rsid w:val="00A434EC"/>
    <w:rsid w:val="00A45EF0"/>
    <w:rsid w:val="00A4686A"/>
    <w:rsid w:val="00A52906"/>
    <w:rsid w:val="00A52BF3"/>
    <w:rsid w:val="00A55557"/>
    <w:rsid w:val="00A5627F"/>
    <w:rsid w:val="00A66571"/>
    <w:rsid w:val="00A73E7F"/>
    <w:rsid w:val="00A76C82"/>
    <w:rsid w:val="00A77EEC"/>
    <w:rsid w:val="00A846D2"/>
    <w:rsid w:val="00A85BE3"/>
    <w:rsid w:val="00A90A53"/>
    <w:rsid w:val="00A91A35"/>
    <w:rsid w:val="00AA363E"/>
    <w:rsid w:val="00AA458C"/>
    <w:rsid w:val="00AA5893"/>
    <w:rsid w:val="00AA74C1"/>
    <w:rsid w:val="00AB0489"/>
    <w:rsid w:val="00AB07B4"/>
    <w:rsid w:val="00AB75B5"/>
    <w:rsid w:val="00AC1989"/>
    <w:rsid w:val="00AC19C2"/>
    <w:rsid w:val="00AC2BC4"/>
    <w:rsid w:val="00AC30D2"/>
    <w:rsid w:val="00AC4F8D"/>
    <w:rsid w:val="00AD0989"/>
    <w:rsid w:val="00AD130E"/>
    <w:rsid w:val="00AE004A"/>
    <w:rsid w:val="00AE4F9C"/>
    <w:rsid w:val="00AE76A1"/>
    <w:rsid w:val="00AF05E5"/>
    <w:rsid w:val="00B00608"/>
    <w:rsid w:val="00B00903"/>
    <w:rsid w:val="00B04DC6"/>
    <w:rsid w:val="00B10718"/>
    <w:rsid w:val="00B15E25"/>
    <w:rsid w:val="00B20E9B"/>
    <w:rsid w:val="00B22674"/>
    <w:rsid w:val="00B32199"/>
    <w:rsid w:val="00B36199"/>
    <w:rsid w:val="00B4122A"/>
    <w:rsid w:val="00B42319"/>
    <w:rsid w:val="00B43A30"/>
    <w:rsid w:val="00B47941"/>
    <w:rsid w:val="00B51E40"/>
    <w:rsid w:val="00B54E98"/>
    <w:rsid w:val="00B571FA"/>
    <w:rsid w:val="00B573B4"/>
    <w:rsid w:val="00B61182"/>
    <w:rsid w:val="00B62FD4"/>
    <w:rsid w:val="00B639E7"/>
    <w:rsid w:val="00B67C0D"/>
    <w:rsid w:val="00B71B52"/>
    <w:rsid w:val="00B71F9F"/>
    <w:rsid w:val="00B81E31"/>
    <w:rsid w:val="00B82E1F"/>
    <w:rsid w:val="00B8438B"/>
    <w:rsid w:val="00B8479D"/>
    <w:rsid w:val="00B85743"/>
    <w:rsid w:val="00B8609B"/>
    <w:rsid w:val="00B870B5"/>
    <w:rsid w:val="00B908CA"/>
    <w:rsid w:val="00B91D08"/>
    <w:rsid w:val="00B93FCD"/>
    <w:rsid w:val="00BB1591"/>
    <w:rsid w:val="00BB397F"/>
    <w:rsid w:val="00BB3D7A"/>
    <w:rsid w:val="00BC153D"/>
    <w:rsid w:val="00BC7E04"/>
    <w:rsid w:val="00BD0A52"/>
    <w:rsid w:val="00BE530B"/>
    <w:rsid w:val="00BF2D1C"/>
    <w:rsid w:val="00BF3164"/>
    <w:rsid w:val="00BF3BA2"/>
    <w:rsid w:val="00BF3F1B"/>
    <w:rsid w:val="00BF43E5"/>
    <w:rsid w:val="00BF521E"/>
    <w:rsid w:val="00C005D5"/>
    <w:rsid w:val="00C03975"/>
    <w:rsid w:val="00C2428C"/>
    <w:rsid w:val="00C24A2B"/>
    <w:rsid w:val="00C2598E"/>
    <w:rsid w:val="00C26BD0"/>
    <w:rsid w:val="00C344EC"/>
    <w:rsid w:val="00C41DDB"/>
    <w:rsid w:val="00C46A02"/>
    <w:rsid w:val="00C47714"/>
    <w:rsid w:val="00C47CDB"/>
    <w:rsid w:val="00C47DAD"/>
    <w:rsid w:val="00C5143E"/>
    <w:rsid w:val="00C51681"/>
    <w:rsid w:val="00C603F5"/>
    <w:rsid w:val="00C66D03"/>
    <w:rsid w:val="00C67D73"/>
    <w:rsid w:val="00C67EF3"/>
    <w:rsid w:val="00C706B4"/>
    <w:rsid w:val="00C73052"/>
    <w:rsid w:val="00C73DDE"/>
    <w:rsid w:val="00C75581"/>
    <w:rsid w:val="00C759E9"/>
    <w:rsid w:val="00C75DB0"/>
    <w:rsid w:val="00C7676F"/>
    <w:rsid w:val="00C77F7B"/>
    <w:rsid w:val="00C87735"/>
    <w:rsid w:val="00C937E0"/>
    <w:rsid w:val="00C96010"/>
    <w:rsid w:val="00CA4117"/>
    <w:rsid w:val="00CA5548"/>
    <w:rsid w:val="00CA6998"/>
    <w:rsid w:val="00CB4E41"/>
    <w:rsid w:val="00CB6830"/>
    <w:rsid w:val="00CB7D7C"/>
    <w:rsid w:val="00CC306C"/>
    <w:rsid w:val="00CC7189"/>
    <w:rsid w:val="00CD07D4"/>
    <w:rsid w:val="00CD0B6E"/>
    <w:rsid w:val="00CD18CA"/>
    <w:rsid w:val="00CD240E"/>
    <w:rsid w:val="00CD3642"/>
    <w:rsid w:val="00CE0AFC"/>
    <w:rsid w:val="00CE33B2"/>
    <w:rsid w:val="00CE648C"/>
    <w:rsid w:val="00CF0EEF"/>
    <w:rsid w:val="00CF1B07"/>
    <w:rsid w:val="00CF25E5"/>
    <w:rsid w:val="00D00853"/>
    <w:rsid w:val="00D01F5A"/>
    <w:rsid w:val="00D12ADE"/>
    <w:rsid w:val="00D13EF7"/>
    <w:rsid w:val="00D23A47"/>
    <w:rsid w:val="00D24E65"/>
    <w:rsid w:val="00D26052"/>
    <w:rsid w:val="00D265D6"/>
    <w:rsid w:val="00D31080"/>
    <w:rsid w:val="00D36AE6"/>
    <w:rsid w:val="00D4075C"/>
    <w:rsid w:val="00D45E3E"/>
    <w:rsid w:val="00D514C2"/>
    <w:rsid w:val="00D539A5"/>
    <w:rsid w:val="00D54BE3"/>
    <w:rsid w:val="00D55B80"/>
    <w:rsid w:val="00D56423"/>
    <w:rsid w:val="00D66326"/>
    <w:rsid w:val="00D67D7E"/>
    <w:rsid w:val="00D70226"/>
    <w:rsid w:val="00D70D61"/>
    <w:rsid w:val="00D77064"/>
    <w:rsid w:val="00D80446"/>
    <w:rsid w:val="00D83530"/>
    <w:rsid w:val="00D845EE"/>
    <w:rsid w:val="00D85C7E"/>
    <w:rsid w:val="00D86136"/>
    <w:rsid w:val="00D92C66"/>
    <w:rsid w:val="00D957A5"/>
    <w:rsid w:val="00DA1E51"/>
    <w:rsid w:val="00DA3B3C"/>
    <w:rsid w:val="00DA47EB"/>
    <w:rsid w:val="00DA487A"/>
    <w:rsid w:val="00DB2CC4"/>
    <w:rsid w:val="00DC46A3"/>
    <w:rsid w:val="00DC7EBD"/>
    <w:rsid w:val="00DD04BA"/>
    <w:rsid w:val="00DD0E5B"/>
    <w:rsid w:val="00DD3149"/>
    <w:rsid w:val="00DD4288"/>
    <w:rsid w:val="00DD5AE9"/>
    <w:rsid w:val="00DE4602"/>
    <w:rsid w:val="00DE58ED"/>
    <w:rsid w:val="00DF2CD0"/>
    <w:rsid w:val="00E00A67"/>
    <w:rsid w:val="00E02C81"/>
    <w:rsid w:val="00E0607D"/>
    <w:rsid w:val="00E12F46"/>
    <w:rsid w:val="00E13712"/>
    <w:rsid w:val="00E24FD0"/>
    <w:rsid w:val="00E32A04"/>
    <w:rsid w:val="00E333C1"/>
    <w:rsid w:val="00E33D1E"/>
    <w:rsid w:val="00E3710A"/>
    <w:rsid w:val="00E41E81"/>
    <w:rsid w:val="00E428CD"/>
    <w:rsid w:val="00E505E2"/>
    <w:rsid w:val="00E50D58"/>
    <w:rsid w:val="00E52084"/>
    <w:rsid w:val="00E5335E"/>
    <w:rsid w:val="00E60147"/>
    <w:rsid w:val="00E6111F"/>
    <w:rsid w:val="00E62068"/>
    <w:rsid w:val="00E62C89"/>
    <w:rsid w:val="00E65444"/>
    <w:rsid w:val="00E66C6A"/>
    <w:rsid w:val="00E71954"/>
    <w:rsid w:val="00E72DB8"/>
    <w:rsid w:val="00E73E87"/>
    <w:rsid w:val="00E73F56"/>
    <w:rsid w:val="00E76492"/>
    <w:rsid w:val="00E77C09"/>
    <w:rsid w:val="00E77CD5"/>
    <w:rsid w:val="00E827E6"/>
    <w:rsid w:val="00E85DC9"/>
    <w:rsid w:val="00E86BE4"/>
    <w:rsid w:val="00E86EB1"/>
    <w:rsid w:val="00E87286"/>
    <w:rsid w:val="00E936C2"/>
    <w:rsid w:val="00E93C69"/>
    <w:rsid w:val="00E93D36"/>
    <w:rsid w:val="00E95EF2"/>
    <w:rsid w:val="00E96A42"/>
    <w:rsid w:val="00EB135C"/>
    <w:rsid w:val="00EB2A06"/>
    <w:rsid w:val="00EB2D7F"/>
    <w:rsid w:val="00EB302C"/>
    <w:rsid w:val="00EB3C43"/>
    <w:rsid w:val="00EB6CED"/>
    <w:rsid w:val="00EC03DF"/>
    <w:rsid w:val="00EC0C78"/>
    <w:rsid w:val="00EC1179"/>
    <w:rsid w:val="00EC617F"/>
    <w:rsid w:val="00EC7B97"/>
    <w:rsid w:val="00ED6205"/>
    <w:rsid w:val="00ED6322"/>
    <w:rsid w:val="00ED6683"/>
    <w:rsid w:val="00ED69DD"/>
    <w:rsid w:val="00ED7E09"/>
    <w:rsid w:val="00EE37D8"/>
    <w:rsid w:val="00EE40A8"/>
    <w:rsid w:val="00EF095F"/>
    <w:rsid w:val="00EF25A8"/>
    <w:rsid w:val="00EF2A03"/>
    <w:rsid w:val="00EF344B"/>
    <w:rsid w:val="00EF6DDD"/>
    <w:rsid w:val="00F0096B"/>
    <w:rsid w:val="00F048FC"/>
    <w:rsid w:val="00F055EA"/>
    <w:rsid w:val="00F07B0C"/>
    <w:rsid w:val="00F14F7B"/>
    <w:rsid w:val="00F1643F"/>
    <w:rsid w:val="00F20BD0"/>
    <w:rsid w:val="00F26BA5"/>
    <w:rsid w:val="00F314CC"/>
    <w:rsid w:val="00F4087F"/>
    <w:rsid w:val="00F41604"/>
    <w:rsid w:val="00F452AC"/>
    <w:rsid w:val="00F46BDC"/>
    <w:rsid w:val="00F474A5"/>
    <w:rsid w:val="00F50EB9"/>
    <w:rsid w:val="00F65095"/>
    <w:rsid w:val="00F6522E"/>
    <w:rsid w:val="00F66036"/>
    <w:rsid w:val="00F660F3"/>
    <w:rsid w:val="00F7588D"/>
    <w:rsid w:val="00F77C73"/>
    <w:rsid w:val="00F803B5"/>
    <w:rsid w:val="00F80707"/>
    <w:rsid w:val="00F82109"/>
    <w:rsid w:val="00F82135"/>
    <w:rsid w:val="00F933EF"/>
    <w:rsid w:val="00F96B3B"/>
    <w:rsid w:val="00FA3415"/>
    <w:rsid w:val="00FA5FAC"/>
    <w:rsid w:val="00FB35A8"/>
    <w:rsid w:val="00FB72F6"/>
    <w:rsid w:val="00FC0D8A"/>
    <w:rsid w:val="00FC36E0"/>
    <w:rsid w:val="00FC40F8"/>
    <w:rsid w:val="00FC59EE"/>
    <w:rsid w:val="00FC6092"/>
    <w:rsid w:val="00FC7879"/>
    <w:rsid w:val="00FD26AD"/>
    <w:rsid w:val="00FD346E"/>
    <w:rsid w:val="00FD58C1"/>
    <w:rsid w:val="00FE5D93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character" w:styleId="PageNumber">
    <w:name w:val="page number"/>
    <w:basedOn w:val="DefaultParagraphFont"/>
    <w:unhideWhenUsed/>
    <w:rsid w:val="00F20BD0"/>
  </w:style>
  <w:style w:type="table" w:styleId="TableGrid">
    <w:name w:val="Table Grid"/>
    <w:basedOn w:val="TableNormal"/>
    <w:rsid w:val="00BF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F3B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3B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3B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4D72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4D72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672D-DC55-AF45-AB1E-ACC80D3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13</cp:revision>
  <cp:lastPrinted>2020-12-07T17:52:00Z</cp:lastPrinted>
  <dcterms:created xsi:type="dcterms:W3CDTF">2020-12-07T17:52:00Z</dcterms:created>
  <dcterms:modified xsi:type="dcterms:W3CDTF">2020-12-08T17:29:00Z</dcterms:modified>
</cp:coreProperties>
</file>