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330"/>
        <w:gridCol w:w="1800"/>
        <w:gridCol w:w="2700"/>
      </w:tblGrid>
      <w:tr w:rsidR="00670854" w:rsidRPr="00D403D8" w14:paraId="5537A787" w14:textId="77777777" w:rsidTr="00016C8F">
        <w:trPr>
          <w:trHeight w:val="720"/>
        </w:trPr>
        <w:tc>
          <w:tcPr>
            <w:tcW w:w="1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D0F748" w14:textId="61DAFCD2" w:rsidR="00670854" w:rsidRPr="00D403D8" w:rsidRDefault="00670854" w:rsidP="00B264A4">
            <w:pPr>
              <w:jc w:val="center"/>
              <w:rPr>
                <w:rFonts w:ascii="Garamond" w:hAnsi="Garamond" w:cs="Times New Roman"/>
                <w:noProof/>
                <w:sz w:val="36"/>
                <w:szCs w:val="36"/>
              </w:rPr>
            </w:pPr>
            <w:r w:rsidRPr="00D403D8">
              <w:rPr>
                <w:rFonts w:ascii="Garamond" w:hAnsi="Garamond"/>
                <w:sz w:val="36"/>
                <w:szCs w:val="36"/>
              </w:rPr>
              <w:t xml:space="preserve">JDF </w:t>
            </w:r>
            <w:r>
              <w:rPr>
                <w:rFonts w:ascii="Garamond" w:hAnsi="Garamond"/>
                <w:sz w:val="36"/>
                <w:szCs w:val="36"/>
              </w:rPr>
              <w:t>72</w:t>
            </w:r>
          </w:p>
        </w:tc>
        <w:tc>
          <w:tcPr>
            <w:tcW w:w="783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AB5062" w14:textId="63A70761" w:rsidR="00670854" w:rsidRPr="00D403D8" w:rsidRDefault="00670854" w:rsidP="00B264A4">
            <w:pPr>
              <w:jc w:val="center"/>
              <w:rPr>
                <w:rFonts w:ascii="Garamond" w:hAnsi="Garamond" w:cs="Times New Roman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Exhibit List</w:t>
            </w:r>
          </w:p>
        </w:tc>
      </w:tr>
      <w:tr w:rsidR="00016C8F" w:rsidRPr="00D403D8" w14:paraId="63CA4A0E" w14:textId="77777777" w:rsidTr="00016C8F">
        <w:trPr>
          <w:trHeight w:val="432"/>
        </w:trPr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22BD69" w14:textId="77777777" w:rsidR="00670854" w:rsidRPr="00D403D8" w:rsidRDefault="00670854" w:rsidP="00B264A4">
            <w:pPr>
              <w:jc w:val="both"/>
              <w:rPr>
                <w:rFonts w:cs="Times New Roman"/>
                <w:sz w:val="10"/>
                <w:szCs w:val="10"/>
              </w:rPr>
            </w:pPr>
            <w:r>
              <w:rPr>
                <w:rFonts w:ascii="Garamond" w:hAnsi="Garamond"/>
                <w:noProof/>
              </w:rPr>
              <w:drawing>
                <wp:anchor distT="0" distB="0" distL="114300" distR="114300" simplePos="0" relativeHeight="251660288" behindDoc="1" locked="0" layoutInCell="1" allowOverlap="1" wp14:anchorId="4DDA2B24" wp14:editId="45B5DD2B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21973</wp:posOffset>
                  </wp:positionV>
                  <wp:extent cx="526415" cy="526415"/>
                  <wp:effectExtent l="0" t="0" r="0" b="0"/>
                  <wp:wrapNone/>
                  <wp:docPr id="2" name="Picture 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pers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C9370A" w14:textId="77777777" w:rsidR="00670854" w:rsidRPr="00D403D8" w:rsidRDefault="00670854" w:rsidP="00B264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168EE" w14:textId="7378B140" w:rsidR="00670854" w:rsidRPr="00D403D8" w:rsidRDefault="00670854" w:rsidP="00687649">
            <w:pPr>
              <w:ind w:right="75"/>
              <w:rPr>
                <w:rFonts w:ascii="Garamond" w:hAnsi="Garamond"/>
                <w:sz w:val="20"/>
                <w:szCs w:val="20"/>
              </w:rPr>
            </w:pPr>
            <w:r w:rsidRPr="00D403D8">
              <w:rPr>
                <w:rFonts w:ascii="Garamond" w:hAnsi="Garamond"/>
                <w:sz w:val="20"/>
                <w:szCs w:val="20"/>
              </w:rPr>
              <w:t>County:</w:t>
            </w:r>
            <w:r>
              <w:rPr>
                <w:rFonts w:ascii="Garamond" w:hAnsi="Garamond"/>
                <w:sz w:val="20"/>
                <w:szCs w:val="20"/>
              </w:rPr>
              <w:t xml:space="preserve">  _______________________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333452" w14:textId="78110832" w:rsidR="00670854" w:rsidRPr="00D403D8" w:rsidRDefault="00670854" w:rsidP="00687649">
            <w:pPr>
              <w:rPr>
                <w:rFonts w:ascii="Garamond" w:hAnsi="Garamond"/>
                <w:sz w:val="20"/>
                <w:szCs w:val="20"/>
              </w:rPr>
            </w:pPr>
            <w:r w:rsidRPr="00D403D8">
              <w:rPr>
                <w:rFonts w:ascii="Garamond" w:hAnsi="Garamond"/>
                <w:sz w:val="20"/>
                <w:szCs w:val="20"/>
              </w:rPr>
              <w:t>Division:</w:t>
            </w:r>
            <w:r>
              <w:rPr>
                <w:rFonts w:ascii="Garamond" w:hAnsi="Garamond"/>
                <w:sz w:val="20"/>
                <w:szCs w:val="20"/>
              </w:rPr>
              <w:t xml:space="preserve">  ____</w:t>
            </w:r>
            <w:r w:rsidR="00687649">
              <w:rPr>
                <w:rFonts w:ascii="Garamond" w:hAnsi="Garamond"/>
                <w:sz w:val="20"/>
                <w:szCs w:val="20"/>
              </w:rPr>
              <w:t>_</w:t>
            </w:r>
            <w:r>
              <w:rPr>
                <w:rFonts w:ascii="Garamond" w:hAnsi="Garamond"/>
                <w:sz w:val="20"/>
                <w:szCs w:val="20"/>
              </w:rPr>
              <w:t>__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D6B2107" w14:textId="77777777" w:rsidR="00670854" w:rsidRPr="00D403D8" w:rsidRDefault="00670854" w:rsidP="00B264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DEF178" w14:textId="77777777" w:rsidR="00670854" w:rsidRDefault="00670854" w:rsidP="00B264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0E25FF5" w14:textId="77777777" w:rsidR="00670854" w:rsidRPr="00D403D8" w:rsidRDefault="00670854" w:rsidP="00B264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7883244" w14:textId="77777777" w:rsidR="00670854" w:rsidRPr="00D403D8" w:rsidRDefault="00670854" w:rsidP="00B264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EFD22B5" w14:textId="77777777" w:rsidR="00670854" w:rsidRPr="00D403D8" w:rsidRDefault="00670854" w:rsidP="00B264A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02968F2" w14:textId="77777777" w:rsidR="00670854" w:rsidRPr="00D403D8" w:rsidRDefault="00670854" w:rsidP="00B264A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403D8">
              <w:rPr>
                <w:rFonts w:cs="Times New Roman"/>
                <w:noProof/>
                <w:sz w:val="10"/>
                <w:szCs w:val="1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CF29355" wp14:editId="310B267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62057</wp:posOffset>
                      </wp:positionV>
                      <wp:extent cx="1209675" cy="120073"/>
                      <wp:effectExtent l="88900" t="25400" r="98425" b="1968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9675" cy="120073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8C19A5" id="Group 4" o:spid="_x0000_s1026" style="position:absolute;margin-left:15pt;margin-top:4.9pt;width:95.25pt;height:9.45pt;z-index:251659264" coordorigin="8712,3456" coordsize="273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&#13;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" strokecolor="black [3040]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" strokecolor="black [3040]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5FABFB08" w14:textId="77777777" w:rsidR="00670854" w:rsidRPr="00D403D8" w:rsidRDefault="00670854" w:rsidP="00B264A4">
            <w:pPr>
              <w:keepNext/>
              <w:jc w:val="center"/>
              <w:outlineLvl w:val="0"/>
              <w:rPr>
                <w:rFonts w:ascii="Garamond" w:hAnsi="Garamond" w:cs="Times New Roman"/>
                <w:bCs/>
                <w:sz w:val="20"/>
                <w:szCs w:val="20"/>
              </w:rPr>
            </w:pPr>
            <w:r w:rsidRPr="00D403D8">
              <w:rPr>
                <w:rFonts w:ascii="Garamond" w:hAnsi="Garamond" w:cs="Times New Roman"/>
                <w:bCs/>
                <w:sz w:val="20"/>
                <w:szCs w:val="20"/>
              </w:rPr>
              <w:t>Court Use Only</w:t>
            </w:r>
          </w:p>
        </w:tc>
      </w:tr>
      <w:tr w:rsidR="00687649" w:rsidRPr="00D403D8" w14:paraId="6293741B" w14:textId="77777777" w:rsidTr="00016C8F">
        <w:trPr>
          <w:trHeight w:val="432"/>
        </w:trPr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87E75B" w14:textId="77777777" w:rsidR="00670854" w:rsidRPr="00D403D8" w:rsidRDefault="00670854" w:rsidP="00B264A4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2C379F5" w14:textId="7834E918" w:rsidR="00670854" w:rsidRPr="00D403D8" w:rsidRDefault="00670854" w:rsidP="00687649">
            <w:pPr>
              <w:ind w:right="75"/>
              <w:rPr>
                <w:rFonts w:ascii="Garamond" w:hAnsi="Garamond"/>
                <w:sz w:val="20"/>
                <w:szCs w:val="20"/>
              </w:rPr>
            </w:pPr>
            <w:r w:rsidRPr="00D403D8">
              <w:rPr>
                <w:rFonts w:ascii="Garamond" w:hAnsi="Garamond"/>
                <w:sz w:val="20"/>
                <w:szCs w:val="20"/>
              </w:rPr>
              <w:t>Case Number:</w:t>
            </w:r>
            <w:r>
              <w:rPr>
                <w:rFonts w:ascii="Garamond" w:hAnsi="Garamond"/>
                <w:sz w:val="20"/>
                <w:szCs w:val="20"/>
              </w:rPr>
              <w:t xml:space="preserve">  __________________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2A750E" w14:textId="4074605F" w:rsidR="00670854" w:rsidRPr="00D403D8" w:rsidRDefault="00670854" w:rsidP="00687649">
            <w:pPr>
              <w:rPr>
                <w:rFonts w:ascii="Garamond" w:hAnsi="Garamond"/>
                <w:sz w:val="20"/>
                <w:szCs w:val="20"/>
              </w:rPr>
            </w:pPr>
            <w:r w:rsidRPr="00D403D8">
              <w:rPr>
                <w:rFonts w:ascii="Garamond" w:hAnsi="Garamond"/>
                <w:sz w:val="20"/>
                <w:szCs w:val="20"/>
              </w:rPr>
              <w:t>Courtroom:</w:t>
            </w:r>
            <w:r>
              <w:rPr>
                <w:rFonts w:ascii="Garamond" w:hAnsi="Garamond"/>
                <w:sz w:val="20"/>
                <w:szCs w:val="20"/>
              </w:rPr>
              <w:t xml:space="preserve">  __</w:t>
            </w:r>
            <w:r w:rsidR="00687649">
              <w:rPr>
                <w:rFonts w:ascii="Garamond" w:hAnsi="Garamond"/>
                <w:sz w:val="20"/>
                <w:szCs w:val="20"/>
              </w:rPr>
              <w:t>_</w:t>
            </w:r>
            <w:r>
              <w:rPr>
                <w:rFonts w:ascii="Garamond" w:hAnsi="Garamond"/>
                <w:sz w:val="20"/>
                <w:szCs w:val="20"/>
              </w:rPr>
              <w:t>__</w:t>
            </w:r>
          </w:p>
        </w:tc>
        <w:tc>
          <w:tcPr>
            <w:tcW w:w="27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7D99E1D" w14:textId="77777777" w:rsidR="00670854" w:rsidRPr="00D403D8" w:rsidRDefault="00670854" w:rsidP="00B26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8B3E8A" w14:textId="77777777" w:rsidR="004C5C6E" w:rsidRPr="00B61182" w:rsidRDefault="004C5C6E" w:rsidP="004C5C6E">
      <w:pPr>
        <w:spacing w:line="360" w:lineRule="auto"/>
        <w:rPr>
          <w:rFonts w:ascii="Garamond" w:hAnsi="Garamond" w:cs="Times New Roman"/>
          <w:color w:val="000000"/>
          <w:sz w:val="20"/>
          <w:szCs w:val="20"/>
        </w:rPr>
      </w:pPr>
    </w:p>
    <w:p w14:paraId="5EEAE56F" w14:textId="77777777" w:rsidR="004C5C6E" w:rsidRDefault="004C5C6E" w:rsidP="004C5C6E">
      <w:pPr>
        <w:tabs>
          <w:tab w:val="left" w:pos="720"/>
        </w:tabs>
        <w:spacing w:after="120" w:line="36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</w:rPr>
        <w:t>1.</w:t>
      </w:r>
      <w:r>
        <w:rPr>
          <w:rFonts w:ascii="Garamond" w:hAnsi="Garamond" w:cs="Times New Roman"/>
          <w:b/>
          <w:bCs/>
          <w:color w:val="000000"/>
          <w:sz w:val="28"/>
          <w:szCs w:val="28"/>
        </w:rPr>
        <w:tab/>
        <w:t>My Name</w:t>
      </w:r>
    </w:p>
    <w:p w14:paraId="7470C117" w14:textId="77777777" w:rsidR="004C5C6E" w:rsidRDefault="004C5C6E" w:rsidP="004C5C6E">
      <w:pPr>
        <w:tabs>
          <w:tab w:val="left" w:pos="720"/>
        </w:tabs>
        <w:spacing w:line="360" w:lineRule="auto"/>
        <w:ind w:left="720"/>
        <w:rPr>
          <w:rFonts w:ascii="Garamond" w:hAnsi="Garamond" w:cs="Times New Roman"/>
          <w:color w:val="000000"/>
          <w:szCs w:val="24"/>
        </w:rPr>
      </w:pPr>
      <w:r w:rsidRPr="00E5335E">
        <w:rPr>
          <w:rFonts w:ascii="Garamond" w:hAnsi="Garamond" w:cs="Times New Roman"/>
          <w:color w:val="000000"/>
          <w:szCs w:val="24"/>
        </w:rPr>
        <w:t xml:space="preserve">My name </w:t>
      </w:r>
      <w:proofErr w:type="gramStart"/>
      <w:r w:rsidRPr="00E5335E">
        <w:rPr>
          <w:rFonts w:ascii="Garamond" w:hAnsi="Garamond" w:cs="Times New Roman"/>
          <w:color w:val="000000"/>
          <w:szCs w:val="24"/>
        </w:rPr>
        <w:t>is  _</w:t>
      </w:r>
      <w:proofErr w:type="gramEnd"/>
      <w:r w:rsidRPr="00E5335E">
        <w:rPr>
          <w:rFonts w:ascii="Garamond" w:hAnsi="Garamond" w:cs="Times New Roman"/>
          <w:color w:val="000000"/>
          <w:szCs w:val="24"/>
        </w:rPr>
        <w:t>_____</w:t>
      </w:r>
      <w:r>
        <w:rPr>
          <w:rFonts w:ascii="Garamond" w:hAnsi="Garamond" w:cs="Times New Roman"/>
          <w:color w:val="000000"/>
          <w:szCs w:val="24"/>
        </w:rPr>
        <w:t>_____________________</w:t>
      </w:r>
      <w:r w:rsidRPr="00E5335E">
        <w:rPr>
          <w:rFonts w:ascii="Garamond" w:hAnsi="Garamond" w:cs="Times New Roman"/>
          <w:color w:val="000000"/>
          <w:szCs w:val="24"/>
        </w:rPr>
        <w:t>___________________.</w:t>
      </w:r>
    </w:p>
    <w:p w14:paraId="24AC9388" w14:textId="77777777" w:rsidR="004C5C6E" w:rsidRPr="00E5335E" w:rsidRDefault="004C5C6E" w:rsidP="004C5C6E">
      <w:pPr>
        <w:tabs>
          <w:tab w:val="left" w:pos="720"/>
          <w:tab w:val="left" w:pos="2160"/>
          <w:tab w:val="left" w:pos="2520"/>
          <w:tab w:val="left" w:pos="5040"/>
        </w:tabs>
        <w:spacing w:after="240" w:line="360" w:lineRule="auto"/>
        <w:ind w:left="720"/>
        <w:rPr>
          <w:rFonts w:ascii="Garamond" w:hAnsi="Garamond" w:cs="Times New Roman"/>
          <w:color w:val="000000"/>
          <w:szCs w:val="24"/>
        </w:rPr>
      </w:pPr>
      <w:r w:rsidRPr="00E5335E">
        <w:rPr>
          <w:rFonts w:ascii="Garamond" w:hAnsi="Garamond" w:cs="Times New Roman"/>
          <w:color w:val="000000"/>
          <w:szCs w:val="24"/>
        </w:rPr>
        <w:t>I am the</w:t>
      </w:r>
      <w:r>
        <w:rPr>
          <w:rFonts w:ascii="Garamond" w:hAnsi="Garamond" w:cs="Times New Roman"/>
          <w:color w:val="000000"/>
          <w:szCs w:val="24"/>
        </w:rPr>
        <w:t>:</w:t>
      </w:r>
      <w:r>
        <w:rPr>
          <w:rFonts w:ascii="Garamond" w:hAnsi="Garamond" w:cs="Times New Roman"/>
          <w:color w:val="000000"/>
          <w:szCs w:val="24"/>
        </w:rPr>
        <w:tab/>
      </w:r>
      <w:r>
        <w:rPr>
          <w:rFonts w:ascii="Garamond" w:hAnsi="Garamond" w:cs="Times New Roman"/>
          <w:color w:val="000000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ascii="Garamond" w:hAnsi="Garamond" w:cs="Times New Roman"/>
          <w:color w:val="000000"/>
          <w:szCs w:val="24"/>
        </w:rPr>
        <w:instrText xml:space="preserve"> FORMCHECKBOX </w:instrText>
      </w:r>
      <w:r>
        <w:rPr>
          <w:rFonts w:ascii="Garamond" w:hAnsi="Garamond" w:cs="Times New Roman"/>
          <w:color w:val="000000"/>
          <w:szCs w:val="24"/>
        </w:rPr>
      </w:r>
      <w:r>
        <w:rPr>
          <w:rFonts w:ascii="Garamond" w:hAnsi="Garamond" w:cs="Times New Roman"/>
          <w:color w:val="000000"/>
          <w:szCs w:val="24"/>
        </w:rPr>
        <w:fldChar w:fldCharType="separate"/>
      </w:r>
      <w:r>
        <w:rPr>
          <w:rFonts w:ascii="Garamond" w:hAnsi="Garamond" w:cs="Times New Roman"/>
          <w:color w:val="000000"/>
          <w:szCs w:val="24"/>
        </w:rPr>
        <w:fldChar w:fldCharType="end"/>
      </w:r>
      <w:bookmarkEnd w:id="0"/>
      <w:r>
        <w:rPr>
          <w:rFonts w:ascii="Garamond" w:hAnsi="Garamond" w:cs="Times New Roman"/>
          <w:color w:val="000000"/>
          <w:szCs w:val="24"/>
        </w:rPr>
        <w:t xml:space="preserve">  Petitioner/Plaintiff.</w:t>
      </w:r>
      <w:r>
        <w:rPr>
          <w:rFonts w:ascii="Garamond" w:hAnsi="Garamond" w:cs="Times New Roman"/>
          <w:color w:val="000000"/>
          <w:szCs w:val="24"/>
        </w:rPr>
        <w:tab/>
      </w:r>
      <w:r>
        <w:rPr>
          <w:rFonts w:ascii="Garamond" w:hAnsi="Garamond" w:cs="Times New Roman"/>
          <w:color w:val="000000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ascii="Garamond" w:hAnsi="Garamond" w:cs="Times New Roman"/>
          <w:color w:val="000000"/>
          <w:szCs w:val="24"/>
        </w:rPr>
        <w:instrText xml:space="preserve"> FORMCHECKBOX </w:instrText>
      </w:r>
      <w:r>
        <w:rPr>
          <w:rFonts w:ascii="Garamond" w:hAnsi="Garamond" w:cs="Times New Roman"/>
          <w:color w:val="000000"/>
          <w:szCs w:val="24"/>
        </w:rPr>
      </w:r>
      <w:r>
        <w:rPr>
          <w:rFonts w:ascii="Garamond" w:hAnsi="Garamond" w:cs="Times New Roman"/>
          <w:color w:val="000000"/>
          <w:szCs w:val="24"/>
        </w:rPr>
        <w:fldChar w:fldCharType="separate"/>
      </w:r>
      <w:r>
        <w:rPr>
          <w:rFonts w:ascii="Garamond" w:hAnsi="Garamond" w:cs="Times New Roman"/>
          <w:color w:val="000000"/>
          <w:szCs w:val="24"/>
        </w:rPr>
        <w:fldChar w:fldCharType="end"/>
      </w:r>
      <w:bookmarkEnd w:id="1"/>
      <w:r>
        <w:rPr>
          <w:rFonts w:ascii="Garamond" w:hAnsi="Garamond" w:cs="Times New Roman"/>
          <w:color w:val="000000"/>
          <w:szCs w:val="24"/>
        </w:rPr>
        <w:t xml:space="preserve">  Respondent/Defendant/Co-Petitioner.</w:t>
      </w:r>
    </w:p>
    <w:p w14:paraId="6E44E6FA" w14:textId="7FA4A1FF" w:rsidR="0019726B" w:rsidRPr="00540A96" w:rsidRDefault="004C5C6E" w:rsidP="00895D2A">
      <w:pPr>
        <w:tabs>
          <w:tab w:val="left" w:pos="720"/>
        </w:tabs>
        <w:spacing w:after="120" w:line="36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</w:rPr>
        <w:t>2</w:t>
      </w:r>
      <w:r w:rsidR="009440CE" w:rsidRPr="00540A96">
        <w:rPr>
          <w:rFonts w:ascii="Garamond" w:hAnsi="Garamond" w:cs="Times New Roman"/>
          <w:b/>
          <w:bCs/>
          <w:color w:val="000000"/>
          <w:sz w:val="28"/>
          <w:szCs w:val="28"/>
        </w:rPr>
        <w:t>.</w:t>
      </w:r>
      <w:r w:rsidR="00400321" w:rsidRPr="00540A96">
        <w:rPr>
          <w:rFonts w:ascii="Garamond" w:hAnsi="Garamond" w:cs="Times New Roman"/>
          <w:b/>
          <w:bCs/>
          <w:color w:val="000000"/>
          <w:sz w:val="28"/>
          <w:szCs w:val="28"/>
        </w:rPr>
        <w:tab/>
      </w:r>
      <w:r w:rsidR="002575F2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Table </w:t>
      </w:r>
      <w:r w:rsidR="009440CE" w:rsidRPr="00540A96">
        <w:rPr>
          <w:rFonts w:ascii="Garamond" w:hAnsi="Garamond" w:cs="Times New Roman"/>
          <w:b/>
          <w:bCs/>
          <w:color w:val="000000"/>
          <w:sz w:val="28"/>
          <w:szCs w:val="28"/>
        </w:rPr>
        <w:t>Instructions</w:t>
      </w:r>
    </w:p>
    <w:p w14:paraId="4A70EE7A" w14:textId="77777777" w:rsidR="00EB6CED" w:rsidRDefault="00EB6CED" w:rsidP="009372D7">
      <w:pPr>
        <w:spacing w:line="276" w:lineRule="auto"/>
        <w:jc w:val="center"/>
        <w:rPr>
          <w:rFonts w:ascii="Garamond" w:hAnsi="Garamond" w:cs="Times New Roman"/>
          <w:color w:val="000000"/>
          <w:sz w:val="20"/>
          <w:szCs w:val="20"/>
        </w:rPr>
        <w:sectPr w:rsidR="00EB6CED" w:rsidSect="005F1D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E99CEF" w14:textId="54A3010B" w:rsidR="00AF05E5" w:rsidRPr="007346F9" w:rsidRDefault="002575F2" w:rsidP="00380FF0">
      <w:pPr>
        <w:pStyle w:val="ListParagraph"/>
        <w:numPr>
          <w:ilvl w:val="0"/>
          <w:numId w:val="21"/>
        </w:numPr>
        <w:spacing w:after="120" w:line="360" w:lineRule="auto"/>
        <w:ind w:left="1080" w:right="-86"/>
        <w:rPr>
          <w:rFonts w:ascii="Garamond" w:hAnsi="Garamond" w:cs="Times New Roman"/>
          <w:color w:val="000000"/>
          <w:szCs w:val="24"/>
        </w:rPr>
      </w:pPr>
      <w:r w:rsidRPr="002575F2">
        <w:rPr>
          <w:rFonts w:ascii="Garamond" w:hAnsi="Garamond" w:cs="Times New Roman"/>
          <w:b/>
          <w:bCs/>
          <w:color w:val="000000"/>
          <w:szCs w:val="24"/>
        </w:rPr>
        <w:t>Exhibit</w:t>
      </w:r>
      <w:r>
        <w:rPr>
          <w:rFonts w:ascii="Garamond" w:hAnsi="Garamond" w:cs="Times New Roman"/>
          <w:color w:val="000000"/>
          <w:szCs w:val="24"/>
        </w:rPr>
        <w:t xml:space="preserve"> - </w:t>
      </w:r>
      <w:r w:rsidR="00393836" w:rsidRPr="007346F9">
        <w:rPr>
          <w:rFonts w:ascii="Garamond" w:hAnsi="Garamond" w:cs="Times New Roman"/>
          <w:color w:val="000000"/>
          <w:szCs w:val="24"/>
        </w:rPr>
        <w:t xml:space="preserve">Enter the number or letter you gave </w:t>
      </w:r>
      <w:r w:rsidR="009423F4">
        <w:rPr>
          <w:rFonts w:ascii="Garamond" w:hAnsi="Garamond" w:cs="Times New Roman"/>
          <w:color w:val="000000"/>
          <w:szCs w:val="24"/>
        </w:rPr>
        <w:t>the</w:t>
      </w:r>
      <w:r w:rsidR="00393836" w:rsidRPr="007346F9">
        <w:rPr>
          <w:rFonts w:ascii="Garamond" w:hAnsi="Garamond" w:cs="Times New Roman"/>
          <w:color w:val="000000"/>
          <w:szCs w:val="24"/>
        </w:rPr>
        <w:t xml:space="preserve"> document</w:t>
      </w:r>
      <w:r w:rsidR="00810316" w:rsidRPr="007346F9">
        <w:rPr>
          <w:rFonts w:ascii="Garamond" w:hAnsi="Garamond" w:cs="Times New Roman"/>
          <w:color w:val="000000"/>
          <w:szCs w:val="24"/>
        </w:rPr>
        <w:t>.</w:t>
      </w:r>
    </w:p>
    <w:p w14:paraId="5332AF9B" w14:textId="7E010F6C" w:rsidR="00EB6CED" w:rsidRPr="007346F9" w:rsidRDefault="009423F4" w:rsidP="00906849">
      <w:pPr>
        <w:pStyle w:val="ListParagraph"/>
        <w:numPr>
          <w:ilvl w:val="0"/>
          <w:numId w:val="21"/>
        </w:numPr>
        <w:spacing w:line="360" w:lineRule="auto"/>
        <w:ind w:left="1080"/>
        <w:rPr>
          <w:rFonts w:ascii="Garamond" w:hAnsi="Garamond" w:cs="Times New Roman"/>
          <w:color w:val="000000"/>
          <w:szCs w:val="24"/>
        </w:rPr>
      </w:pPr>
      <w:r w:rsidRPr="009423F4">
        <w:rPr>
          <w:rFonts w:ascii="Garamond" w:hAnsi="Garamond" w:cs="Times New Roman"/>
          <w:b/>
          <w:bCs/>
          <w:color w:val="000000"/>
          <w:szCs w:val="24"/>
        </w:rPr>
        <w:t>Title</w:t>
      </w:r>
      <w:r>
        <w:rPr>
          <w:rFonts w:ascii="Garamond" w:hAnsi="Garamond" w:cs="Times New Roman"/>
          <w:color w:val="000000"/>
          <w:szCs w:val="24"/>
        </w:rPr>
        <w:t xml:space="preserve"> - </w:t>
      </w:r>
      <w:r w:rsidR="00810316" w:rsidRPr="007346F9">
        <w:rPr>
          <w:rFonts w:ascii="Garamond" w:hAnsi="Garamond" w:cs="Times New Roman"/>
          <w:color w:val="000000"/>
          <w:szCs w:val="24"/>
        </w:rPr>
        <w:t xml:space="preserve">Enter </w:t>
      </w:r>
      <w:r>
        <w:rPr>
          <w:rFonts w:ascii="Garamond" w:hAnsi="Garamond" w:cs="Times New Roman"/>
          <w:color w:val="000000"/>
          <w:szCs w:val="24"/>
        </w:rPr>
        <w:t>the type of document</w:t>
      </w:r>
      <w:r w:rsidR="00810316" w:rsidRPr="007346F9">
        <w:rPr>
          <w:rFonts w:ascii="Garamond" w:hAnsi="Garamond" w:cs="Times New Roman"/>
          <w:color w:val="000000"/>
          <w:szCs w:val="24"/>
        </w:rPr>
        <w:t xml:space="preserve"> or a short description.</w:t>
      </w:r>
    </w:p>
    <w:p w14:paraId="251800F5" w14:textId="7184F222" w:rsidR="00EB6CED" w:rsidRPr="007346F9" w:rsidRDefault="009423F4" w:rsidP="00380FF0">
      <w:pPr>
        <w:pStyle w:val="ListParagraph"/>
        <w:numPr>
          <w:ilvl w:val="0"/>
          <w:numId w:val="21"/>
        </w:numPr>
        <w:spacing w:after="120" w:line="360" w:lineRule="auto"/>
        <w:ind w:left="86"/>
        <w:rPr>
          <w:rFonts w:ascii="Garamond" w:hAnsi="Garamond" w:cs="Times New Roman"/>
          <w:color w:val="000000"/>
          <w:szCs w:val="24"/>
        </w:rPr>
      </w:pPr>
      <w:r w:rsidRPr="0039417B">
        <w:rPr>
          <w:rFonts w:ascii="Garamond" w:hAnsi="Garamond" w:cs="Times New Roman"/>
          <w:b/>
          <w:bCs/>
          <w:color w:val="000000"/>
          <w:szCs w:val="24"/>
        </w:rPr>
        <w:t>Objection</w:t>
      </w:r>
      <w:r>
        <w:rPr>
          <w:rFonts w:ascii="Garamond" w:hAnsi="Garamond" w:cs="Times New Roman"/>
          <w:color w:val="000000"/>
          <w:szCs w:val="24"/>
        </w:rPr>
        <w:t xml:space="preserve"> - </w:t>
      </w:r>
      <w:r w:rsidR="00810316" w:rsidRPr="007346F9">
        <w:rPr>
          <w:rFonts w:ascii="Garamond" w:hAnsi="Garamond" w:cs="Times New Roman"/>
          <w:color w:val="000000"/>
          <w:szCs w:val="24"/>
        </w:rPr>
        <w:t>Check if the other side object</w:t>
      </w:r>
      <w:r w:rsidR="00E50D58">
        <w:rPr>
          <w:rFonts w:ascii="Garamond" w:hAnsi="Garamond" w:cs="Times New Roman"/>
          <w:color w:val="000000"/>
          <w:szCs w:val="24"/>
        </w:rPr>
        <w:t>s</w:t>
      </w:r>
      <w:r w:rsidR="0039417B">
        <w:rPr>
          <w:rFonts w:ascii="Garamond" w:hAnsi="Garamond" w:cs="Times New Roman"/>
          <w:color w:val="000000"/>
          <w:szCs w:val="24"/>
        </w:rPr>
        <w:t xml:space="preserve"> to that exhibit</w:t>
      </w:r>
      <w:r w:rsidR="00810316" w:rsidRPr="007346F9">
        <w:rPr>
          <w:rFonts w:ascii="Garamond" w:hAnsi="Garamond" w:cs="Times New Roman"/>
          <w:color w:val="000000"/>
          <w:szCs w:val="24"/>
        </w:rPr>
        <w:t>.</w:t>
      </w:r>
      <w:r w:rsidR="000620DD">
        <w:rPr>
          <w:rFonts w:ascii="Garamond" w:hAnsi="Garamond" w:cs="Times New Roman"/>
          <w:color w:val="000000"/>
          <w:szCs w:val="24"/>
        </w:rPr>
        <w:t xml:space="preserve">  </w:t>
      </w:r>
      <w:r w:rsidR="00EB6CED" w:rsidRPr="007346F9">
        <w:rPr>
          <w:rFonts w:ascii="Garamond" w:hAnsi="Garamond" w:cs="Times New Roman"/>
          <w:color w:val="000000"/>
          <w:szCs w:val="24"/>
        </w:rPr>
        <w:t xml:space="preserve">If so, </w:t>
      </w:r>
      <w:r w:rsidR="00F933EF" w:rsidRPr="007346F9">
        <w:rPr>
          <w:rFonts w:ascii="Garamond" w:hAnsi="Garamond" w:cs="Times New Roman"/>
          <w:color w:val="000000"/>
          <w:szCs w:val="24"/>
        </w:rPr>
        <w:t>on what ground</w:t>
      </w:r>
      <w:r w:rsidR="00EB6CED" w:rsidRPr="007346F9">
        <w:rPr>
          <w:rFonts w:ascii="Garamond" w:hAnsi="Garamond" w:cs="Times New Roman"/>
          <w:color w:val="000000"/>
          <w:szCs w:val="24"/>
        </w:rPr>
        <w:t>?</w:t>
      </w:r>
    </w:p>
    <w:p w14:paraId="7A9D2117" w14:textId="2A99F6D7" w:rsidR="009372D7" w:rsidRPr="007346F9" w:rsidRDefault="0039417B" w:rsidP="0039417B">
      <w:pPr>
        <w:pStyle w:val="ListParagraph"/>
        <w:numPr>
          <w:ilvl w:val="0"/>
          <w:numId w:val="21"/>
        </w:numPr>
        <w:spacing w:after="240" w:line="360" w:lineRule="auto"/>
        <w:ind w:left="90"/>
        <w:rPr>
          <w:rFonts w:ascii="Garamond" w:hAnsi="Garamond" w:cs="Times New Roman"/>
          <w:color w:val="000000"/>
          <w:szCs w:val="24"/>
        </w:rPr>
      </w:pPr>
      <w:r w:rsidRPr="00380FF0">
        <w:rPr>
          <w:rFonts w:ascii="Garamond" w:hAnsi="Garamond" w:cs="Times New Roman"/>
          <w:b/>
          <w:bCs/>
          <w:color w:val="000000"/>
          <w:szCs w:val="24"/>
        </w:rPr>
        <w:t>Agree</w:t>
      </w:r>
      <w:r>
        <w:rPr>
          <w:rFonts w:ascii="Garamond" w:hAnsi="Garamond" w:cs="Times New Roman"/>
          <w:color w:val="000000"/>
          <w:szCs w:val="24"/>
        </w:rPr>
        <w:t xml:space="preserve"> - Check if </w:t>
      </w:r>
      <w:r w:rsidR="00380FF0">
        <w:rPr>
          <w:rFonts w:ascii="Garamond" w:hAnsi="Garamond" w:cs="Times New Roman"/>
          <w:color w:val="000000"/>
          <w:szCs w:val="24"/>
        </w:rPr>
        <w:t>all parties</w:t>
      </w:r>
      <w:r w:rsidR="00EB6CED" w:rsidRPr="007346F9">
        <w:rPr>
          <w:rFonts w:ascii="Garamond" w:hAnsi="Garamond" w:cs="Times New Roman"/>
          <w:color w:val="000000"/>
          <w:szCs w:val="24"/>
        </w:rPr>
        <w:t xml:space="preserve"> agree </w:t>
      </w:r>
      <w:r w:rsidR="0065468C">
        <w:rPr>
          <w:rFonts w:ascii="Garamond" w:hAnsi="Garamond" w:cs="Times New Roman"/>
          <w:color w:val="000000"/>
          <w:szCs w:val="24"/>
        </w:rPr>
        <w:t>you can present the</w:t>
      </w:r>
      <w:r w:rsidR="00EB6CED" w:rsidRPr="007346F9">
        <w:rPr>
          <w:rFonts w:ascii="Garamond" w:hAnsi="Garamond" w:cs="Times New Roman"/>
          <w:color w:val="000000"/>
          <w:szCs w:val="24"/>
        </w:rPr>
        <w:t xml:space="preserve"> exhibit.</w:t>
      </w:r>
    </w:p>
    <w:p w14:paraId="7BC32C8D" w14:textId="77777777" w:rsidR="00EB6CED" w:rsidRDefault="00EB6CED" w:rsidP="009372D7">
      <w:pPr>
        <w:spacing w:line="276" w:lineRule="auto"/>
        <w:jc w:val="center"/>
        <w:rPr>
          <w:rFonts w:ascii="Garamond" w:hAnsi="Garamond" w:cs="Times New Roman"/>
          <w:color w:val="000000"/>
          <w:sz w:val="10"/>
          <w:szCs w:val="10"/>
          <w:u w:val="single"/>
        </w:rPr>
        <w:sectPr w:rsidR="00EB6CED" w:rsidSect="007346F9">
          <w:type w:val="continuous"/>
          <w:pgSz w:w="12240" w:h="15840"/>
          <w:pgMar w:top="2160" w:right="1440" w:bottom="1440" w:left="1440" w:header="720" w:footer="720" w:gutter="0"/>
          <w:cols w:num="2" w:space="720"/>
          <w:docGrid w:linePitch="360"/>
        </w:sectPr>
      </w:pPr>
    </w:p>
    <w:p w14:paraId="715E38FD" w14:textId="79E80578" w:rsidR="007E4261" w:rsidRDefault="004C5C6E" w:rsidP="00895D2A">
      <w:pPr>
        <w:tabs>
          <w:tab w:val="left" w:pos="720"/>
        </w:tabs>
        <w:spacing w:after="120" w:line="36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</w:rPr>
        <w:t>3</w:t>
      </w:r>
      <w:r w:rsidR="008E790E" w:rsidRPr="00540A96">
        <w:rPr>
          <w:rFonts w:ascii="Garamond" w:hAnsi="Garamond" w:cs="Times New Roman"/>
          <w:b/>
          <w:bCs/>
          <w:color w:val="000000"/>
          <w:sz w:val="28"/>
          <w:szCs w:val="28"/>
        </w:rPr>
        <w:t>.</w:t>
      </w:r>
      <w:r w:rsidR="00400321" w:rsidRPr="00540A96">
        <w:rPr>
          <w:rFonts w:ascii="Garamond" w:hAnsi="Garamond" w:cs="Times New Roman"/>
          <w:b/>
          <w:bCs/>
          <w:color w:val="000000"/>
          <w:sz w:val="28"/>
          <w:szCs w:val="28"/>
        </w:rPr>
        <w:tab/>
      </w:r>
      <w:r w:rsidR="00510EA2">
        <w:rPr>
          <w:rFonts w:ascii="Garamond" w:hAnsi="Garamond" w:cs="Times New Roman"/>
          <w:b/>
          <w:bCs/>
          <w:color w:val="000000"/>
          <w:sz w:val="28"/>
          <w:szCs w:val="28"/>
        </w:rPr>
        <w:t>My Exhibits</w:t>
      </w:r>
    </w:p>
    <w:tbl>
      <w:tblPr>
        <w:tblStyle w:val="TableGrid"/>
        <w:tblW w:w="8707" w:type="dxa"/>
        <w:tblInd w:w="720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4410"/>
        <w:gridCol w:w="1530"/>
        <w:gridCol w:w="1260"/>
      </w:tblGrid>
      <w:tr w:rsidR="00E428CD" w:rsidRPr="00085E0C" w14:paraId="0B47269F" w14:textId="77777777" w:rsidTr="00CC7F6B">
        <w:trPr>
          <w:trHeight w:val="693"/>
        </w:trPr>
        <w:tc>
          <w:tcPr>
            <w:tcW w:w="1507" w:type="dxa"/>
            <w:tcBorders>
              <w:top w:val="single" w:sz="18" w:space="0" w:color="1F497D" w:themeColor="text2"/>
              <w:left w:val="single" w:sz="18" w:space="0" w:color="1F497D" w:themeColor="text2"/>
              <w:bottom w:val="double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1F933BAF" w14:textId="167EBF3C" w:rsidR="00BB397F" w:rsidRPr="006965DF" w:rsidRDefault="00E13712" w:rsidP="00B264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Exhibit</w:t>
            </w:r>
          </w:p>
        </w:tc>
        <w:tc>
          <w:tcPr>
            <w:tcW w:w="4410" w:type="dxa"/>
            <w:tcBorders>
              <w:top w:val="single" w:sz="18" w:space="0" w:color="1F497D" w:themeColor="text2"/>
              <w:left w:val="dotted" w:sz="4" w:space="0" w:color="1F497D" w:themeColor="text2"/>
              <w:bottom w:val="double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417DB0E9" w14:textId="4C44721C" w:rsidR="00BB397F" w:rsidRPr="006965DF" w:rsidRDefault="002575F2" w:rsidP="00B264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Document </w:t>
            </w:r>
            <w:r w:rsidR="00E13712">
              <w:rPr>
                <w:rFonts w:ascii="Garamond" w:hAnsi="Garamond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30" w:type="dxa"/>
            <w:tcBorders>
              <w:top w:val="single" w:sz="18" w:space="0" w:color="1F497D" w:themeColor="text2"/>
              <w:left w:val="dotted" w:sz="4" w:space="0" w:color="1F497D" w:themeColor="text2"/>
              <w:bottom w:val="double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0DF8C4AC" w14:textId="045BA44B" w:rsidR="00BB397F" w:rsidRPr="006965DF" w:rsidRDefault="00E13712" w:rsidP="00B264A4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Objection?</w:t>
            </w:r>
          </w:p>
        </w:tc>
        <w:tc>
          <w:tcPr>
            <w:tcW w:w="1260" w:type="dxa"/>
            <w:tcBorders>
              <w:top w:val="single" w:sz="18" w:space="0" w:color="1F497D" w:themeColor="text2"/>
              <w:left w:val="dotted" w:sz="4" w:space="0" w:color="1F497D" w:themeColor="text2"/>
              <w:bottom w:val="double" w:sz="4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  <w:vAlign w:val="center"/>
          </w:tcPr>
          <w:p w14:paraId="1B9DAEC9" w14:textId="76163EC9" w:rsidR="00BB397F" w:rsidRPr="006965DF" w:rsidRDefault="009258EC" w:rsidP="00B264A4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All Agree?</w:t>
            </w:r>
          </w:p>
        </w:tc>
      </w:tr>
      <w:tr w:rsidR="00E428CD" w:rsidRPr="00085E0C" w14:paraId="2E4326F8" w14:textId="77777777" w:rsidTr="00CC7F6B">
        <w:trPr>
          <w:trHeight w:val="792"/>
        </w:trPr>
        <w:tc>
          <w:tcPr>
            <w:tcW w:w="1507" w:type="dxa"/>
            <w:tcBorders>
              <w:top w:val="double" w:sz="4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43A14DD2" w14:textId="0E2F880F" w:rsidR="00BB397F" w:rsidRPr="006965DF" w:rsidRDefault="00E428CD" w:rsidP="00E428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</w:t>
            </w:r>
          </w:p>
        </w:tc>
        <w:tc>
          <w:tcPr>
            <w:tcW w:w="4410" w:type="dxa"/>
            <w:tcBorders>
              <w:top w:val="double" w:sz="4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1E3343A3" w14:textId="25087C23" w:rsidR="00BB397F" w:rsidRPr="006965DF" w:rsidRDefault="00BB397F" w:rsidP="00B264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</w:t>
            </w:r>
            <w:r w:rsidR="00064915">
              <w:rPr>
                <w:rFonts w:ascii="Garamond" w:hAnsi="Garamond"/>
              </w:rPr>
              <w:t>___________________________</w:t>
            </w:r>
            <w:r>
              <w:rPr>
                <w:rFonts w:ascii="Garamond" w:hAnsi="Garamond"/>
              </w:rPr>
              <w:t>______</w:t>
            </w:r>
          </w:p>
        </w:tc>
        <w:tc>
          <w:tcPr>
            <w:tcW w:w="1530" w:type="dxa"/>
            <w:tcBorders>
              <w:top w:val="double" w:sz="4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bottom"/>
          </w:tcPr>
          <w:p w14:paraId="0ED7BE14" w14:textId="77777777" w:rsidR="00254618" w:rsidRDefault="00064915" w:rsidP="00411C27">
            <w:pPr>
              <w:spacing w:line="312" w:lineRule="auto"/>
              <w:ind w:left="-21" w:right="-1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2"/>
            <w:r>
              <w:rPr>
                <w:rFonts w:ascii="Garamond" w:hAnsi="Garamond"/>
              </w:rPr>
              <w:t xml:space="preserve">  </w:t>
            </w:r>
            <w:r w:rsidR="007A0DA3">
              <w:rPr>
                <w:rFonts w:ascii="Garamond" w:hAnsi="Garamond"/>
              </w:rPr>
              <w:t>Why?</w:t>
            </w:r>
          </w:p>
          <w:p w14:paraId="2FB68F98" w14:textId="74C524C3" w:rsidR="00BB397F" w:rsidRPr="006965DF" w:rsidRDefault="00BB397F" w:rsidP="00411C27">
            <w:pPr>
              <w:spacing w:line="360" w:lineRule="auto"/>
              <w:ind w:left="-21" w:right="-18"/>
              <w:jc w:val="center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___________</w:t>
            </w:r>
          </w:p>
        </w:tc>
        <w:tc>
          <w:tcPr>
            <w:tcW w:w="1260" w:type="dxa"/>
            <w:tcBorders>
              <w:top w:val="double" w:sz="4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14:paraId="09AF89B9" w14:textId="1A0F9A84" w:rsidR="00BB397F" w:rsidRPr="006965DF" w:rsidRDefault="006E7071" w:rsidP="00B264A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</w:tr>
      <w:tr w:rsidR="0017426D" w:rsidRPr="00085E0C" w14:paraId="4CE01865" w14:textId="77777777" w:rsidTr="00CC7F6B">
        <w:trPr>
          <w:trHeight w:val="792"/>
        </w:trPr>
        <w:tc>
          <w:tcPr>
            <w:tcW w:w="1507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613ACABD" w14:textId="01EFAE82" w:rsidR="0017426D" w:rsidRPr="006965DF" w:rsidRDefault="0017426D" w:rsidP="001742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</w:t>
            </w:r>
          </w:p>
        </w:tc>
        <w:tc>
          <w:tcPr>
            <w:tcW w:w="441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27809BEA" w14:textId="04CB5C2B" w:rsidR="0017426D" w:rsidRPr="006965DF" w:rsidRDefault="0017426D" w:rsidP="001742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</w:t>
            </w:r>
          </w:p>
        </w:tc>
        <w:tc>
          <w:tcPr>
            <w:tcW w:w="153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bottom"/>
          </w:tcPr>
          <w:p w14:paraId="11210365" w14:textId="77777777" w:rsidR="00817165" w:rsidRDefault="00817165" w:rsidP="00411C27">
            <w:pPr>
              <w:spacing w:line="312" w:lineRule="auto"/>
              <w:ind w:left="-21" w:right="-1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Why?</w:t>
            </w:r>
          </w:p>
          <w:p w14:paraId="0BEA1F07" w14:textId="3A8BE7C6" w:rsidR="0017426D" w:rsidRPr="006965DF" w:rsidRDefault="00817165" w:rsidP="00411C27">
            <w:pPr>
              <w:spacing w:line="312" w:lineRule="auto"/>
              <w:ind w:left="-21" w:right="-18"/>
              <w:jc w:val="center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___________</w:t>
            </w:r>
          </w:p>
        </w:tc>
        <w:tc>
          <w:tcPr>
            <w:tcW w:w="126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14:paraId="2FB4F9CE" w14:textId="3536BFF2" w:rsidR="0017426D" w:rsidRPr="006965DF" w:rsidRDefault="0017426D" w:rsidP="0017426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107BE7" w:rsidRPr="00085E0C" w14:paraId="76053C0A" w14:textId="77777777" w:rsidTr="00CC7F6B">
        <w:trPr>
          <w:trHeight w:val="792"/>
        </w:trPr>
        <w:tc>
          <w:tcPr>
            <w:tcW w:w="1507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67882014" w14:textId="6B9167AB" w:rsidR="00107BE7" w:rsidRDefault="00107BE7" w:rsidP="00107B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</w:t>
            </w:r>
          </w:p>
        </w:tc>
        <w:tc>
          <w:tcPr>
            <w:tcW w:w="441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6C438311" w14:textId="4442E99B" w:rsidR="00107BE7" w:rsidRDefault="00107BE7" w:rsidP="00107B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</w:t>
            </w:r>
          </w:p>
        </w:tc>
        <w:tc>
          <w:tcPr>
            <w:tcW w:w="153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bottom"/>
          </w:tcPr>
          <w:p w14:paraId="1EA0A93D" w14:textId="77777777" w:rsidR="00817165" w:rsidRDefault="00817165" w:rsidP="00411C27">
            <w:pPr>
              <w:spacing w:line="312" w:lineRule="auto"/>
              <w:ind w:left="-21" w:right="-1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Why?</w:t>
            </w:r>
          </w:p>
          <w:p w14:paraId="75082147" w14:textId="1489488D" w:rsidR="00107BE7" w:rsidRDefault="00817165" w:rsidP="00411C27">
            <w:pPr>
              <w:spacing w:line="312" w:lineRule="auto"/>
              <w:ind w:left="-21" w:right="-18"/>
              <w:jc w:val="center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___________</w:t>
            </w:r>
          </w:p>
        </w:tc>
        <w:tc>
          <w:tcPr>
            <w:tcW w:w="126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14:paraId="53F1959B" w14:textId="67DFBADD" w:rsidR="00107BE7" w:rsidRDefault="00107BE7" w:rsidP="00107B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107BE7" w:rsidRPr="00085E0C" w14:paraId="089ACD3B" w14:textId="77777777" w:rsidTr="00CC7F6B">
        <w:trPr>
          <w:trHeight w:val="792"/>
        </w:trPr>
        <w:tc>
          <w:tcPr>
            <w:tcW w:w="1507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004B7BBC" w14:textId="30F307EE" w:rsidR="00107BE7" w:rsidRDefault="00107BE7" w:rsidP="00107B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</w:t>
            </w:r>
          </w:p>
        </w:tc>
        <w:tc>
          <w:tcPr>
            <w:tcW w:w="441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6AD68913" w14:textId="76840F5F" w:rsidR="00107BE7" w:rsidRDefault="00107BE7" w:rsidP="00107B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</w:t>
            </w:r>
          </w:p>
        </w:tc>
        <w:tc>
          <w:tcPr>
            <w:tcW w:w="153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bottom"/>
          </w:tcPr>
          <w:p w14:paraId="12CE8A84" w14:textId="77777777" w:rsidR="00311248" w:rsidRDefault="00311248" w:rsidP="00411C27">
            <w:pPr>
              <w:spacing w:line="312" w:lineRule="auto"/>
              <w:ind w:left="-21" w:right="-1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Why?</w:t>
            </w:r>
          </w:p>
          <w:p w14:paraId="43559D6F" w14:textId="18A4B675" w:rsidR="00107BE7" w:rsidRDefault="00311248" w:rsidP="00411C27">
            <w:pPr>
              <w:spacing w:line="312" w:lineRule="auto"/>
              <w:ind w:left="-21" w:right="-18"/>
              <w:jc w:val="center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___________</w:t>
            </w:r>
          </w:p>
        </w:tc>
        <w:tc>
          <w:tcPr>
            <w:tcW w:w="126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14:paraId="46857308" w14:textId="0E7BE02E" w:rsidR="00107BE7" w:rsidRDefault="00107BE7" w:rsidP="00107B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107BE7" w:rsidRPr="00085E0C" w14:paraId="127FF3C8" w14:textId="77777777" w:rsidTr="00CC7F6B">
        <w:trPr>
          <w:trHeight w:val="792"/>
        </w:trPr>
        <w:tc>
          <w:tcPr>
            <w:tcW w:w="1507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584383F8" w14:textId="53E20E23" w:rsidR="00107BE7" w:rsidRDefault="00107BE7" w:rsidP="00107B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</w:t>
            </w:r>
          </w:p>
        </w:tc>
        <w:tc>
          <w:tcPr>
            <w:tcW w:w="441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312A9889" w14:textId="22453A18" w:rsidR="00107BE7" w:rsidRDefault="00107BE7" w:rsidP="00107B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</w:t>
            </w:r>
          </w:p>
        </w:tc>
        <w:tc>
          <w:tcPr>
            <w:tcW w:w="153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bottom"/>
          </w:tcPr>
          <w:p w14:paraId="54A92BC0" w14:textId="77777777" w:rsidR="00311248" w:rsidRDefault="00311248" w:rsidP="00411C27">
            <w:pPr>
              <w:spacing w:line="312" w:lineRule="auto"/>
              <w:ind w:left="-21" w:right="-1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Why?</w:t>
            </w:r>
          </w:p>
          <w:p w14:paraId="4A2A98A2" w14:textId="79003EE3" w:rsidR="00107BE7" w:rsidRDefault="00311248" w:rsidP="00411C27">
            <w:pPr>
              <w:spacing w:line="312" w:lineRule="auto"/>
              <w:ind w:left="-21" w:right="-18"/>
              <w:jc w:val="center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___________</w:t>
            </w:r>
          </w:p>
        </w:tc>
        <w:tc>
          <w:tcPr>
            <w:tcW w:w="126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14:paraId="5F2E6906" w14:textId="10D8539A" w:rsidR="00107BE7" w:rsidRDefault="00107BE7" w:rsidP="00107B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107BE7" w:rsidRPr="00085E0C" w14:paraId="3A572A34" w14:textId="77777777" w:rsidTr="00CC7F6B">
        <w:trPr>
          <w:trHeight w:val="792"/>
        </w:trPr>
        <w:tc>
          <w:tcPr>
            <w:tcW w:w="1507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dotted" w:sz="4" w:space="0" w:color="1F497D" w:themeColor="text2"/>
            </w:tcBorders>
            <w:vAlign w:val="center"/>
          </w:tcPr>
          <w:p w14:paraId="4EB75D90" w14:textId="00B45DB6" w:rsidR="00107BE7" w:rsidRDefault="00107BE7" w:rsidP="00107B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</w:t>
            </w:r>
          </w:p>
        </w:tc>
        <w:tc>
          <w:tcPr>
            <w:tcW w:w="441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18" w:space="0" w:color="1F497D" w:themeColor="text2"/>
              <w:right w:val="dotted" w:sz="4" w:space="0" w:color="1F497D" w:themeColor="text2"/>
            </w:tcBorders>
            <w:vAlign w:val="center"/>
          </w:tcPr>
          <w:p w14:paraId="6B8D3833" w14:textId="227BBC14" w:rsidR="00107BE7" w:rsidRDefault="00107BE7" w:rsidP="00107B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</w:t>
            </w:r>
          </w:p>
        </w:tc>
        <w:tc>
          <w:tcPr>
            <w:tcW w:w="153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18" w:space="0" w:color="1F497D" w:themeColor="text2"/>
              <w:right w:val="dotted" w:sz="4" w:space="0" w:color="1F497D" w:themeColor="text2"/>
            </w:tcBorders>
            <w:vAlign w:val="bottom"/>
          </w:tcPr>
          <w:p w14:paraId="40265A3C" w14:textId="77777777" w:rsidR="00311248" w:rsidRDefault="00311248" w:rsidP="00411C27">
            <w:pPr>
              <w:spacing w:line="312" w:lineRule="auto"/>
              <w:ind w:left="-21" w:right="-1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Why?</w:t>
            </w:r>
          </w:p>
          <w:p w14:paraId="23B1E308" w14:textId="1A6076D5" w:rsidR="00107BE7" w:rsidRDefault="00311248" w:rsidP="00411C27">
            <w:pPr>
              <w:spacing w:line="312" w:lineRule="auto"/>
              <w:ind w:left="-21" w:right="-18"/>
              <w:jc w:val="center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___________</w:t>
            </w:r>
          </w:p>
        </w:tc>
        <w:tc>
          <w:tcPr>
            <w:tcW w:w="126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14:paraId="7A5F6FF6" w14:textId="18B0C31E" w:rsidR="00107BE7" w:rsidRDefault="00107BE7" w:rsidP="00107BE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14:paraId="7B8EB89F" w14:textId="2EA9CD68" w:rsidR="003039A8" w:rsidRDefault="003039A8" w:rsidP="002A399F">
      <w:pPr>
        <w:spacing w:line="276" w:lineRule="auto"/>
        <w:ind w:left="720"/>
        <w:jc w:val="right"/>
        <w:rPr>
          <w:rFonts w:ascii="Garamond" w:hAnsi="Garamond" w:cs="Times New Roman"/>
          <w:i/>
          <w:iCs/>
          <w:color w:val="000000"/>
          <w:sz w:val="18"/>
          <w:szCs w:val="18"/>
        </w:rPr>
      </w:pPr>
      <w:r w:rsidRPr="003039A8">
        <w:rPr>
          <w:rFonts w:ascii="Garamond" w:hAnsi="Garamond" w:cs="Times New Roman"/>
          <w:i/>
          <w:iCs/>
          <w:color w:val="000000"/>
          <w:sz w:val="18"/>
          <w:szCs w:val="18"/>
        </w:rPr>
        <w:t>Table Continued</w:t>
      </w:r>
      <w:r w:rsidR="00AE004A">
        <w:rPr>
          <w:rFonts w:ascii="Garamond" w:hAnsi="Garamond" w:cs="Times New Roman"/>
          <w:i/>
          <w:iCs/>
          <w:color w:val="000000"/>
          <w:sz w:val="18"/>
          <w:szCs w:val="18"/>
        </w:rPr>
        <w:t xml:space="preserve"> on the next page.</w:t>
      </w:r>
    </w:p>
    <w:p w14:paraId="4339EA32" w14:textId="6BA1B9B4" w:rsidR="00893436" w:rsidRPr="003039A8" w:rsidRDefault="00893436" w:rsidP="00527912">
      <w:pPr>
        <w:spacing w:line="276" w:lineRule="auto"/>
        <w:ind w:left="810"/>
        <w:rPr>
          <w:rFonts w:ascii="Garamond" w:hAnsi="Garamond" w:cs="Times New Roman"/>
          <w:i/>
          <w:iCs/>
          <w:color w:val="000000"/>
          <w:sz w:val="18"/>
          <w:szCs w:val="18"/>
        </w:rPr>
      </w:pPr>
      <w:r>
        <w:rPr>
          <w:rFonts w:ascii="Garamond" w:hAnsi="Garamond" w:cs="Times New Roman"/>
          <w:i/>
          <w:iCs/>
          <w:color w:val="000000"/>
          <w:sz w:val="18"/>
          <w:szCs w:val="18"/>
        </w:rPr>
        <w:lastRenderedPageBreak/>
        <w:t>My exhibits</w:t>
      </w:r>
      <w:r w:rsidR="00527912">
        <w:rPr>
          <w:rFonts w:ascii="Garamond" w:hAnsi="Garamond" w:cs="Times New Roman"/>
          <w:i/>
          <w:iCs/>
          <w:color w:val="000000"/>
          <w:sz w:val="18"/>
          <w:szCs w:val="18"/>
        </w:rPr>
        <w:t>,</w:t>
      </w:r>
      <w:r>
        <w:rPr>
          <w:rFonts w:ascii="Garamond" w:hAnsi="Garamond" w:cs="Times New Roman"/>
          <w:i/>
          <w:iCs/>
          <w:color w:val="000000"/>
          <w:sz w:val="18"/>
          <w:szCs w:val="18"/>
        </w:rPr>
        <w:t xml:space="preserve"> continued.</w:t>
      </w:r>
    </w:p>
    <w:tbl>
      <w:tblPr>
        <w:tblStyle w:val="TableGrid"/>
        <w:tblW w:w="8707" w:type="dxa"/>
        <w:tblInd w:w="720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4410"/>
        <w:gridCol w:w="1530"/>
        <w:gridCol w:w="1260"/>
      </w:tblGrid>
      <w:tr w:rsidR="005769AE" w:rsidRPr="00085E0C" w14:paraId="28C18DBB" w14:textId="77777777" w:rsidTr="0003522D">
        <w:trPr>
          <w:trHeight w:val="693"/>
        </w:trPr>
        <w:tc>
          <w:tcPr>
            <w:tcW w:w="1507" w:type="dxa"/>
            <w:tcBorders>
              <w:top w:val="single" w:sz="18" w:space="0" w:color="1F497D" w:themeColor="text2"/>
              <w:left w:val="single" w:sz="18" w:space="0" w:color="1F497D" w:themeColor="text2"/>
              <w:bottom w:val="double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70048269" w14:textId="77777777" w:rsidR="005769AE" w:rsidRPr="006965DF" w:rsidRDefault="005769AE" w:rsidP="00B264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Exhibit</w:t>
            </w:r>
          </w:p>
        </w:tc>
        <w:tc>
          <w:tcPr>
            <w:tcW w:w="4410" w:type="dxa"/>
            <w:tcBorders>
              <w:top w:val="single" w:sz="18" w:space="0" w:color="1F497D" w:themeColor="text2"/>
              <w:left w:val="dotted" w:sz="4" w:space="0" w:color="1F497D" w:themeColor="text2"/>
              <w:bottom w:val="double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780BE4CF" w14:textId="77777777" w:rsidR="005769AE" w:rsidRPr="006965DF" w:rsidRDefault="005769AE" w:rsidP="00B264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Document Title</w:t>
            </w:r>
          </w:p>
        </w:tc>
        <w:tc>
          <w:tcPr>
            <w:tcW w:w="1530" w:type="dxa"/>
            <w:tcBorders>
              <w:top w:val="single" w:sz="18" w:space="0" w:color="1F497D" w:themeColor="text2"/>
              <w:left w:val="dotted" w:sz="4" w:space="0" w:color="1F497D" w:themeColor="text2"/>
              <w:bottom w:val="double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7B55E456" w14:textId="77777777" w:rsidR="005769AE" w:rsidRPr="006965DF" w:rsidRDefault="005769AE" w:rsidP="00B264A4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Objection?</w:t>
            </w:r>
          </w:p>
        </w:tc>
        <w:tc>
          <w:tcPr>
            <w:tcW w:w="1260" w:type="dxa"/>
            <w:tcBorders>
              <w:top w:val="single" w:sz="18" w:space="0" w:color="1F497D" w:themeColor="text2"/>
              <w:left w:val="dotted" w:sz="4" w:space="0" w:color="1F497D" w:themeColor="text2"/>
              <w:bottom w:val="double" w:sz="4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  <w:vAlign w:val="center"/>
          </w:tcPr>
          <w:p w14:paraId="2925C349" w14:textId="77777777" w:rsidR="005769AE" w:rsidRPr="006965DF" w:rsidRDefault="005769AE" w:rsidP="00B264A4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All Agree?</w:t>
            </w:r>
          </w:p>
        </w:tc>
      </w:tr>
      <w:tr w:rsidR="005769AE" w:rsidRPr="00085E0C" w14:paraId="2765E1C4" w14:textId="77777777" w:rsidTr="0003522D">
        <w:trPr>
          <w:trHeight w:val="792"/>
        </w:trPr>
        <w:tc>
          <w:tcPr>
            <w:tcW w:w="1507" w:type="dxa"/>
            <w:tcBorders>
              <w:top w:val="double" w:sz="4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2466F9FB" w14:textId="77777777" w:rsidR="005769AE" w:rsidRPr="006965DF" w:rsidRDefault="005769AE" w:rsidP="00B264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</w:t>
            </w:r>
          </w:p>
        </w:tc>
        <w:tc>
          <w:tcPr>
            <w:tcW w:w="4410" w:type="dxa"/>
            <w:tcBorders>
              <w:top w:val="double" w:sz="4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1D90CAC2" w14:textId="77777777" w:rsidR="005769AE" w:rsidRPr="006965DF" w:rsidRDefault="005769AE" w:rsidP="00B264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</w:t>
            </w:r>
          </w:p>
        </w:tc>
        <w:tc>
          <w:tcPr>
            <w:tcW w:w="1530" w:type="dxa"/>
            <w:tcBorders>
              <w:top w:val="double" w:sz="4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bottom"/>
          </w:tcPr>
          <w:p w14:paraId="56BF2D45" w14:textId="77777777" w:rsidR="005769AE" w:rsidRDefault="005769AE" w:rsidP="00411C27">
            <w:pPr>
              <w:spacing w:line="312" w:lineRule="auto"/>
              <w:ind w:left="-14" w:right="-1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Why?</w:t>
            </w:r>
          </w:p>
          <w:p w14:paraId="7F38A420" w14:textId="77777777" w:rsidR="005769AE" w:rsidRPr="006965DF" w:rsidRDefault="005769AE" w:rsidP="00411C27">
            <w:pPr>
              <w:spacing w:line="312" w:lineRule="auto"/>
              <w:ind w:left="-14" w:right="-18"/>
              <w:jc w:val="center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___________</w:t>
            </w:r>
          </w:p>
        </w:tc>
        <w:tc>
          <w:tcPr>
            <w:tcW w:w="1260" w:type="dxa"/>
            <w:tcBorders>
              <w:top w:val="double" w:sz="4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14:paraId="3AFD6DB1" w14:textId="77777777" w:rsidR="005769AE" w:rsidRPr="006965DF" w:rsidRDefault="005769AE" w:rsidP="00B264A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5769AE" w:rsidRPr="00085E0C" w14:paraId="7D9F6C91" w14:textId="77777777" w:rsidTr="0003522D">
        <w:trPr>
          <w:trHeight w:val="792"/>
        </w:trPr>
        <w:tc>
          <w:tcPr>
            <w:tcW w:w="1507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0A92D41A" w14:textId="166812A2" w:rsidR="005769AE" w:rsidRPr="006965DF" w:rsidRDefault="005769AE" w:rsidP="00576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</w:t>
            </w:r>
          </w:p>
        </w:tc>
        <w:tc>
          <w:tcPr>
            <w:tcW w:w="441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3DDFB041" w14:textId="53BAAD1D" w:rsidR="005769AE" w:rsidRPr="006965DF" w:rsidRDefault="005769AE" w:rsidP="00576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</w:t>
            </w:r>
          </w:p>
        </w:tc>
        <w:tc>
          <w:tcPr>
            <w:tcW w:w="153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bottom"/>
          </w:tcPr>
          <w:p w14:paraId="1F6A7B0D" w14:textId="77777777" w:rsidR="005769AE" w:rsidRDefault="005769AE" w:rsidP="00411C27">
            <w:pPr>
              <w:spacing w:line="312" w:lineRule="auto"/>
              <w:ind w:left="-14" w:right="-1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Why?</w:t>
            </w:r>
          </w:p>
          <w:p w14:paraId="544BB5F6" w14:textId="52FF5D97" w:rsidR="005769AE" w:rsidRPr="006965DF" w:rsidRDefault="005769AE" w:rsidP="00411C27">
            <w:pPr>
              <w:spacing w:line="312" w:lineRule="auto"/>
              <w:ind w:left="-14" w:right="-18"/>
              <w:jc w:val="center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___________</w:t>
            </w:r>
          </w:p>
        </w:tc>
        <w:tc>
          <w:tcPr>
            <w:tcW w:w="126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14:paraId="77908085" w14:textId="51106CAC" w:rsidR="005769AE" w:rsidRPr="006965DF" w:rsidRDefault="005769AE" w:rsidP="005769A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74692C" w:rsidRPr="00085E0C" w14:paraId="1839F8A4" w14:textId="77777777" w:rsidTr="0003522D">
        <w:trPr>
          <w:trHeight w:val="792"/>
        </w:trPr>
        <w:tc>
          <w:tcPr>
            <w:tcW w:w="1507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0E92B519" w14:textId="24FB8146" w:rsidR="0074692C" w:rsidRDefault="0074692C" w:rsidP="0074692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</w:t>
            </w:r>
          </w:p>
        </w:tc>
        <w:tc>
          <w:tcPr>
            <w:tcW w:w="441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2D3A34C2" w14:textId="5F9B170C" w:rsidR="0074692C" w:rsidRDefault="0074692C" w:rsidP="0074692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</w:t>
            </w:r>
          </w:p>
        </w:tc>
        <w:tc>
          <w:tcPr>
            <w:tcW w:w="153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bottom"/>
          </w:tcPr>
          <w:p w14:paraId="5BCFFF2D" w14:textId="77777777" w:rsidR="0074692C" w:rsidRDefault="0074692C" w:rsidP="00411C27">
            <w:pPr>
              <w:spacing w:line="312" w:lineRule="auto"/>
              <w:ind w:left="-14" w:right="-1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Why?</w:t>
            </w:r>
          </w:p>
          <w:p w14:paraId="2D06C48E" w14:textId="557D36B1" w:rsidR="0074692C" w:rsidRDefault="0074692C" w:rsidP="00411C27">
            <w:pPr>
              <w:spacing w:line="312" w:lineRule="auto"/>
              <w:ind w:left="-14" w:right="-18"/>
              <w:jc w:val="center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___________</w:t>
            </w:r>
          </w:p>
        </w:tc>
        <w:tc>
          <w:tcPr>
            <w:tcW w:w="126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14:paraId="77AF3966" w14:textId="3FA7F9DF" w:rsidR="0074692C" w:rsidRDefault="0074692C" w:rsidP="007469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26052" w:rsidRPr="00085E0C" w14:paraId="01078C74" w14:textId="77777777" w:rsidTr="0003522D">
        <w:trPr>
          <w:trHeight w:val="792"/>
        </w:trPr>
        <w:tc>
          <w:tcPr>
            <w:tcW w:w="1507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1417B20E" w14:textId="7DD42BF3" w:rsidR="00D26052" w:rsidRDefault="00D26052" w:rsidP="00D260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</w:t>
            </w:r>
          </w:p>
        </w:tc>
        <w:tc>
          <w:tcPr>
            <w:tcW w:w="441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center"/>
          </w:tcPr>
          <w:p w14:paraId="6C168266" w14:textId="4FA70728" w:rsidR="00D26052" w:rsidRDefault="00D26052" w:rsidP="00D260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</w:t>
            </w:r>
          </w:p>
        </w:tc>
        <w:tc>
          <w:tcPr>
            <w:tcW w:w="153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dotted" w:sz="4" w:space="0" w:color="1F497D" w:themeColor="text2"/>
            </w:tcBorders>
            <w:vAlign w:val="bottom"/>
          </w:tcPr>
          <w:p w14:paraId="55CA695D" w14:textId="77777777" w:rsidR="00D26052" w:rsidRDefault="00D26052" w:rsidP="00411C27">
            <w:pPr>
              <w:spacing w:line="312" w:lineRule="auto"/>
              <w:ind w:left="-14" w:right="-1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Why?</w:t>
            </w:r>
          </w:p>
          <w:p w14:paraId="36956F8D" w14:textId="5138FAD6" w:rsidR="00D26052" w:rsidRDefault="00D26052" w:rsidP="00411C27">
            <w:pPr>
              <w:spacing w:line="312" w:lineRule="auto"/>
              <w:ind w:left="-14" w:right="-18"/>
              <w:jc w:val="center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___________</w:t>
            </w:r>
          </w:p>
        </w:tc>
        <w:tc>
          <w:tcPr>
            <w:tcW w:w="126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14:paraId="1DE54EAA" w14:textId="11FBCCB8" w:rsidR="00D26052" w:rsidRDefault="00D26052" w:rsidP="00D2605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74692C" w:rsidRPr="00085E0C" w14:paraId="3035797F" w14:textId="77777777" w:rsidTr="0003522D">
        <w:trPr>
          <w:trHeight w:val="792"/>
        </w:trPr>
        <w:tc>
          <w:tcPr>
            <w:tcW w:w="1507" w:type="dxa"/>
            <w:tcBorders>
              <w:top w:val="single" w:sz="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dotted" w:sz="4" w:space="0" w:color="1F497D" w:themeColor="text2"/>
            </w:tcBorders>
            <w:vAlign w:val="center"/>
          </w:tcPr>
          <w:p w14:paraId="6814F96C" w14:textId="77777777" w:rsidR="0074692C" w:rsidRPr="006965DF" w:rsidRDefault="0074692C" w:rsidP="0074692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</w:t>
            </w:r>
          </w:p>
        </w:tc>
        <w:tc>
          <w:tcPr>
            <w:tcW w:w="441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18" w:space="0" w:color="1F497D" w:themeColor="text2"/>
              <w:right w:val="dotted" w:sz="4" w:space="0" w:color="1F497D" w:themeColor="text2"/>
            </w:tcBorders>
            <w:vAlign w:val="center"/>
          </w:tcPr>
          <w:p w14:paraId="07B1A317" w14:textId="77777777" w:rsidR="0074692C" w:rsidRPr="006965DF" w:rsidRDefault="0074692C" w:rsidP="0074692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</w:t>
            </w:r>
          </w:p>
        </w:tc>
        <w:tc>
          <w:tcPr>
            <w:tcW w:w="153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18" w:space="0" w:color="1F497D" w:themeColor="text2"/>
              <w:right w:val="dotted" w:sz="4" w:space="0" w:color="1F497D" w:themeColor="text2"/>
            </w:tcBorders>
            <w:vAlign w:val="bottom"/>
          </w:tcPr>
          <w:p w14:paraId="44CA70B0" w14:textId="77777777" w:rsidR="0074692C" w:rsidRDefault="0074692C" w:rsidP="00411C27">
            <w:pPr>
              <w:spacing w:line="312" w:lineRule="auto"/>
              <w:ind w:left="-14" w:right="-1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Why?</w:t>
            </w:r>
          </w:p>
          <w:p w14:paraId="2551E6C8" w14:textId="77777777" w:rsidR="0074692C" w:rsidRPr="006965DF" w:rsidRDefault="0074692C" w:rsidP="00411C27">
            <w:pPr>
              <w:spacing w:line="312" w:lineRule="auto"/>
              <w:ind w:left="-14" w:right="-18"/>
              <w:jc w:val="center"/>
              <w:rPr>
                <w:rFonts w:ascii="Garamond" w:hAnsi="Garamond"/>
              </w:rPr>
            </w:pPr>
            <w:r w:rsidRPr="006965DF">
              <w:rPr>
                <w:rFonts w:ascii="Garamond" w:hAnsi="Garamond"/>
              </w:rPr>
              <w:t>___________</w:t>
            </w:r>
          </w:p>
        </w:tc>
        <w:tc>
          <w:tcPr>
            <w:tcW w:w="1260" w:type="dxa"/>
            <w:tcBorders>
              <w:top w:val="single" w:sz="8" w:space="0" w:color="1F497D" w:themeColor="text2"/>
              <w:left w:val="dotted" w:sz="4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14:paraId="520F4E23" w14:textId="77777777" w:rsidR="0074692C" w:rsidRPr="006965DF" w:rsidRDefault="0074692C" w:rsidP="0074692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CA7AAD">
              <w:rPr>
                <w:rFonts w:ascii="Garamond" w:hAnsi="Garamond"/>
              </w:rPr>
            </w:r>
            <w:r w:rsidR="00CA7AAD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14:paraId="4F81131E" w14:textId="27116791" w:rsidR="009372D7" w:rsidRPr="00CA5548" w:rsidRDefault="00CA5548" w:rsidP="0074692C">
      <w:pPr>
        <w:autoSpaceDE w:val="0"/>
        <w:autoSpaceDN w:val="0"/>
        <w:adjustRightInd w:val="0"/>
        <w:spacing w:after="240" w:line="360" w:lineRule="auto"/>
        <w:jc w:val="right"/>
        <w:rPr>
          <w:rFonts w:ascii="Garamond" w:hAnsi="Garamond" w:cs="Times New Roman"/>
          <w:i/>
          <w:iCs/>
          <w:color w:val="000000"/>
          <w:sz w:val="18"/>
          <w:szCs w:val="18"/>
        </w:rPr>
      </w:pPr>
      <w:r>
        <w:rPr>
          <w:rFonts w:ascii="Garamond" w:hAnsi="Garamond" w:cs="Times New Roman"/>
          <w:i/>
          <w:iCs/>
          <w:color w:val="000000"/>
          <w:sz w:val="18"/>
          <w:szCs w:val="18"/>
        </w:rPr>
        <w:t>Attach more pages as you need.</w:t>
      </w:r>
    </w:p>
    <w:p w14:paraId="7708420C" w14:textId="286D353D" w:rsidR="006B6525" w:rsidRPr="00540A96" w:rsidRDefault="00CC7F6B" w:rsidP="00400321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rPr>
          <w:rFonts w:ascii="Garamond" w:hAnsi="Garamond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</w:rPr>
        <w:t>4</w:t>
      </w:r>
      <w:r w:rsidR="00172391" w:rsidRPr="00540A96">
        <w:rPr>
          <w:rFonts w:ascii="Garamond" w:hAnsi="Garamond" w:cs="Times New Roman"/>
          <w:b/>
          <w:bCs/>
          <w:color w:val="000000"/>
          <w:sz w:val="28"/>
          <w:szCs w:val="28"/>
        </w:rPr>
        <w:t>.</w:t>
      </w:r>
      <w:r w:rsidR="00400321" w:rsidRPr="00540A96">
        <w:rPr>
          <w:rFonts w:ascii="Garamond" w:hAnsi="Garamond" w:cs="Times New Roman"/>
          <w:b/>
          <w:bCs/>
          <w:color w:val="000000"/>
          <w:sz w:val="28"/>
          <w:szCs w:val="28"/>
        </w:rPr>
        <w:tab/>
      </w:r>
      <w:r w:rsidR="00797370">
        <w:rPr>
          <w:rFonts w:ascii="Garamond" w:hAnsi="Garamond" w:cs="Times New Roman"/>
          <w:b/>
          <w:bCs/>
          <w:color w:val="000000"/>
          <w:sz w:val="28"/>
          <w:szCs w:val="28"/>
        </w:rPr>
        <w:t>Copy of Exhibits</w:t>
      </w:r>
    </w:p>
    <w:p w14:paraId="12DABB40" w14:textId="62E1FD7E" w:rsidR="006B6525" w:rsidRDefault="00CD07D4" w:rsidP="000D4422">
      <w:pPr>
        <w:pStyle w:val="ListParagraph"/>
        <w:autoSpaceDE w:val="0"/>
        <w:autoSpaceDN w:val="0"/>
        <w:adjustRightInd w:val="0"/>
        <w:spacing w:after="240" w:line="360" w:lineRule="auto"/>
        <w:rPr>
          <w:rFonts w:ascii="Garamond" w:hAnsi="Garamond" w:cs="Times New Roman"/>
          <w:color w:val="000000"/>
          <w:szCs w:val="24"/>
        </w:rPr>
      </w:pPr>
      <w:r w:rsidRPr="00CD07D4">
        <w:rPr>
          <w:rFonts w:ascii="Garamond" w:hAnsi="Garamond" w:cs="Times New Roman"/>
          <w:color w:val="000000"/>
          <w:szCs w:val="24"/>
        </w:rPr>
        <w:t xml:space="preserve">I gave a copy of </w:t>
      </w:r>
      <w:r w:rsidR="00921D39">
        <w:rPr>
          <w:rFonts w:ascii="Garamond" w:hAnsi="Garamond" w:cs="Times New Roman"/>
          <w:color w:val="000000"/>
          <w:szCs w:val="24"/>
        </w:rPr>
        <w:t xml:space="preserve">all </w:t>
      </w:r>
      <w:r w:rsidRPr="00CD07D4">
        <w:rPr>
          <w:rFonts w:ascii="Garamond" w:hAnsi="Garamond" w:cs="Times New Roman"/>
          <w:color w:val="000000"/>
          <w:szCs w:val="24"/>
        </w:rPr>
        <w:t xml:space="preserve">the </w:t>
      </w:r>
      <w:r w:rsidR="00921D39">
        <w:rPr>
          <w:rFonts w:ascii="Garamond" w:hAnsi="Garamond" w:cs="Times New Roman"/>
          <w:color w:val="000000"/>
          <w:szCs w:val="24"/>
        </w:rPr>
        <w:t>exhibits</w:t>
      </w:r>
      <w:r w:rsidRPr="00CD07D4">
        <w:rPr>
          <w:rFonts w:ascii="Garamond" w:hAnsi="Garamond" w:cs="Times New Roman"/>
          <w:color w:val="000000"/>
          <w:szCs w:val="24"/>
        </w:rPr>
        <w:t xml:space="preserve"> to the other party.</w:t>
      </w:r>
    </w:p>
    <w:p w14:paraId="7A601095" w14:textId="1B47FB16" w:rsidR="001A15E6" w:rsidRPr="00540A96" w:rsidRDefault="00CC7F6B" w:rsidP="00400321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 w:cs="Times New Roman"/>
          <w:b/>
          <w:bCs/>
          <w:color w:val="000000"/>
          <w:sz w:val="28"/>
          <w:szCs w:val="28"/>
        </w:rPr>
        <w:t>5</w:t>
      </w:r>
      <w:r w:rsidR="00F07B0C" w:rsidRPr="00540A96">
        <w:rPr>
          <w:rFonts w:ascii="Garamond" w:hAnsi="Garamond" w:cs="Times New Roman"/>
          <w:b/>
          <w:bCs/>
          <w:color w:val="000000"/>
          <w:sz w:val="28"/>
          <w:szCs w:val="28"/>
        </w:rPr>
        <w:t>.</w:t>
      </w:r>
      <w:r w:rsidR="00400321" w:rsidRPr="00540A96">
        <w:rPr>
          <w:rFonts w:ascii="Garamond" w:hAnsi="Garamond" w:cs="Times New Roman"/>
          <w:b/>
          <w:bCs/>
          <w:color w:val="000000"/>
          <w:sz w:val="28"/>
          <w:szCs w:val="28"/>
        </w:rPr>
        <w:tab/>
      </w:r>
      <w:r w:rsidR="001A15E6" w:rsidRPr="00540A96">
        <w:rPr>
          <w:rFonts w:ascii="Garamond" w:hAnsi="Garamond" w:cs="Times New Roman"/>
          <w:b/>
          <w:bCs/>
          <w:color w:val="000000"/>
          <w:sz w:val="28"/>
          <w:szCs w:val="28"/>
        </w:rPr>
        <w:t>Certificate of Service</w:t>
      </w:r>
    </w:p>
    <w:p w14:paraId="4F4B9163" w14:textId="1624865A" w:rsidR="00502FD5" w:rsidRPr="00EC7B97" w:rsidRDefault="00502FD5" w:rsidP="00A434EC">
      <w:pPr>
        <w:spacing w:after="120" w:line="360" w:lineRule="auto"/>
        <w:ind w:left="720"/>
        <w:rPr>
          <w:rFonts w:ascii="Garamond" w:hAnsi="Garamond"/>
          <w:szCs w:val="24"/>
        </w:rPr>
      </w:pPr>
      <w:r w:rsidRPr="00EC7B97">
        <w:rPr>
          <w:rFonts w:ascii="Garamond" w:hAnsi="Garamond"/>
          <w:szCs w:val="24"/>
        </w:rPr>
        <w:t>I certify that on (</w:t>
      </w:r>
      <w:r w:rsidRPr="00EC7B97">
        <w:rPr>
          <w:rFonts w:ascii="Garamond" w:hAnsi="Garamond"/>
          <w:i/>
          <w:iCs/>
          <w:szCs w:val="24"/>
        </w:rPr>
        <w:t>enter date</w:t>
      </w:r>
      <w:r w:rsidRPr="00EC7B97">
        <w:rPr>
          <w:rFonts w:ascii="Garamond" w:hAnsi="Garamond"/>
          <w:szCs w:val="24"/>
        </w:rPr>
        <w:t>) ________________________ a copy of this document</w:t>
      </w:r>
      <w:r w:rsidRPr="00EC7B97">
        <w:rPr>
          <w:rFonts w:ascii="Garamond" w:hAnsi="Garamond"/>
          <w:b/>
          <w:i/>
          <w:szCs w:val="24"/>
        </w:rPr>
        <w:t xml:space="preserve"> </w:t>
      </w:r>
      <w:r w:rsidRPr="00EC7B97">
        <w:rPr>
          <w:rFonts w:ascii="Garamond" w:hAnsi="Garamond"/>
          <w:szCs w:val="24"/>
        </w:rPr>
        <w:t xml:space="preserve">was </w:t>
      </w:r>
      <w:r w:rsidR="00DD5AE9">
        <w:rPr>
          <w:rFonts w:ascii="Garamond" w:hAnsi="Garamond"/>
          <w:szCs w:val="24"/>
        </w:rPr>
        <w:t>given to</w:t>
      </w:r>
      <w:r w:rsidRPr="00EC7B97">
        <w:rPr>
          <w:rFonts w:ascii="Garamond" w:hAnsi="Garamond"/>
          <w:szCs w:val="24"/>
        </w:rPr>
        <w:t xml:space="preserve"> the other part</w:t>
      </w:r>
      <w:r w:rsidR="00A37B23">
        <w:rPr>
          <w:rFonts w:ascii="Garamond" w:hAnsi="Garamond"/>
          <w:szCs w:val="24"/>
        </w:rPr>
        <w:t>ies</w:t>
      </w:r>
      <w:r w:rsidRPr="00EC7B97">
        <w:rPr>
          <w:rFonts w:ascii="Garamond" w:hAnsi="Garamond"/>
          <w:szCs w:val="24"/>
        </w:rPr>
        <w:t xml:space="preserve"> by:</w:t>
      </w:r>
    </w:p>
    <w:p w14:paraId="211569C5" w14:textId="7BEB11A4" w:rsidR="00502FD5" w:rsidRPr="00EC7B97" w:rsidRDefault="00502FD5" w:rsidP="00CC7F6B">
      <w:pPr>
        <w:tabs>
          <w:tab w:val="left" w:pos="4320"/>
        </w:tabs>
        <w:spacing w:line="360" w:lineRule="auto"/>
        <w:ind w:left="1440"/>
        <w:rPr>
          <w:rFonts w:ascii="Garamond" w:hAnsi="Garamond" w:cs="Arial"/>
          <w:szCs w:val="24"/>
        </w:rPr>
      </w:pPr>
      <w:r w:rsidRPr="00EC7B97">
        <w:rPr>
          <w:rFonts w:ascii="Garamond" w:hAnsi="Garamond"/>
          <w:spacing w:val="-3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C7B97">
        <w:rPr>
          <w:rFonts w:ascii="Garamond" w:hAnsi="Garamond"/>
          <w:spacing w:val="-3"/>
          <w:szCs w:val="24"/>
        </w:rPr>
        <w:instrText xml:space="preserve"> FORMCHECKBOX </w:instrText>
      </w:r>
      <w:r w:rsidR="00CA7AAD">
        <w:rPr>
          <w:rFonts w:ascii="Garamond" w:hAnsi="Garamond"/>
          <w:spacing w:val="-3"/>
          <w:szCs w:val="24"/>
        </w:rPr>
      </w:r>
      <w:r w:rsidR="00CA7AAD">
        <w:rPr>
          <w:rFonts w:ascii="Garamond" w:hAnsi="Garamond"/>
          <w:spacing w:val="-3"/>
          <w:szCs w:val="24"/>
        </w:rPr>
        <w:fldChar w:fldCharType="separate"/>
      </w:r>
      <w:r w:rsidRPr="00EC7B97">
        <w:rPr>
          <w:rFonts w:ascii="Garamond" w:hAnsi="Garamond"/>
          <w:spacing w:val="-3"/>
          <w:szCs w:val="24"/>
        </w:rPr>
        <w:fldChar w:fldCharType="end"/>
      </w:r>
      <w:r w:rsidRPr="00EC7B97">
        <w:rPr>
          <w:rFonts w:ascii="Garamond" w:hAnsi="Garamond"/>
          <w:szCs w:val="24"/>
        </w:rPr>
        <w:t xml:space="preserve">  Hand Delivery</w:t>
      </w:r>
      <w:r w:rsidRPr="00EC7B97">
        <w:rPr>
          <w:rFonts w:ascii="Garamond" w:hAnsi="Garamond"/>
          <w:szCs w:val="24"/>
        </w:rPr>
        <w:tab/>
      </w:r>
      <w:r w:rsidRPr="00EC7B97">
        <w:rPr>
          <w:rFonts w:ascii="Garamond" w:hAnsi="Garamond"/>
          <w:spacing w:val="-3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C7B97">
        <w:rPr>
          <w:rFonts w:ascii="Garamond" w:hAnsi="Garamond"/>
          <w:spacing w:val="-3"/>
          <w:szCs w:val="24"/>
        </w:rPr>
        <w:instrText xml:space="preserve"> FORMCHECKBOX </w:instrText>
      </w:r>
      <w:r w:rsidR="00CA7AAD">
        <w:rPr>
          <w:rFonts w:ascii="Garamond" w:hAnsi="Garamond"/>
          <w:spacing w:val="-3"/>
          <w:szCs w:val="24"/>
        </w:rPr>
      </w:r>
      <w:r w:rsidR="00CA7AAD">
        <w:rPr>
          <w:rFonts w:ascii="Garamond" w:hAnsi="Garamond"/>
          <w:spacing w:val="-3"/>
          <w:szCs w:val="24"/>
        </w:rPr>
        <w:fldChar w:fldCharType="separate"/>
      </w:r>
      <w:r w:rsidRPr="00EC7B97">
        <w:rPr>
          <w:rFonts w:ascii="Garamond" w:hAnsi="Garamond"/>
          <w:spacing w:val="-3"/>
          <w:szCs w:val="24"/>
        </w:rPr>
        <w:fldChar w:fldCharType="end"/>
      </w:r>
      <w:r w:rsidRPr="00EC7B97">
        <w:rPr>
          <w:rFonts w:ascii="Garamond" w:hAnsi="Garamond" w:cs="Arial"/>
          <w:szCs w:val="24"/>
        </w:rPr>
        <w:t xml:space="preserve">  E-fil</w:t>
      </w:r>
      <w:r w:rsidR="00F80707">
        <w:rPr>
          <w:rFonts w:ascii="Garamond" w:hAnsi="Garamond" w:cs="Arial"/>
          <w:szCs w:val="24"/>
        </w:rPr>
        <w:t>ing</w:t>
      </w:r>
      <w:r w:rsidRPr="00EC7B97">
        <w:rPr>
          <w:rFonts w:ascii="Garamond" w:hAnsi="Garamond" w:cs="Arial"/>
          <w:szCs w:val="24"/>
        </w:rPr>
        <w:t xml:space="preserve"> through Colorado Courts E-Filing</w:t>
      </w:r>
    </w:p>
    <w:p w14:paraId="4D876622" w14:textId="65505A8A" w:rsidR="00502FD5" w:rsidRPr="00EC7B97" w:rsidRDefault="00502FD5" w:rsidP="00CC7F6B">
      <w:pPr>
        <w:spacing w:line="360" w:lineRule="auto"/>
        <w:ind w:left="1440"/>
        <w:rPr>
          <w:rFonts w:ascii="Garamond" w:hAnsi="Garamond"/>
          <w:szCs w:val="24"/>
        </w:rPr>
      </w:pPr>
      <w:r w:rsidRPr="00EC7B97">
        <w:rPr>
          <w:rFonts w:ascii="Garamond" w:hAnsi="Garamond"/>
          <w:spacing w:val="-3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C7B97">
        <w:rPr>
          <w:rFonts w:ascii="Garamond" w:hAnsi="Garamond"/>
          <w:spacing w:val="-3"/>
          <w:szCs w:val="24"/>
        </w:rPr>
        <w:instrText xml:space="preserve"> FORMCHECKBOX </w:instrText>
      </w:r>
      <w:r w:rsidR="00CA7AAD">
        <w:rPr>
          <w:rFonts w:ascii="Garamond" w:hAnsi="Garamond"/>
          <w:spacing w:val="-3"/>
          <w:szCs w:val="24"/>
        </w:rPr>
      </w:r>
      <w:r w:rsidR="00CA7AAD">
        <w:rPr>
          <w:rFonts w:ascii="Garamond" w:hAnsi="Garamond"/>
          <w:spacing w:val="-3"/>
          <w:szCs w:val="24"/>
        </w:rPr>
        <w:fldChar w:fldCharType="separate"/>
      </w:r>
      <w:r w:rsidRPr="00EC7B97">
        <w:rPr>
          <w:rFonts w:ascii="Garamond" w:hAnsi="Garamond"/>
          <w:spacing w:val="-3"/>
          <w:szCs w:val="24"/>
        </w:rPr>
        <w:fldChar w:fldCharType="end"/>
      </w:r>
      <w:r w:rsidRPr="00EC7B97">
        <w:rPr>
          <w:rFonts w:ascii="Garamond" w:hAnsi="Garamond"/>
          <w:szCs w:val="24"/>
        </w:rPr>
        <w:t xml:space="preserve">  Fax to this number: ____________________________, </w:t>
      </w:r>
      <w:r w:rsidRPr="00EC7B97">
        <w:rPr>
          <w:rFonts w:ascii="Garamond" w:hAnsi="Garamond"/>
          <w:bCs/>
          <w:szCs w:val="24"/>
        </w:rPr>
        <w:t>or</w:t>
      </w:r>
      <w:r w:rsidRPr="00EC7B97">
        <w:rPr>
          <w:rFonts w:ascii="Garamond" w:hAnsi="Garamond"/>
          <w:szCs w:val="24"/>
        </w:rPr>
        <w:t xml:space="preserve"> </w:t>
      </w:r>
    </w:p>
    <w:p w14:paraId="5E660FB3" w14:textId="30C503DE" w:rsidR="00502FD5" w:rsidRPr="00EC7B97" w:rsidRDefault="00502FD5" w:rsidP="00CC7F6B">
      <w:pPr>
        <w:spacing w:line="360" w:lineRule="auto"/>
        <w:ind w:left="1440"/>
        <w:rPr>
          <w:rFonts w:ascii="Garamond" w:hAnsi="Garamond"/>
          <w:szCs w:val="24"/>
        </w:rPr>
      </w:pPr>
      <w:r w:rsidRPr="00EC7B97">
        <w:rPr>
          <w:rFonts w:ascii="Garamond" w:hAnsi="Garamond"/>
          <w:spacing w:val="-3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C7B97">
        <w:rPr>
          <w:rFonts w:ascii="Garamond" w:hAnsi="Garamond"/>
          <w:spacing w:val="-3"/>
          <w:szCs w:val="24"/>
        </w:rPr>
        <w:instrText xml:space="preserve"> FORMCHECKBOX </w:instrText>
      </w:r>
      <w:r w:rsidR="00CA7AAD">
        <w:rPr>
          <w:rFonts w:ascii="Garamond" w:hAnsi="Garamond"/>
          <w:spacing w:val="-3"/>
          <w:szCs w:val="24"/>
        </w:rPr>
      </w:r>
      <w:r w:rsidR="00CA7AAD">
        <w:rPr>
          <w:rFonts w:ascii="Garamond" w:hAnsi="Garamond"/>
          <w:spacing w:val="-3"/>
          <w:szCs w:val="24"/>
        </w:rPr>
        <w:fldChar w:fldCharType="separate"/>
      </w:r>
      <w:r w:rsidRPr="00EC7B97">
        <w:rPr>
          <w:rFonts w:ascii="Garamond" w:hAnsi="Garamond"/>
          <w:spacing w:val="-3"/>
          <w:szCs w:val="24"/>
        </w:rPr>
        <w:fldChar w:fldCharType="end"/>
      </w:r>
      <w:r w:rsidRPr="00EC7B97">
        <w:rPr>
          <w:rFonts w:ascii="Garamond" w:hAnsi="Garamond"/>
          <w:szCs w:val="24"/>
        </w:rPr>
        <w:t xml:space="preserve">  Mail through the United States Postal Service,</w:t>
      </w:r>
      <w:r w:rsidR="007B016A">
        <w:rPr>
          <w:rFonts w:ascii="Garamond" w:hAnsi="Garamond"/>
          <w:szCs w:val="24"/>
        </w:rPr>
        <w:t xml:space="preserve"> </w:t>
      </w:r>
      <w:r w:rsidRPr="00EC7B97">
        <w:rPr>
          <w:rFonts w:ascii="Garamond" w:hAnsi="Garamond"/>
          <w:szCs w:val="24"/>
        </w:rPr>
        <w:t>addressed</w:t>
      </w:r>
      <w:r w:rsidR="007B016A">
        <w:rPr>
          <w:rFonts w:ascii="Garamond" w:hAnsi="Garamond"/>
          <w:szCs w:val="24"/>
        </w:rPr>
        <w:t xml:space="preserve"> to</w:t>
      </w:r>
      <w:r w:rsidRPr="00EC7B97">
        <w:rPr>
          <w:rFonts w:ascii="Garamond" w:hAnsi="Garamond"/>
          <w:szCs w:val="24"/>
        </w:rPr>
        <w:t>:</w:t>
      </w:r>
    </w:p>
    <w:p w14:paraId="0C752EB5" w14:textId="1BC21C11" w:rsidR="00502FD5" w:rsidRPr="00EC7B97" w:rsidRDefault="00502FD5" w:rsidP="003B0EEE">
      <w:pPr>
        <w:spacing w:line="252" w:lineRule="auto"/>
        <w:ind w:left="4770"/>
        <w:rPr>
          <w:rFonts w:ascii="Garamond" w:hAnsi="Garamond"/>
          <w:szCs w:val="24"/>
        </w:rPr>
      </w:pPr>
      <w:r w:rsidRPr="00EC7B97">
        <w:rPr>
          <w:rFonts w:ascii="Garamond" w:hAnsi="Garamond"/>
          <w:szCs w:val="24"/>
        </w:rPr>
        <w:t>_____________________________________</w:t>
      </w:r>
    </w:p>
    <w:p w14:paraId="068D7FB8" w14:textId="77777777" w:rsidR="00502FD5" w:rsidRPr="00EC7B97" w:rsidRDefault="00502FD5" w:rsidP="003B0EEE">
      <w:pPr>
        <w:spacing w:line="252" w:lineRule="auto"/>
        <w:ind w:left="4770"/>
        <w:rPr>
          <w:rFonts w:ascii="Garamond" w:hAnsi="Garamond"/>
          <w:szCs w:val="24"/>
        </w:rPr>
      </w:pPr>
      <w:r w:rsidRPr="00EC7B97">
        <w:rPr>
          <w:rFonts w:ascii="Garamond" w:hAnsi="Garamond"/>
          <w:szCs w:val="24"/>
        </w:rPr>
        <w:t>_____________________________________</w:t>
      </w:r>
    </w:p>
    <w:p w14:paraId="7D695E87" w14:textId="77777777" w:rsidR="00502FD5" w:rsidRPr="00EC7B97" w:rsidRDefault="00502FD5" w:rsidP="003B0EEE">
      <w:pPr>
        <w:spacing w:after="240" w:line="252" w:lineRule="auto"/>
        <w:ind w:left="4766"/>
        <w:rPr>
          <w:rFonts w:ascii="Garamond" w:hAnsi="Garamond"/>
          <w:szCs w:val="24"/>
        </w:rPr>
      </w:pPr>
      <w:r w:rsidRPr="00EC7B97">
        <w:rPr>
          <w:rFonts w:ascii="Garamond" w:hAnsi="Garamond"/>
          <w:szCs w:val="24"/>
        </w:rPr>
        <w:t>_____________________________________</w:t>
      </w:r>
    </w:p>
    <w:p w14:paraId="4D25F201" w14:textId="23FD75E2" w:rsidR="001A15E6" w:rsidRPr="0018739D" w:rsidRDefault="00CC7F6B" w:rsidP="0018739D">
      <w:pPr>
        <w:tabs>
          <w:tab w:val="left" w:pos="720"/>
        </w:tabs>
        <w:autoSpaceDE w:val="0"/>
        <w:autoSpaceDN w:val="0"/>
        <w:adjustRightInd w:val="0"/>
        <w:spacing w:after="120" w:line="360" w:lineRule="auto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6</w:t>
      </w:r>
      <w:r w:rsidR="003604CF" w:rsidRPr="0018739D">
        <w:rPr>
          <w:rFonts w:ascii="Garamond" w:hAnsi="Garamond" w:cs="Arial"/>
          <w:b/>
          <w:bCs/>
          <w:sz w:val="28"/>
          <w:szCs w:val="28"/>
        </w:rPr>
        <w:t>.</w:t>
      </w:r>
      <w:r w:rsidR="00400321" w:rsidRPr="0018739D">
        <w:rPr>
          <w:rFonts w:ascii="Garamond" w:hAnsi="Garamond" w:cs="Arial"/>
          <w:b/>
          <w:bCs/>
          <w:sz w:val="28"/>
          <w:szCs w:val="28"/>
        </w:rPr>
        <w:tab/>
      </w:r>
      <w:r w:rsidR="003604CF" w:rsidRPr="0018739D">
        <w:rPr>
          <w:rFonts w:ascii="Garamond" w:hAnsi="Garamond" w:cs="Arial"/>
          <w:b/>
          <w:bCs/>
          <w:sz w:val="28"/>
          <w:szCs w:val="28"/>
        </w:rPr>
        <w:t>Sign and Date</w:t>
      </w:r>
    </w:p>
    <w:p w14:paraId="35D6F2A6" w14:textId="214A96FB" w:rsidR="00940BB2" w:rsidRPr="0069064B" w:rsidRDefault="00940BB2" w:rsidP="007B016A">
      <w:pPr>
        <w:tabs>
          <w:tab w:val="left" w:pos="5760"/>
          <w:tab w:val="left" w:pos="7920"/>
        </w:tabs>
        <w:ind w:left="720"/>
        <w:rPr>
          <w:rFonts w:ascii="Garamond" w:hAnsi="Garamond"/>
          <w:szCs w:val="24"/>
        </w:rPr>
      </w:pPr>
      <w:r w:rsidRPr="0069064B">
        <w:rPr>
          <w:rFonts w:ascii="Garamond" w:hAnsi="Garamond"/>
          <w:szCs w:val="24"/>
        </w:rPr>
        <w:t>___________________________________</w:t>
      </w:r>
      <w:r w:rsidRPr="0069064B">
        <w:rPr>
          <w:rFonts w:ascii="Garamond" w:hAnsi="Garamond"/>
          <w:szCs w:val="24"/>
        </w:rPr>
        <w:tab/>
        <w:t>______________________</w:t>
      </w:r>
    </w:p>
    <w:p w14:paraId="3BE2F08F" w14:textId="5AA22003" w:rsidR="00183A7A" w:rsidRPr="002E4CE7" w:rsidRDefault="00940BB2" w:rsidP="00940BB2">
      <w:pPr>
        <w:tabs>
          <w:tab w:val="left" w:pos="5760"/>
          <w:tab w:val="left" w:pos="7920"/>
        </w:tabs>
        <w:spacing w:line="720" w:lineRule="auto"/>
        <w:ind w:left="720"/>
        <w:rPr>
          <w:rFonts w:ascii="Garamond" w:hAnsi="Garamond" w:cs="Arial"/>
          <w:i/>
          <w:iCs/>
          <w:sz w:val="22"/>
        </w:rPr>
      </w:pPr>
      <w:r w:rsidRPr="002E4CE7">
        <w:rPr>
          <w:rFonts w:ascii="Garamond" w:hAnsi="Garamond" w:cs="Arial"/>
          <w:i/>
          <w:iCs/>
          <w:sz w:val="22"/>
        </w:rPr>
        <w:t>Your Signature</w:t>
      </w:r>
      <w:r w:rsidRPr="002E4CE7">
        <w:rPr>
          <w:rFonts w:ascii="Garamond" w:hAnsi="Garamond" w:cs="Arial"/>
          <w:i/>
          <w:iCs/>
          <w:sz w:val="22"/>
        </w:rPr>
        <w:tab/>
        <w:t>Date</w:t>
      </w:r>
    </w:p>
    <w:sectPr w:rsidR="00183A7A" w:rsidRPr="002E4CE7" w:rsidSect="00EB6CED"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3B7F6" w14:textId="77777777" w:rsidR="00CA7AAD" w:rsidRDefault="00CA7AAD" w:rsidP="003A742D">
      <w:r>
        <w:separator/>
      </w:r>
    </w:p>
  </w:endnote>
  <w:endnote w:type="continuationSeparator" w:id="0">
    <w:p w14:paraId="7602A78C" w14:textId="77777777" w:rsidR="00CA7AAD" w:rsidRDefault="00CA7AAD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0D69" w14:textId="77777777" w:rsidR="00F20BD0" w:rsidRDefault="00F20BD0" w:rsidP="000E20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FEB28" w14:textId="77777777" w:rsidR="00F20BD0" w:rsidRDefault="00F20BD0" w:rsidP="00F20B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34AAF" w14:textId="303CCF53" w:rsidR="00AE76A1" w:rsidRDefault="0024783F" w:rsidP="000D0FF4">
    <w:pPr>
      <w:pStyle w:val="Footer"/>
      <w:tabs>
        <w:tab w:val="clear" w:pos="4680"/>
        <w:tab w:val="left" w:pos="5040"/>
      </w:tabs>
      <w:ind w:right="360"/>
      <w:rPr>
        <w:rStyle w:val="PageNumber"/>
        <w:rFonts w:ascii="Garamond" w:hAnsi="Garamond"/>
        <w:sz w:val="16"/>
        <w:szCs w:val="16"/>
      </w:rPr>
    </w:pPr>
    <w:r>
      <w:rPr>
        <w:rStyle w:val="PageNumber"/>
        <w:rFonts w:ascii="Garamond" w:hAnsi="Garamond"/>
        <w:sz w:val="16"/>
        <w:szCs w:val="16"/>
      </w:rPr>
      <w:t>www.court.state.co.us/forms</w:t>
    </w:r>
  </w:p>
  <w:p w14:paraId="6A176C84" w14:textId="6B0F4F04" w:rsidR="000D0FF4" w:rsidRPr="000D0FF4" w:rsidRDefault="00C73DDE" w:rsidP="00C73DDE">
    <w:pPr>
      <w:pStyle w:val="Footer"/>
      <w:tabs>
        <w:tab w:val="clear" w:pos="4680"/>
        <w:tab w:val="left" w:pos="5040"/>
      </w:tabs>
      <w:rPr>
        <w:rFonts w:ascii="Garamond" w:hAnsi="Garamond"/>
        <w:sz w:val="16"/>
        <w:szCs w:val="16"/>
      </w:rPr>
    </w:pPr>
    <w:r>
      <w:rPr>
        <w:rStyle w:val="PageNumber"/>
        <w:rFonts w:ascii="Garamond" w:hAnsi="Garamond"/>
        <w:sz w:val="16"/>
        <w:szCs w:val="16"/>
      </w:rPr>
      <w:t>JDF 72  –  Exhibit List</w:t>
    </w:r>
    <w:r>
      <w:rPr>
        <w:rStyle w:val="PageNumber"/>
        <w:rFonts w:ascii="Garamond" w:hAnsi="Garamond"/>
        <w:sz w:val="16"/>
        <w:szCs w:val="16"/>
      </w:rPr>
      <w:tab/>
      <w:t xml:space="preserve">R: December </w:t>
    </w:r>
    <w:r w:rsidR="00CC7F6B">
      <w:rPr>
        <w:rStyle w:val="PageNumber"/>
        <w:rFonts w:ascii="Garamond" w:hAnsi="Garamond"/>
        <w:sz w:val="16"/>
        <w:szCs w:val="16"/>
      </w:rPr>
      <w:t>8</w:t>
    </w:r>
    <w:r>
      <w:rPr>
        <w:rStyle w:val="PageNumber"/>
        <w:rFonts w:ascii="Garamond" w:hAnsi="Garamond"/>
        <w:sz w:val="16"/>
        <w:szCs w:val="16"/>
      </w:rPr>
      <w:t>, 2020</w:t>
    </w:r>
    <w:r>
      <w:rPr>
        <w:rStyle w:val="PageNumber"/>
        <w:rFonts w:ascii="Garamond" w:hAnsi="Garamond"/>
        <w:sz w:val="16"/>
        <w:szCs w:val="16"/>
      </w:rPr>
      <w:tab/>
    </w:r>
    <w:r w:rsidR="00FD26AD" w:rsidRPr="009E5C25">
      <w:rPr>
        <w:rFonts w:ascii="Garamond" w:hAnsi="Garamond"/>
        <w:sz w:val="18"/>
        <w:szCs w:val="18"/>
      </w:rPr>
      <w:t xml:space="preserve">Page </w:t>
    </w:r>
    <w:r w:rsidR="00FD26AD" w:rsidRPr="009E5C25">
      <w:rPr>
        <w:rStyle w:val="PageNumber"/>
        <w:rFonts w:ascii="Garamond" w:hAnsi="Garamond"/>
        <w:sz w:val="18"/>
        <w:szCs w:val="18"/>
      </w:rPr>
      <w:fldChar w:fldCharType="begin"/>
    </w:r>
    <w:r w:rsidR="00FD26AD" w:rsidRPr="009E5C25">
      <w:rPr>
        <w:rStyle w:val="PageNumber"/>
        <w:rFonts w:ascii="Garamond" w:hAnsi="Garamond"/>
        <w:sz w:val="18"/>
        <w:szCs w:val="18"/>
      </w:rPr>
      <w:instrText xml:space="preserve"> PAGE </w:instrText>
    </w:r>
    <w:r w:rsidR="00FD26AD" w:rsidRPr="009E5C25">
      <w:rPr>
        <w:rStyle w:val="PageNumber"/>
        <w:rFonts w:ascii="Garamond" w:hAnsi="Garamond"/>
        <w:sz w:val="18"/>
        <w:szCs w:val="18"/>
      </w:rPr>
      <w:fldChar w:fldCharType="separate"/>
    </w:r>
    <w:r w:rsidR="00FD26AD">
      <w:rPr>
        <w:rStyle w:val="PageNumber"/>
        <w:rFonts w:ascii="Garamond" w:hAnsi="Garamond"/>
        <w:sz w:val="18"/>
        <w:szCs w:val="18"/>
      </w:rPr>
      <w:t>1</w:t>
    </w:r>
    <w:r w:rsidR="00FD26AD" w:rsidRPr="009E5C25">
      <w:rPr>
        <w:rStyle w:val="PageNumber"/>
        <w:rFonts w:ascii="Garamond" w:hAnsi="Garamond"/>
        <w:sz w:val="18"/>
        <w:szCs w:val="18"/>
      </w:rPr>
      <w:fldChar w:fldCharType="end"/>
    </w:r>
    <w:r w:rsidR="00FD26AD" w:rsidRPr="009E5C25">
      <w:rPr>
        <w:rStyle w:val="PageNumber"/>
        <w:rFonts w:ascii="Garamond" w:hAnsi="Garamond"/>
        <w:sz w:val="18"/>
        <w:szCs w:val="18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428B" w14:textId="77777777" w:rsidR="00CC7F6B" w:rsidRDefault="00CC7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C4A1C" w14:textId="77777777" w:rsidR="00CA7AAD" w:rsidRDefault="00CA7AAD" w:rsidP="003A742D">
      <w:r>
        <w:separator/>
      </w:r>
    </w:p>
  </w:footnote>
  <w:footnote w:type="continuationSeparator" w:id="0">
    <w:p w14:paraId="702F0D87" w14:textId="77777777" w:rsidR="00CA7AAD" w:rsidRDefault="00CA7AAD" w:rsidP="003A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F2703" w14:textId="77777777" w:rsidR="00CC7F6B" w:rsidRDefault="00CC7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94D52" w14:textId="77777777" w:rsidR="00CC7F6B" w:rsidRDefault="00CC7F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3E4B" w14:textId="77777777" w:rsidR="00CC7F6B" w:rsidRDefault="00CC7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F6A37"/>
    <w:multiLevelType w:val="hybridMultilevel"/>
    <w:tmpl w:val="8C88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3BFA"/>
    <w:multiLevelType w:val="hybridMultilevel"/>
    <w:tmpl w:val="53A4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E69AE"/>
    <w:multiLevelType w:val="hybridMultilevel"/>
    <w:tmpl w:val="6D68CF08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365D5"/>
    <w:multiLevelType w:val="hybridMultilevel"/>
    <w:tmpl w:val="DBFAB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372848"/>
    <w:multiLevelType w:val="hybridMultilevel"/>
    <w:tmpl w:val="5C38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8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7"/>
  </w:num>
  <w:num w:numId="5">
    <w:abstractNumId w:val="20"/>
  </w:num>
  <w:num w:numId="6">
    <w:abstractNumId w:val="9"/>
  </w:num>
  <w:num w:numId="7">
    <w:abstractNumId w:val="16"/>
  </w:num>
  <w:num w:numId="8">
    <w:abstractNumId w:val="4"/>
  </w:num>
  <w:num w:numId="9">
    <w:abstractNumId w:val="14"/>
  </w:num>
  <w:num w:numId="10">
    <w:abstractNumId w:val="19"/>
  </w:num>
  <w:num w:numId="11">
    <w:abstractNumId w:val="7"/>
  </w:num>
  <w:num w:numId="12">
    <w:abstractNumId w:val="3"/>
  </w:num>
  <w:num w:numId="13">
    <w:abstractNumId w:val="13"/>
  </w:num>
  <w:num w:numId="14">
    <w:abstractNumId w:val="18"/>
  </w:num>
  <w:num w:numId="15">
    <w:abstractNumId w:val="11"/>
  </w:num>
  <w:num w:numId="16">
    <w:abstractNumId w:val="0"/>
  </w:num>
  <w:num w:numId="17">
    <w:abstractNumId w:val="10"/>
  </w:num>
  <w:num w:numId="18">
    <w:abstractNumId w:val="8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56"/>
    <w:rsid w:val="00000344"/>
    <w:rsid w:val="00001690"/>
    <w:rsid w:val="000158E3"/>
    <w:rsid w:val="00016C8F"/>
    <w:rsid w:val="00017F2B"/>
    <w:rsid w:val="0002107D"/>
    <w:rsid w:val="000212EB"/>
    <w:rsid w:val="000320BF"/>
    <w:rsid w:val="0003258A"/>
    <w:rsid w:val="000350E9"/>
    <w:rsid w:val="0003522D"/>
    <w:rsid w:val="00043352"/>
    <w:rsid w:val="00050102"/>
    <w:rsid w:val="0005532D"/>
    <w:rsid w:val="00055352"/>
    <w:rsid w:val="000620DD"/>
    <w:rsid w:val="00062F98"/>
    <w:rsid w:val="00064768"/>
    <w:rsid w:val="00064915"/>
    <w:rsid w:val="0007028F"/>
    <w:rsid w:val="00082376"/>
    <w:rsid w:val="00090136"/>
    <w:rsid w:val="00091164"/>
    <w:rsid w:val="00091E4F"/>
    <w:rsid w:val="000A06CF"/>
    <w:rsid w:val="000A0807"/>
    <w:rsid w:val="000A0AE5"/>
    <w:rsid w:val="000B7E85"/>
    <w:rsid w:val="000C1F50"/>
    <w:rsid w:val="000C72A3"/>
    <w:rsid w:val="000D0361"/>
    <w:rsid w:val="000D07E8"/>
    <w:rsid w:val="000D0FF4"/>
    <w:rsid w:val="000D355F"/>
    <w:rsid w:val="000D4422"/>
    <w:rsid w:val="000F17DF"/>
    <w:rsid w:val="000F26E6"/>
    <w:rsid w:val="000F3C29"/>
    <w:rsid w:val="000F5172"/>
    <w:rsid w:val="001009C4"/>
    <w:rsid w:val="00101169"/>
    <w:rsid w:val="00107649"/>
    <w:rsid w:val="00107BE7"/>
    <w:rsid w:val="001164AF"/>
    <w:rsid w:val="00131C99"/>
    <w:rsid w:val="001341EE"/>
    <w:rsid w:val="001536AE"/>
    <w:rsid w:val="00160351"/>
    <w:rsid w:val="00161C40"/>
    <w:rsid w:val="00172391"/>
    <w:rsid w:val="0017426D"/>
    <w:rsid w:val="001824B6"/>
    <w:rsid w:val="00183A7A"/>
    <w:rsid w:val="0018739D"/>
    <w:rsid w:val="00192EEA"/>
    <w:rsid w:val="0019726B"/>
    <w:rsid w:val="001A11DF"/>
    <w:rsid w:val="001A15E6"/>
    <w:rsid w:val="001A7781"/>
    <w:rsid w:val="001A7C97"/>
    <w:rsid w:val="001C2F70"/>
    <w:rsid w:val="001C3218"/>
    <w:rsid w:val="001C5618"/>
    <w:rsid w:val="001D11A9"/>
    <w:rsid w:val="001D38DF"/>
    <w:rsid w:val="001E3692"/>
    <w:rsid w:val="001F0AC8"/>
    <w:rsid w:val="001F1CED"/>
    <w:rsid w:val="001F7D5A"/>
    <w:rsid w:val="00202829"/>
    <w:rsid w:val="00210CA3"/>
    <w:rsid w:val="00216B74"/>
    <w:rsid w:val="0021749A"/>
    <w:rsid w:val="00221F56"/>
    <w:rsid w:val="00222085"/>
    <w:rsid w:val="0022744D"/>
    <w:rsid w:val="0023166E"/>
    <w:rsid w:val="0024758F"/>
    <w:rsid w:val="0024783F"/>
    <w:rsid w:val="00251432"/>
    <w:rsid w:val="00254618"/>
    <w:rsid w:val="00254CF0"/>
    <w:rsid w:val="002575F2"/>
    <w:rsid w:val="00261B38"/>
    <w:rsid w:val="002750C5"/>
    <w:rsid w:val="00276414"/>
    <w:rsid w:val="00283BEC"/>
    <w:rsid w:val="00291C7A"/>
    <w:rsid w:val="002948C5"/>
    <w:rsid w:val="00295AE8"/>
    <w:rsid w:val="002A1899"/>
    <w:rsid w:val="002A20E9"/>
    <w:rsid w:val="002A29D6"/>
    <w:rsid w:val="002A399F"/>
    <w:rsid w:val="002A44DB"/>
    <w:rsid w:val="002B77EF"/>
    <w:rsid w:val="002C12FB"/>
    <w:rsid w:val="002D329A"/>
    <w:rsid w:val="002D43DF"/>
    <w:rsid w:val="002E0F9D"/>
    <w:rsid w:val="002E4CE7"/>
    <w:rsid w:val="002E4CF0"/>
    <w:rsid w:val="002F6071"/>
    <w:rsid w:val="002F6D93"/>
    <w:rsid w:val="002F76FF"/>
    <w:rsid w:val="003039A8"/>
    <w:rsid w:val="00307017"/>
    <w:rsid w:val="003108E2"/>
    <w:rsid w:val="00311248"/>
    <w:rsid w:val="0031196A"/>
    <w:rsid w:val="003266D4"/>
    <w:rsid w:val="003279A6"/>
    <w:rsid w:val="0033162E"/>
    <w:rsid w:val="003341B3"/>
    <w:rsid w:val="0034492B"/>
    <w:rsid w:val="00345058"/>
    <w:rsid w:val="00350B4C"/>
    <w:rsid w:val="00351C1C"/>
    <w:rsid w:val="003604CF"/>
    <w:rsid w:val="00360BE9"/>
    <w:rsid w:val="00370BF8"/>
    <w:rsid w:val="00375972"/>
    <w:rsid w:val="00380AE7"/>
    <w:rsid w:val="00380FF0"/>
    <w:rsid w:val="00392DFD"/>
    <w:rsid w:val="00393836"/>
    <w:rsid w:val="0039417B"/>
    <w:rsid w:val="003A0A23"/>
    <w:rsid w:val="003A36ED"/>
    <w:rsid w:val="003A3BD2"/>
    <w:rsid w:val="003A640B"/>
    <w:rsid w:val="003A742D"/>
    <w:rsid w:val="003B02FC"/>
    <w:rsid w:val="003B0EEE"/>
    <w:rsid w:val="003B2F4C"/>
    <w:rsid w:val="003B62A8"/>
    <w:rsid w:val="003B664B"/>
    <w:rsid w:val="003B7723"/>
    <w:rsid w:val="003C611C"/>
    <w:rsid w:val="003C6308"/>
    <w:rsid w:val="003D1D9E"/>
    <w:rsid w:val="003D1DE8"/>
    <w:rsid w:val="003D3B33"/>
    <w:rsid w:val="003D3D9E"/>
    <w:rsid w:val="003D742B"/>
    <w:rsid w:val="003D76EF"/>
    <w:rsid w:val="003E086D"/>
    <w:rsid w:val="003E239F"/>
    <w:rsid w:val="003E3266"/>
    <w:rsid w:val="003F2C82"/>
    <w:rsid w:val="00400321"/>
    <w:rsid w:val="00404B58"/>
    <w:rsid w:val="00411C27"/>
    <w:rsid w:val="00413981"/>
    <w:rsid w:val="004150CD"/>
    <w:rsid w:val="00415A5D"/>
    <w:rsid w:val="004301FD"/>
    <w:rsid w:val="004319BB"/>
    <w:rsid w:val="0044430C"/>
    <w:rsid w:val="00445B6E"/>
    <w:rsid w:val="0044767C"/>
    <w:rsid w:val="00453D92"/>
    <w:rsid w:val="00461074"/>
    <w:rsid w:val="00470CDE"/>
    <w:rsid w:val="0047120B"/>
    <w:rsid w:val="0047445C"/>
    <w:rsid w:val="004772DB"/>
    <w:rsid w:val="004776F7"/>
    <w:rsid w:val="004822CF"/>
    <w:rsid w:val="00496CA6"/>
    <w:rsid w:val="004A51FE"/>
    <w:rsid w:val="004A5BF3"/>
    <w:rsid w:val="004B4A5B"/>
    <w:rsid w:val="004C3686"/>
    <w:rsid w:val="004C441E"/>
    <w:rsid w:val="004C5C6E"/>
    <w:rsid w:val="004D72DA"/>
    <w:rsid w:val="004E0850"/>
    <w:rsid w:val="004E44A5"/>
    <w:rsid w:val="004F5617"/>
    <w:rsid w:val="004F5D20"/>
    <w:rsid w:val="004F6917"/>
    <w:rsid w:val="004F6CF0"/>
    <w:rsid w:val="00502FD5"/>
    <w:rsid w:val="00505A63"/>
    <w:rsid w:val="00510EA2"/>
    <w:rsid w:val="00512462"/>
    <w:rsid w:val="00521F4E"/>
    <w:rsid w:val="005255B9"/>
    <w:rsid w:val="00526FF0"/>
    <w:rsid w:val="00527058"/>
    <w:rsid w:val="00527912"/>
    <w:rsid w:val="00531879"/>
    <w:rsid w:val="00533359"/>
    <w:rsid w:val="00540A96"/>
    <w:rsid w:val="00547A70"/>
    <w:rsid w:val="0055653B"/>
    <w:rsid w:val="00567259"/>
    <w:rsid w:val="005731DF"/>
    <w:rsid w:val="00573834"/>
    <w:rsid w:val="005749C9"/>
    <w:rsid w:val="005767F8"/>
    <w:rsid w:val="005769AE"/>
    <w:rsid w:val="00576AD1"/>
    <w:rsid w:val="00584C66"/>
    <w:rsid w:val="0058675E"/>
    <w:rsid w:val="0059194F"/>
    <w:rsid w:val="005A40A3"/>
    <w:rsid w:val="005A5D59"/>
    <w:rsid w:val="005A71F0"/>
    <w:rsid w:val="005B24B4"/>
    <w:rsid w:val="005B5D74"/>
    <w:rsid w:val="005C0DB2"/>
    <w:rsid w:val="005C3DCE"/>
    <w:rsid w:val="005C769A"/>
    <w:rsid w:val="005E432C"/>
    <w:rsid w:val="005F1DE9"/>
    <w:rsid w:val="00600712"/>
    <w:rsid w:val="006060DD"/>
    <w:rsid w:val="006214EB"/>
    <w:rsid w:val="00622882"/>
    <w:rsid w:val="00626960"/>
    <w:rsid w:val="006279E0"/>
    <w:rsid w:val="00632F09"/>
    <w:rsid w:val="0065280D"/>
    <w:rsid w:val="00652C72"/>
    <w:rsid w:val="0065468C"/>
    <w:rsid w:val="00662FA6"/>
    <w:rsid w:val="00667C6A"/>
    <w:rsid w:val="00670854"/>
    <w:rsid w:val="00672F4A"/>
    <w:rsid w:val="00681BA2"/>
    <w:rsid w:val="0068270E"/>
    <w:rsid w:val="00683822"/>
    <w:rsid w:val="00687649"/>
    <w:rsid w:val="0069064B"/>
    <w:rsid w:val="00692911"/>
    <w:rsid w:val="006958D3"/>
    <w:rsid w:val="006965D9"/>
    <w:rsid w:val="006B4891"/>
    <w:rsid w:val="006B6525"/>
    <w:rsid w:val="006B6950"/>
    <w:rsid w:val="006C5028"/>
    <w:rsid w:val="006C5C49"/>
    <w:rsid w:val="006D1C8B"/>
    <w:rsid w:val="006D584B"/>
    <w:rsid w:val="006E0B36"/>
    <w:rsid w:val="006E7071"/>
    <w:rsid w:val="006F11E4"/>
    <w:rsid w:val="006F33FB"/>
    <w:rsid w:val="00700079"/>
    <w:rsid w:val="0070050B"/>
    <w:rsid w:val="0070558C"/>
    <w:rsid w:val="00706C2B"/>
    <w:rsid w:val="00716578"/>
    <w:rsid w:val="0072001C"/>
    <w:rsid w:val="00722E27"/>
    <w:rsid w:val="00727F48"/>
    <w:rsid w:val="00732D42"/>
    <w:rsid w:val="007346F9"/>
    <w:rsid w:val="0074283C"/>
    <w:rsid w:val="00743B20"/>
    <w:rsid w:val="0074692C"/>
    <w:rsid w:val="0075160C"/>
    <w:rsid w:val="007544EA"/>
    <w:rsid w:val="0076234A"/>
    <w:rsid w:val="007638C0"/>
    <w:rsid w:val="00764562"/>
    <w:rsid w:val="00776ACE"/>
    <w:rsid w:val="0077756A"/>
    <w:rsid w:val="007804A4"/>
    <w:rsid w:val="0078721E"/>
    <w:rsid w:val="00797370"/>
    <w:rsid w:val="007A0DA3"/>
    <w:rsid w:val="007A0DC2"/>
    <w:rsid w:val="007A446D"/>
    <w:rsid w:val="007A4A9D"/>
    <w:rsid w:val="007B016A"/>
    <w:rsid w:val="007B2797"/>
    <w:rsid w:val="007B48D6"/>
    <w:rsid w:val="007C51A7"/>
    <w:rsid w:val="007C539C"/>
    <w:rsid w:val="007D2540"/>
    <w:rsid w:val="007D2F3C"/>
    <w:rsid w:val="007D4345"/>
    <w:rsid w:val="007E0356"/>
    <w:rsid w:val="007E2284"/>
    <w:rsid w:val="007E4261"/>
    <w:rsid w:val="007E4B26"/>
    <w:rsid w:val="008011B5"/>
    <w:rsid w:val="008057C1"/>
    <w:rsid w:val="00810316"/>
    <w:rsid w:val="008112BE"/>
    <w:rsid w:val="00811EF4"/>
    <w:rsid w:val="008124D0"/>
    <w:rsid w:val="00814753"/>
    <w:rsid w:val="00814A39"/>
    <w:rsid w:val="00816EAF"/>
    <w:rsid w:val="00817165"/>
    <w:rsid w:val="0082007A"/>
    <w:rsid w:val="008220E7"/>
    <w:rsid w:val="00822DE7"/>
    <w:rsid w:val="008361B0"/>
    <w:rsid w:val="00837B3F"/>
    <w:rsid w:val="00840452"/>
    <w:rsid w:val="00855FC6"/>
    <w:rsid w:val="00860665"/>
    <w:rsid w:val="008642F8"/>
    <w:rsid w:val="00867B65"/>
    <w:rsid w:val="008923E8"/>
    <w:rsid w:val="00893436"/>
    <w:rsid w:val="008944B0"/>
    <w:rsid w:val="0089562B"/>
    <w:rsid w:val="00895D2A"/>
    <w:rsid w:val="008A2173"/>
    <w:rsid w:val="008A642D"/>
    <w:rsid w:val="008A7596"/>
    <w:rsid w:val="008B2117"/>
    <w:rsid w:val="008C7213"/>
    <w:rsid w:val="008D1D85"/>
    <w:rsid w:val="008D7645"/>
    <w:rsid w:val="008E7895"/>
    <w:rsid w:val="008E790E"/>
    <w:rsid w:val="008F19C2"/>
    <w:rsid w:val="00906034"/>
    <w:rsid w:val="00906849"/>
    <w:rsid w:val="009126D0"/>
    <w:rsid w:val="00921D39"/>
    <w:rsid w:val="00922891"/>
    <w:rsid w:val="009240F5"/>
    <w:rsid w:val="009258EC"/>
    <w:rsid w:val="00933522"/>
    <w:rsid w:val="009372D7"/>
    <w:rsid w:val="00940BB2"/>
    <w:rsid w:val="00941D45"/>
    <w:rsid w:val="009420C3"/>
    <w:rsid w:val="009423F4"/>
    <w:rsid w:val="009440CE"/>
    <w:rsid w:val="00946999"/>
    <w:rsid w:val="00953B0F"/>
    <w:rsid w:val="00961F32"/>
    <w:rsid w:val="00964168"/>
    <w:rsid w:val="009655D6"/>
    <w:rsid w:val="00973577"/>
    <w:rsid w:val="00977124"/>
    <w:rsid w:val="00983116"/>
    <w:rsid w:val="00986522"/>
    <w:rsid w:val="00986594"/>
    <w:rsid w:val="009919CA"/>
    <w:rsid w:val="00992830"/>
    <w:rsid w:val="00996837"/>
    <w:rsid w:val="009A4A81"/>
    <w:rsid w:val="009B0A1E"/>
    <w:rsid w:val="009E53E2"/>
    <w:rsid w:val="009E6EF4"/>
    <w:rsid w:val="009F0A84"/>
    <w:rsid w:val="009F7087"/>
    <w:rsid w:val="00A022F9"/>
    <w:rsid w:val="00A02614"/>
    <w:rsid w:val="00A028E1"/>
    <w:rsid w:val="00A07220"/>
    <w:rsid w:val="00A113E9"/>
    <w:rsid w:val="00A15ECF"/>
    <w:rsid w:val="00A23636"/>
    <w:rsid w:val="00A23BB5"/>
    <w:rsid w:val="00A32153"/>
    <w:rsid w:val="00A37B23"/>
    <w:rsid w:val="00A432B0"/>
    <w:rsid w:val="00A434EC"/>
    <w:rsid w:val="00A45EF0"/>
    <w:rsid w:val="00A4686A"/>
    <w:rsid w:val="00A52906"/>
    <w:rsid w:val="00A52BF3"/>
    <w:rsid w:val="00A5627F"/>
    <w:rsid w:val="00A66571"/>
    <w:rsid w:val="00A77EEC"/>
    <w:rsid w:val="00A846D2"/>
    <w:rsid w:val="00A85BE3"/>
    <w:rsid w:val="00A90A53"/>
    <w:rsid w:val="00AA363E"/>
    <w:rsid w:val="00AA458C"/>
    <w:rsid w:val="00AA74C1"/>
    <w:rsid w:val="00AB0489"/>
    <w:rsid w:val="00AB75B5"/>
    <w:rsid w:val="00AC1989"/>
    <w:rsid w:val="00AC2BC4"/>
    <w:rsid w:val="00AC30D2"/>
    <w:rsid w:val="00AD0989"/>
    <w:rsid w:val="00AD130E"/>
    <w:rsid w:val="00AE004A"/>
    <w:rsid w:val="00AE76A1"/>
    <w:rsid w:val="00AF05E5"/>
    <w:rsid w:val="00B00608"/>
    <w:rsid w:val="00B00903"/>
    <w:rsid w:val="00B04DC6"/>
    <w:rsid w:val="00B10718"/>
    <w:rsid w:val="00B20E9B"/>
    <w:rsid w:val="00B32199"/>
    <w:rsid w:val="00B36199"/>
    <w:rsid w:val="00B4122A"/>
    <w:rsid w:val="00B42319"/>
    <w:rsid w:val="00B43A30"/>
    <w:rsid w:val="00B47941"/>
    <w:rsid w:val="00B573B4"/>
    <w:rsid w:val="00B62FD4"/>
    <w:rsid w:val="00B639E7"/>
    <w:rsid w:val="00B67C0D"/>
    <w:rsid w:val="00B71B52"/>
    <w:rsid w:val="00B81E31"/>
    <w:rsid w:val="00B82E1F"/>
    <w:rsid w:val="00B8438B"/>
    <w:rsid w:val="00B8479D"/>
    <w:rsid w:val="00B85743"/>
    <w:rsid w:val="00B8609B"/>
    <w:rsid w:val="00B870B5"/>
    <w:rsid w:val="00B91D08"/>
    <w:rsid w:val="00BB397F"/>
    <w:rsid w:val="00BB3D7A"/>
    <w:rsid w:val="00BC7E04"/>
    <w:rsid w:val="00BF2D1C"/>
    <w:rsid w:val="00BF3164"/>
    <w:rsid w:val="00BF3BA2"/>
    <w:rsid w:val="00BF521E"/>
    <w:rsid w:val="00C2428C"/>
    <w:rsid w:val="00C2598E"/>
    <w:rsid w:val="00C26BD0"/>
    <w:rsid w:val="00C41DDB"/>
    <w:rsid w:val="00C46A02"/>
    <w:rsid w:val="00C47CDB"/>
    <w:rsid w:val="00C5143E"/>
    <w:rsid w:val="00C51681"/>
    <w:rsid w:val="00C603F5"/>
    <w:rsid w:val="00C67D73"/>
    <w:rsid w:val="00C67EF3"/>
    <w:rsid w:val="00C706B4"/>
    <w:rsid w:val="00C73052"/>
    <w:rsid w:val="00C73DDE"/>
    <w:rsid w:val="00C75581"/>
    <w:rsid w:val="00C759E9"/>
    <w:rsid w:val="00C75DB0"/>
    <w:rsid w:val="00C7676F"/>
    <w:rsid w:val="00C77F7B"/>
    <w:rsid w:val="00C87735"/>
    <w:rsid w:val="00C96010"/>
    <w:rsid w:val="00CA4117"/>
    <w:rsid w:val="00CA5548"/>
    <w:rsid w:val="00CA6998"/>
    <w:rsid w:val="00CA7AAD"/>
    <w:rsid w:val="00CB6830"/>
    <w:rsid w:val="00CB7D7C"/>
    <w:rsid w:val="00CC306C"/>
    <w:rsid w:val="00CC7F6B"/>
    <w:rsid w:val="00CD07D4"/>
    <w:rsid w:val="00CD0B6E"/>
    <w:rsid w:val="00CD18CA"/>
    <w:rsid w:val="00CD240E"/>
    <w:rsid w:val="00CD3642"/>
    <w:rsid w:val="00CE0AFC"/>
    <w:rsid w:val="00CE648C"/>
    <w:rsid w:val="00CF25E5"/>
    <w:rsid w:val="00D00853"/>
    <w:rsid w:val="00D12ADE"/>
    <w:rsid w:val="00D23A47"/>
    <w:rsid w:val="00D24E65"/>
    <w:rsid w:val="00D26052"/>
    <w:rsid w:val="00D265D6"/>
    <w:rsid w:val="00D31080"/>
    <w:rsid w:val="00D36AE6"/>
    <w:rsid w:val="00D4075C"/>
    <w:rsid w:val="00D45E3E"/>
    <w:rsid w:val="00D514C2"/>
    <w:rsid w:val="00D539A5"/>
    <w:rsid w:val="00D54BE3"/>
    <w:rsid w:val="00D55B80"/>
    <w:rsid w:val="00D56423"/>
    <w:rsid w:val="00D66326"/>
    <w:rsid w:val="00D67D7E"/>
    <w:rsid w:val="00D70226"/>
    <w:rsid w:val="00D70D61"/>
    <w:rsid w:val="00D77064"/>
    <w:rsid w:val="00D80446"/>
    <w:rsid w:val="00D83530"/>
    <w:rsid w:val="00D845EE"/>
    <w:rsid w:val="00D92C66"/>
    <w:rsid w:val="00D957A5"/>
    <w:rsid w:val="00DA1E51"/>
    <w:rsid w:val="00DA3B3C"/>
    <w:rsid w:val="00DA47EB"/>
    <w:rsid w:val="00DA487A"/>
    <w:rsid w:val="00DB2CC4"/>
    <w:rsid w:val="00DC46A3"/>
    <w:rsid w:val="00DC7EBD"/>
    <w:rsid w:val="00DD04BA"/>
    <w:rsid w:val="00DD0E5B"/>
    <w:rsid w:val="00DD3149"/>
    <w:rsid w:val="00DD4288"/>
    <w:rsid w:val="00DD5AE9"/>
    <w:rsid w:val="00DE58ED"/>
    <w:rsid w:val="00E00A67"/>
    <w:rsid w:val="00E02C81"/>
    <w:rsid w:val="00E0607D"/>
    <w:rsid w:val="00E12F46"/>
    <w:rsid w:val="00E13712"/>
    <w:rsid w:val="00E24FD0"/>
    <w:rsid w:val="00E32A04"/>
    <w:rsid w:val="00E333C1"/>
    <w:rsid w:val="00E33D1E"/>
    <w:rsid w:val="00E3710A"/>
    <w:rsid w:val="00E428CD"/>
    <w:rsid w:val="00E505E2"/>
    <w:rsid w:val="00E50D58"/>
    <w:rsid w:val="00E52084"/>
    <w:rsid w:val="00E60147"/>
    <w:rsid w:val="00E6111F"/>
    <w:rsid w:val="00E62C89"/>
    <w:rsid w:val="00E65444"/>
    <w:rsid w:val="00E66C6A"/>
    <w:rsid w:val="00E71954"/>
    <w:rsid w:val="00E72DB8"/>
    <w:rsid w:val="00E73E87"/>
    <w:rsid w:val="00E76492"/>
    <w:rsid w:val="00E827E6"/>
    <w:rsid w:val="00E85DC9"/>
    <w:rsid w:val="00E86BE4"/>
    <w:rsid w:val="00E86EB1"/>
    <w:rsid w:val="00E87286"/>
    <w:rsid w:val="00E936C2"/>
    <w:rsid w:val="00E93C69"/>
    <w:rsid w:val="00E93D36"/>
    <w:rsid w:val="00E96A42"/>
    <w:rsid w:val="00EB135C"/>
    <w:rsid w:val="00EB2A06"/>
    <w:rsid w:val="00EB2D7F"/>
    <w:rsid w:val="00EB302C"/>
    <w:rsid w:val="00EB6CED"/>
    <w:rsid w:val="00EC03DF"/>
    <w:rsid w:val="00EC1179"/>
    <w:rsid w:val="00EC617F"/>
    <w:rsid w:val="00EC7B97"/>
    <w:rsid w:val="00ED6205"/>
    <w:rsid w:val="00ED7E09"/>
    <w:rsid w:val="00EE40A8"/>
    <w:rsid w:val="00EF25A8"/>
    <w:rsid w:val="00EF344B"/>
    <w:rsid w:val="00F048FC"/>
    <w:rsid w:val="00F055EA"/>
    <w:rsid w:val="00F07B0C"/>
    <w:rsid w:val="00F14F7B"/>
    <w:rsid w:val="00F1643F"/>
    <w:rsid w:val="00F20BD0"/>
    <w:rsid w:val="00F26BA5"/>
    <w:rsid w:val="00F4087F"/>
    <w:rsid w:val="00F41604"/>
    <w:rsid w:val="00F452AC"/>
    <w:rsid w:val="00F474A5"/>
    <w:rsid w:val="00F6522E"/>
    <w:rsid w:val="00F66036"/>
    <w:rsid w:val="00F660F3"/>
    <w:rsid w:val="00F7588D"/>
    <w:rsid w:val="00F77C73"/>
    <w:rsid w:val="00F803B5"/>
    <w:rsid w:val="00F80707"/>
    <w:rsid w:val="00F82109"/>
    <w:rsid w:val="00F933EF"/>
    <w:rsid w:val="00F96B3B"/>
    <w:rsid w:val="00FA3415"/>
    <w:rsid w:val="00FC36E0"/>
    <w:rsid w:val="00FC59EE"/>
    <w:rsid w:val="00FC6092"/>
    <w:rsid w:val="00FC7879"/>
    <w:rsid w:val="00FD26AD"/>
    <w:rsid w:val="00FD58C1"/>
    <w:rsid w:val="00FE5D93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character" w:styleId="PageNumber">
    <w:name w:val="page number"/>
    <w:basedOn w:val="DefaultParagraphFont"/>
    <w:unhideWhenUsed/>
    <w:rsid w:val="00F20BD0"/>
  </w:style>
  <w:style w:type="table" w:styleId="TableGrid">
    <w:name w:val="Table Grid"/>
    <w:basedOn w:val="TableNormal"/>
    <w:rsid w:val="00BF3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F3BA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F3BA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F3BA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4D72D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4D72D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672D-DC55-AF45-AB1E-ACC80D30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Lily Slagle</cp:lastModifiedBy>
  <cp:revision>7</cp:revision>
  <cp:lastPrinted>2020-12-04T16:53:00Z</cp:lastPrinted>
  <dcterms:created xsi:type="dcterms:W3CDTF">2020-12-04T16:53:00Z</dcterms:created>
  <dcterms:modified xsi:type="dcterms:W3CDTF">2020-12-08T18:18:00Z</dcterms:modified>
</cp:coreProperties>
</file>