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81283" w:rsidRPr="007A0DC2" w14:paraId="0124A01E" w14:textId="77777777" w:rsidTr="00CE2F49">
        <w:trPr>
          <w:trHeight w:val="1200"/>
        </w:trPr>
        <w:tc>
          <w:tcPr>
            <w:tcW w:w="6300" w:type="dxa"/>
          </w:tcPr>
          <w:p w14:paraId="39F1945B" w14:textId="77777777" w:rsidR="00281283" w:rsidRPr="007D4E60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03D53DE8" w14:textId="77777777" w:rsidR="00281283" w:rsidRPr="007D4E60" w:rsidRDefault="00281283" w:rsidP="00CE2F49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26B48E67" w14:textId="77777777" w:rsidR="00281283" w:rsidRPr="007D4E60" w:rsidRDefault="00281283" w:rsidP="00CE2F49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77C7C3D5" w14:textId="77777777" w:rsidR="00281283" w:rsidRPr="007A0DC2" w:rsidRDefault="00281283" w:rsidP="00CE2F49">
            <w:pPr>
              <w:rPr>
                <w:rFonts w:ascii="Garamond" w:hAnsi="Garamond" w:cs="Arial"/>
              </w:rPr>
            </w:pPr>
          </w:p>
          <w:p w14:paraId="45B0A7FB" w14:textId="77777777" w:rsidR="00281283" w:rsidRPr="007A0DC2" w:rsidRDefault="00281283" w:rsidP="00CE2F49">
            <w:pPr>
              <w:rPr>
                <w:rFonts w:ascii="Garamond" w:hAnsi="Garamond" w:cs="Arial"/>
              </w:rPr>
            </w:pPr>
          </w:p>
          <w:p w14:paraId="25292DB7" w14:textId="77777777" w:rsidR="00281283" w:rsidRDefault="00281283" w:rsidP="00CE2F49">
            <w:pPr>
              <w:rPr>
                <w:rFonts w:ascii="Garamond" w:hAnsi="Garamond" w:cs="Arial"/>
              </w:rPr>
            </w:pPr>
          </w:p>
          <w:p w14:paraId="37CB7DAD" w14:textId="77777777" w:rsidR="00281283" w:rsidRDefault="00281283" w:rsidP="00CE2F49">
            <w:pPr>
              <w:jc w:val="center"/>
              <w:rPr>
                <w:rFonts w:ascii="Garamond" w:hAnsi="Garamond" w:cs="Arial"/>
              </w:rPr>
            </w:pPr>
          </w:p>
          <w:p w14:paraId="14A13888" w14:textId="77777777" w:rsidR="00281283" w:rsidRDefault="00281283" w:rsidP="00CE2F49">
            <w:pPr>
              <w:jc w:val="center"/>
              <w:rPr>
                <w:rFonts w:ascii="Garamond" w:hAnsi="Garamond" w:cs="Arial"/>
              </w:rPr>
            </w:pPr>
          </w:p>
          <w:p w14:paraId="0802755A" w14:textId="77777777" w:rsidR="00281283" w:rsidRDefault="00281283" w:rsidP="00CE2F49">
            <w:pPr>
              <w:jc w:val="center"/>
              <w:rPr>
                <w:rFonts w:ascii="Garamond" w:hAnsi="Garamond" w:cs="Arial"/>
              </w:rPr>
            </w:pPr>
          </w:p>
          <w:p w14:paraId="615CBD28" w14:textId="77777777" w:rsidR="00281283" w:rsidRDefault="00281283" w:rsidP="00CE2F49">
            <w:pPr>
              <w:jc w:val="center"/>
              <w:rPr>
                <w:rFonts w:ascii="Garamond" w:hAnsi="Garamond" w:cs="Arial"/>
              </w:rPr>
            </w:pPr>
          </w:p>
          <w:p w14:paraId="3DD1A1F7" w14:textId="77777777" w:rsidR="00281283" w:rsidRDefault="00281283" w:rsidP="00CE2F49">
            <w:pPr>
              <w:jc w:val="center"/>
              <w:rPr>
                <w:rFonts w:ascii="Garamond" w:hAnsi="Garamond" w:cs="Arial"/>
              </w:rPr>
            </w:pPr>
          </w:p>
          <w:p w14:paraId="2E3F52EE" w14:textId="77777777" w:rsidR="00281283" w:rsidRPr="007A0DC2" w:rsidRDefault="00281283" w:rsidP="00CE2F49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4E5D31E7" w14:textId="77777777" w:rsidR="00281283" w:rsidRPr="007A0DC2" w:rsidRDefault="00281283" w:rsidP="00CE2F49">
            <w:pPr>
              <w:rPr>
                <w:rFonts w:ascii="Garamond" w:hAnsi="Garamond" w:cs="Arial"/>
              </w:rPr>
            </w:pPr>
          </w:p>
          <w:p w14:paraId="685042A8" w14:textId="77777777" w:rsidR="00281283" w:rsidRPr="00762D75" w:rsidRDefault="00281283" w:rsidP="00CE2F4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A1A1BC4" w14:textId="77777777" w:rsidR="00281283" w:rsidRPr="007A0DC2" w:rsidRDefault="00281283" w:rsidP="00CE2F49">
            <w:pPr>
              <w:rPr>
                <w:rFonts w:ascii="Garamond" w:hAnsi="Garamond" w:cs="Arial"/>
                <w:u w:val="single"/>
              </w:rPr>
            </w:pPr>
          </w:p>
          <w:p w14:paraId="06A82E42" w14:textId="77777777" w:rsidR="00281283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7D035DB5" w14:textId="77777777" w:rsidR="00281283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052EF0C1" w14:textId="77777777" w:rsidR="00281283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74D6C34C" w14:textId="77777777" w:rsidR="00281283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District </w:t>
            </w:r>
            <w:r w:rsidRPr="002F6D88">
              <w:rPr>
                <w:rFonts w:ascii="Garamond" w:hAnsi="Garamond" w:cs="Arial"/>
                <w:szCs w:val="24"/>
              </w:rPr>
              <w:t xml:space="preserve">Court Case </w:t>
            </w:r>
          </w:p>
          <w:p w14:paraId="6E0F3ABC" w14:textId="77777777" w:rsidR="00281283" w:rsidRPr="000B48A6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594D2F83" w14:textId="77777777" w:rsidR="00281283" w:rsidRPr="00AB3F3B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County: __________________</w:t>
            </w:r>
          </w:p>
        </w:tc>
      </w:tr>
      <w:tr w:rsidR="00281283" w:rsidRPr="007A0DC2" w14:paraId="5E727ED2" w14:textId="77777777" w:rsidTr="00CE2F49">
        <w:trPr>
          <w:trHeight w:val="2127"/>
        </w:trPr>
        <w:tc>
          <w:tcPr>
            <w:tcW w:w="6300" w:type="dxa"/>
          </w:tcPr>
          <w:p w14:paraId="751F451C" w14:textId="77777777" w:rsidR="00281283" w:rsidRPr="000B48A6" w:rsidRDefault="00281283" w:rsidP="00CE2F49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BAB3570" w14:textId="77777777" w:rsidR="00281283" w:rsidRPr="00513C44" w:rsidRDefault="00281283" w:rsidP="00CE2F49">
            <w:pPr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Plaintiff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Petitioner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>: ________________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___________,</w:t>
            </w:r>
          </w:p>
          <w:p w14:paraId="022DEF38" w14:textId="77777777" w:rsidR="00281283" w:rsidRPr="00513C44" w:rsidRDefault="00281283" w:rsidP="00CE2F49">
            <w:pPr>
              <w:spacing w:line="360" w:lineRule="auto"/>
              <w:ind w:firstLine="1917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3240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10269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  <w:p w14:paraId="373EEF8A" w14:textId="77777777" w:rsidR="00281283" w:rsidRPr="00513C44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047863D2" w14:textId="77777777" w:rsidR="00281283" w:rsidRPr="00513C44" w:rsidRDefault="00281283" w:rsidP="00CE2F49">
            <w:pPr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Defendant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Respondent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>: 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513C44">
              <w:rPr>
                <w:rFonts w:ascii="Garamond" w:hAnsi="Garamond" w:cs="Arial"/>
                <w:szCs w:val="24"/>
              </w:rPr>
              <w:t>__________</w:t>
            </w:r>
          </w:p>
          <w:p w14:paraId="199A1BE0" w14:textId="77777777" w:rsidR="00281283" w:rsidRPr="0066413A" w:rsidRDefault="00281283" w:rsidP="00CE2F49">
            <w:pPr>
              <w:spacing w:line="360" w:lineRule="auto"/>
              <w:ind w:firstLine="2367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211038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18808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</w:tc>
        <w:tc>
          <w:tcPr>
            <w:tcW w:w="3240" w:type="dxa"/>
            <w:vMerge/>
          </w:tcPr>
          <w:p w14:paraId="482C16C6" w14:textId="77777777" w:rsidR="00281283" w:rsidRPr="007A0DC2" w:rsidRDefault="00281283" w:rsidP="00CE2F49">
            <w:pPr>
              <w:rPr>
                <w:rFonts w:ascii="Garamond" w:hAnsi="Garamond" w:cs="Arial"/>
              </w:rPr>
            </w:pPr>
          </w:p>
        </w:tc>
      </w:tr>
      <w:tr w:rsidR="00281283" w:rsidRPr="007A0DC2" w14:paraId="55C79CA9" w14:textId="77777777" w:rsidTr="00CE2F49">
        <w:trPr>
          <w:trHeight w:val="2181"/>
        </w:trPr>
        <w:tc>
          <w:tcPr>
            <w:tcW w:w="6300" w:type="dxa"/>
          </w:tcPr>
          <w:p w14:paraId="697836C6" w14:textId="77777777" w:rsidR="00281283" w:rsidRPr="000B48A6" w:rsidRDefault="00281283" w:rsidP="00CE2F49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3DA26C4" w14:textId="77777777" w:rsidR="00281283" w:rsidRPr="00513C44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</w:t>
            </w:r>
            <w:r w:rsidRPr="00513C44">
              <w:rPr>
                <w:rFonts w:ascii="Garamond" w:hAnsi="Garamond" w:cs="Arial"/>
                <w:szCs w:val="24"/>
              </w:rPr>
              <w:t xml:space="preserve"> Name: 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513C44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</w:t>
            </w:r>
          </w:p>
          <w:p w14:paraId="230E0911" w14:textId="77777777" w:rsidR="00281283" w:rsidRPr="00513C44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6C7E9F2C" w14:textId="77777777" w:rsidR="00281283" w:rsidRPr="00513C44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City: ___________</w:t>
            </w:r>
            <w:r>
              <w:rPr>
                <w:rFonts w:ascii="Garamond" w:hAnsi="Garamond" w:cs="Arial"/>
                <w:szCs w:val="24"/>
              </w:rPr>
              <w:t>_____</w:t>
            </w:r>
            <w:r w:rsidRPr="00513C44">
              <w:rPr>
                <w:rFonts w:ascii="Garamond" w:hAnsi="Garamond" w:cs="Arial"/>
                <w:szCs w:val="24"/>
              </w:rPr>
              <w:t xml:space="preserve">______ </w:t>
            </w:r>
            <w:r>
              <w:rPr>
                <w:rFonts w:ascii="Garamond" w:hAnsi="Garamond" w:cs="Arial"/>
                <w:szCs w:val="24"/>
              </w:rPr>
              <w:t>State: ______</w:t>
            </w:r>
            <w:r w:rsidRPr="00513C44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Zip: _________</w:t>
            </w:r>
          </w:p>
          <w:p w14:paraId="50AD5E8F" w14:textId="77777777" w:rsidR="00281283" w:rsidRPr="00513C44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Phone: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  <w:p w14:paraId="26116C4B" w14:textId="77777777" w:rsidR="00281283" w:rsidRPr="007D4E60" w:rsidRDefault="00281283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E-Mail: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</w:tc>
        <w:tc>
          <w:tcPr>
            <w:tcW w:w="3240" w:type="dxa"/>
            <w:vMerge/>
          </w:tcPr>
          <w:p w14:paraId="057432A5" w14:textId="77777777" w:rsidR="00281283" w:rsidRPr="007A0DC2" w:rsidRDefault="00281283" w:rsidP="00CE2F49">
            <w:pPr>
              <w:rPr>
                <w:rFonts w:ascii="Garamond" w:hAnsi="Garamond" w:cs="Arial"/>
              </w:rPr>
            </w:pPr>
          </w:p>
        </w:tc>
      </w:tr>
      <w:tr w:rsidR="00281283" w:rsidRPr="007A0DC2" w14:paraId="710DDDE1" w14:textId="77777777" w:rsidTr="00CE2F49">
        <w:trPr>
          <w:cantSplit/>
          <w:trHeight w:val="70"/>
        </w:trPr>
        <w:tc>
          <w:tcPr>
            <w:tcW w:w="9540" w:type="dxa"/>
            <w:gridSpan w:val="2"/>
          </w:tcPr>
          <w:p w14:paraId="65D1EC7D" w14:textId="77777777" w:rsidR="00281283" w:rsidRPr="00A157A6" w:rsidRDefault="00281283" w:rsidP="00CE2F49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16A633B" w14:textId="1D9DC13D" w:rsidR="00281283" w:rsidRPr="00C6561C" w:rsidRDefault="00281283" w:rsidP="00CE2F49">
            <w:pPr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>
              <w:rPr>
                <w:rFonts w:ascii="Garamond" w:hAnsi="Garamond" w:cs="Arial"/>
                <w:b/>
                <w:sz w:val="44"/>
                <w:szCs w:val="44"/>
              </w:rPr>
              <w:t>Motion to Add to the Record on Appeal</w:t>
            </w:r>
          </w:p>
          <w:p w14:paraId="296DB6E3" w14:textId="77777777" w:rsidR="00281283" w:rsidRPr="00C706B4" w:rsidRDefault="00281283" w:rsidP="00CE2F49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1E963CF9" w14:textId="0BAD7463" w:rsidR="00CB1F2C" w:rsidRPr="00667BFC" w:rsidRDefault="00667BFC" w:rsidP="002812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360" w:lineRule="auto"/>
        <w:ind w:left="540" w:hanging="54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I would like these documents added to the Record on Appeal:</w:t>
      </w:r>
    </w:p>
    <w:p w14:paraId="72120A0B" w14:textId="26D9E097" w:rsidR="00C74591" w:rsidRDefault="00F93E2E" w:rsidP="00667BFC">
      <w:pPr>
        <w:autoSpaceDE w:val="0"/>
        <w:autoSpaceDN w:val="0"/>
        <w:adjustRightInd w:val="0"/>
        <w:spacing w:line="276" w:lineRule="auto"/>
        <w:ind w:left="540"/>
        <w:jc w:val="center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F93E2E">
        <w:rPr>
          <w:rFonts w:ascii="Garamond" w:hAnsi="Garamond" w:cs="Arial"/>
          <w:color w:val="000000" w:themeColor="text1"/>
          <w:sz w:val="20"/>
          <w:szCs w:val="20"/>
        </w:rPr>
        <w:t>(Be specific</w:t>
      </w:r>
      <w:proofErr w:type="gramStart"/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For an exhibit, state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exhibit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number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and the date it was submitted. For a case filing, state 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title of </w:t>
      </w:r>
      <w:r w:rsidR="00CF5892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document and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the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 date it was filed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C74591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7226AED3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10DD1C8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35CCAF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8AA497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3D8F3CB" w14:textId="480AF5FC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78BA08F" w14:textId="729B69E2" w:rsidR="00281283" w:rsidRDefault="00281283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F39FE6F" w14:textId="77777777" w:rsidR="00281283" w:rsidRDefault="00281283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50DA2C4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A9371D5" w14:textId="77777777" w:rsidR="00C3785E" w:rsidRDefault="00C3785E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582CEC5" w14:textId="77777777" w:rsidR="00C3785E" w:rsidRDefault="00C3785E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64345F6" w14:textId="77777777" w:rsidR="00C3785E" w:rsidRDefault="00C3785E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372A01E2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CFA260D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4F954C4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3927758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75F811D" w14:textId="1856A042" w:rsidR="00C74591" w:rsidRPr="00667BFC" w:rsidRDefault="00667BFC" w:rsidP="002812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120" w:line="276" w:lineRule="auto"/>
        <w:ind w:left="540" w:hanging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lastRenderedPageBreak/>
        <w:t>I would like these transcripts added to the Record on Appeal.</w:t>
      </w:r>
    </w:p>
    <w:tbl>
      <w:tblPr>
        <w:tblStyle w:val="TableGrid"/>
        <w:tblW w:w="8897" w:type="dxa"/>
        <w:jc w:val="right"/>
        <w:tblLook w:val="04A0" w:firstRow="1" w:lastRow="0" w:firstColumn="1" w:lastColumn="0" w:noHBand="0" w:noVBand="1"/>
      </w:tblPr>
      <w:tblGrid>
        <w:gridCol w:w="5188"/>
        <w:gridCol w:w="2007"/>
        <w:gridCol w:w="1702"/>
      </w:tblGrid>
      <w:tr w:rsidR="00FF5585" w:rsidRPr="00346D8A" w14:paraId="287ED2B6" w14:textId="77777777" w:rsidTr="00FF5585">
        <w:trPr>
          <w:jc w:val="right"/>
        </w:trPr>
        <w:tc>
          <w:tcPr>
            <w:tcW w:w="5188" w:type="dxa"/>
            <w:vAlign w:val="center"/>
          </w:tcPr>
          <w:p w14:paraId="20E1E233" w14:textId="62046367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Type of Event</w:t>
            </w:r>
          </w:p>
          <w:p w14:paraId="14AF79CC" w14:textId="77777777" w:rsidR="00C74591" w:rsidRPr="00D40700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2007" w:type="dxa"/>
            <w:vAlign w:val="center"/>
          </w:tcPr>
          <w:p w14:paraId="2AE05496" w14:textId="7C017F6A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Date</w:t>
            </w:r>
            <w:r w:rsidR="00FF5585">
              <w:rPr>
                <w:rFonts w:ascii="Garamond" w:hAnsi="Garamond" w:cs="Arial"/>
                <w:szCs w:val="24"/>
              </w:rPr>
              <w:t xml:space="preserve"> and Start Time</w:t>
            </w:r>
          </w:p>
        </w:tc>
        <w:tc>
          <w:tcPr>
            <w:tcW w:w="1702" w:type="dxa"/>
            <w:vAlign w:val="center"/>
          </w:tcPr>
          <w:p w14:paraId="0106FF0D" w14:textId="77777777" w:rsidR="00133EF3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Requested and purchased? </w:t>
            </w:r>
          </w:p>
          <w:p w14:paraId="7B19D149" w14:textId="0473405C" w:rsidR="00C74591" w:rsidRPr="00346D8A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FF5585">
              <w:rPr>
                <w:rFonts w:ascii="Garamond" w:hAnsi="Garamond" w:cs="Arial"/>
                <w:sz w:val="20"/>
                <w:szCs w:val="20"/>
              </w:rPr>
              <w:t>(yes or no)</w:t>
            </w:r>
          </w:p>
        </w:tc>
      </w:tr>
      <w:tr w:rsidR="00FF5585" w:rsidRPr="00272CCE" w14:paraId="5861167E" w14:textId="77777777" w:rsidTr="00FF5585">
        <w:trPr>
          <w:trHeight w:val="360"/>
          <w:jc w:val="right"/>
        </w:trPr>
        <w:tc>
          <w:tcPr>
            <w:tcW w:w="5188" w:type="dxa"/>
          </w:tcPr>
          <w:p w14:paraId="246646E4" w14:textId="77777777" w:rsidR="00C74591" w:rsidRPr="005916BD" w:rsidRDefault="00C74591" w:rsidP="00FF55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 w:right="-14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2BA6A34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4890A6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646587BD" w14:textId="77777777" w:rsidTr="00FF5585">
        <w:trPr>
          <w:trHeight w:val="360"/>
          <w:jc w:val="right"/>
        </w:trPr>
        <w:tc>
          <w:tcPr>
            <w:tcW w:w="5188" w:type="dxa"/>
          </w:tcPr>
          <w:p w14:paraId="1FA8C108" w14:textId="77777777" w:rsidR="00C74591" w:rsidRPr="005916BD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80220E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4B52551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01EB09E1" w14:textId="77777777" w:rsidTr="00FF5585">
        <w:trPr>
          <w:trHeight w:val="332"/>
          <w:jc w:val="right"/>
        </w:trPr>
        <w:tc>
          <w:tcPr>
            <w:tcW w:w="5188" w:type="dxa"/>
          </w:tcPr>
          <w:p w14:paraId="26154C7B" w14:textId="77777777" w:rsidR="00C74591" w:rsidRPr="00563843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1A23D6F7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BFA71C2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1259E9A" w14:textId="3BD55AD7" w:rsidR="00D74C54" w:rsidRPr="00667BFC" w:rsidRDefault="00667BFC" w:rsidP="002812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48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These items are necessary </w:t>
      </w:r>
      <w:r>
        <w:rPr>
          <w:rFonts w:ascii="Garamond" w:hAnsi="Garamond" w:cs="Arial"/>
          <w:sz w:val="28"/>
          <w:szCs w:val="28"/>
        </w:rPr>
        <w:t>to decide the</w:t>
      </w:r>
      <w:r w:rsidRPr="00667BFC">
        <w:rPr>
          <w:rFonts w:ascii="Garamond" w:hAnsi="Garamond" w:cs="Arial"/>
          <w:sz w:val="28"/>
          <w:szCs w:val="28"/>
        </w:rPr>
        <w:t xml:space="preserve"> appeal because:</w:t>
      </w:r>
    </w:p>
    <w:p w14:paraId="26A0CB45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4B05649A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F5B0F9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A92EEC4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542790C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38F9341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2610FE28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DDFEBDF" w14:textId="77777777" w:rsidR="00C3785E" w:rsidRDefault="00C3785E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22A811F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D8E1509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80A1948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78915D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5BF46D7" w14:textId="7EE2C18F" w:rsidR="00667BFC" w:rsidRPr="00667BFC" w:rsidRDefault="00BD7799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I certify that on </w:t>
      </w:r>
      <w:r w:rsidR="000A3EA0" w:rsidRPr="00667BFC">
        <w:rPr>
          <w:rFonts w:ascii="Garamond" w:hAnsi="Garamond" w:cs="Arial"/>
          <w:sz w:val="28"/>
          <w:szCs w:val="28"/>
        </w:rPr>
        <w:t>(date) ________</w:t>
      </w:r>
      <w:r w:rsidR="00667BFC">
        <w:rPr>
          <w:rFonts w:ascii="Garamond" w:hAnsi="Garamond" w:cs="Arial"/>
          <w:sz w:val="28"/>
          <w:szCs w:val="28"/>
        </w:rPr>
        <w:t>___</w:t>
      </w:r>
      <w:r w:rsidR="000A3EA0" w:rsidRPr="00667BFC">
        <w:rPr>
          <w:rFonts w:ascii="Garamond" w:hAnsi="Garamond" w:cs="Arial"/>
          <w:sz w:val="28"/>
          <w:szCs w:val="28"/>
        </w:rPr>
        <w:t>_</w:t>
      </w:r>
      <w:r w:rsidRPr="00667BFC">
        <w:rPr>
          <w:rFonts w:ascii="Garamond" w:hAnsi="Garamond" w:cs="Arial"/>
          <w:sz w:val="28"/>
          <w:szCs w:val="28"/>
        </w:rPr>
        <w:t>______</w:t>
      </w:r>
      <w:r w:rsidR="00023629">
        <w:rPr>
          <w:rFonts w:ascii="Garamond" w:hAnsi="Garamond" w:cs="Arial"/>
          <w:sz w:val="28"/>
          <w:szCs w:val="28"/>
        </w:rPr>
        <w:t>_____________</w:t>
      </w:r>
      <w:r w:rsidRPr="00667BFC">
        <w:rPr>
          <w:rFonts w:ascii="Garamond" w:hAnsi="Garamond" w:cs="Arial"/>
          <w:sz w:val="28"/>
          <w:szCs w:val="28"/>
        </w:rPr>
        <w:t>___</w:t>
      </w:r>
      <w:r w:rsidR="005C3CB8" w:rsidRPr="00667BFC">
        <w:rPr>
          <w:rFonts w:ascii="Garamond" w:hAnsi="Garamond" w:cs="Arial"/>
          <w:sz w:val="28"/>
          <w:szCs w:val="28"/>
        </w:rPr>
        <w:t>,</w:t>
      </w:r>
    </w:p>
    <w:p w14:paraId="63E9F0B8" w14:textId="57B573C1" w:rsidR="00667BFC" w:rsidRDefault="00BD7799" w:rsidP="00667BFC">
      <w:pPr>
        <w:autoSpaceDE w:val="0"/>
        <w:autoSpaceDN w:val="0"/>
        <w:adjustRightInd w:val="0"/>
        <w:spacing w:line="360" w:lineRule="auto"/>
        <w:ind w:left="540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B1772">
        <w:rPr>
          <w:rFonts w:ascii="Garamond" w:hAnsi="Garamond" w:cs="Arial"/>
          <w:sz w:val="28"/>
          <w:szCs w:val="28"/>
        </w:rPr>
      </w:r>
      <w:r w:rsidR="006B1772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B1772">
        <w:rPr>
          <w:rFonts w:ascii="Garamond" w:hAnsi="Garamond" w:cs="Arial"/>
          <w:sz w:val="28"/>
          <w:szCs w:val="28"/>
        </w:rPr>
      </w:r>
      <w:r w:rsidR="006B1772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</w:t>
      </w:r>
    </w:p>
    <w:p w14:paraId="672699C3" w14:textId="60217370" w:rsidR="00667BFC" w:rsidRDefault="00E32090" w:rsidP="00667BFC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,Italic"/>
          <w:iCs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</w:t>
      </w:r>
      <w:r w:rsidR="008A354A">
        <w:rPr>
          <w:rFonts w:ascii="Garamond" w:hAnsi="Garamond" w:cs="Arial"/>
          <w:sz w:val="28"/>
          <w:szCs w:val="28"/>
        </w:rPr>
        <w:t xml:space="preserve"> copy of </w:t>
      </w:r>
      <w:r w:rsidR="00BD7799">
        <w:rPr>
          <w:rFonts w:ascii="Garamond" w:hAnsi="Garamond" w:cs="Arial"/>
          <w:sz w:val="28"/>
          <w:szCs w:val="28"/>
        </w:rPr>
        <w:t xml:space="preserve">this </w:t>
      </w:r>
      <w:r w:rsidR="00F57F23">
        <w:rPr>
          <w:rFonts w:ascii="Garamond" w:hAnsi="Garamond" w:cs="Arial"/>
          <w:sz w:val="28"/>
          <w:szCs w:val="28"/>
        </w:rPr>
        <w:t>document</w:t>
      </w:r>
      <w:r w:rsidR="00C3785E">
        <w:rPr>
          <w:rFonts w:ascii="Garamond" w:hAnsi="Garamond" w:cs="Arial"/>
          <w:sz w:val="28"/>
          <w:szCs w:val="28"/>
        </w:rPr>
        <w:t xml:space="preserve"> to:</w:t>
      </w:r>
    </w:p>
    <w:p w14:paraId="28FB5C14" w14:textId="6A541237" w:rsidR="00C3785E" w:rsidRPr="00C3785E" w:rsidRDefault="00C3785E" w:rsidP="00C3785E">
      <w:pPr>
        <w:pStyle w:val="ListParagraph"/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Name: __________________________________________________</w:t>
      </w:r>
    </w:p>
    <w:p w14:paraId="4E08409C" w14:textId="4053BD83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Address: ____________________________________</w:t>
      </w:r>
      <w:r>
        <w:rPr>
          <w:rFonts w:ascii="Garamond" w:hAnsi="Garamond" w:cs="Arial"/>
          <w:sz w:val="28"/>
          <w:szCs w:val="28"/>
        </w:rPr>
        <w:t>_____________</w:t>
      </w:r>
    </w:p>
    <w:p w14:paraId="2DA3763E" w14:textId="4630499A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</w:t>
      </w:r>
      <w:r w:rsidRPr="00C3785E">
        <w:rPr>
          <w:rFonts w:ascii="Garamond" w:hAnsi="Garamond" w:cs="Arial"/>
          <w:sz w:val="28"/>
          <w:szCs w:val="28"/>
        </w:rPr>
        <w:t>__________________________ State: _____ Zip: __</w:t>
      </w:r>
      <w:r>
        <w:rPr>
          <w:rFonts w:ascii="Garamond" w:hAnsi="Garamond" w:cs="Arial"/>
          <w:sz w:val="28"/>
          <w:szCs w:val="28"/>
        </w:rPr>
        <w:t>___</w:t>
      </w:r>
      <w:r w:rsidRPr="00C3785E">
        <w:rPr>
          <w:rFonts w:ascii="Garamond" w:hAnsi="Garamond" w:cs="Arial"/>
          <w:sz w:val="28"/>
          <w:szCs w:val="28"/>
        </w:rPr>
        <w:t>___</w:t>
      </w:r>
    </w:p>
    <w:p w14:paraId="5338C895" w14:textId="77777777" w:rsidR="00C3785E" w:rsidRPr="00C3785E" w:rsidRDefault="00C3785E" w:rsidP="00C3785E">
      <w:pPr>
        <w:pStyle w:val="ListParagraph"/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16"/>
          <w:szCs w:val="16"/>
        </w:rPr>
      </w:pPr>
    </w:p>
    <w:p w14:paraId="30296B46" w14:textId="77777777" w:rsidR="00C3785E" w:rsidRPr="00C3785E" w:rsidRDefault="00C3785E" w:rsidP="00C3785E">
      <w:pPr>
        <w:pStyle w:val="ListParagraph"/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Name: __________________________________________________</w:t>
      </w:r>
    </w:p>
    <w:p w14:paraId="40053A04" w14:textId="77777777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Address: ____________________________________</w:t>
      </w:r>
      <w:r>
        <w:rPr>
          <w:rFonts w:ascii="Garamond" w:hAnsi="Garamond" w:cs="Arial"/>
          <w:sz w:val="28"/>
          <w:szCs w:val="28"/>
        </w:rPr>
        <w:t>_____________</w:t>
      </w:r>
    </w:p>
    <w:p w14:paraId="37EEDD66" w14:textId="238F8046" w:rsidR="00E32090" w:rsidRDefault="00C3785E" w:rsidP="00C3785E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</w:t>
      </w:r>
      <w:r w:rsidRPr="00C3785E">
        <w:rPr>
          <w:rFonts w:ascii="Garamond" w:hAnsi="Garamond" w:cs="Arial"/>
          <w:sz w:val="28"/>
          <w:szCs w:val="28"/>
        </w:rPr>
        <w:t>__________________________ State: _____ Zip: __</w:t>
      </w:r>
      <w:r>
        <w:rPr>
          <w:rFonts w:ascii="Garamond" w:hAnsi="Garamond" w:cs="Arial"/>
          <w:sz w:val="28"/>
          <w:szCs w:val="28"/>
        </w:rPr>
        <w:t>___</w:t>
      </w:r>
      <w:r w:rsidRPr="00C3785E">
        <w:rPr>
          <w:rFonts w:ascii="Garamond" w:hAnsi="Garamond" w:cs="Arial"/>
          <w:sz w:val="28"/>
          <w:szCs w:val="28"/>
        </w:rPr>
        <w:t>___</w:t>
      </w:r>
    </w:p>
    <w:p w14:paraId="4473DD16" w14:textId="77777777" w:rsidR="00C3785E" w:rsidRDefault="00C3785E" w:rsidP="00C3785E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</w:p>
    <w:p w14:paraId="13E45FC7" w14:textId="090654C3" w:rsidR="00667BF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Respectfu</w:t>
      </w:r>
      <w:r>
        <w:rPr>
          <w:rFonts w:ascii="Garamond" w:hAnsi="Garamond" w:cs="Arial"/>
          <w:color w:val="000000" w:themeColor="text1"/>
          <w:sz w:val="28"/>
          <w:szCs w:val="28"/>
        </w:rPr>
        <w:t>lly submitted on (dated) _____</w:t>
      </w:r>
      <w:r w:rsidRPr="00667BFC">
        <w:rPr>
          <w:rFonts w:ascii="Garamond" w:hAnsi="Garamond" w:cs="Arial"/>
          <w:color w:val="000000" w:themeColor="text1"/>
          <w:sz w:val="28"/>
          <w:szCs w:val="28"/>
        </w:rPr>
        <w:t>________________________, by</w:t>
      </w:r>
    </w:p>
    <w:p w14:paraId="3B3B0BEB" w14:textId="0EAF093B" w:rsidR="00667BFC" w:rsidRPr="00667BFC" w:rsidRDefault="00667BFC" w:rsidP="00281283">
      <w:pPr>
        <w:spacing w:line="480" w:lineRule="auto"/>
        <w:ind w:left="540"/>
        <w:outlineLvl w:val="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>Name: ___________</w:t>
      </w:r>
      <w:r>
        <w:rPr>
          <w:rFonts w:ascii="Garamond" w:hAnsi="Garamond" w:cs="Arial"/>
          <w:sz w:val="28"/>
          <w:szCs w:val="28"/>
        </w:rPr>
        <w:t>____</w:t>
      </w:r>
      <w:r w:rsidR="00281283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</w:t>
      </w:r>
      <w:r w:rsidRPr="00667BFC">
        <w:rPr>
          <w:rFonts w:ascii="Garamond" w:hAnsi="Garamond" w:cs="Arial"/>
          <w:sz w:val="28"/>
          <w:szCs w:val="28"/>
        </w:rPr>
        <w:t>_____ Signature: _________</w:t>
      </w:r>
      <w:r w:rsidR="00281283">
        <w:rPr>
          <w:rFonts w:ascii="Garamond" w:hAnsi="Garamond" w:cs="Arial"/>
          <w:sz w:val="28"/>
          <w:szCs w:val="28"/>
        </w:rPr>
        <w:t>__</w:t>
      </w:r>
      <w:r w:rsidRPr="00667BFC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_____</w:t>
      </w:r>
      <w:r w:rsidRPr="00667BFC">
        <w:rPr>
          <w:rFonts w:ascii="Garamond" w:hAnsi="Garamond" w:cs="Arial"/>
          <w:sz w:val="28"/>
          <w:szCs w:val="28"/>
        </w:rPr>
        <w:t>______</w:t>
      </w:r>
    </w:p>
    <w:sectPr w:rsidR="00667BFC" w:rsidRPr="00667BFC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AEFE" w14:textId="77777777" w:rsidR="006B1772" w:rsidRDefault="006B1772" w:rsidP="003A742D">
      <w:r>
        <w:separator/>
      </w:r>
    </w:p>
  </w:endnote>
  <w:endnote w:type="continuationSeparator" w:id="0">
    <w:p w14:paraId="49D281AC" w14:textId="77777777" w:rsidR="006B1772" w:rsidRDefault="006B177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sdt>
        <w:sdtPr>
          <w:rPr>
            <w:sz w:val="18"/>
            <w:szCs w:val="18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</w:rPr>
        </w:sdtEndPr>
        <w:sdtContent>
          <w:p w14:paraId="15B5BCE0" w14:textId="219F7D54" w:rsidR="00F1643F" w:rsidRPr="00281283" w:rsidRDefault="00281283" w:rsidP="00281283">
            <w:pPr>
              <w:pStyle w:val="Footer"/>
              <w:tabs>
                <w:tab w:val="clear" w:pos="4680"/>
                <w:tab w:val="left" w:pos="5760"/>
              </w:tabs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JDF 1913 </w:t>
            </w:r>
            <w:r w:rsidR="00BB542C" w:rsidRPr="00281283">
              <w:rPr>
                <w:rFonts w:ascii="Garamond" w:hAnsi="Garamond"/>
                <w:sz w:val="18"/>
                <w:szCs w:val="18"/>
              </w:rPr>
              <w:t xml:space="preserve">- Motion </w:t>
            </w:r>
            <w:r w:rsidR="00F93E2E" w:rsidRPr="00281283">
              <w:rPr>
                <w:rFonts w:ascii="Garamond" w:hAnsi="Garamond"/>
                <w:sz w:val="18"/>
                <w:szCs w:val="18"/>
              </w:rPr>
              <w:t>to Add to the Record on Appeal</w:t>
            </w:r>
            <w:r w:rsidR="00BB542C" w:rsidRPr="0028128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D0388" w:rsidRPr="00281283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Civil | Family</w:t>
            </w:r>
            <w:r w:rsidR="00EE6882" w:rsidRPr="00281283">
              <w:rPr>
                <w:rFonts w:ascii="Garamond" w:hAnsi="Garamond"/>
                <w:sz w:val="18"/>
                <w:szCs w:val="18"/>
              </w:rPr>
              <w:t>)</w:t>
            </w:r>
            <w:r w:rsidR="00BB542C" w:rsidRPr="00281283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R: July 14,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>2021</w:t>
            </w:r>
            <w:proofErr w:type="gramEnd"/>
            <w:r w:rsidR="00BB542C" w:rsidRPr="00281283">
              <w:rPr>
                <w:rFonts w:ascii="Garamond" w:hAnsi="Garamond"/>
                <w:sz w:val="18"/>
                <w:szCs w:val="18"/>
              </w:rPr>
              <w:tab/>
            </w:r>
            <w:r w:rsidRPr="00281283">
              <w:rPr>
                <w:rFonts w:ascii="Garamond" w:eastAsia="Garamond" w:hAnsi="Garamond" w:cs="Times New Roman"/>
                <w:sz w:val="18"/>
                <w:szCs w:val="18"/>
              </w:rPr>
              <w:t xml:space="preserve">Page </w:t>
            </w:r>
            <w:r w:rsidRPr="00281283">
              <w:rPr>
                <w:rFonts w:ascii="Garamond" w:eastAsia="Garamond" w:hAnsi="Garamond" w:cs="Times New Roman"/>
                <w:sz w:val="18"/>
                <w:szCs w:val="18"/>
              </w:rPr>
              <w:fldChar w:fldCharType="begin"/>
            </w:r>
            <w:r w:rsidRPr="00281283">
              <w:rPr>
                <w:rFonts w:ascii="Garamond" w:eastAsia="Garamond" w:hAnsi="Garamond" w:cs="Times New Roman"/>
                <w:sz w:val="18"/>
                <w:szCs w:val="18"/>
              </w:rPr>
              <w:instrText xml:space="preserve"> PAGE </w:instrText>
            </w:r>
            <w:r w:rsidRPr="00281283">
              <w:rPr>
                <w:rFonts w:ascii="Garamond" w:eastAsia="Garamond" w:hAnsi="Garamond" w:cs="Times New Roman"/>
                <w:sz w:val="18"/>
                <w:szCs w:val="18"/>
              </w:rPr>
              <w:fldChar w:fldCharType="separate"/>
            </w:r>
            <w:r w:rsidRPr="00281283">
              <w:rPr>
                <w:rFonts w:ascii="Garamond" w:eastAsia="Garamond" w:hAnsi="Garamond" w:cs="Times New Roman"/>
                <w:sz w:val="18"/>
                <w:szCs w:val="18"/>
              </w:rPr>
              <w:t>1</w:t>
            </w:r>
            <w:r w:rsidRPr="00281283">
              <w:rPr>
                <w:rFonts w:ascii="Garamond" w:eastAsia="Garamond" w:hAnsi="Garamond" w:cs="Times New Roman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BC33" w14:textId="77777777" w:rsidR="006B1772" w:rsidRDefault="006B1772" w:rsidP="003A742D">
      <w:r>
        <w:separator/>
      </w:r>
    </w:p>
  </w:footnote>
  <w:footnote w:type="continuationSeparator" w:id="0">
    <w:p w14:paraId="4FF6E740" w14:textId="77777777" w:rsidR="006B1772" w:rsidRDefault="006B177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56DCE"/>
    <w:multiLevelType w:val="hybridMultilevel"/>
    <w:tmpl w:val="C688D05E"/>
    <w:lvl w:ilvl="0" w:tplc="01A21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EB303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343F6"/>
    <w:multiLevelType w:val="hybridMultilevel"/>
    <w:tmpl w:val="B366C554"/>
    <w:lvl w:ilvl="0" w:tplc="F1C00F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17"/>
  </w:num>
  <w:num w:numId="11">
    <w:abstractNumId w:val="4"/>
  </w:num>
  <w:num w:numId="12">
    <w:abstractNumId w:val="1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670"/>
    <w:rsid w:val="00010CF5"/>
    <w:rsid w:val="000158E3"/>
    <w:rsid w:val="00017F2B"/>
    <w:rsid w:val="00023629"/>
    <w:rsid w:val="000320BF"/>
    <w:rsid w:val="0003258A"/>
    <w:rsid w:val="00042E27"/>
    <w:rsid w:val="00050102"/>
    <w:rsid w:val="0005532D"/>
    <w:rsid w:val="000571DE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D66FA"/>
    <w:rsid w:val="000E0674"/>
    <w:rsid w:val="000E428B"/>
    <w:rsid w:val="000F26E6"/>
    <w:rsid w:val="000F3C29"/>
    <w:rsid w:val="001009C4"/>
    <w:rsid w:val="00101169"/>
    <w:rsid w:val="00107083"/>
    <w:rsid w:val="00123A23"/>
    <w:rsid w:val="00133EF3"/>
    <w:rsid w:val="00162AE4"/>
    <w:rsid w:val="00180CD9"/>
    <w:rsid w:val="00181F49"/>
    <w:rsid w:val="00190243"/>
    <w:rsid w:val="001902D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37A4"/>
    <w:rsid w:val="0024758F"/>
    <w:rsid w:val="002510AB"/>
    <w:rsid w:val="00251432"/>
    <w:rsid w:val="0025460D"/>
    <w:rsid w:val="00261B38"/>
    <w:rsid w:val="002750C5"/>
    <w:rsid w:val="00276414"/>
    <w:rsid w:val="00281283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C7364"/>
    <w:rsid w:val="002D329A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45058"/>
    <w:rsid w:val="0035037A"/>
    <w:rsid w:val="00351C1C"/>
    <w:rsid w:val="00357347"/>
    <w:rsid w:val="00375972"/>
    <w:rsid w:val="003769A4"/>
    <w:rsid w:val="00380AE7"/>
    <w:rsid w:val="00392DFD"/>
    <w:rsid w:val="003A36ED"/>
    <w:rsid w:val="003A5D88"/>
    <w:rsid w:val="003A640B"/>
    <w:rsid w:val="003A742D"/>
    <w:rsid w:val="003B02FC"/>
    <w:rsid w:val="003B2F4C"/>
    <w:rsid w:val="003B46B8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3A20"/>
    <w:rsid w:val="0044430C"/>
    <w:rsid w:val="0044470B"/>
    <w:rsid w:val="0044767C"/>
    <w:rsid w:val="00461074"/>
    <w:rsid w:val="00470CDE"/>
    <w:rsid w:val="004822CF"/>
    <w:rsid w:val="004A5BF3"/>
    <w:rsid w:val="004B2D1C"/>
    <w:rsid w:val="004C441E"/>
    <w:rsid w:val="004E0934"/>
    <w:rsid w:val="004F5617"/>
    <w:rsid w:val="004F6CF0"/>
    <w:rsid w:val="00512462"/>
    <w:rsid w:val="00521F4E"/>
    <w:rsid w:val="005255B9"/>
    <w:rsid w:val="00527058"/>
    <w:rsid w:val="005307DF"/>
    <w:rsid w:val="00532287"/>
    <w:rsid w:val="00534FDF"/>
    <w:rsid w:val="00541B14"/>
    <w:rsid w:val="00547A70"/>
    <w:rsid w:val="0055653B"/>
    <w:rsid w:val="005609BB"/>
    <w:rsid w:val="005703A4"/>
    <w:rsid w:val="005731DF"/>
    <w:rsid w:val="0057383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24B4"/>
    <w:rsid w:val="005C0966"/>
    <w:rsid w:val="005C0DB2"/>
    <w:rsid w:val="005C3CB8"/>
    <w:rsid w:val="005C3DCE"/>
    <w:rsid w:val="005C769A"/>
    <w:rsid w:val="005D0388"/>
    <w:rsid w:val="005E61D9"/>
    <w:rsid w:val="005F4DA9"/>
    <w:rsid w:val="00600712"/>
    <w:rsid w:val="006060DD"/>
    <w:rsid w:val="006214EB"/>
    <w:rsid w:val="00622882"/>
    <w:rsid w:val="00626960"/>
    <w:rsid w:val="006279E0"/>
    <w:rsid w:val="00632F09"/>
    <w:rsid w:val="0065280D"/>
    <w:rsid w:val="00652C72"/>
    <w:rsid w:val="00662FA6"/>
    <w:rsid w:val="00667BFC"/>
    <w:rsid w:val="00667C6A"/>
    <w:rsid w:val="0068179B"/>
    <w:rsid w:val="00681BA2"/>
    <w:rsid w:val="00683F6A"/>
    <w:rsid w:val="00692911"/>
    <w:rsid w:val="006958D3"/>
    <w:rsid w:val="006965D9"/>
    <w:rsid w:val="006B1772"/>
    <w:rsid w:val="006B424A"/>
    <w:rsid w:val="006C5C49"/>
    <w:rsid w:val="006D1C8B"/>
    <w:rsid w:val="006D584B"/>
    <w:rsid w:val="006D6865"/>
    <w:rsid w:val="006F0C79"/>
    <w:rsid w:val="006F11E4"/>
    <w:rsid w:val="006F33FB"/>
    <w:rsid w:val="0070050B"/>
    <w:rsid w:val="0070558C"/>
    <w:rsid w:val="00706C2B"/>
    <w:rsid w:val="00716578"/>
    <w:rsid w:val="0072001C"/>
    <w:rsid w:val="00721C75"/>
    <w:rsid w:val="00722E27"/>
    <w:rsid w:val="00727F48"/>
    <w:rsid w:val="00730B72"/>
    <w:rsid w:val="00732D42"/>
    <w:rsid w:val="0073568A"/>
    <w:rsid w:val="00743B20"/>
    <w:rsid w:val="00751415"/>
    <w:rsid w:val="0075160C"/>
    <w:rsid w:val="00762094"/>
    <w:rsid w:val="0076234A"/>
    <w:rsid w:val="007638C0"/>
    <w:rsid w:val="00775372"/>
    <w:rsid w:val="00776ACE"/>
    <w:rsid w:val="0077756A"/>
    <w:rsid w:val="007A0DC2"/>
    <w:rsid w:val="007A446D"/>
    <w:rsid w:val="007A4A9D"/>
    <w:rsid w:val="007B2797"/>
    <w:rsid w:val="007B48D6"/>
    <w:rsid w:val="007C571E"/>
    <w:rsid w:val="007D2F3C"/>
    <w:rsid w:val="007D4E60"/>
    <w:rsid w:val="007E2284"/>
    <w:rsid w:val="007E4B26"/>
    <w:rsid w:val="007F3166"/>
    <w:rsid w:val="008011B5"/>
    <w:rsid w:val="00810102"/>
    <w:rsid w:val="008112BE"/>
    <w:rsid w:val="00811EF4"/>
    <w:rsid w:val="008124D0"/>
    <w:rsid w:val="00814753"/>
    <w:rsid w:val="00814A39"/>
    <w:rsid w:val="00816EAF"/>
    <w:rsid w:val="008220E7"/>
    <w:rsid w:val="00825577"/>
    <w:rsid w:val="00837B3F"/>
    <w:rsid w:val="00840452"/>
    <w:rsid w:val="00851E54"/>
    <w:rsid w:val="00852C01"/>
    <w:rsid w:val="00855FC6"/>
    <w:rsid w:val="00860665"/>
    <w:rsid w:val="008642F8"/>
    <w:rsid w:val="00867B65"/>
    <w:rsid w:val="008923E8"/>
    <w:rsid w:val="008944B0"/>
    <w:rsid w:val="0089562B"/>
    <w:rsid w:val="008A2173"/>
    <w:rsid w:val="008A354A"/>
    <w:rsid w:val="008A7596"/>
    <w:rsid w:val="008A7A21"/>
    <w:rsid w:val="008B2117"/>
    <w:rsid w:val="008C7213"/>
    <w:rsid w:val="008D7645"/>
    <w:rsid w:val="008F19C2"/>
    <w:rsid w:val="00906034"/>
    <w:rsid w:val="009071FF"/>
    <w:rsid w:val="00922891"/>
    <w:rsid w:val="009240F5"/>
    <w:rsid w:val="009249D7"/>
    <w:rsid w:val="00933522"/>
    <w:rsid w:val="00940856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B0F41"/>
    <w:rsid w:val="009C72B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7EEC"/>
    <w:rsid w:val="00A846D2"/>
    <w:rsid w:val="00A85BE3"/>
    <w:rsid w:val="00A86668"/>
    <w:rsid w:val="00A871D7"/>
    <w:rsid w:val="00AA363E"/>
    <w:rsid w:val="00AA458C"/>
    <w:rsid w:val="00AB2115"/>
    <w:rsid w:val="00AC1989"/>
    <w:rsid w:val="00AC2BC4"/>
    <w:rsid w:val="00AD0989"/>
    <w:rsid w:val="00AD12E2"/>
    <w:rsid w:val="00AF0800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38C8"/>
    <w:rsid w:val="00B81E31"/>
    <w:rsid w:val="00B82E1F"/>
    <w:rsid w:val="00B82F8F"/>
    <w:rsid w:val="00B8438B"/>
    <w:rsid w:val="00B85EFC"/>
    <w:rsid w:val="00B8609B"/>
    <w:rsid w:val="00B870B5"/>
    <w:rsid w:val="00B91D08"/>
    <w:rsid w:val="00B96030"/>
    <w:rsid w:val="00BB542C"/>
    <w:rsid w:val="00BD398A"/>
    <w:rsid w:val="00BD7799"/>
    <w:rsid w:val="00BF2D1C"/>
    <w:rsid w:val="00BF3164"/>
    <w:rsid w:val="00C14FB3"/>
    <w:rsid w:val="00C2598E"/>
    <w:rsid w:val="00C3785E"/>
    <w:rsid w:val="00C41DDB"/>
    <w:rsid w:val="00C46012"/>
    <w:rsid w:val="00C4688D"/>
    <w:rsid w:val="00C46A02"/>
    <w:rsid w:val="00C47CDB"/>
    <w:rsid w:val="00C5143E"/>
    <w:rsid w:val="00C66FBC"/>
    <w:rsid w:val="00C67D73"/>
    <w:rsid w:val="00C67EF3"/>
    <w:rsid w:val="00C706B4"/>
    <w:rsid w:val="00C73052"/>
    <w:rsid w:val="00C74591"/>
    <w:rsid w:val="00C75581"/>
    <w:rsid w:val="00C77F7B"/>
    <w:rsid w:val="00C87735"/>
    <w:rsid w:val="00C9061C"/>
    <w:rsid w:val="00C96010"/>
    <w:rsid w:val="00C97963"/>
    <w:rsid w:val="00CA06F8"/>
    <w:rsid w:val="00CA4117"/>
    <w:rsid w:val="00CA6998"/>
    <w:rsid w:val="00CB1F2C"/>
    <w:rsid w:val="00CD0B6E"/>
    <w:rsid w:val="00CD18CA"/>
    <w:rsid w:val="00CD55FE"/>
    <w:rsid w:val="00CE648C"/>
    <w:rsid w:val="00CF25E5"/>
    <w:rsid w:val="00CF5892"/>
    <w:rsid w:val="00D00853"/>
    <w:rsid w:val="00D07257"/>
    <w:rsid w:val="00D171A3"/>
    <w:rsid w:val="00D24E65"/>
    <w:rsid w:val="00D36AE6"/>
    <w:rsid w:val="00D4075C"/>
    <w:rsid w:val="00D425E1"/>
    <w:rsid w:val="00D42C48"/>
    <w:rsid w:val="00D45E3E"/>
    <w:rsid w:val="00D514C2"/>
    <w:rsid w:val="00D539A5"/>
    <w:rsid w:val="00D54BE3"/>
    <w:rsid w:val="00D55B80"/>
    <w:rsid w:val="00D56423"/>
    <w:rsid w:val="00D67D7E"/>
    <w:rsid w:val="00D74C54"/>
    <w:rsid w:val="00D7625B"/>
    <w:rsid w:val="00D77064"/>
    <w:rsid w:val="00D80446"/>
    <w:rsid w:val="00D90B9F"/>
    <w:rsid w:val="00D92C66"/>
    <w:rsid w:val="00DA046D"/>
    <w:rsid w:val="00DA1E51"/>
    <w:rsid w:val="00DB2CC4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1B32"/>
    <w:rsid w:val="00E827E6"/>
    <w:rsid w:val="00E86BE4"/>
    <w:rsid w:val="00E936C2"/>
    <w:rsid w:val="00E93C69"/>
    <w:rsid w:val="00E94EAB"/>
    <w:rsid w:val="00E96A42"/>
    <w:rsid w:val="00EB135C"/>
    <w:rsid w:val="00EB2A06"/>
    <w:rsid w:val="00EB302C"/>
    <w:rsid w:val="00EC03DF"/>
    <w:rsid w:val="00EC1179"/>
    <w:rsid w:val="00EC5583"/>
    <w:rsid w:val="00EC617F"/>
    <w:rsid w:val="00ED7E09"/>
    <w:rsid w:val="00EE6882"/>
    <w:rsid w:val="00EF25A8"/>
    <w:rsid w:val="00EF344B"/>
    <w:rsid w:val="00F0077A"/>
    <w:rsid w:val="00F048FC"/>
    <w:rsid w:val="00F14F7B"/>
    <w:rsid w:val="00F1643F"/>
    <w:rsid w:val="00F4087F"/>
    <w:rsid w:val="00F41604"/>
    <w:rsid w:val="00F4711C"/>
    <w:rsid w:val="00F57F23"/>
    <w:rsid w:val="00F6522E"/>
    <w:rsid w:val="00F66036"/>
    <w:rsid w:val="00F660F3"/>
    <w:rsid w:val="00F77C73"/>
    <w:rsid w:val="00F803B5"/>
    <w:rsid w:val="00F82109"/>
    <w:rsid w:val="00F93E2E"/>
    <w:rsid w:val="00F959B2"/>
    <w:rsid w:val="00FA3415"/>
    <w:rsid w:val="00FC14B9"/>
    <w:rsid w:val="00FC3639"/>
    <w:rsid w:val="00FC36E0"/>
    <w:rsid w:val="00FC7879"/>
    <w:rsid w:val="00FD58C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C7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BC58-6FA2-174B-91DD-A09258F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7</cp:revision>
  <cp:lastPrinted>2017-03-22T16:40:00Z</cp:lastPrinted>
  <dcterms:created xsi:type="dcterms:W3CDTF">2017-12-14T17:44:00Z</dcterms:created>
  <dcterms:modified xsi:type="dcterms:W3CDTF">2021-07-14T19:21:00Z</dcterms:modified>
</cp:coreProperties>
</file>