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A433E0" w:rsidRPr="007A0DC2" w14:paraId="067C764F" w14:textId="77777777" w:rsidTr="00487042">
        <w:trPr>
          <w:trHeight w:val="1200"/>
        </w:trPr>
        <w:tc>
          <w:tcPr>
            <w:tcW w:w="6300" w:type="dxa"/>
          </w:tcPr>
          <w:p w14:paraId="34FB2632" w14:textId="77777777" w:rsidR="00A433E0" w:rsidRPr="007D4E60" w:rsidRDefault="00A433E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21F52987" w14:textId="77777777" w:rsidR="00A433E0" w:rsidRPr="007D4E60" w:rsidRDefault="00A433E0" w:rsidP="00487042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5546DFF5" w14:textId="77777777" w:rsidR="00A433E0" w:rsidRPr="007D4E60" w:rsidRDefault="00A433E0" w:rsidP="00487042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1B0A9186" w14:textId="77777777" w:rsidR="00A433E0" w:rsidRPr="007A0DC2" w:rsidRDefault="00A433E0" w:rsidP="00487042">
            <w:pPr>
              <w:rPr>
                <w:rFonts w:ascii="Garamond" w:hAnsi="Garamond" w:cs="Arial"/>
              </w:rPr>
            </w:pPr>
          </w:p>
          <w:p w14:paraId="7F7D7B25" w14:textId="77777777" w:rsidR="00A433E0" w:rsidRPr="007A0DC2" w:rsidRDefault="00A433E0" w:rsidP="00487042">
            <w:pPr>
              <w:rPr>
                <w:rFonts w:ascii="Garamond" w:hAnsi="Garamond" w:cs="Arial"/>
              </w:rPr>
            </w:pPr>
          </w:p>
          <w:p w14:paraId="0BEA46DC" w14:textId="77777777" w:rsidR="00A433E0" w:rsidRPr="007A0DC2" w:rsidRDefault="00A433E0" w:rsidP="00487042">
            <w:pPr>
              <w:rPr>
                <w:rFonts w:ascii="Garamond" w:hAnsi="Garamond" w:cs="Arial"/>
              </w:rPr>
            </w:pPr>
          </w:p>
          <w:p w14:paraId="35AD28AF" w14:textId="77777777" w:rsidR="00A433E0" w:rsidRPr="007A0DC2" w:rsidRDefault="00A433E0" w:rsidP="00487042">
            <w:pPr>
              <w:rPr>
                <w:rFonts w:ascii="Garamond" w:hAnsi="Garamond" w:cs="Arial"/>
              </w:rPr>
            </w:pPr>
          </w:p>
          <w:p w14:paraId="4EFE9558" w14:textId="77777777" w:rsidR="00A433E0" w:rsidRPr="007A0DC2" w:rsidRDefault="00A433E0" w:rsidP="00487042">
            <w:pPr>
              <w:rPr>
                <w:rFonts w:ascii="Garamond" w:hAnsi="Garamond" w:cs="Arial"/>
              </w:rPr>
            </w:pPr>
          </w:p>
          <w:p w14:paraId="17B42DA8" w14:textId="77777777" w:rsidR="00A433E0" w:rsidRPr="007A0DC2" w:rsidRDefault="00A433E0" w:rsidP="00487042">
            <w:pPr>
              <w:rPr>
                <w:rFonts w:ascii="Garamond" w:hAnsi="Garamond" w:cs="Arial"/>
              </w:rPr>
            </w:pPr>
          </w:p>
          <w:p w14:paraId="764853F4" w14:textId="77777777" w:rsidR="00A433E0" w:rsidRPr="007A0DC2" w:rsidRDefault="00A433E0" w:rsidP="00487042">
            <w:pPr>
              <w:rPr>
                <w:rFonts w:ascii="Garamond" w:hAnsi="Garamond" w:cs="Arial"/>
              </w:rPr>
            </w:pPr>
          </w:p>
          <w:p w14:paraId="4FC9B43F" w14:textId="77777777" w:rsidR="00A433E0" w:rsidRPr="007A0DC2" w:rsidRDefault="00A433E0" w:rsidP="00487042">
            <w:pPr>
              <w:rPr>
                <w:rFonts w:ascii="Garamond" w:hAnsi="Garamond" w:cs="Arial"/>
              </w:rPr>
            </w:pPr>
          </w:p>
          <w:p w14:paraId="0814B16D" w14:textId="77777777" w:rsidR="00A433E0" w:rsidRPr="007A0DC2" w:rsidRDefault="00A433E0" w:rsidP="00487042">
            <w:pPr>
              <w:rPr>
                <w:rFonts w:ascii="Garamond" w:hAnsi="Garamond" w:cs="Arial"/>
              </w:rPr>
            </w:pPr>
          </w:p>
          <w:p w14:paraId="1CE76297" w14:textId="77777777" w:rsidR="00A433E0" w:rsidRDefault="00A433E0" w:rsidP="00487042">
            <w:pPr>
              <w:jc w:val="center"/>
              <w:rPr>
                <w:rFonts w:ascii="Garamond" w:hAnsi="Garamond" w:cs="Arial"/>
              </w:rPr>
            </w:pPr>
          </w:p>
          <w:p w14:paraId="73BDF2F9" w14:textId="77777777" w:rsidR="00A433E0" w:rsidRDefault="00A433E0" w:rsidP="00487042">
            <w:pPr>
              <w:rPr>
                <w:rFonts w:ascii="Garamond" w:hAnsi="Garamond" w:cs="Arial"/>
              </w:rPr>
            </w:pPr>
          </w:p>
          <w:p w14:paraId="591F3C88" w14:textId="77777777" w:rsidR="00A433E0" w:rsidRDefault="00A433E0" w:rsidP="00487042">
            <w:pPr>
              <w:jc w:val="center"/>
              <w:rPr>
                <w:rFonts w:ascii="Garamond" w:hAnsi="Garamond" w:cs="Arial"/>
              </w:rPr>
            </w:pPr>
          </w:p>
          <w:p w14:paraId="1E6213D6" w14:textId="77777777" w:rsidR="00A433E0" w:rsidRDefault="00A433E0" w:rsidP="00487042">
            <w:pPr>
              <w:jc w:val="center"/>
              <w:rPr>
                <w:rFonts w:ascii="Garamond" w:hAnsi="Garamond" w:cs="Arial"/>
              </w:rPr>
            </w:pPr>
          </w:p>
          <w:p w14:paraId="339FB7D5" w14:textId="77777777" w:rsidR="00A433E0" w:rsidRPr="007A0DC2" w:rsidRDefault="00A433E0" w:rsidP="00487042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115C3DF9" w14:textId="77777777" w:rsidR="00A433E0" w:rsidRPr="007A0DC2" w:rsidRDefault="00A433E0" w:rsidP="00487042">
            <w:pPr>
              <w:rPr>
                <w:rFonts w:ascii="Garamond" w:hAnsi="Garamond" w:cs="Arial"/>
              </w:rPr>
            </w:pPr>
          </w:p>
          <w:p w14:paraId="1AC239E6" w14:textId="77777777" w:rsidR="00A433E0" w:rsidRPr="00762D75" w:rsidRDefault="00A433E0" w:rsidP="00487042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2833E820" w14:textId="77777777" w:rsidR="00A433E0" w:rsidRPr="007A0DC2" w:rsidRDefault="00A433E0" w:rsidP="00487042">
            <w:pPr>
              <w:rPr>
                <w:rFonts w:ascii="Garamond" w:hAnsi="Garamond" w:cs="Arial"/>
                <w:u w:val="single"/>
              </w:rPr>
            </w:pPr>
          </w:p>
          <w:p w14:paraId="6A5CD69C" w14:textId="77777777" w:rsidR="00A433E0" w:rsidRDefault="00A433E0" w:rsidP="00487042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06A2075A" w14:textId="77777777" w:rsidR="00A433E0" w:rsidRDefault="00A433E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1100B1A9" w14:textId="77777777" w:rsidR="00A433E0" w:rsidRPr="002F6D88" w:rsidRDefault="00A433E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62AC4914" w14:textId="77777777" w:rsidR="00A433E0" w:rsidRPr="007A0DC2" w:rsidRDefault="00A433E0" w:rsidP="00487042">
            <w:pPr>
              <w:rPr>
                <w:rFonts w:ascii="Garamond" w:hAnsi="Garamond" w:cs="Arial"/>
              </w:rPr>
            </w:pPr>
          </w:p>
        </w:tc>
      </w:tr>
      <w:tr w:rsidR="00A433E0" w:rsidRPr="007A0DC2" w14:paraId="5DFB52C8" w14:textId="77777777" w:rsidTr="00487042">
        <w:trPr>
          <w:trHeight w:val="1038"/>
        </w:trPr>
        <w:tc>
          <w:tcPr>
            <w:tcW w:w="6300" w:type="dxa"/>
          </w:tcPr>
          <w:p w14:paraId="6FD379B5" w14:textId="77777777" w:rsidR="00A433E0" w:rsidRPr="00891B90" w:rsidRDefault="00A433E0" w:rsidP="00487042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1EF0F9C2" w14:textId="77777777" w:rsidR="00A433E0" w:rsidRPr="007D4E60" w:rsidRDefault="00A433E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1DAA5BA0" w14:textId="77777777" w:rsidR="00A433E0" w:rsidRPr="00891B90" w:rsidRDefault="00A433E0" w:rsidP="00487042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District Court Case Number: 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</w:t>
            </w:r>
          </w:p>
        </w:tc>
        <w:tc>
          <w:tcPr>
            <w:tcW w:w="3240" w:type="dxa"/>
            <w:vMerge/>
          </w:tcPr>
          <w:p w14:paraId="2B89BBEE" w14:textId="77777777" w:rsidR="00A433E0" w:rsidRPr="007A0DC2" w:rsidRDefault="00A433E0" w:rsidP="00487042">
            <w:pPr>
              <w:rPr>
                <w:rFonts w:ascii="Garamond" w:hAnsi="Garamond" w:cs="Arial"/>
              </w:rPr>
            </w:pPr>
          </w:p>
        </w:tc>
      </w:tr>
      <w:tr w:rsidR="00A433E0" w:rsidRPr="007A0DC2" w14:paraId="40E317BB" w14:textId="77777777" w:rsidTr="00487042">
        <w:trPr>
          <w:trHeight w:val="1416"/>
        </w:trPr>
        <w:tc>
          <w:tcPr>
            <w:tcW w:w="6300" w:type="dxa"/>
          </w:tcPr>
          <w:p w14:paraId="0DA39AC6" w14:textId="77777777" w:rsidR="00A433E0" w:rsidRPr="0066413A" w:rsidRDefault="00A433E0" w:rsidP="00487042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587568C8" w14:textId="77777777" w:rsidR="00A433E0" w:rsidRPr="007D4E60" w:rsidRDefault="00A433E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2B41AC1B" w14:textId="77777777" w:rsidR="00A433E0" w:rsidRPr="007D4E60" w:rsidRDefault="00A433E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11744D6C" w14:textId="77777777" w:rsidR="00A433E0" w:rsidRPr="0066413A" w:rsidRDefault="00A433E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</w:tc>
        <w:tc>
          <w:tcPr>
            <w:tcW w:w="3240" w:type="dxa"/>
            <w:vMerge/>
          </w:tcPr>
          <w:p w14:paraId="35CAD1E5" w14:textId="77777777" w:rsidR="00A433E0" w:rsidRPr="007A0DC2" w:rsidRDefault="00A433E0" w:rsidP="00487042">
            <w:pPr>
              <w:rPr>
                <w:rFonts w:ascii="Garamond" w:hAnsi="Garamond" w:cs="Arial"/>
              </w:rPr>
            </w:pPr>
          </w:p>
        </w:tc>
      </w:tr>
      <w:tr w:rsidR="00A433E0" w:rsidRPr="007A0DC2" w14:paraId="4A7AEA36" w14:textId="77777777" w:rsidTr="00487042">
        <w:trPr>
          <w:trHeight w:val="2037"/>
        </w:trPr>
        <w:tc>
          <w:tcPr>
            <w:tcW w:w="6300" w:type="dxa"/>
          </w:tcPr>
          <w:p w14:paraId="63123D18" w14:textId="77777777" w:rsidR="00A433E0" w:rsidRPr="00EB0B99" w:rsidRDefault="00A433E0" w:rsidP="00487042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DBEAB98" w14:textId="77777777" w:rsidR="00A433E0" w:rsidRPr="007D4E60" w:rsidRDefault="00A433E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Filing Party Name: 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26C9B2F2" w14:textId="77777777" w:rsidR="00A433E0" w:rsidRPr="007D4E60" w:rsidRDefault="00A433E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Prisoner ID Number: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</w:t>
            </w:r>
          </w:p>
          <w:p w14:paraId="22E2C7C1" w14:textId="77777777" w:rsidR="00A433E0" w:rsidRPr="007D4E60" w:rsidRDefault="00A433E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Facility &amp; Unit: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711608C8" w14:textId="77777777" w:rsidR="00A433E0" w:rsidRPr="007D4E60" w:rsidRDefault="00A433E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755BE068" w14:textId="77777777" w:rsidR="00A433E0" w:rsidRPr="007D4E60" w:rsidRDefault="00A433E0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</w:tc>
        <w:tc>
          <w:tcPr>
            <w:tcW w:w="3240" w:type="dxa"/>
            <w:vMerge/>
          </w:tcPr>
          <w:p w14:paraId="60BCEA71" w14:textId="77777777" w:rsidR="00A433E0" w:rsidRPr="007A0DC2" w:rsidRDefault="00A433E0" w:rsidP="00487042">
            <w:pPr>
              <w:rPr>
                <w:rFonts w:ascii="Garamond" w:hAnsi="Garamond" w:cs="Arial"/>
              </w:rPr>
            </w:pPr>
          </w:p>
        </w:tc>
      </w:tr>
      <w:tr w:rsidR="00A433E0" w:rsidRPr="007A0DC2" w14:paraId="57555714" w14:textId="77777777" w:rsidTr="00487042">
        <w:trPr>
          <w:cantSplit/>
          <w:trHeight w:val="70"/>
        </w:trPr>
        <w:tc>
          <w:tcPr>
            <w:tcW w:w="9540" w:type="dxa"/>
            <w:gridSpan w:val="2"/>
          </w:tcPr>
          <w:p w14:paraId="6877E871" w14:textId="77777777" w:rsidR="00A433E0" w:rsidRPr="00A157A6" w:rsidRDefault="00A433E0" w:rsidP="00487042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46FFD913" w14:textId="77777777" w:rsidR="00A433E0" w:rsidRPr="005255B9" w:rsidRDefault="00A433E0" w:rsidP="00A433E0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sz w:val="32"/>
                <w:szCs w:val="32"/>
              </w:rPr>
              <w:t>Motion to/for ________________________________________</w:t>
            </w:r>
          </w:p>
          <w:p w14:paraId="059C46D0" w14:textId="77777777" w:rsidR="00A433E0" w:rsidRPr="00C706B4" w:rsidRDefault="00A433E0" w:rsidP="00487042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77777777" w:rsidR="00221F56" w:rsidRPr="003E37EB" w:rsidRDefault="00221F56" w:rsidP="003E37EB">
      <w:pPr>
        <w:spacing w:line="276" w:lineRule="auto"/>
        <w:rPr>
          <w:rFonts w:ascii="Garamond" w:hAnsi="Garamond" w:cs="Arial"/>
          <w:sz w:val="28"/>
          <w:szCs w:val="28"/>
        </w:rPr>
      </w:pPr>
    </w:p>
    <w:p w14:paraId="367E43BE" w14:textId="37CD9C96" w:rsidR="00FA4286" w:rsidRPr="003E37EB" w:rsidRDefault="00DD4F3C" w:rsidP="003E37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sz w:val="28"/>
          <w:szCs w:val="28"/>
        </w:rPr>
      </w:pPr>
      <w:r w:rsidRPr="003E37EB">
        <w:rPr>
          <w:rFonts w:ascii="Garamond" w:hAnsi="Garamond" w:cs="Arial"/>
          <w:sz w:val="28"/>
          <w:szCs w:val="28"/>
        </w:rPr>
        <w:t xml:space="preserve">I </w:t>
      </w:r>
      <w:r w:rsidR="003E37EB">
        <w:rPr>
          <w:rFonts w:ascii="Garamond" w:hAnsi="Garamond" w:cs="Arial"/>
          <w:sz w:val="28"/>
          <w:szCs w:val="28"/>
        </w:rPr>
        <w:t>would like</w:t>
      </w:r>
      <w:r w:rsidRPr="003E37EB">
        <w:rPr>
          <w:rFonts w:ascii="Garamond" w:hAnsi="Garamond" w:cs="Arial"/>
          <w:sz w:val="28"/>
          <w:szCs w:val="28"/>
        </w:rPr>
        <w:t xml:space="preserve"> the</w:t>
      </w:r>
      <w:r w:rsidR="00F959B2" w:rsidRPr="003E37EB">
        <w:rPr>
          <w:rFonts w:ascii="Garamond" w:hAnsi="Garamond" w:cs="Arial"/>
          <w:sz w:val="28"/>
          <w:szCs w:val="28"/>
        </w:rPr>
        <w:t xml:space="preserve"> </w:t>
      </w:r>
      <w:r w:rsidR="00D07257" w:rsidRPr="003E37EB">
        <w:rPr>
          <w:rFonts w:ascii="Garamond" w:hAnsi="Garamond" w:cs="Arial"/>
          <w:sz w:val="28"/>
          <w:szCs w:val="28"/>
        </w:rPr>
        <w:t>Court of Appeals</w:t>
      </w:r>
      <w:r w:rsidR="00CE08A3" w:rsidRPr="003E37EB">
        <w:rPr>
          <w:rFonts w:ascii="Garamond" w:hAnsi="Garamond" w:cs="Arial"/>
          <w:sz w:val="28"/>
          <w:szCs w:val="28"/>
        </w:rPr>
        <w:t xml:space="preserve"> to</w:t>
      </w:r>
      <w:r w:rsidR="00D07257" w:rsidRPr="003E37EB">
        <w:rPr>
          <w:rFonts w:ascii="Garamond" w:hAnsi="Garamond" w:cs="Arial"/>
          <w:sz w:val="28"/>
          <w:szCs w:val="28"/>
        </w:rPr>
        <w:t xml:space="preserve"> </w:t>
      </w:r>
      <w:r w:rsidR="001A6713" w:rsidRPr="003E37EB">
        <w:rPr>
          <w:rFonts w:ascii="Garamond" w:hAnsi="Garamond" w:cs="Arial"/>
          <w:sz w:val="28"/>
          <w:szCs w:val="28"/>
        </w:rPr>
        <w:t xml:space="preserve">grant this </w:t>
      </w:r>
      <w:r w:rsidR="00FA6B1A" w:rsidRPr="003E37EB">
        <w:rPr>
          <w:rFonts w:ascii="Garamond" w:hAnsi="Garamond" w:cs="Arial"/>
          <w:sz w:val="28"/>
          <w:szCs w:val="28"/>
        </w:rPr>
        <w:t>M</w:t>
      </w:r>
      <w:r w:rsidR="001A6713" w:rsidRPr="003E37EB">
        <w:rPr>
          <w:rFonts w:ascii="Garamond" w:hAnsi="Garamond" w:cs="Arial"/>
          <w:sz w:val="28"/>
          <w:szCs w:val="28"/>
        </w:rPr>
        <w:t xml:space="preserve">otion </w:t>
      </w:r>
      <w:r w:rsidR="00911EB0" w:rsidRPr="003E37EB">
        <w:rPr>
          <w:rFonts w:ascii="Garamond" w:hAnsi="Garamond" w:cs="Arial"/>
          <w:sz w:val="28"/>
          <w:szCs w:val="28"/>
        </w:rPr>
        <w:t>to</w:t>
      </w:r>
      <w:r w:rsidR="00B42126" w:rsidRPr="003E37EB">
        <w:rPr>
          <w:rFonts w:ascii="Garamond" w:hAnsi="Garamond" w:cs="Arial"/>
          <w:sz w:val="28"/>
          <w:szCs w:val="28"/>
        </w:rPr>
        <w:t>/for:</w:t>
      </w:r>
    </w:p>
    <w:p w14:paraId="0DDE0C69" w14:textId="1F3CF1C2" w:rsidR="0055653B" w:rsidRPr="00FA4286" w:rsidRDefault="00FA4286" w:rsidP="00FA4286">
      <w:pPr>
        <w:autoSpaceDE w:val="0"/>
        <w:autoSpaceDN w:val="0"/>
        <w:adjustRightInd w:val="0"/>
        <w:spacing w:line="480" w:lineRule="auto"/>
        <w:jc w:val="center"/>
        <w:rPr>
          <w:rFonts w:ascii="Garamond" w:hAnsi="Garamond" w:cs="Arial"/>
          <w:sz w:val="20"/>
          <w:szCs w:val="20"/>
        </w:rPr>
      </w:pPr>
      <w:r w:rsidRPr="00FA4286">
        <w:rPr>
          <w:rFonts w:ascii="Garamond" w:hAnsi="Garamond" w:cs="Arial"/>
          <w:sz w:val="20"/>
          <w:szCs w:val="20"/>
        </w:rPr>
        <w:t>(</w:t>
      </w:r>
      <w:r w:rsidR="00AE1CAF">
        <w:rPr>
          <w:rFonts w:ascii="Garamond" w:hAnsi="Garamond" w:cs="Arial"/>
          <w:sz w:val="20"/>
          <w:szCs w:val="20"/>
        </w:rPr>
        <w:t xml:space="preserve">State </w:t>
      </w:r>
      <w:r>
        <w:rPr>
          <w:rFonts w:ascii="Garamond" w:hAnsi="Garamond" w:cs="Arial"/>
          <w:sz w:val="20"/>
          <w:szCs w:val="20"/>
        </w:rPr>
        <w:t xml:space="preserve">exactly what </w:t>
      </w:r>
      <w:r w:rsidR="00AE1CAF">
        <w:rPr>
          <w:rFonts w:ascii="Garamond" w:hAnsi="Garamond" w:cs="Arial"/>
          <w:sz w:val="20"/>
          <w:szCs w:val="20"/>
        </w:rPr>
        <w:t>action you</w:t>
      </w:r>
      <w:r>
        <w:rPr>
          <w:rFonts w:ascii="Garamond" w:hAnsi="Garamond" w:cs="Arial"/>
          <w:sz w:val="20"/>
          <w:szCs w:val="20"/>
        </w:rPr>
        <w:t xml:space="preserve"> want the Court of A</w:t>
      </w:r>
      <w:r w:rsidRPr="00FA4286">
        <w:rPr>
          <w:rFonts w:ascii="Garamond" w:hAnsi="Garamond" w:cs="Arial"/>
          <w:sz w:val="20"/>
          <w:szCs w:val="20"/>
        </w:rPr>
        <w:t>ppeals</w:t>
      </w:r>
      <w:r w:rsidR="00AE1CAF">
        <w:rPr>
          <w:rFonts w:ascii="Garamond" w:hAnsi="Garamond" w:cs="Arial"/>
          <w:sz w:val="20"/>
          <w:szCs w:val="20"/>
        </w:rPr>
        <w:t xml:space="preserve"> to take</w:t>
      </w:r>
      <w:r>
        <w:rPr>
          <w:rFonts w:ascii="Garamond" w:hAnsi="Garamond" w:cs="Arial"/>
          <w:sz w:val="20"/>
          <w:szCs w:val="20"/>
        </w:rPr>
        <w:t>. You will explain why in the next section.</w:t>
      </w:r>
      <w:r w:rsidRPr="00FA4286">
        <w:rPr>
          <w:rFonts w:ascii="Garamond" w:hAnsi="Garamond" w:cs="Arial"/>
          <w:sz w:val="20"/>
          <w:szCs w:val="20"/>
        </w:rPr>
        <w:t>)</w:t>
      </w:r>
    </w:p>
    <w:p w14:paraId="52282EB0" w14:textId="77777777" w:rsidR="00532951" w:rsidRDefault="00532951" w:rsidP="005A71F0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</w:p>
    <w:p w14:paraId="71362CB6" w14:textId="77777777" w:rsidR="00200D3C" w:rsidRDefault="00200D3C" w:rsidP="005A71F0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</w:p>
    <w:p w14:paraId="4316A0CD" w14:textId="01417723" w:rsidR="00172348" w:rsidRPr="003E37EB" w:rsidRDefault="00FA4286" w:rsidP="003E37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sz w:val="28"/>
          <w:szCs w:val="28"/>
        </w:rPr>
      </w:pPr>
      <w:r w:rsidRPr="003E37EB">
        <w:rPr>
          <w:rFonts w:ascii="Garamond" w:hAnsi="Garamond" w:cs="Arial"/>
          <w:sz w:val="28"/>
          <w:szCs w:val="28"/>
        </w:rPr>
        <w:t>Discuss</w:t>
      </w:r>
      <w:r w:rsidR="00B42126" w:rsidRPr="003E37EB">
        <w:rPr>
          <w:rFonts w:ascii="Garamond" w:hAnsi="Garamond" w:cs="Arial"/>
          <w:sz w:val="28"/>
          <w:szCs w:val="28"/>
        </w:rPr>
        <w:t xml:space="preserve"> why the court should grant your request:</w:t>
      </w:r>
    </w:p>
    <w:p w14:paraId="48BE72D4" w14:textId="77777777" w:rsidR="00532951" w:rsidRDefault="00532951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4D47F79F" w14:textId="77777777" w:rsidR="00532951" w:rsidRDefault="00532951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5CF368F9" w14:textId="77777777" w:rsidR="00532951" w:rsidRDefault="00532951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p w14:paraId="010F0CFA" w14:textId="77777777" w:rsidR="00532951" w:rsidRDefault="00532951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3971713E" w14:textId="77777777" w:rsidR="00532951" w:rsidRDefault="00532951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5012279F" w14:textId="77777777" w:rsidR="00532951" w:rsidRDefault="00532951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6386EABB" w14:textId="77777777" w:rsidR="00532951" w:rsidRDefault="00532951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4561AD78" w14:textId="77777777" w:rsidR="00532951" w:rsidRDefault="00532951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64CE94D2" w14:textId="77777777" w:rsidR="00200D3C" w:rsidRDefault="00200D3C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64303AB1" w14:textId="77777777" w:rsidR="00200D3C" w:rsidRDefault="00200D3C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5A1C7992" w14:textId="77777777" w:rsidR="00295425" w:rsidRDefault="00295425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542EB1E0" w14:textId="77777777" w:rsidR="00531561" w:rsidRDefault="00531561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27BCAFF8" w14:textId="77777777" w:rsidR="003C7E78" w:rsidRDefault="003C7E78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0CB78853" w14:textId="77777777" w:rsidR="003C7E78" w:rsidRDefault="003C7E78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77F599B6" w14:textId="77777777" w:rsidR="003C7E78" w:rsidRDefault="003C7E78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2416D8D9" w14:textId="77777777" w:rsidR="003C7E78" w:rsidRDefault="003C7E78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71A2AEFA" w14:textId="77777777" w:rsidR="003C7E78" w:rsidRDefault="003C7E78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091F9D84" w14:textId="77777777" w:rsidR="003C7E78" w:rsidRDefault="003C7E78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6CFB3537" w14:textId="77777777" w:rsidR="003C7E78" w:rsidRDefault="003C7E78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1B89CEE2" w14:textId="77777777" w:rsidR="003C7E78" w:rsidRDefault="003C7E78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10D2639C" w14:textId="77777777" w:rsidR="003C7E78" w:rsidRDefault="003C7E78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7244114A" w14:textId="77777777" w:rsidR="003C7E78" w:rsidRDefault="003C7E78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2A12882E" w14:textId="77777777" w:rsidR="00295425" w:rsidRDefault="00295425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0D1AF08C" w14:textId="77777777" w:rsidR="00295425" w:rsidRPr="00295425" w:rsidRDefault="00295425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05407C6F" w14:textId="77777777" w:rsidR="007E10FF" w:rsidRPr="00AC3716" w:rsidRDefault="007E10FF" w:rsidP="007E10FF">
      <w:pPr>
        <w:pStyle w:val="ListParagraph"/>
        <w:numPr>
          <w:ilvl w:val="0"/>
          <w:numId w:val="19"/>
        </w:numPr>
        <w:spacing w:line="480" w:lineRule="auto"/>
        <w:ind w:hanging="54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 one)</w:t>
      </w:r>
    </w:p>
    <w:p w14:paraId="15F26F71" w14:textId="77777777" w:rsidR="007E10FF" w:rsidRDefault="007E10FF" w:rsidP="007E10FF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EA7ED9">
        <w:rPr>
          <w:rFonts w:ascii="Garamond" w:hAnsi="Garamond" w:cs="Arial"/>
          <w:sz w:val="28"/>
          <w:szCs w:val="28"/>
        </w:rPr>
      </w:r>
      <w:r w:rsidR="00EA7ED9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EA7ED9">
        <w:rPr>
          <w:rFonts w:ascii="Garamond" w:hAnsi="Garamond" w:cs="Arial"/>
          <w:sz w:val="28"/>
          <w:szCs w:val="28"/>
        </w:rPr>
      </w:r>
      <w:r w:rsidR="00EA7ED9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EA7ED9">
        <w:rPr>
          <w:rFonts w:ascii="Garamond" w:hAnsi="Garamond" w:cs="Arial"/>
          <w:sz w:val="28"/>
          <w:szCs w:val="28"/>
        </w:rPr>
      </w:r>
      <w:r w:rsidR="00EA7ED9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placed into prison mailing</w:t>
      </w:r>
    </w:p>
    <w:p w14:paraId="10A9EF9C" w14:textId="77777777" w:rsidR="007E10FF" w:rsidRDefault="007E10FF" w:rsidP="007E10FF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 the:</w:t>
      </w:r>
    </w:p>
    <w:p w14:paraId="6259F7EE" w14:textId="77777777" w:rsidR="007E10FF" w:rsidRPr="00747998" w:rsidRDefault="007E10FF" w:rsidP="007E10FF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10"/>
          <w:szCs w:val="10"/>
        </w:rPr>
      </w:pPr>
    </w:p>
    <w:p w14:paraId="30895182" w14:textId="77777777" w:rsidR="007E10FF" w:rsidRPr="0035663F" w:rsidRDefault="007E10FF" w:rsidP="007E10FF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 w:rsidRPr="0035663F">
        <w:rPr>
          <w:rFonts w:ascii="Garamond" w:hAnsi="Garamond" w:cs="Arial"/>
          <w:sz w:val="28"/>
          <w:szCs w:val="28"/>
        </w:rPr>
        <w:t>Colorado Attorney General</w:t>
      </w:r>
    </w:p>
    <w:p w14:paraId="1F08BF38" w14:textId="77777777" w:rsidR="007E10FF" w:rsidRDefault="007E10FF" w:rsidP="007E10FF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1300 Broadway, 10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</w:p>
    <w:p w14:paraId="2D9C9CC3" w14:textId="77777777" w:rsidR="007E10FF" w:rsidRDefault="007E10FF" w:rsidP="007E10FF">
      <w:pPr>
        <w:autoSpaceDE w:val="0"/>
        <w:autoSpaceDN w:val="0"/>
        <w:adjustRightInd w:val="0"/>
        <w:spacing w:line="276" w:lineRule="auto"/>
        <w:ind w:left="12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</w:p>
    <w:p w14:paraId="7CD92D1F" w14:textId="77777777" w:rsidR="003E37EB" w:rsidRDefault="003E37EB" w:rsidP="003E37EB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</w:p>
    <w:p w14:paraId="532506EC" w14:textId="7FB3A3F8" w:rsidR="009B5776" w:rsidRPr="005C2483" w:rsidRDefault="009B5776" w:rsidP="00FE373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 xml:space="preserve">Respectfully submitted on </w:t>
      </w:r>
      <w:r w:rsidRPr="00A433E0">
        <w:rPr>
          <w:rFonts w:ascii="Garamond" w:hAnsi="Garamond" w:cs="Arial"/>
          <w:i/>
          <w:color w:val="000000" w:themeColor="text1"/>
          <w:sz w:val="28"/>
          <w:szCs w:val="28"/>
        </w:rPr>
        <w:t>(dated)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_________</w:t>
      </w:r>
      <w:r w:rsidR="00D768DB">
        <w:rPr>
          <w:rFonts w:ascii="Garamond" w:hAnsi="Garamond" w:cs="Arial"/>
          <w:color w:val="000000" w:themeColor="text1"/>
          <w:sz w:val="28"/>
          <w:szCs w:val="28"/>
        </w:rPr>
        <w:t>___</w:t>
      </w:r>
      <w:r>
        <w:rPr>
          <w:rFonts w:ascii="Garamond" w:hAnsi="Garamond" w:cs="Arial"/>
          <w:color w:val="000000" w:themeColor="text1"/>
          <w:sz w:val="28"/>
          <w:szCs w:val="28"/>
        </w:rPr>
        <w:t>__________________</w:t>
      </w:r>
      <w:r w:rsidRPr="005C2483">
        <w:rPr>
          <w:rFonts w:ascii="Garamond" w:hAnsi="Garamond" w:cs="Arial"/>
          <w:color w:val="000000" w:themeColor="text1"/>
          <w:sz w:val="28"/>
          <w:szCs w:val="28"/>
        </w:rPr>
        <w:t>,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by</w:t>
      </w:r>
    </w:p>
    <w:p w14:paraId="4E87619A" w14:textId="44D3842E" w:rsidR="009B5776" w:rsidRPr="00272CCE" w:rsidRDefault="009B5776" w:rsidP="00C24C46">
      <w:pPr>
        <w:spacing w:line="480" w:lineRule="auto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Print Name: __________</w:t>
      </w:r>
      <w:r w:rsidR="00C24C46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____________ Signature</w:t>
      </w:r>
      <w:r w:rsidRPr="00272CCE">
        <w:rPr>
          <w:rFonts w:ascii="Garamond" w:hAnsi="Garamond" w:cs="Arial"/>
          <w:sz w:val="28"/>
          <w:szCs w:val="28"/>
        </w:rPr>
        <w:t>: ____</w:t>
      </w:r>
      <w:r w:rsidR="00C24C46">
        <w:rPr>
          <w:rFonts w:ascii="Garamond" w:hAnsi="Garamond" w:cs="Arial"/>
          <w:sz w:val="28"/>
          <w:szCs w:val="28"/>
        </w:rPr>
        <w:t>_</w:t>
      </w:r>
      <w:r w:rsidRPr="00272CCE">
        <w:rPr>
          <w:rFonts w:ascii="Garamond" w:hAnsi="Garamond" w:cs="Arial"/>
          <w:sz w:val="28"/>
          <w:szCs w:val="28"/>
        </w:rPr>
        <w:t>________</w:t>
      </w:r>
      <w:r w:rsidR="00C24C46"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_____</w:t>
      </w:r>
    </w:p>
    <w:sectPr w:rsidR="009B5776" w:rsidRPr="00272CCE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01459" w14:textId="77777777" w:rsidR="00EA7ED9" w:rsidRDefault="00EA7ED9" w:rsidP="003A742D">
      <w:r>
        <w:separator/>
      </w:r>
    </w:p>
  </w:endnote>
  <w:endnote w:type="continuationSeparator" w:id="0">
    <w:p w14:paraId="3C248773" w14:textId="77777777" w:rsidR="00EA7ED9" w:rsidRDefault="00EA7ED9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198273757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5DAC97A6" w14:textId="0D394B23" w:rsidR="00EF703C" w:rsidRDefault="007E6C58" w:rsidP="00EF703C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JDF 668</w:t>
            </w:r>
            <w:r w:rsidR="00EF703C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F703C">
              <w:rPr>
                <w:rFonts w:ascii="Garamond" w:hAnsi="Garamond"/>
                <w:sz w:val="20"/>
                <w:szCs w:val="20"/>
              </w:rPr>
              <w:t>-</w:t>
            </w:r>
            <w:r w:rsidR="00EF703C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F703C">
              <w:rPr>
                <w:rFonts w:ascii="Garamond" w:hAnsi="Garamond"/>
                <w:sz w:val="20"/>
                <w:szCs w:val="20"/>
              </w:rPr>
              <w:t>General Motion</w:t>
            </w:r>
            <w:r w:rsidR="00920B4B">
              <w:rPr>
                <w:rFonts w:ascii="Garamond" w:hAnsi="Garamond"/>
                <w:sz w:val="20"/>
                <w:szCs w:val="20"/>
              </w:rPr>
              <w:t xml:space="preserve"> (Felony Appeal)</w:t>
            </w:r>
            <w:r w:rsidR="00EF703C">
              <w:rPr>
                <w:rFonts w:ascii="Garamond" w:hAnsi="Garamond"/>
                <w:sz w:val="20"/>
                <w:szCs w:val="20"/>
              </w:rPr>
              <w:tab/>
            </w:r>
            <w:r w:rsidR="00EF703C">
              <w:rPr>
                <w:rFonts w:ascii="Garamond" w:hAnsi="Garamond"/>
                <w:sz w:val="20"/>
                <w:szCs w:val="20"/>
              </w:rPr>
              <w:tab/>
            </w:r>
            <w:r w:rsidR="00EF703C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EF703C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EF703C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EF703C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297B06">
              <w:rPr>
                <w:rFonts w:ascii="Garamond" w:hAnsi="Garamond"/>
                <w:noProof/>
                <w:sz w:val="20"/>
                <w:szCs w:val="20"/>
              </w:rPr>
              <w:t>2</w:t>
            </w:r>
            <w:r w:rsidR="00EF703C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2D0668E5" w14:textId="4494CFBA" w:rsidR="002B5175" w:rsidRDefault="004C38A7" w:rsidP="002B5175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Last Revised: </w:t>
            </w:r>
            <w:r w:rsidR="00915D31">
              <w:rPr>
                <w:rFonts w:ascii="Garamond" w:hAnsi="Garamond"/>
                <w:noProof/>
                <w:sz w:val="20"/>
                <w:szCs w:val="20"/>
              </w:rPr>
              <w:t>March 1,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25D39" w14:textId="77777777" w:rsidR="00EA7ED9" w:rsidRDefault="00EA7ED9" w:rsidP="003A742D">
      <w:r>
        <w:separator/>
      </w:r>
    </w:p>
  </w:footnote>
  <w:footnote w:type="continuationSeparator" w:id="0">
    <w:p w14:paraId="14C1C0F4" w14:textId="77777777" w:rsidR="00EA7ED9" w:rsidRDefault="00EA7ED9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7038A"/>
    <w:multiLevelType w:val="hybridMultilevel"/>
    <w:tmpl w:val="756E8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5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0409A9"/>
    <w:multiLevelType w:val="hybridMultilevel"/>
    <w:tmpl w:val="254E6468"/>
    <w:lvl w:ilvl="0" w:tplc="C4DCC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17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6"/>
  </w:num>
  <w:num w:numId="11">
    <w:abstractNumId w:val="5"/>
  </w:num>
  <w:num w:numId="12">
    <w:abstractNumId w:val="2"/>
  </w:num>
  <w:num w:numId="13">
    <w:abstractNumId w:val="9"/>
  </w:num>
  <w:num w:numId="14">
    <w:abstractNumId w:val="15"/>
  </w:num>
  <w:num w:numId="15">
    <w:abstractNumId w:val="7"/>
  </w:num>
  <w:num w:numId="16">
    <w:abstractNumId w:val="0"/>
  </w:num>
  <w:num w:numId="17">
    <w:abstractNumId w:val="1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1690"/>
    <w:rsid w:val="0000714B"/>
    <w:rsid w:val="00010CF5"/>
    <w:rsid w:val="000158E3"/>
    <w:rsid w:val="00017F2B"/>
    <w:rsid w:val="0002471F"/>
    <w:rsid w:val="000320BF"/>
    <w:rsid w:val="0003258A"/>
    <w:rsid w:val="00042F35"/>
    <w:rsid w:val="00050102"/>
    <w:rsid w:val="00053DB5"/>
    <w:rsid w:val="0005532D"/>
    <w:rsid w:val="00062F98"/>
    <w:rsid w:val="00066D21"/>
    <w:rsid w:val="00082376"/>
    <w:rsid w:val="00090136"/>
    <w:rsid w:val="00091164"/>
    <w:rsid w:val="00091E4F"/>
    <w:rsid w:val="000A06CF"/>
    <w:rsid w:val="000A0807"/>
    <w:rsid w:val="000A0AE5"/>
    <w:rsid w:val="000A34BE"/>
    <w:rsid w:val="000B7E85"/>
    <w:rsid w:val="000C1F50"/>
    <w:rsid w:val="000C3F75"/>
    <w:rsid w:val="000C72A3"/>
    <w:rsid w:val="000D0361"/>
    <w:rsid w:val="000D355F"/>
    <w:rsid w:val="000D40B9"/>
    <w:rsid w:val="000F26E6"/>
    <w:rsid w:val="000F3C29"/>
    <w:rsid w:val="000F7BB5"/>
    <w:rsid w:val="001009C4"/>
    <w:rsid w:val="00101169"/>
    <w:rsid w:val="00157A9D"/>
    <w:rsid w:val="00166D83"/>
    <w:rsid w:val="00170476"/>
    <w:rsid w:val="00172348"/>
    <w:rsid w:val="00180CD9"/>
    <w:rsid w:val="00184BF8"/>
    <w:rsid w:val="00192EEA"/>
    <w:rsid w:val="001A11DF"/>
    <w:rsid w:val="001A6713"/>
    <w:rsid w:val="001A7781"/>
    <w:rsid w:val="001A7C97"/>
    <w:rsid w:val="001C2F70"/>
    <w:rsid w:val="001C3218"/>
    <w:rsid w:val="001D11A9"/>
    <w:rsid w:val="001D38DF"/>
    <w:rsid w:val="001F1CED"/>
    <w:rsid w:val="001F3074"/>
    <w:rsid w:val="001F7D5A"/>
    <w:rsid w:val="00200D3C"/>
    <w:rsid w:val="00202829"/>
    <w:rsid w:val="00213AAF"/>
    <w:rsid w:val="00221F56"/>
    <w:rsid w:val="0022744D"/>
    <w:rsid w:val="0023166E"/>
    <w:rsid w:val="00236850"/>
    <w:rsid w:val="00240DB2"/>
    <w:rsid w:val="0024758F"/>
    <w:rsid w:val="00251432"/>
    <w:rsid w:val="00261B38"/>
    <w:rsid w:val="002750C5"/>
    <w:rsid w:val="00275153"/>
    <w:rsid w:val="00276414"/>
    <w:rsid w:val="00283BEC"/>
    <w:rsid w:val="00285152"/>
    <w:rsid w:val="00291C7A"/>
    <w:rsid w:val="002948C5"/>
    <w:rsid w:val="00295425"/>
    <w:rsid w:val="00297B06"/>
    <w:rsid w:val="002A20E9"/>
    <w:rsid w:val="002A29D6"/>
    <w:rsid w:val="002B48DF"/>
    <w:rsid w:val="002B5175"/>
    <w:rsid w:val="002B77EF"/>
    <w:rsid w:val="002C12FB"/>
    <w:rsid w:val="002D329A"/>
    <w:rsid w:val="002E0F9D"/>
    <w:rsid w:val="002E4CF0"/>
    <w:rsid w:val="002E5836"/>
    <w:rsid w:val="002F6071"/>
    <w:rsid w:val="003108E2"/>
    <w:rsid w:val="00322475"/>
    <w:rsid w:val="00327B64"/>
    <w:rsid w:val="003341B3"/>
    <w:rsid w:val="00337242"/>
    <w:rsid w:val="00345058"/>
    <w:rsid w:val="00351C1C"/>
    <w:rsid w:val="00357347"/>
    <w:rsid w:val="00375972"/>
    <w:rsid w:val="00380AE7"/>
    <w:rsid w:val="00392DFD"/>
    <w:rsid w:val="003A36ED"/>
    <w:rsid w:val="003A640B"/>
    <w:rsid w:val="003A742D"/>
    <w:rsid w:val="003B02FC"/>
    <w:rsid w:val="003B2F4C"/>
    <w:rsid w:val="003B62A8"/>
    <w:rsid w:val="003B664B"/>
    <w:rsid w:val="003C611C"/>
    <w:rsid w:val="003C7E78"/>
    <w:rsid w:val="003D1D9E"/>
    <w:rsid w:val="003D1DE8"/>
    <w:rsid w:val="003D3B33"/>
    <w:rsid w:val="003D3D9E"/>
    <w:rsid w:val="003D76EF"/>
    <w:rsid w:val="003E086D"/>
    <w:rsid w:val="003E3266"/>
    <w:rsid w:val="003E37EB"/>
    <w:rsid w:val="003F2C82"/>
    <w:rsid w:val="003F3F89"/>
    <w:rsid w:val="00404B58"/>
    <w:rsid w:val="00413981"/>
    <w:rsid w:val="00415A5D"/>
    <w:rsid w:val="0042378B"/>
    <w:rsid w:val="004319BB"/>
    <w:rsid w:val="0044430C"/>
    <w:rsid w:val="0044767C"/>
    <w:rsid w:val="00461074"/>
    <w:rsid w:val="00470CDE"/>
    <w:rsid w:val="00481B7A"/>
    <w:rsid w:val="004822CF"/>
    <w:rsid w:val="004A5BF3"/>
    <w:rsid w:val="004C3873"/>
    <w:rsid w:val="004C38A7"/>
    <w:rsid w:val="004C441E"/>
    <w:rsid w:val="004C5936"/>
    <w:rsid w:val="004E0934"/>
    <w:rsid w:val="004F5617"/>
    <w:rsid w:val="004F6CF0"/>
    <w:rsid w:val="0051046C"/>
    <w:rsid w:val="00512462"/>
    <w:rsid w:val="00516B3D"/>
    <w:rsid w:val="00521F4E"/>
    <w:rsid w:val="005255B9"/>
    <w:rsid w:val="00527058"/>
    <w:rsid w:val="00530CB7"/>
    <w:rsid w:val="00531561"/>
    <w:rsid w:val="00532951"/>
    <w:rsid w:val="00547A70"/>
    <w:rsid w:val="0055653B"/>
    <w:rsid w:val="005731DF"/>
    <w:rsid w:val="00573834"/>
    <w:rsid w:val="00584C66"/>
    <w:rsid w:val="0058675E"/>
    <w:rsid w:val="0059194F"/>
    <w:rsid w:val="005A40A3"/>
    <w:rsid w:val="005A71F0"/>
    <w:rsid w:val="005B24B4"/>
    <w:rsid w:val="005C0DB2"/>
    <w:rsid w:val="005C3DCE"/>
    <w:rsid w:val="005C769A"/>
    <w:rsid w:val="00600712"/>
    <w:rsid w:val="006060DD"/>
    <w:rsid w:val="00620636"/>
    <w:rsid w:val="006214EB"/>
    <w:rsid w:val="00622882"/>
    <w:rsid w:val="00626960"/>
    <w:rsid w:val="006279E0"/>
    <w:rsid w:val="00632F09"/>
    <w:rsid w:val="00640E23"/>
    <w:rsid w:val="0065280D"/>
    <w:rsid w:val="00652C72"/>
    <w:rsid w:val="00662FA6"/>
    <w:rsid w:val="00667C6A"/>
    <w:rsid w:val="0067714B"/>
    <w:rsid w:val="00681BA2"/>
    <w:rsid w:val="00683F6A"/>
    <w:rsid w:val="00692911"/>
    <w:rsid w:val="006958D3"/>
    <w:rsid w:val="006965D9"/>
    <w:rsid w:val="006C3439"/>
    <w:rsid w:val="006C5C49"/>
    <w:rsid w:val="006D1C8B"/>
    <w:rsid w:val="006D584B"/>
    <w:rsid w:val="006F11E4"/>
    <w:rsid w:val="006F33FB"/>
    <w:rsid w:val="0070050B"/>
    <w:rsid w:val="0070558C"/>
    <w:rsid w:val="00706C2B"/>
    <w:rsid w:val="00716578"/>
    <w:rsid w:val="0072001C"/>
    <w:rsid w:val="00722E27"/>
    <w:rsid w:val="00727F48"/>
    <w:rsid w:val="00732D42"/>
    <w:rsid w:val="00735148"/>
    <w:rsid w:val="00743B20"/>
    <w:rsid w:val="00747158"/>
    <w:rsid w:val="0075160C"/>
    <w:rsid w:val="0076234A"/>
    <w:rsid w:val="0076259A"/>
    <w:rsid w:val="007638C0"/>
    <w:rsid w:val="00776ACE"/>
    <w:rsid w:val="0077756A"/>
    <w:rsid w:val="007A0DC2"/>
    <w:rsid w:val="007A446D"/>
    <w:rsid w:val="007A4A9D"/>
    <w:rsid w:val="007B2797"/>
    <w:rsid w:val="007B48D6"/>
    <w:rsid w:val="007D2F3C"/>
    <w:rsid w:val="007E10FF"/>
    <w:rsid w:val="007E2284"/>
    <w:rsid w:val="007E4B26"/>
    <w:rsid w:val="007E6C58"/>
    <w:rsid w:val="007F29E8"/>
    <w:rsid w:val="008011B5"/>
    <w:rsid w:val="008112BE"/>
    <w:rsid w:val="00811EF4"/>
    <w:rsid w:val="008124D0"/>
    <w:rsid w:val="00814753"/>
    <w:rsid w:val="00814A39"/>
    <w:rsid w:val="00816EAF"/>
    <w:rsid w:val="008220E7"/>
    <w:rsid w:val="00837B3F"/>
    <w:rsid w:val="00840452"/>
    <w:rsid w:val="00842F16"/>
    <w:rsid w:val="00852189"/>
    <w:rsid w:val="00855FC6"/>
    <w:rsid w:val="00860665"/>
    <w:rsid w:val="008642F8"/>
    <w:rsid w:val="00867B65"/>
    <w:rsid w:val="008923E8"/>
    <w:rsid w:val="008944B0"/>
    <w:rsid w:val="0089562B"/>
    <w:rsid w:val="008A2173"/>
    <w:rsid w:val="008A5B30"/>
    <w:rsid w:val="008A7596"/>
    <w:rsid w:val="008B2117"/>
    <w:rsid w:val="008C7213"/>
    <w:rsid w:val="008D7645"/>
    <w:rsid w:val="008F19C2"/>
    <w:rsid w:val="00906034"/>
    <w:rsid w:val="00911EB0"/>
    <w:rsid w:val="00915D31"/>
    <w:rsid w:val="00920B4B"/>
    <w:rsid w:val="00922891"/>
    <w:rsid w:val="009240F5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556C"/>
    <w:rsid w:val="00977124"/>
    <w:rsid w:val="00983116"/>
    <w:rsid w:val="00986594"/>
    <w:rsid w:val="009919CA"/>
    <w:rsid w:val="00992830"/>
    <w:rsid w:val="00996837"/>
    <w:rsid w:val="009B5776"/>
    <w:rsid w:val="009C4BC3"/>
    <w:rsid w:val="009C713E"/>
    <w:rsid w:val="009D041F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16EC0"/>
    <w:rsid w:val="00A23BB5"/>
    <w:rsid w:val="00A32153"/>
    <w:rsid w:val="00A433E0"/>
    <w:rsid w:val="00A4686A"/>
    <w:rsid w:val="00A52906"/>
    <w:rsid w:val="00A52BF3"/>
    <w:rsid w:val="00A66571"/>
    <w:rsid w:val="00A77EEC"/>
    <w:rsid w:val="00A846D2"/>
    <w:rsid w:val="00A85BE3"/>
    <w:rsid w:val="00AA363E"/>
    <w:rsid w:val="00AA4432"/>
    <w:rsid w:val="00AA458C"/>
    <w:rsid w:val="00AC1989"/>
    <w:rsid w:val="00AC2BC4"/>
    <w:rsid w:val="00AD0989"/>
    <w:rsid w:val="00AD17C8"/>
    <w:rsid w:val="00AE1CAF"/>
    <w:rsid w:val="00AE59B8"/>
    <w:rsid w:val="00AF7EEE"/>
    <w:rsid w:val="00B00608"/>
    <w:rsid w:val="00B04DC6"/>
    <w:rsid w:val="00B10718"/>
    <w:rsid w:val="00B20E9B"/>
    <w:rsid w:val="00B32199"/>
    <w:rsid w:val="00B4122A"/>
    <w:rsid w:val="00B42126"/>
    <w:rsid w:val="00B42319"/>
    <w:rsid w:val="00B47941"/>
    <w:rsid w:val="00B573B4"/>
    <w:rsid w:val="00B639E7"/>
    <w:rsid w:val="00B67C0D"/>
    <w:rsid w:val="00B81E31"/>
    <w:rsid w:val="00B82E1F"/>
    <w:rsid w:val="00B8438B"/>
    <w:rsid w:val="00B8609B"/>
    <w:rsid w:val="00B870B5"/>
    <w:rsid w:val="00B91D08"/>
    <w:rsid w:val="00B948E5"/>
    <w:rsid w:val="00BC7DC0"/>
    <w:rsid w:val="00BE64F6"/>
    <w:rsid w:val="00BE6CA7"/>
    <w:rsid w:val="00BF2D1C"/>
    <w:rsid w:val="00BF3164"/>
    <w:rsid w:val="00C14FB3"/>
    <w:rsid w:val="00C24C46"/>
    <w:rsid w:val="00C2598E"/>
    <w:rsid w:val="00C41DDB"/>
    <w:rsid w:val="00C46A02"/>
    <w:rsid w:val="00C47CDB"/>
    <w:rsid w:val="00C5143E"/>
    <w:rsid w:val="00C6160B"/>
    <w:rsid w:val="00C67D73"/>
    <w:rsid w:val="00C67EF3"/>
    <w:rsid w:val="00C706B4"/>
    <w:rsid w:val="00C73052"/>
    <w:rsid w:val="00C75581"/>
    <w:rsid w:val="00C77F7B"/>
    <w:rsid w:val="00C87735"/>
    <w:rsid w:val="00C90D6A"/>
    <w:rsid w:val="00C96010"/>
    <w:rsid w:val="00CA4117"/>
    <w:rsid w:val="00CA6998"/>
    <w:rsid w:val="00CD0B6E"/>
    <w:rsid w:val="00CD18CA"/>
    <w:rsid w:val="00CE08A3"/>
    <w:rsid w:val="00CE648C"/>
    <w:rsid w:val="00CF25E5"/>
    <w:rsid w:val="00D00853"/>
    <w:rsid w:val="00D03272"/>
    <w:rsid w:val="00D07257"/>
    <w:rsid w:val="00D24E65"/>
    <w:rsid w:val="00D36AE6"/>
    <w:rsid w:val="00D4075C"/>
    <w:rsid w:val="00D45E3E"/>
    <w:rsid w:val="00D514C2"/>
    <w:rsid w:val="00D539A5"/>
    <w:rsid w:val="00D54BE3"/>
    <w:rsid w:val="00D55B80"/>
    <w:rsid w:val="00D56423"/>
    <w:rsid w:val="00D67D7E"/>
    <w:rsid w:val="00D768DB"/>
    <w:rsid w:val="00D77064"/>
    <w:rsid w:val="00D80446"/>
    <w:rsid w:val="00D92C66"/>
    <w:rsid w:val="00DA046D"/>
    <w:rsid w:val="00DA1E51"/>
    <w:rsid w:val="00DA3CAB"/>
    <w:rsid w:val="00DB2CC4"/>
    <w:rsid w:val="00DD04BA"/>
    <w:rsid w:val="00DD0E5B"/>
    <w:rsid w:val="00DD3149"/>
    <w:rsid w:val="00DD4288"/>
    <w:rsid w:val="00DD4F3C"/>
    <w:rsid w:val="00DE58ED"/>
    <w:rsid w:val="00DF2222"/>
    <w:rsid w:val="00DF7E6A"/>
    <w:rsid w:val="00E02C81"/>
    <w:rsid w:val="00E32A04"/>
    <w:rsid w:val="00E33D1E"/>
    <w:rsid w:val="00E45593"/>
    <w:rsid w:val="00E505E2"/>
    <w:rsid w:val="00E52084"/>
    <w:rsid w:val="00E60147"/>
    <w:rsid w:val="00E62C89"/>
    <w:rsid w:val="00E65444"/>
    <w:rsid w:val="00E71954"/>
    <w:rsid w:val="00E72DB8"/>
    <w:rsid w:val="00E73E87"/>
    <w:rsid w:val="00E76492"/>
    <w:rsid w:val="00E827E6"/>
    <w:rsid w:val="00E86BE4"/>
    <w:rsid w:val="00E936C2"/>
    <w:rsid w:val="00E93C69"/>
    <w:rsid w:val="00E96A42"/>
    <w:rsid w:val="00EA7ED9"/>
    <w:rsid w:val="00EB135C"/>
    <w:rsid w:val="00EB2A06"/>
    <w:rsid w:val="00EB302C"/>
    <w:rsid w:val="00EC03DF"/>
    <w:rsid w:val="00EC1179"/>
    <w:rsid w:val="00EC38FB"/>
    <w:rsid w:val="00EC617F"/>
    <w:rsid w:val="00ED7E09"/>
    <w:rsid w:val="00EF25A8"/>
    <w:rsid w:val="00EF344B"/>
    <w:rsid w:val="00EF703C"/>
    <w:rsid w:val="00F048FC"/>
    <w:rsid w:val="00F14F7B"/>
    <w:rsid w:val="00F1643F"/>
    <w:rsid w:val="00F24F60"/>
    <w:rsid w:val="00F40872"/>
    <w:rsid w:val="00F4087F"/>
    <w:rsid w:val="00F41604"/>
    <w:rsid w:val="00F6522E"/>
    <w:rsid w:val="00F66036"/>
    <w:rsid w:val="00F660F3"/>
    <w:rsid w:val="00F77C73"/>
    <w:rsid w:val="00F803B5"/>
    <w:rsid w:val="00F82109"/>
    <w:rsid w:val="00F959B2"/>
    <w:rsid w:val="00FA3415"/>
    <w:rsid w:val="00FA4286"/>
    <w:rsid w:val="00FA6B1A"/>
    <w:rsid w:val="00FC36E0"/>
    <w:rsid w:val="00FC7879"/>
    <w:rsid w:val="00FD58C1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17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B707-3788-B241-8E27-9885F453A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7</cp:revision>
  <cp:lastPrinted>2017-12-08T15:35:00Z</cp:lastPrinted>
  <dcterms:created xsi:type="dcterms:W3CDTF">2018-03-01T22:24:00Z</dcterms:created>
  <dcterms:modified xsi:type="dcterms:W3CDTF">2018-03-14T21:21:00Z</dcterms:modified>
</cp:coreProperties>
</file>