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CF0184" w:rsidRPr="007A0DC2" w14:paraId="222E45D5" w14:textId="77777777" w:rsidTr="002749A5">
        <w:trPr>
          <w:trHeight w:val="1200"/>
        </w:trPr>
        <w:tc>
          <w:tcPr>
            <w:tcW w:w="6300" w:type="dxa"/>
          </w:tcPr>
          <w:p w14:paraId="08FFA8C3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52F9E6E7" w14:textId="77777777" w:rsidR="00CF0184" w:rsidRPr="007D4E60" w:rsidRDefault="00CF0184" w:rsidP="002749A5">
            <w:pPr>
              <w:spacing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</w:p>
          <w:p w14:paraId="581C103F" w14:textId="77777777" w:rsidR="00CF0184" w:rsidRPr="007D4E60" w:rsidRDefault="00CF0184" w:rsidP="002749A5">
            <w:pPr>
              <w:spacing w:line="276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240" w:type="dxa"/>
            <w:vMerge w:val="restart"/>
          </w:tcPr>
          <w:p w14:paraId="47A8230B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185534E4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17DAC4C7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3EBBD7BE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47505882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70604DD0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3996158E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4DC5BF21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364226F6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22DD7A45" w14:textId="77777777" w:rsidR="00CF0184" w:rsidRDefault="00CF0184" w:rsidP="002749A5">
            <w:pPr>
              <w:jc w:val="center"/>
              <w:rPr>
                <w:rFonts w:ascii="Garamond" w:hAnsi="Garamond" w:cs="Arial"/>
              </w:rPr>
            </w:pPr>
          </w:p>
          <w:p w14:paraId="25A866CF" w14:textId="77777777" w:rsidR="00CF0184" w:rsidRDefault="00CF0184" w:rsidP="002749A5">
            <w:pPr>
              <w:rPr>
                <w:rFonts w:ascii="Garamond" w:hAnsi="Garamond" w:cs="Arial"/>
              </w:rPr>
            </w:pPr>
          </w:p>
          <w:p w14:paraId="487CE073" w14:textId="77777777" w:rsidR="00CF0184" w:rsidRDefault="00CF0184" w:rsidP="002749A5">
            <w:pPr>
              <w:jc w:val="center"/>
              <w:rPr>
                <w:rFonts w:ascii="Garamond" w:hAnsi="Garamond" w:cs="Arial"/>
              </w:rPr>
            </w:pPr>
          </w:p>
          <w:p w14:paraId="79BB8007" w14:textId="77777777" w:rsidR="00CF0184" w:rsidRDefault="00CF0184" w:rsidP="002749A5">
            <w:pPr>
              <w:jc w:val="center"/>
              <w:rPr>
                <w:rFonts w:ascii="Garamond" w:hAnsi="Garamond" w:cs="Arial"/>
              </w:rPr>
            </w:pPr>
          </w:p>
          <w:p w14:paraId="292B8E19" w14:textId="77777777" w:rsidR="00CF0184" w:rsidRPr="007A0DC2" w:rsidRDefault="00CF0184" w:rsidP="002749A5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06F70ACF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  <w:p w14:paraId="4E6663BE" w14:textId="77777777" w:rsidR="00CF0184" w:rsidRPr="00762D75" w:rsidRDefault="00CF0184" w:rsidP="002749A5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90D40DF" w14:textId="77777777" w:rsidR="00CF0184" w:rsidRPr="007A0DC2" w:rsidRDefault="00CF0184" w:rsidP="002749A5">
            <w:pPr>
              <w:rPr>
                <w:rFonts w:ascii="Garamond" w:hAnsi="Garamond" w:cs="Arial"/>
                <w:u w:val="single"/>
              </w:rPr>
            </w:pPr>
          </w:p>
          <w:p w14:paraId="1C7E847B" w14:textId="77777777" w:rsidR="00CF0184" w:rsidRDefault="00CF0184" w:rsidP="002749A5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CAD1184" w14:textId="77777777" w:rsidR="00CF0184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 xml:space="preserve">Court of Appeals Case </w:t>
            </w:r>
          </w:p>
          <w:p w14:paraId="5685BC95" w14:textId="77777777" w:rsidR="00CF0184" w:rsidRPr="002F6D88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_______</w:t>
            </w:r>
          </w:p>
          <w:p w14:paraId="63A092D8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6659A4BE" w14:textId="77777777" w:rsidTr="002749A5">
        <w:trPr>
          <w:trHeight w:val="1038"/>
        </w:trPr>
        <w:tc>
          <w:tcPr>
            <w:tcW w:w="6300" w:type="dxa"/>
          </w:tcPr>
          <w:p w14:paraId="6439BC4A" w14:textId="77777777" w:rsidR="00CF0184" w:rsidRPr="00891B90" w:rsidRDefault="00CF0184" w:rsidP="002749A5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15F960C4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__________________</w:t>
            </w:r>
            <w:r>
              <w:rPr>
                <w:rFonts w:ascii="Garamond" w:hAnsi="Garamond" w:cs="Arial"/>
                <w:szCs w:val="24"/>
              </w:rPr>
              <w:t>________</w:t>
            </w:r>
            <w:r w:rsidRPr="007D4E60">
              <w:rPr>
                <w:rFonts w:ascii="Garamond" w:hAnsi="Garamond" w:cs="Arial"/>
                <w:szCs w:val="24"/>
              </w:rPr>
              <w:t>_______ County District Court</w:t>
            </w:r>
          </w:p>
          <w:p w14:paraId="1B01F8AD" w14:textId="77777777" w:rsidR="00CF0184" w:rsidRPr="00891B90" w:rsidRDefault="00CF0184" w:rsidP="002749A5">
            <w:pPr>
              <w:spacing w:line="276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District Court Case Number: 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</w:t>
            </w:r>
          </w:p>
        </w:tc>
        <w:tc>
          <w:tcPr>
            <w:tcW w:w="3240" w:type="dxa"/>
            <w:vMerge/>
          </w:tcPr>
          <w:p w14:paraId="35ADC48A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1C8D03AF" w14:textId="77777777" w:rsidTr="002749A5">
        <w:trPr>
          <w:trHeight w:val="1416"/>
        </w:trPr>
        <w:tc>
          <w:tcPr>
            <w:tcW w:w="6300" w:type="dxa"/>
          </w:tcPr>
          <w:p w14:paraId="1811F939" w14:textId="77777777" w:rsidR="00CF0184" w:rsidRPr="0066413A" w:rsidRDefault="00CF0184" w:rsidP="002749A5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492BE47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Plaintiff-Appellee: </w:t>
            </w:r>
            <w:r w:rsidRPr="007D4E60">
              <w:rPr>
                <w:rFonts w:ascii="Garamond" w:hAnsi="Garamond" w:cs="Arial"/>
                <w:szCs w:val="24"/>
              </w:rPr>
              <w:t>The People of the State of Colorado</w:t>
            </w:r>
          </w:p>
          <w:p w14:paraId="0C9A509C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v.</w:t>
            </w:r>
          </w:p>
          <w:p w14:paraId="17132799" w14:textId="77777777" w:rsidR="00CF0184" w:rsidRPr="0066413A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Defendant-Appellant: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</w:p>
        </w:tc>
        <w:tc>
          <w:tcPr>
            <w:tcW w:w="3240" w:type="dxa"/>
            <w:vMerge/>
          </w:tcPr>
          <w:p w14:paraId="54E2D187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22396417" w14:textId="77777777" w:rsidTr="002749A5">
        <w:trPr>
          <w:trHeight w:val="2037"/>
        </w:trPr>
        <w:tc>
          <w:tcPr>
            <w:tcW w:w="6300" w:type="dxa"/>
          </w:tcPr>
          <w:p w14:paraId="68D309AB" w14:textId="77777777" w:rsidR="00CF0184" w:rsidRPr="00EB0B99" w:rsidRDefault="00CF0184" w:rsidP="002749A5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0326CEB3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Filing Party Name: _____________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</w:t>
            </w:r>
          </w:p>
          <w:p w14:paraId="02D459E2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Prisoner ID Number: 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</w:t>
            </w:r>
          </w:p>
          <w:p w14:paraId="2788F711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Facility &amp; Unit: ____________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___________________</w:t>
            </w:r>
          </w:p>
          <w:p w14:paraId="4C7B07FC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 xml:space="preserve">Street Address: </w:t>
            </w:r>
            <w:r>
              <w:rPr>
                <w:rFonts w:ascii="Garamond" w:hAnsi="Garamond" w:cs="Arial"/>
                <w:szCs w:val="24"/>
              </w:rPr>
              <w:t>______________________________________</w:t>
            </w:r>
          </w:p>
          <w:p w14:paraId="26EE2551" w14:textId="77777777" w:rsidR="00CF0184" w:rsidRPr="007D4E60" w:rsidRDefault="00CF0184" w:rsidP="002749A5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City: __________</w:t>
            </w:r>
            <w:r>
              <w:rPr>
                <w:rFonts w:ascii="Garamond" w:hAnsi="Garamond" w:cs="Arial"/>
                <w:szCs w:val="24"/>
              </w:rPr>
              <w:t>______</w:t>
            </w:r>
            <w:r w:rsidRPr="007D4E60">
              <w:rPr>
                <w:rFonts w:ascii="Garamond" w:hAnsi="Garamond" w:cs="Arial"/>
                <w:szCs w:val="24"/>
              </w:rPr>
              <w:t xml:space="preserve">_______ </w:t>
            </w:r>
            <w:r>
              <w:rPr>
                <w:rFonts w:ascii="Garamond" w:hAnsi="Garamond" w:cs="Arial"/>
                <w:szCs w:val="24"/>
              </w:rPr>
              <w:t>State: ______ Zip: ________</w:t>
            </w:r>
          </w:p>
        </w:tc>
        <w:tc>
          <w:tcPr>
            <w:tcW w:w="3240" w:type="dxa"/>
            <w:vMerge/>
          </w:tcPr>
          <w:p w14:paraId="191A54F1" w14:textId="77777777" w:rsidR="00CF0184" w:rsidRPr="007A0DC2" w:rsidRDefault="00CF0184" w:rsidP="002749A5">
            <w:pPr>
              <w:rPr>
                <w:rFonts w:ascii="Garamond" w:hAnsi="Garamond" w:cs="Arial"/>
              </w:rPr>
            </w:pPr>
          </w:p>
        </w:tc>
      </w:tr>
      <w:tr w:rsidR="00CF0184" w:rsidRPr="007A0DC2" w14:paraId="2301A395" w14:textId="77777777" w:rsidTr="002749A5">
        <w:trPr>
          <w:cantSplit/>
          <w:trHeight w:val="70"/>
        </w:trPr>
        <w:tc>
          <w:tcPr>
            <w:tcW w:w="9540" w:type="dxa"/>
            <w:gridSpan w:val="2"/>
          </w:tcPr>
          <w:p w14:paraId="0EC18539" w14:textId="77777777" w:rsidR="00CF0184" w:rsidRPr="00A157A6" w:rsidRDefault="00CF0184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C6FE4F9" w14:textId="77777777" w:rsidR="00CF0184" w:rsidRPr="005255B9" w:rsidRDefault="00CF0184" w:rsidP="00CF018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>
              <w:rPr>
                <w:rFonts w:ascii="Garamond" w:hAnsi="Garamond" w:cs="Arial"/>
                <w:b/>
                <w:sz w:val="32"/>
                <w:szCs w:val="32"/>
              </w:rPr>
              <w:t>Motion to Complete or Supplement the Record</w:t>
            </w:r>
          </w:p>
          <w:p w14:paraId="4B69557E" w14:textId="77777777" w:rsidR="00CF0184" w:rsidRPr="00C706B4" w:rsidRDefault="00CF0184" w:rsidP="002749A5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EF25A8" w:rsidRDefault="00221F56" w:rsidP="00221F56">
      <w:pPr>
        <w:rPr>
          <w:rFonts w:ascii="Garamond" w:hAnsi="Garamond" w:cs="Arial"/>
          <w:sz w:val="16"/>
          <w:szCs w:val="16"/>
        </w:rPr>
      </w:pPr>
    </w:p>
    <w:p w14:paraId="1E963CF9" w14:textId="0BAD7463" w:rsidR="00CB1F2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I would like these documents added to the Record on Appeal:</w:t>
      </w:r>
    </w:p>
    <w:p w14:paraId="72120A0B" w14:textId="26D9E097" w:rsidR="00C74591" w:rsidRDefault="00F93E2E" w:rsidP="00667BFC">
      <w:pPr>
        <w:autoSpaceDE w:val="0"/>
        <w:autoSpaceDN w:val="0"/>
        <w:adjustRightInd w:val="0"/>
        <w:spacing w:line="276" w:lineRule="auto"/>
        <w:ind w:left="540"/>
        <w:jc w:val="center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(Be specific.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For an exhibit, state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exhibit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number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and the date it was submitted. For a case filing, state 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title of </w:t>
      </w:r>
      <w:r w:rsidR="00CF5892">
        <w:rPr>
          <w:rFonts w:ascii="Garamond" w:hAnsi="Garamond" w:cs="Arial"/>
          <w:color w:val="000000" w:themeColor="text1"/>
          <w:sz w:val="20"/>
          <w:szCs w:val="20"/>
        </w:rPr>
        <w:t xml:space="preserve">the 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>document and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the</w:t>
      </w:r>
      <w:r w:rsidRPr="00F93E2E">
        <w:rPr>
          <w:rFonts w:ascii="Garamond" w:hAnsi="Garamond" w:cs="Arial"/>
          <w:color w:val="000000" w:themeColor="text1"/>
          <w:sz w:val="20"/>
          <w:szCs w:val="20"/>
        </w:rPr>
        <w:t xml:space="preserve"> date it was filed</w:t>
      </w:r>
      <w:r>
        <w:rPr>
          <w:rFonts w:ascii="Garamond" w:hAnsi="Garamond" w:cs="Arial"/>
          <w:color w:val="000000" w:themeColor="text1"/>
          <w:sz w:val="20"/>
          <w:szCs w:val="20"/>
        </w:rPr>
        <w:t>.</w:t>
      </w:r>
      <w:r w:rsidR="00C74591">
        <w:rPr>
          <w:rFonts w:ascii="Garamond" w:hAnsi="Garamond" w:cs="Arial"/>
          <w:color w:val="000000" w:themeColor="text1"/>
          <w:sz w:val="20"/>
          <w:szCs w:val="20"/>
        </w:rPr>
        <w:t>)</w:t>
      </w:r>
      <w:r>
        <w:rPr>
          <w:rFonts w:ascii="Garamond" w:hAnsi="Garamond" w:cs="Arial"/>
          <w:color w:val="000000" w:themeColor="text1"/>
          <w:sz w:val="20"/>
          <w:szCs w:val="20"/>
        </w:rPr>
        <w:t xml:space="preserve"> </w:t>
      </w:r>
    </w:p>
    <w:p w14:paraId="7226AED3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10DD1C8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35CCAF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A8AA497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3D8F3CB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50DA2C4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372A01E2" w14:textId="77777777" w:rsidR="00667BFC" w:rsidRDefault="00667BFC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1CFA260D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64F954C4" w14:textId="77777777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3927758" w14:textId="3BC0E3C8" w:rsidR="00C74591" w:rsidRDefault="00C74591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71EF38DC" w14:textId="01653B86" w:rsidR="007866EB" w:rsidRDefault="007866EB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23A930DD" w14:textId="6BB01586" w:rsidR="007866EB" w:rsidRDefault="007866EB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5D369344" w14:textId="11BC6C9A" w:rsidR="00CF0184" w:rsidRDefault="00CF0184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049EFBB5" w14:textId="77777777" w:rsidR="00CF0184" w:rsidRDefault="00CF0184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0326AFF8" w14:textId="77777777" w:rsidR="007866EB" w:rsidRDefault="007866EB" w:rsidP="00FF5585">
      <w:pPr>
        <w:autoSpaceDE w:val="0"/>
        <w:autoSpaceDN w:val="0"/>
        <w:adjustRightInd w:val="0"/>
        <w:spacing w:line="276" w:lineRule="auto"/>
        <w:ind w:left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</w:p>
    <w:p w14:paraId="475F811D" w14:textId="1856A042" w:rsidR="00C74591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outlineLvl w:val="0"/>
        <w:rPr>
          <w:rFonts w:ascii="Garamond" w:hAnsi="Garamond" w:cs="Arial"/>
          <w:color w:val="000000" w:themeColor="text1"/>
          <w:sz w:val="20"/>
          <w:szCs w:val="20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lastRenderedPageBreak/>
        <w:t>I would like these transcripts added to the Record on Appeal.</w:t>
      </w:r>
    </w:p>
    <w:p w14:paraId="1A8EBD89" w14:textId="1D6ED75C" w:rsidR="0055653B" w:rsidRPr="00851E54" w:rsidRDefault="0055653B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tbl>
      <w:tblPr>
        <w:tblStyle w:val="TableGrid"/>
        <w:tblW w:w="8897" w:type="dxa"/>
        <w:jc w:val="right"/>
        <w:tblLook w:val="04A0" w:firstRow="1" w:lastRow="0" w:firstColumn="1" w:lastColumn="0" w:noHBand="0" w:noVBand="1"/>
      </w:tblPr>
      <w:tblGrid>
        <w:gridCol w:w="5188"/>
        <w:gridCol w:w="2007"/>
        <w:gridCol w:w="1702"/>
      </w:tblGrid>
      <w:tr w:rsidR="00FF5585" w:rsidRPr="00346D8A" w14:paraId="287ED2B6" w14:textId="77777777" w:rsidTr="00FF5585">
        <w:trPr>
          <w:jc w:val="right"/>
        </w:trPr>
        <w:tc>
          <w:tcPr>
            <w:tcW w:w="5188" w:type="dxa"/>
            <w:vAlign w:val="center"/>
          </w:tcPr>
          <w:p w14:paraId="20E1E233" w14:textId="62046367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Type of Event</w:t>
            </w:r>
          </w:p>
          <w:p w14:paraId="14AF79CC" w14:textId="77777777" w:rsidR="00C74591" w:rsidRPr="00D40700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40700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2007" w:type="dxa"/>
            <w:vAlign w:val="center"/>
          </w:tcPr>
          <w:p w14:paraId="2AE05496" w14:textId="7C017F6A" w:rsidR="00C74591" w:rsidRPr="00346D8A" w:rsidRDefault="00C74591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346D8A">
              <w:rPr>
                <w:rFonts w:ascii="Garamond" w:hAnsi="Garamond" w:cs="Arial"/>
                <w:szCs w:val="24"/>
              </w:rPr>
              <w:t>Date</w:t>
            </w:r>
            <w:r w:rsidR="00FF5585">
              <w:rPr>
                <w:rFonts w:ascii="Garamond" w:hAnsi="Garamond" w:cs="Arial"/>
                <w:szCs w:val="24"/>
              </w:rPr>
              <w:t xml:space="preserve"> and Start Time</w:t>
            </w:r>
          </w:p>
        </w:tc>
        <w:tc>
          <w:tcPr>
            <w:tcW w:w="1702" w:type="dxa"/>
            <w:vAlign w:val="center"/>
          </w:tcPr>
          <w:p w14:paraId="0106FF0D" w14:textId="77777777" w:rsidR="00133EF3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 xml:space="preserve">Requested and purchased? </w:t>
            </w:r>
          </w:p>
          <w:p w14:paraId="7B19D149" w14:textId="0473405C" w:rsidR="00C74591" w:rsidRPr="00346D8A" w:rsidRDefault="00FF5585" w:rsidP="00FF55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FF5585">
              <w:rPr>
                <w:rFonts w:ascii="Garamond" w:hAnsi="Garamond" w:cs="Arial"/>
                <w:sz w:val="20"/>
                <w:szCs w:val="20"/>
              </w:rPr>
              <w:t>(yes or no)</w:t>
            </w:r>
          </w:p>
        </w:tc>
      </w:tr>
      <w:tr w:rsidR="00FF5585" w:rsidRPr="00272CCE" w14:paraId="5861167E" w14:textId="77777777" w:rsidTr="00FF5585">
        <w:trPr>
          <w:trHeight w:val="360"/>
          <w:jc w:val="right"/>
        </w:trPr>
        <w:tc>
          <w:tcPr>
            <w:tcW w:w="5188" w:type="dxa"/>
          </w:tcPr>
          <w:p w14:paraId="246646E4" w14:textId="77777777" w:rsidR="00C74591" w:rsidRPr="005916BD" w:rsidRDefault="00C74591" w:rsidP="00FF558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 w:right="-14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</w:tcPr>
          <w:p w14:paraId="02BA6A34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4890A6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646587BD" w14:textId="77777777" w:rsidTr="00FF5585">
        <w:trPr>
          <w:trHeight w:val="360"/>
          <w:jc w:val="right"/>
        </w:trPr>
        <w:tc>
          <w:tcPr>
            <w:tcW w:w="5188" w:type="dxa"/>
          </w:tcPr>
          <w:p w14:paraId="1FA8C108" w14:textId="77777777" w:rsidR="00C74591" w:rsidRPr="005916BD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14:paraId="280220E8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74B52551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F5585" w:rsidRPr="00272CCE" w14:paraId="01EB09E1" w14:textId="77777777" w:rsidTr="00FF5585">
        <w:trPr>
          <w:trHeight w:val="332"/>
          <w:jc w:val="right"/>
        </w:trPr>
        <w:tc>
          <w:tcPr>
            <w:tcW w:w="5188" w:type="dxa"/>
          </w:tcPr>
          <w:p w14:paraId="26154C7B" w14:textId="77777777" w:rsidR="00C74591" w:rsidRPr="00563843" w:rsidRDefault="00C74591" w:rsidP="00667BF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Garamond" w:hAnsi="Garamond" w:cs="Arial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1A23D6F7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14:paraId="6BFA71C2" w14:textId="77777777" w:rsidR="00C74591" w:rsidRPr="00272CCE" w:rsidRDefault="00C74591" w:rsidP="003B1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4DDE3860" w14:textId="77777777" w:rsidR="00D74C54" w:rsidRPr="00FF5585" w:rsidRDefault="00D74C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6"/>
          <w:szCs w:val="16"/>
        </w:rPr>
      </w:pPr>
    </w:p>
    <w:p w14:paraId="61259E9A" w14:textId="3BD55AD7" w:rsidR="00D74C54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 xml:space="preserve">These items are necessary </w:t>
      </w:r>
      <w:r>
        <w:rPr>
          <w:rFonts w:ascii="Garamond" w:hAnsi="Garamond" w:cs="Arial"/>
          <w:sz w:val="28"/>
          <w:szCs w:val="28"/>
        </w:rPr>
        <w:t>to decide the</w:t>
      </w:r>
      <w:r w:rsidRPr="00667BFC">
        <w:rPr>
          <w:rFonts w:ascii="Garamond" w:hAnsi="Garamond" w:cs="Arial"/>
          <w:sz w:val="28"/>
          <w:szCs w:val="28"/>
        </w:rPr>
        <w:t xml:space="preserve"> appeal because:</w:t>
      </w:r>
    </w:p>
    <w:p w14:paraId="26A0CB45" w14:textId="77777777" w:rsidR="00D171A3" w:rsidRDefault="00D171A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4B05649A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06F5B0F9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A92EEC4" w14:textId="77777777" w:rsidR="00F57F23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542790C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338F9341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2610FE28" w14:textId="77777777" w:rsidR="00C74591" w:rsidRDefault="00C74591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22A811F" w14:textId="77777777" w:rsidR="00851E54" w:rsidRDefault="00851E54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5A6D44B8" w14:textId="662AAF11" w:rsidR="00F57F23" w:rsidRDefault="00F57F23" w:rsidP="000048BB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0E8B1E68" w14:textId="77777777" w:rsidR="000048BB" w:rsidRDefault="000048BB" w:rsidP="000048BB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2CF23FEE" w14:textId="77777777" w:rsidR="00F57F23" w:rsidRPr="007D4E60" w:rsidRDefault="00F57F23" w:rsidP="00CB1F2C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10"/>
          <w:szCs w:val="10"/>
        </w:rPr>
      </w:pPr>
    </w:p>
    <w:p w14:paraId="112F8921" w14:textId="77777777" w:rsidR="007D4E60" w:rsidRDefault="007D4E60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7593922D" w14:textId="77777777" w:rsidR="00667BFC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395BCF5F" w14:textId="77777777" w:rsidR="00667BFC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122F2F47" w14:textId="77777777" w:rsidR="00667BFC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37358060" w14:textId="77777777" w:rsidR="00667BFC" w:rsidRPr="007D4E60" w:rsidRDefault="00667BFC" w:rsidP="00667BFC">
      <w:pPr>
        <w:spacing w:line="480" w:lineRule="auto"/>
        <w:outlineLvl w:val="0"/>
        <w:rPr>
          <w:rFonts w:ascii="Garamond" w:hAnsi="Garamond" w:cs="Times New Roman"/>
          <w:color w:val="000000"/>
          <w:sz w:val="10"/>
          <w:szCs w:val="10"/>
          <w:u w:val="single"/>
        </w:rPr>
      </w:pPr>
    </w:p>
    <w:p w14:paraId="4607E9A0" w14:textId="77777777" w:rsidR="007866EB" w:rsidRPr="00AC3716" w:rsidRDefault="007866EB" w:rsidP="007866EB">
      <w:pPr>
        <w:pStyle w:val="ListParagraph"/>
        <w:numPr>
          <w:ilvl w:val="0"/>
          <w:numId w:val="18"/>
        </w:numPr>
        <w:spacing w:line="480" w:lineRule="auto"/>
        <w:ind w:left="540" w:hanging="540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389A7D89" w14:textId="77777777" w:rsidR="007866EB" w:rsidRDefault="007866EB" w:rsidP="007866EB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D36A44">
        <w:rPr>
          <w:rFonts w:ascii="Garamond" w:hAnsi="Garamond" w:cs="Arial"/>
          <w:sz w:val="28"/>
          <w:szCs w:val="28"/>
        </w:rPr>
      </w:r>
      <w:r w:rsidR="00D36A44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mailed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D36A44">
        <w:rPr>
          <w:rFonts w:ascii="Garamond" w:hAnsi="Garamond" w:cs="Arial"/>
          <w:sz w:val="28"/>
          <w:szCs w:val="28"/>
        </w:rPr>
      </w:r>
      <w:r w:rsidR="00D36A44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 |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D36A44">
        <w:rPr>
          <w:rFonts w:ascii="Garamond" w:hAnsi="Garamond" w:cs="Arial"/>
          <w:sz w:val="28"/>
          <w:szCs w:val="28"/>
        </w:rPr>
      </w:r>
      <w:r w:rsidR="00D36A44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placed into prison mailing</w:t>
      </w:r>
    </w:p>
    <w:p w14:paraId="19CEC584" w14:textId="77777777" w:rsidR="007866EB" w:rsidRDefault="007866EB" w:rsidP="007866EB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 the:</w:t>
      </w:r>
    </w:p>
    <w:p w14:paraId="49222F0A" w14:textId="77777777" w:rsidR="00667BFC" w:rsidRPr="00D272BC" w:rsidRDefault="00BD7799" w:rsidP="00667BFC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D272BC">
        <w:rPr>
          <w:rFonts w:ascii="Garamond" w:hAnsi="Garamond" w:cs="Arial"/>
          <w:sz w:val="28"/>
          <w:szCs w:val="28"/>
        </w:rPr>
        <w:t>Colorado Attorney General</w:t>
      </w:r>
    </w:p>
    <w:p w14:paraId="72BD667C" w14:textId="77777777" w:rsidR="00667BFC" w:rsidRDefault="00BD7799" w:rsidP="00667BFC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1300 Broadway, </w:t>
      </w:r>
      <w:r w:rsidR="00196A94">
        <w:rPr>
          <w:rFonts w:ascii="Garamond" w:hAnsi="Garamond" w:cs="Arial"/>
          <w:sz w:val="28"/>
          <w:szCs w:val="28"/>
        </w:rPr>
        <w:t>10</w:t>
      </w:r>
      <w:r w:rsidRPr="005041AC">
        <w:rPr>
          <w:rFonts w:ascii="Garamond" w:hAnsi="Garamond" w:cs="Arial"/>
          <w:sz w:val="28"/>
          <w:szCs w:val="28"/>
          <w:vertAlign w:val="superscript"/>
        </w:rPr>
        <w:t>th</w:t>
      </w:r>
      <w:r>
        <w:rPr>
          <w:rFonts w:ascii="Garamond" w:hAnsi="Garamond" w:cs="Arial"/>
          <w:sz w:val="28"/>
          <w:szCs w:val="28"/>
        </w:rPr>
        <w:t xml:space="preserve"> Floor</w:t>
      </w:r>
    </w:p>
    <w:p w14:paraId="231FDE0B" w14:textId="67118B45" w:rsidR="00BD7799" w:rsidRDefault="00BD7799" w:rsidP="00667BFC">
      <w:pPr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Denver, Colorado 80203</w:t>
      </w:r>
      <w:r w:rsidR="00074444">
        <w:rPr>
          <w:rFonts w:ascii="Garamond" w:hAnsi="Garamond" w:cs="Arial"/>
          <w:sz w:val="28"/>
          <w:szCs w:val="28"/>
        </w:rPr>
        <w:t>.</w:t>
      </w:r>
    </w:p>
    <w:p w14:paraId="37EEDD66" w14:textId="77777777" w:rsidR="00E32090" w:rsidRDefault="00E32090" w:rsidP="00BD7799">
      <w:pPr>
        <w:autoSpaceDE w:val="0"/>
        <w:autoSpaceDN w:val="0"/>
        <w:adjustRightInd w:val="0"/>
        <w:spacing w:line="360" w:lineRule="auto"/>
        <w:ind w:left="3600"/>
        <w:rPr>
          <w:rFonts w:ascii="Garamond" w:hAnsi="Garamond" w:cs="Arial"/>
          <w:sz w:val="28"/>
          <w:szCs w:val="28"/>
        </w:rPr>
      </w:pPr>
    </w:p>
    <w:p w14:paraId="13E45FC7" w14:textId="090654C3" w:rsidR="00667BFC" w:rsidRPr="00667BFC" w:rsidRDefault="00667BFC" w:rsidP="00667BF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color w:val="000000" w:themeColor="text1"/>
          <w:sz w:val="28"/>
          <w:szCs w:val="28"/>
        </w:rPr>
      </w:pPr>
      <w:r w:rsidRPr="00667BFC">
        <w:rPr>
          <w:rFonts w:ascii="Garamond" w:hAnsi="Garamond" w:cs="Arial"/>
          <w:color w:val="000000" w:themeColor="text1"/>
          <w:sz w:val="28"/>
          <w:szCs w:val="28"/>
        </w:rPr>
        <w:t>Respectfu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lly submitted on </w:t>
      </w:r>
      <w:r w:rsidRPr="007866EB">
        <w:rPr>
          <w:rFonts w:ascii="Garamond" w:hAnsi="Garamond" w:cs="Arial"/>
          <w:i/>
          <w:color w:val="000000" w:themeColor="text1"/>
          <w:sz w:val="28"/>
          <w:szCs w:val="28"/>
        </w:rPr>
        <w:t>(dated)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_____</w:t>
      </w:r>
      <w:r w:rsidRPr="00667BFC">
        <w:rPr>
          <w:rFonts w:ascii="Garamond" w:hAnsi="Garamond" w:cs="Arial"/>
          <w:color w:val="000000" w:themeColor="text1"/>
          <w:sz w:val="28"/>
          <w:szCs w:val="28"/>
        </w:rPr>
        <w:t>________________________, by</w:t>
      </w:r>
    </w:p>
    <w:p w14:paraId="3B3B0BEB" w14:textId="11D450F7" w:rsidR="00667BFC" w:rsidRPr="00667BFC" w:rsidRDefault="00667BFC" w:rsidP="00D272BC">
      <w:pPr>
        <w:spacing w:line="480" w:lineRule="auto"/>
        <w:ind w:left="720"/>
        <w:outlineLvl w:val="0"/>
        <w:rPr>
          <w:rFonts w:ascii="Garamond" w:hAnsi="Garamond" w:cs="Arial"/>
          <w:sz w:val="28"/>
          <w:szCs w:val="28"/>
        </w:rPr>
      </w:pPr>
      <w:r w:rsidRPr="00667BFC">
        <w:rPr>
          <w:rFonts w:ascii="Garamond" w:hAnsi="Garamond" w:cs="Arial"/>
          <w:sz w:val="28"/>
          <w:szCs w:val="28"/>
        </w:rPr>
        <w:t>Print Name: _____________</w:t>
      </w:r>
      <w:r>
        <w:rPr>
          <w:rFonts w:ascii="Garamond" w:hAnsi="Garamond" w:cs="Arial"/>
          <w:sz w:val="28"/>
          <w:szCs w:val="28"/>
        </w:rPr>
        <w:t>_____</w:t>
      </w:r>
      <w:r w:rsidRPr="00667BFC">
        <w:rPr>
          <w:rFonts w:ascii="Garamond" w:hAnsi="Garamond" w:cs="Arial"/>
          <w:sz w:val="28"/>
          <w:szCs w:val="28"/>
        </w:rPr>
        <w:t>_____ Signature: ____________</w:t>
      </w:r>
      <w:r>
        <w:rPr>
          <w:rFonts w:ascii="Garamond" w:hAnsi="Garamond" w:cs="Arial"/>
          <w:sz w:val="28"/>
          <w:szCs w:val="28"/>
        </w:rPr>
        <w:t>_______</w:t>
      </w:r>
      <w:r w:rsidRPr="00667BFC">
        <w:rPr>
          <w:rFonts w:ascii="Garamond" w:hAnsi="Garamond" w:cs="Arial"/>
          <w:sz w:val="28"/>
          <w:szCs w:val="28"/>
        </w:rPr>
        <w:t>_</w:t>
      </w:r>
    </w:p>
    <w:sectPr w:rsidR="00667BFC" w:rsidRPr="00667BFC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BA13" w14:textId="77777777" w:rsidR="00D36A44" w:rsidRDefault="00D36A44" w:rsidP="003A742D">
      <w:r>
        <w:separator/>
      </w:r>
    </w:p>
  </w:endnote>
  <w:endnote w:type="continuationSeparator" w:id="0">
    <w:p w14:paraId="4BE938BF" w14:textId="77777777" w:rsidR="00D36A44" w:rsidRDefault="00D36A44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sdt>
        <w:sdtPr>
          <w:rPr>
            <w:sz w:val="18"/>
            <w:szCs w:val="18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</w:rPr>
        </w:sdtEndPr>
        <w:sdtContent>
          <w:p w14:paraId="792EA62D" w14:textId="203B1E5D" w:rsidR="00D272BC" w:rsidRPr="00D272BC" w:rsidRDefault="00D272BC" w:rsidP="00D272BC">
            <w:pPr>
              <w:pStyle w:val="Footer"/>
              <w:tabs>
                <w:tab w:val="clear" w:pos="4680"/>
                <w:tab w:val="left" w:pos="5760"/>
              </w:tabs>
              <w:spacing w:line="300" w:lineRule="auto"/>
              <w:rPr>
                <w:rFonts w:ascii="Garamond" w:hAnsi="Garamond"/>
                <w:sz w:val="18"/>
                <w:szCs w:val="18"/>
              </w:rPr>
            </w:pPr>
            <w:r w:rsidRPr="00D272BC">
              <w:rPr>
                <w:rFonts w:ascii="Garamond" w:hAnsi="Garamond"/>
                <w:sz w:val="18"/>
                <w:szCs w:val="18"/>
              </w:rPr>
              <w:t>www.courts.state.co.us/Forms/Appeals</w:t>
            </w:r>
          </w:p>
          <w:p w14:paraId="15B5BCE0" w14:textId="27A17C6A" w:rsidR="00F1643F" w:rsidRPr="00D272BC" w:rsidRDefault="00D272BC" w:rsidP="00D272BC">
            <w:pPr>
              <w:pStyle w:val="Footer"/>
              <w:tabs>
                <w:tab w:val="clear" w:pos="4680"/>
                <w:tab w:val="left" w:pos="5760"/>
              </w:tabs>
              <w:rPr>
                <w:rFonts w:ascii="Garamond" w:hAnsi="Garamond"/>
                <w:noProof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JDF 1934</w:t>
            </w:r>
            <w:r w:rsidR="00C74591" w:rsidRPr="00D272BC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BB542C" w:rsidRPr="00D272BC">
              <w:rPr>
                <w:rFonts w:ascii="Garamond" w:hAnsi="Garamond"/>
                <w:sz w:val="18"/>
                <w:szCs w:val="18"/>
              </w:rPr>
              <w:t xml:space="preserve">- Motion </w:t>
            </w:r>
            <w:r w:rsidR="00F93E2E" w:rsidRPr="00D272BC">
              <w:rPr>
                <w:rFonts w:ascii="Garamond" w:hAnsi="Garamond"/>
                <w:sz w:val="18"/>
                <w:szCs w:val="18"/>
              </w:rPr>
              <w:t xml:space="preserve">to Add to the Record </w:t>
            </w:r>
            <w:r w:rsidR="005D0388" w:rsidRPr="00D272BC">
              <w:rPr>
                <w:rFonts w:ascii="Garamond" w:hAnsi="Garamond"/>
                <w:sz w:val="18"/>
                <w:szCs w:val="18"/>
              </w:rPr>
              <w:t>(Felony</w:t>
            </w:r>
            <w:r w:rsidR="00AD12E2" w:rsidRPr="00D272BC">
              <w:rPr>
                <w:rFonts w:ascii="Garamond" w:hAnsi="Garamond"/>
                <w:sz w:val="18"/>
                <w:szCs w:val="18"/>
              </w:rPr>
              <w:t xml:space="preserve"> Appeal</w:t>
            </w:r>
            <w:r w:rsidR="00667BFC" w:rsidRPr="00D272BC">
              <w:rPr>
                <w:rFonts w:ascii="Garamond" w:hAnsi="Garamond"/>
                <w:sz w:val="18"/>
                <w:szCs w:val="18"/>
              </w:rPr>
              <w:t>s</w:t>
            </w:r>
            <w:r w:rsidR="00EE6882" w:rsidRPr="00D272BC">
              <w:rPr>
                <w:rFonts w:ascii="Garamond" w:hAnsi="Garamond"/>
                <w:sz w:val="18"/>
                <w:szCs w:val="18"/>
              </w:rPr>
              <w:t>)</w:t>
            </w:r>
            <w:r w:rsidR="00BB542C" w:rsidRPr="00D272BC">
              <w:rPr>
                <w:rFonts w:ascii="Garamond" w:hAnsi="Garamond"/>
                <w:sz w:val="18"/>
                <w:szCs w:val="18"/>
              </w:rPr>
              <w:tab/>
            </w:r>
            <w:r>
              <w:rPr>
                <w:rFonts w:ascii="Garamond" w:hAnsi="Garamond"/>
                <w:sz w:val="18"/>
                <w:szCs w:val="18"/>
              </w:rPr>
              <w:t xml:space="preserve">R: April 26, </w:t>
            </w:r>
            <w:proofErr w:type="gramStart"/>
            <w:r>
              <w:rPr>
                <w:rFonts w:ascii="Garamond" w:hAnsi="Garamond"/>
                <w:sz w:val="18"/>
                <w:szCs w:val="18"/>
              </w:rPr>
              <w:t>2022</w:t>
            </w:r>
            <w:proofErr w:type="gramEnd"/>
            <w:r w:rsidR="00BB542C" w:rsidRPr="00D272BC">
              <w:rPr>
                <w:rFonts w:ascii="Garamond" w:hAnsi="Garamond"/>
                <w:sz w:val="18"/>
                <w:szCs w:val="18"/>
              </w:rPr>
              <w:tab/>
              <w:t xml:space="preserve">| </w:t>
            </w:r>
            <w:r w:rsidR="00BB542C" w:rsidRPr="00D272BC">
              <w:rPr>
                <w:rFonts w:ascii="Garamond" w:hAnsi="Garamond"/>
                <w:sz w:val="18"/>
                <w:szCs w:val="18"/>
              </w:rPr>
              <w:fldChar w:fldCharType="begin"/>
            </w:r>
            <w:r w:rsidR="00BB542C" w:rsidRPr="00D272BC">
              <w:rPr>
                <w:rFonts w:ascii="Garamond" w:hAnsi="Garamond"/>
                <w:sz w:val="18"/>
                <w:szCs w:val="18"/>
              </w:rPr>
              <w:instrText xml:space="preserve"> PAGE   \* MERGEFORMAT </w:instrText>
            </w:r>
            <w:r w:rsidR="00BB542C" w:rsidRPr="00D272BC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="00FC3639" w:rsidRPr="00D272BC">
              <w:rPr>
                <w:rFonts w:ascii="Garamond" w:hAnsi="Garamond"/>
                <w:noProof/>
                <w:sz w:val="18"/>
                <w:szCs w:val="18"/>
              </w:rPr>
              <w:t>1</w:t>
            </w:r>
            <w:r w:rsidR="00BB542C" w:rsidRPr="00D272BC">
              <w:rPr>
                <w:rFonts w:ascii="Garamond" w:hAnsi="Garamond"/>
                <w:noProof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89AC" w14:textId="77777777" w:rsidR="00D36A44" w:rsidRDefault="00D36A44" w:rsidP="003A742D">
      <w:r>
        <w:separator/>
      </w:r>
    </w:p>
  </w:footnote>
  <w:footnote w:type="continuationSeparator" w:id="0">
    <w:p w14:paraId="43077A79" w14:textId="77777777" w:rsidR="00D36A44" w:rsidRDefault="00D36A44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B56DCE"/>
    <w:multiLevelType w:val="hybridMultilevel"/>
    <w:tmpl w:val="6AEA2E58"/>
    <w:lvl w:ilvl="0" w:tplc="01A21F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EB303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F6472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8343F6"/>
    <w:multiLevelType w:val="hybridMultilevel"/>
    <w:tmpl w:val="B366C554"/>
    <w:lvl w:ilvl="0" w:tplc="F1C00F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8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469645">
    <w:abstractNumId w:val="3"/>
  </w:num>
  <w:num w:numId="2" w16cid:durableId="1448887824">
    <w:abstractNumId w:val="9"/>
  </w:num>
  <w:num w:numId="3" w16cid:durableId="1042898120">
    <w:abstractNumId w:val="14"/>
  </w:num>
  <w:num w:numId="4" w16cid:durableId="275718716">
    <w:abstractNumId w:val="17"/>
  </w:num>
  <w:num w:numId="5" w16cid:durableId="270672393">
    <w:abstractNumId w:val="20"/>
  </w:num>
  <w:num w:numId="6" w16cid:durableId="1368289762">
    <w:abstractNumId w:val="6"/>
  </w:num>
  <w:num w:numId="7" w16cid:durableId="435710558">
    <w:abstractNumId w:val="15"/>
  </w:num>
  <w:num w:numId="8" w16cid:durableId="1369260063">
    <w:abstractNumId w:val="2"/>
  </w:num>
  <w:num w:numId="9" w16cid:durableId="1529634447">
    <w:abstractNumId w:val="11"/>
  </w:num>
  <w:num w:numId="10" w16cid:durableId="1956520389">
    <w:abstractNumId w:val="19"/>
  </w:num>
  <w:num w:numId="11" w16cid:durableId="832381793">
    <w:abstractNumId w:val="4"/>
  </w:num>
  <w:num w:numId="12" w16cid:durableId="600724041">
    <w:abstractNumId w:val="1"/>
  </w:num>
  <w:num w:numId="13" w16cid:durableId="855074625">
    <w:abstractNumId w:val="10"/>
  </w:num>
  <w:num w:numId="14" w16cid:durableId="218051753">
    <w:abstractNumId w:val="18"/>
  </w:num>
  <w:num w:numId="15" w16cid:durableId="2087071396">
    <w:abstractNumId w:val="8"/>
  </w:num>
  <w:num w:numId="16" w16cid:durableId="1615745825">
    <w:abstractNumId w:val="0"/>
  </w:num>
  <w:num w:numId="17" w16cid:durableId="420375141">
    <w:abstractNumId w:val="7"/>
  </w:num>
  <w:num w:numId="18" w16cid:durableId="320697763">
    <w:abstractNumId w:val="5"/>
  </w:num>
  <w:num w:numId="19" w16cid:durableId="380860704">
    <w:abstractNumId w:val="16"/>
  </w:num>
  <w:num w:numId="20" w16cid:durableId="2119179533">
    <w:abstractNumId w:val="12"/>
  </w:num>
  <w:num w:numId="21" w16cid:durableId="1503353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048BB"/>
    <w:rsid w:val="00010670"/>
    <w:rsid w:val="00010CF5"/>
    <w:rsid w:val="000158E3"/>
    <w:rsid w:val="00017F2B"/>
    <w:rsid w:val="00023629"/>
    <w:rsid w:val="000320BF"/>
    <w:rsid w:val="0003258A"/>
    <w:rsid w:val="00042E27"/>
    <w:rsid w:val="00050102"/>
    <w:rsid w:val="0005532D"/>
    <w:rsid w:val="000571DE"/>
    <w:rsid w:val="00062F98"/>
    <w:rsid w:val="00074444"/>
    <w:rsid w:val="00082376"/>
    <w:rsid w:val="00090136"/>
    <w:rsid w:val="00091164"/>
    <w:rsid w:val="00091E4F"/>
    <w:rsid w:val="000A06CF"/>
    <w:rsid w:val="000A0807"/>
    <w:rsid w:val="000A0AE5"/>
    <w:rsid w:val="000A34BE"/>
    <w:rsid w:val="000A3EA0"/>
    <w:rsid w:val="000B7E85"/>
    <w:rsid w:val="000C1F50"/>
    <w:rsid w:val="000C72A3"/>
    <w:rsid w:val="000D0361"/>
    <w:rsid w:val="000D355F"/>
    <w:rsid w:val="000D45CE"/>
    <w:rsid w:val="000D66FA"/>
    <w:rsid w:val="000E0674"/>
    <w:rsid w:val="000E428B"/>
    <w:rsid w:val="000F26E6"/>
    <w:rsid w:val="000F3C29"/>
    <w:rsid w:val="001009C4"/>
    <w:rsid w:val="00101169"/>
    <w:rsid w:val="00107083"/>
    <w:rsid w:val="00123A23"/>
    <w:rsid w:val="00133EF3"/>
    <w:rsid w:val="00162AE4"/>
    <w:rsid w:val="00180CD9"/>
    <w:rsid w:val="00181F49"/>
    <w:rsid w:val="00190243"/>
    <w:rsid w:val="001902D4"/>
    <w:rsid w:val="00192EEA"/>
    <w:rsid w:val="00196A94"/>
    <w:rsid w:val="001A11DF"/>
    <w:rsid w:val="001A7781"/>
    <w:rsid w:val="001A7C97"/>
    <w:rsid w:val="001C2F70"/>
    <w:rsid w:val="001C3218"/>
    <w:rsid w:val="001D11A9"/>
    <w:rsid w:val="001D38DF"/>
    <w:rsid w:val="001F1CED"/>
    <w:rsid w:val="001F7D5A"/>
    <w:rsid w:val="00202829"/>
    <w:rsid w:val="00221F56"/>
    <w:rsid w:val="0022744D"/>
    <w:rsid w:val="0023166E"/>
    <w:rsid w:val="002437A4"/>
    <w:rsid w:val="0024758F"/>
    <w:rsid w:val="00251432"/>
    <w:rsid w:val="0025460D"/>
    <w:rsid w:val="00261B38"/>
    <w:rsid w:val="002750C5"/>
    <w:rsid w:val="00276414"/>
    <w:rsid w:val="00283981"/>
    <w:rsid w:val="00283BEC"/>
    <w:rsid w:val="00291C7A"/>
    <w:rsid w:val="002948C5"/>
    <w:rsid w:val="002A20E9"/>
    <w:rsid w:val="002A29D6"/>
    <w:rsid w:val="002B3A65"/>
    <w:rsid w:val="002B77EF"/>
    <w:rsid w:val="002C12FB"/>
    <w:rsid w:val="002C7364"/>
    <w:rsid w:val="002D329A"/>
    <w:rsid w:val="002E0F9D"/>
    <w:rsid w:val="002E4CF0"/>
    <w:rsid w:val="002F6071"/>
    <w:rsid w:val="002F6D88"/>
    <w:rsid w:val="002F6DD0"/>
    <w:rsid w:val="003108E2"/>
    <w:rsid w:val="0032402F"/>
    <w:rsid w:val="00324E19"/>
    <w:rsid w:val="003341B3"/>
    <w:rsid w:val="00345058"/>
    <w:rsid w:val="0035037A"/>
    <w:rsid w:val="00351C1C"/>
    <w:rsid w:val="00357347"/>
    <w:rsid w:val="00375972"/>
    <w:rsid w:val="003769A4"/>
    <w:rsid w:val="00380AE7"/>
    <w:rsid w:val="00392DFD"/>
    <w:rsid w:val="003A36ED"/>
    <w:rsid w:val="003A5D88"/>
    <w:rsid w:val="003A640B"/>
    <w:rsid w:val="003A742D"/>
    <w:rsid w:val="003B02FC"/>
    <w:rsid w:val="003B2F4C"/>
    <w:rsid w:val="003B46B8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5BCA"/>
    <w:rsid w:val="003F66BA"/>
    <w:rsid w:val="00404B58"/>
    <w:rsid w:val="00412B99"/>
    <w:rsid w:val="00413981"/>
    <w:rsid w:val="00415A5D"/>
    <w:rsid w:val="004211CB"/>
    <w:rsid w:val="004319BB"/>
    <w:rsid w:val="00432F8E"/>
    <w:rsid w:val="0044430C"/>
    <w:rsid w:val="0044470B"/>
    <w:rsid w:val="0044767C"/>
    <w:rsid w:val="00461074"/>
    <w:rsid w:val="00470CDE"/>
    <w:rsid w:val="004822CF"/>
    <w:rsid w:val="004A5BF3"/>
    <w:rsid w:val="004C441E"/>
    <w:rsid w:val="004E0934"/>
    <w:rsid w:val="004F5617"/>
    <w:rsid w:val="004F6CF0"/>
    <w:rsid w:val="00512462"/>
    <w:rsid w:val="00521F4E"/>
    <w:rsid w:val="005255B9"/>
    <w:rsid w:val="00527058"/>
    <w:rsid w:val="005307DF"/>
    <w:rsid w:val="00532287"/>
    <w:rsid w:val="00534FDF"/>
    <w:rsid w:val="00541B14"/>
    <w:rsid w:val="00547A70"/>
    <w:rsid w:val="0055653B"/>
    <w:rsid w:val="005609BB"/>
    <w:rsid w:val="005703A4"/>
    <w:rsid w:val="005731DF"/>
    <w:rsid w:val="00573834"/>
    <w:rsid w:val="005823E4"/>
    <w:rsid w:val="005846E7"/>
    <w:rsid w:val="00584C66"/>
    <w:rsid w:val="0058675E"/>
    <w:rsid w:val="0059021C"/>
    <w:rsid w:val="0059194F"/>
    <w:rsid w:val="005936E5"/>
    <w:rsid w:val="005A40A3"/>
    <w:rsid w:val="005A6A7F"/>
    <w:rsid w:val="005A71F0"/>
    <w:rsid w:val="005B24B4"/>
    <w:rsid w:val="005C0966"/>
    <w:rsid w:val="005C0DB2"/>
    <w:rsid w:val="005C3CB8"/>
    <w:rsid w:val="005C3DCE"/>
    <w:rsid w:val="005C769A"/>
    <w:rsid w:val="005D0388"/>
    <w:rsid w:val="005E61D9"/>
    <w:rsid w:val="005F4DA9"/>
    <w:rsid w:val="00600712"/>
    <w:rsid w:val="006060DD"/>
    <w:rsid w:val="006214EB"/>
    <w:rsid w:val="00622882"/>
    <w:rsid w:val="00626960"/>
    <w:rsid w:val="006279E0"/>
    <w:rsid w:val="00632F09"/>
    <w:rsid w:val="0065280D"/>
    <w:rsid w:val="00652C72"/>
    <w:rsid w:val="00662FA6"/>
    <w:rsid w:val="00667BFC"/>
    <w:rsid w:val="00667C6A"/>
    <w:rsid w:val="0068179B"/>
    <w:rsid w:val="00681BA2"/>
    <w:rsid w:val="00683F6A"/>
    <w:rsid w:val="00692911"/>
    <w:rsid w:val="006958D3"/>
    <w:rsid w:val="006965D9"/>
    <w:rsid w:val="006B424A"/>
    <w:rsid w:val="006C5C49"/>
    <w:rsid w:val="006D1C8B"/>
    <w:rsid w:val="006D584B"/>
    <w:rsid w:val="006D6865"/>
    <w:rsid w:val="006F0C79"/>
    <w:rsid w:val="006F11E4"/>
    <w:rsid w:val="006F33FB"/>
    <w:rsid w:val="0070050B"/>
    <w:rsid w:val="0070558C"/>
    <w:rsid w:val="00706C2B"/>
    <w:rsid w:val="00716578"/>
    <w:rsid w:val="0072001C"/>
    <w:rsid w:val="00721C75"/>
    <w:rsid w:val="00722E27"/>
    <w:rsid w:val="00727F48"/>
    <w:rsid w:val="00730B72"/>
    <w:rsid w:val="00732D42"/>
    <w:rsid w:val="0073568A"/>
    <w:rsid w:val="00743B20"/>
    <w:rsid w:val="0075160C"/>
    <w:rsid w:val="00762094"/>
    <w:rsid w:val="0076234A"/>
    <w:rsid w:val="007638C0"/>
    <w:rsid w:val="00775372"/>
    <w:rsid w:val="00776ACE"/>
    <w:rsid w:val="0077756A"/>
    <w:rsid w:val="007866EB"/>
    <w:rsid w:val="007A0DC2"/>
    <w:rsid w:val="007A446D"/>
    <w:rsid w:val="007A4A9D"/>
    <w:rsid w:val="007B2797"/>
    <w:rsid w:val="007B48D6"/>
    <w:rsid w:val="007C571E"/>
    <w:rsid w:val="007D2F3C"/>
    <w:rsid w:val="007D4E60"/>
    <w:rsid w:val="007E2284"/>
    <w:rsid w:val="007E4B26"/>
    <w:rsid w:val="008011B5"/>
    <w:rsid w:val="00810102"/>
    <w:rsid w:val="008112BE"/>
    <w:rsid w:val="00811EF4"/>
    <w:rsid w:val="008124D0"/>
    <w:rsid w:val="00814753"/>
    <w:rsid w:val="00814A39"/>
    <w:rsid w:val="00816EAF"/>
    <w:rsid w:val="008220E7"/>
    <w:rsid w:val="00825577"/>
    <w:rsid w:val="00837B3F"/>
    <w:rsid w:val="00840452"/>
    <w:rsid w:val="00851E54"/>
    <w:rsid w:val="00852C01"/>
    <w:rsid w:val="00855FC6"/>
    <w:rsid w:val="00860665"/>
    <w:rsid w:val="008642F8"/>
    <w:rsid w:val="00867B65"/>
    <w:rsid w:val="008923E8"/>
    <w:rsid w:val="008944B0"/>
    <w:rsid w:val="0089562B"/>
    <w:rsid w:val="008A2173"/>
    <w:rsid w:val="008A354A"/>
    <w:rsid w:val="008A7596"/>
    <w:rsid w:val="008A7A21"/>
    <w:rsid w:val="008B2117"/>
    <w:rsid w:val="008C7213"/>
    <w:rsid w:val="008D7645"/>
    <w:rsid w:val="008F19C2"/>
    <w:rsid w:val="00906034"/>
    <w:rsid w:val="009071FF"/>
    <w:rsid w:val="00922891"/>
    <w:rsid w:val="009240F5"/>
    <w:rsid w:val="009249D7"/>
    <w:rsid w:val="00933522"/>
    <w:rsid w:val="00941D45"/>
    <w:rsid w:val="009420C3"/>
    <w:rsid w:val="00946999"/>
    <w:rsid w:val="00953B0F"/>
    <w:rsid w:val="00961F32"/>
    <w:rsid w:val="00964168"/>
    <w:rsid w:val="009655D6"/>
    <w:rsid w:val="00967B2A"/>
    <w:rsid w:val="00971E3F"/>
    <w:rsid w:val="00973577"/>
    <w:rsid w:val="00977124"/>
    <w:rsid w:val="00983116"/>
    <w:rsid w:val="00986594"/>
    <w:rsid w:val="009919CA"/>
    <w:rsid w:val="00992830"/>
    <w:rsid w:val="00996837"/>
    <w:rsid w:val="00996FFF"/>
    <w:rsid w:val="00997A06"/>
    <w:rsid w:val="009A1BA0"/>
    <w:rsid w:val="009B0F41"/>
    <w:rsid w:val="009C72B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0708"/>
    <w:rsid w:val="00A23BB5"/>
    <w:rsid w:val="00A32153"/>
    <w:rsid w:val="00A4686A"/>
    <w:rsid w:val="00A52906"/>
    <w:rsid w:val="00A52BF3"/>
    <w:rsid w:val="00A63F3C"/>
    <w:rsid w:val="00A66571"/>
    <w:rsid w:val="00A77EEC"/>
    <w:rsid w:val="00A846D2"/>
    <w:rsid w:val="00A85BE3"/>
    <w:rsid w:val="00A86668"/>
    <w:rsid w:val="00A871D7"/>
    <w:rsid w:val="00AA363E"/>
    <w:rsid w:val="00AA458C"/>
    <w:rsid w:val="00AB2115"/>
    <w:rsid w:val="00AC1989"/>
    <w:rsid w:val="00AC2BC4"/>
    <w:rsid w:val="00AD0989"/>
    <w:rsid w:val="00AD12E2"/>
    <w:rsid w:val="00AF0800"/>
    <w:rsid w:val="00AF56B3"/>
    <w:rsid w:val="00B00608"/>
    <w:rsid w:val="00B04DC6"/>
    <w:rsid w:val="00B05DD6"/>
    <w:rsid w:val="00B10718"/>
    <w:rsid w:val="00B16877"/>
    <w:rsid w:val="00B20E9B"/>
    <w:rsid w:val="00B32199"/>
    <w:rsid w:val="00B37B5A"/>
    <w:rsid w:val="00B4122A"/>
    <w:rsid w:val="00B42319"/>
    <w:rsid w:val="00B47941"/>
    <w:rsid w:val="00B573B4"/>
    <w:rsid w:val="00B57CB5"/>
    <w:rsid w:val="00B639E7"/>
    <w:rsid w:val="00B67C0D"/>
    <w:rsid w:val="00B738C8"/>
    <w:rsid w:val="00B81E31"/>
    <w:rsid w:val="00B82E1F"/>
    <w:rsid w:val="00B82F8F"/>
    <w:rsid w:val="00B8438B"/>
    <w:rsid w:val="00B847E7"/>
    <w:rsid w:val="00B85EFC"/>
    <w:rsid w:val="00B8609B"/>
    <w:rsid w:val="00B870B5"/>
    <w:rsid w:val="00B91D08"/>
    <w:rsid w:val="00B96030"/>
    <w:rsid w:val="00BB542C"/>
    <w:rsid w:val="00BD398A"/>
    <w:rsid w:val="00BD7799"/>
    <w:rsid w:val="00BF2D1C"/>
    <w:rsid w:val="00BF3164"/>
    <w:rsid w:val="00C14FB3"/>
    <w:rsid w:val="00C2598E"/>
    <w:rsid w:val="00C41DDB"/>
    <w:rsid w:val="00C46012"/>
    <w:rsid w:val="00C4688D"/>
    <w:rsid w:val="00C46A02"/>
    <w:rsid w:val="00C47CDB"/>
    <w:rsid w:val="00C5143E"/>
    <w:rsid w:val="00C66FBC"/>
    <w:rsid w:val="00C67D73"/>
    <w:rsid w:val="00C67EF3"/>
    <w:rsid w:val="00C706B4"/>
    <w:rsid w:val="00C73052"/>
    <w:rsid w:val="00C74591"/>
    <w:rsid w:val="00C75581"/>
    <w:rsid w:val="00C77F7B"/>
    <w:rsid w:val="00C87735"/>
    <w:rsid w:val="00C9061C"/>
    <w:rsid w:val="00C96010"/>
    <w:rsid w:val="00C97963"/>
    <w:rsid w:val="00CA06F8"/>
    <w:rsid w:val="00CA4117"/>
    <w:rsid w:val="00CA6998"/>
    <w:rsid w:val="00CB1F2C"/>
    <w:rsid w:val="00CD0B6E"/>
    <w:rsid w:val="00CD18CA"/>
    <w:rsid w:val="00CD55FE"/>
    <w:rsid w:val="00CE648C"/>
    <w:rsid w:val="00CF0184"/>
    <w:rsid w:val="00CF25E5"/>
    <w:rsid w:val="00CF5892"/>
    <w:rsid w:val="00D00853"/>
    <w:rsid w:val="00D07257"/>
    <w:rsid w:val="00D171A3"/>
    <w:rsid w:val="00D24E65"/>
    <w:rsid w:val="00D272BC"/>
    <w:rsid w:val="00D36A44"/>
    <w:rsid w:val="00D36AE6"/>
    <w:rsid w:val="00D4075C"/>
    <w:rsid w:val="00D425E1"/>
    <w:rsid w:val="00D45E3E"/>
    <w:rsid w:val="00D514C2"/>
    <w:rsid w:val="00D539A5"/>
    <w:rsid w:val="00D54BE3"/>
    <w:rsid w:val="00D55B80"/>
    <w:rsid w:val="00D56423"/>
    <w:rsid w:val="00D67D7E"/>
    <w:rsid w:val="00D74C54"/>
    <w:rsid w:val="00D7625B"/>
    <w:rsid w:val="00D77064"/>
    <w:rsid w:val="00D80446"/>
    <w:rsid w:val="00D90B9F"/>
    <w:rsid w:val="00D92C66"/>
    <w:rsid w:val="00DA046D"/>
    <w:rsid w:val="00DA1E51"/>
    <w:rsid w:val="00DB2CC4"/>
    <w:rsid w:val="00DB7FAE"/>
    <w:rsid w:val="00DD04BA"/>
    <w:rsid w:val="00DD0E5B"/>
    <w:rsid w:val="00DD2F32"/>
    <w:rsid w:val="00DD3149"/>
    <w:rsid w:val="00DD4288"/>
    <w:rsid w:val="00DD4F3C"/>
    <w:rsid w:val="00DD5D55"/>
    <w:rsid w:val="00DE58ED"/>
    <w:rsid w:val="00E02C81"/>
    <w:rsid w:val="00E21E4D"/>
    <w:rsid w:val="00E26BFE"/>
    <w:rsid w:val="00E32090"/>
    <w:rsid w:val="00E3228D"/>
    <w:rsid w:val="00E32A04"/>
    <w:rsid w:val="00E33D1E"/>
    <w:rsid w:val="00E3624D"/>
    <w:rsid w:val="00E505E2"/>
    <w:rsid w:val="00E52084"/>
    <w:rsid w:val="00E60147"/>
    <w:rsid w:val="00E62C89"/>
    <w:rsid w:val="00E65444"/>
    <w:rsid w:val="00E71954"/>
    <w:rsid w:val="00E72DB8"/>
    <w:rsid w:val="00E72FB0"/>
    <w:rsid w:val="00E73E87"/>
    <w:rsid w:val="00E76492"/>
    <w:rsid w:val="00E827E6"/>
    <w:rsid w:val="00E86BE4"/>
    <w:rsid w:val="00E936C2"/>
    <w:rsid w:val="00E93C69"/>
    <w:rsid w:val="00E94EAB"/>
    <w:rsid w:val="00E96A42"/>
    <w:rsid w:val="00EB135C"/>
    <w:rsid w:val="00EB2A06"/>
    <w:rsid w:val="00EB302C"/>
    <w:rsid w:val="00EC03DF"/>
    <w:rsid w:val="00EC1179"/>
    <w:rsid w:val="00EC5583"/>
    <w:rsid w:val="00EC617F"/>
    <w:rsid w:val="00ED7E09"/>
    <w:rsid w:val="00EE6882"/>
    <w:rsid w:val="00EF25A8"/>
    <w:rsid w:val="00EF344B"/>
    <w:rsid w:val="00F0077A"/>
    <w:rsid w:val="00F048FC"/>
    <w:rsid w:val="00F14F7B"/>
    <w:rsid w:val="00F1643F"/>
    <w:rsid w:val="00F4087F"/>
    <w:rsid w:val="00F41604"/>
    <w:rsid w:val="00F4711C"/>
    <w:rsid w:val="00F57F23"/>
    <w:rsid w:val="00F6522E"/>
    <w:rsid w:val="00F66036"/>
    <w:rsid w:val="00F660F3"/>
    <w:rsid w:val="00F77C73"/>
    <w:rsid w:val="00F803B5"/>
    <w:rsid w:val="00F82109"/>
    <w:rsid w:val="00F93E2E"/>
    <w:rsid w:val="00F959B2"/>
    <w:rsid w:val="00FA3415"/>
    <w:rsid w:val="00FC14B9"/>
    <w:rsid w:val="00FC3639"/>
    <w:rsid w:val="00FC36E0"/>
    <w:rsid w:val="00FC7879"/>
    <w:rsid w:val="00FD58C1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C7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67D881E0-40DB-3F43-B3E3-1115A46728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756AD-7619-45A6-8BDB-DD04B7C4420D}"/>
</file>

<file path=customXml/itemProps3.xml><?xml version="1.0" encoding="utf-8"?>
<ds:datastoreItem xmlns:ds="http://schemas.openxmlformats.org/officeDocument/2006/customXml" ds:itemID="{685E0EA6-4134-4AC4-B664-9AF9CAEDEE2E}"/>
</file>

<file path=customXml/itemProps4.xml><?xml version="1.0" encoding="utf-8"?>
<ds:datastoreItem xmlns:ds="http://schemas.openxmlformats.org/officeDocument/2006/customXml" ds:itemID="{7ABDFC87-6698-4A1A-82D0-CFFF561E60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slagle, sean</cp:lastModifiedBy>
  <cp:revision>12</cp:revision>
  <cp:lastPrinted>2017-03-22T16:40:00Z</cp:lastPrinted>
  <dcterms:created xsi:type="dcterms:W3CDTF">2017-12-08T17:54:00Z</dcterms:created>
  <dcterms:modified xsi:type="dcterms:W3CDTF">2022-04-26T17:48:00Z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