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B95678" w:rsidRPr="00272CCE" w14:paraId="53C9F28E" w14:textId="77777777" w:rsidTr="00872286">
        <w:trPr>
          <w:trHeight w:val="3410"/>
        </w:trPr>
        <w:tc>
          <w:tcPr>
            <w:tcW w:w="630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A5626" w14:textId="609CD1D9" w:rsidR="003A799F" w:rsidRPr="003A799F" w:rsidRDefault="003A799F" w:rsidP="003A799F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58A508E5" w14:textId="5977B663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2D508317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4C1CF44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0413FBD" w14:textId="77777777" w:rsidR="00B95678" w:rsidRPr="00B95678" w:rsidRDefault="00B95678" w:rsidP="00BD6FB8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7D4E60" w:rsidRDefault="00B9567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5D55AE9B" w:rsidR="00B95678" w:rsidRPr="007D4E60" w:rsidRDefault="008258A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="00B95678"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0709336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9CC2FEC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49573824" w14:textId="77777777" w:rsidR="00B95678" w:rsidRPr="007D4E60" w:rsidRDefault="00B95678" w:rsidP="00BD6FB8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7D4E60" w:rsidRDefault="00B9567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6F87698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4EA60F0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E95A81C" w14:textId="77777777" w:rsidR="00B95678" w:rsidRPr="007D4E60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8DE7D15" w14:textId="77777777" w:rsidR="00B95678" w:rsidRDefault="008258A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097D9DA4" w14:textId="4E23141C" w:rsidR="00BD6FB8" w:rsidRPr="00BD6FB8" w:rsidRDefault="00BD6FB8" w:rsidP="00BD6FB8">
            <w:pPr>
              <w:rPr>
                <w:rFonts w:ascii="Garamond" w:hAnsi="Garamond" w:cs="Arial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3155F0A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55EBE0E4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551F77FF" w14:textId="77777777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</w:rPr>
            </w:pPr>
          </w:p>
          <w:p w14:paraId="004CD919" w14:textId="77777777" w:rsidR="00B95678" w:rsidRPr="00272CCE" w:rsidRDefault="00B95678" w:rsidP="00BD6FB8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3F345A67" w14:textId="3409C23C" w:rsidR="00B95678" w:rsidRPr="00272CCE" w:rsidRDefault="00B95678" w:rsidP="00FE0B5D">
            <w:pPr>
              <w:spacing w:line="360" w:lineRule="exact"/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</w:t>
            </w:r>
          </w:p>
          <w:p w14:paraId="567CE6E0" w14:textId="77777777" w:rsidR="00B95678" w:rsidRPr="00685707" w:rsidRDefault="00B95678" w:rsidP="00685707">
            <w:pPr>
              <w:rPr>
                <w:rFonts w:ascii="Garamond" w:hAnsi="Garamond" w:cs="Arial"/>
                <w:sz w:val="16"/>
                <w:szCs w:val="16"/>
              </w:rPr>
            </w:pPr>
          </w:p>
          <w:p w14:paraId="33473B9B" w14:textId="77777777" w:rsidR="00B95678" w:rsidRPr="00525011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7EB14CC0" w:rsidR="00B95678" w:rsidRPr="00525011" w:rsidRDefault="00B95678" w:rsidP="00FE0B5D">
            <w:pPr>
              <w:spacing w:line="360" w:lineRule="exact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</w:t>
            </w:r>
          </w:p>
          <w:p w14:paraId="432774B6" w14:textId="72DA6852" w:rsidR="00B95678" w:rsidRPr="00525011" w:rsidRDefault="00B95678" w:rsidP="00FE0B5D">
            <w:pPr>
              <w:spacing w:line="360" w:lineRule="exact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</w:t>
            </w:r>
            <w:r w:rsidRPr="0052501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3FE0F452" w:rsidR="00B95678" w:rsidRPr="00525011" w:rsidRDefault="00B95678" w:rsidP="00FE0B5D">
            <w:pPr>
              <w:spacing w:line="360" w:lineRule="exact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</w:t>
            </w:r>
            <w:r w:rsidRPr="0052501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525011" w:rsidRDefault="00B95678" w:rsidP="00685707">
            <w:pPr>
              <w:rPr>
                <w:rFonts w:ascii="Garamond" w:hAnsi="Garamond" w:cs="Arial"/>
                <w:szCs w:val="24"/>
              </w:rPr>
            </w:pPr>
          </w:p>
          <w:p w14:paraId="33D02937" w14:textId="2F5BC4E9" w:rsidR="00B95678" w:rsidRPr="00272CCE" w:rsidRDefault="008258A8" w:rsidP="00FE0B5D">
            <w:pPr>
              <w:spacing w:line="360" w:lineRule="exac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Cs w:val="24"/>
              </w:rPr>
              <w:t>Court of Appeals</w:t>
            </w:r>
            <w:r w:rsidR="00B95678" w:rsidRPr="00525011">
              <w:rPr>
                <w:rFonts w:ascii="Garamond" w:hAnsi="Garamond" w:cs="Arial"/>
                <w:szCs w:val="24"/>
              </w:rPr>
              <w:t xml:space="preserve"> Case Number: 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B95678" w:rsidRPr="0052501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272CCE" w14:paraId="7420F2AA" w14:textId="77777777" w:rsidTr="00872286">
        <w:trPr>
          <w:cantSplit/>
          <w:trHeight w:val="70"/>
        </w:trPr>
        <w:tc>
          <w:tcPr>
            <w:tcW w:w="93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B07AF" w14:textId="5BB5412F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354AABCE" w:rsidR="00B95678" w:rsidRPr="00272CCE" w:rsidRDefault="00CF4F82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Motion for State Paid Transcripts</w:t>
            </w:r>
          </w:p>
          <w:p w14:paraId="3BE24FEC" w14:textId="77777777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6A4D0013" w14:textId="77777777" w:rsidR="00C03214" w:rsidRPr="009845AB" w:rsidRDefault="00C03214" w:rsidP="00F56F0F">
      <w:pPr>
        <w:tabs>
          <w:tab w:val="left" w:pos="2700"/>
        </w:tabs>
        <w:autoSpaceDE w:val="0"/>
        <w:autoSpaceDN w:val="0"/>
        <w:adjustRightInd w:val="0"/>
        <w:spacing w:line="276" w:lineRule="auto"/>
        <w:rPr>
          <w:rFonts w:ascii="Garamond" w:hAnsi="Garamond" w:cs="Arial"/>
          <w:sz w:val="10"/>
          <w:szCs w:val="10"/>
        </w:rPr>
      </w:pPr>
    </w:p>
    <w:p w14:paraId="18BDE5ED" w14:textId="1DDB0280" w:rsidR="00FE0B5D" w:rsidRPr="009845AB" w:rsidRDefault="002D1062" w:rsidP="00FE0B5D">
      <w:pPr>
        <w:pStyle w:val="ListParagraph"/>
        <w:numPr>
          <w:ilvl w:val="0"/>
          <w:numId w:val="18"/>
        </w:numPr>
        <w:tabs>
          <w:tab w:val="left" w:pos="2700"/>
        </w:tabs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10"/>
          <w:szCs w:val="10"/>
        </w:rPr>
      </w:pPr>
      <w:r w:rsidRPr="00FE0B5D">
        <w:rPr>
          <w:rFonts w:ascii="Garamond" w:hAnsi="Garamond" w:cs="Arial"/>
          <w:szCs w:val="24"/>
        </w:rPr>
        <w:t xml:space="preserve">I </w:t>
      </w:r>
      <w:r w:rsidR="00FE0B5D">
        <w:rPr>
          <w:rFonts w:ascii="Garamond" w:hAnsi="Garamond" w:cs="Arial"/>
          <w:szCs w:val="24"/>
        </w:rPr>
        <w:t>would like the state to pay for my transcripts</w:t>
      </w:r>
      <w:r w:rsidR="00F56F0F" w:rsidRPr="00FE0B5D">
        <w:rPr>
          <w:rFonts w:ascii="Garamond" w:hAnsi="Garamond" w:cs="Arial"/>
          <w:szCs w:val="24"/>
        </w:rPr>
        <w:t xml:space="preserve">. </w:t>
      </w:r>
      <w:r w:rsidR="00FE0B5D">
        <w:rPr>
          <w:rFonts w:ascii="Garamond" w:hAnsi="Garamond" w:cs="Arial"/>
          <w:szCs w:val="24"/>
        </w:rPr>
        <w:t>Those are:</w:t>
      </w:r>
    </w:p>
    <w:p w14:paraId="21864271" w14:textId="77777777" w:rsidR="009845AB" w:rsidRPr="009845AB" w:rsidRDefault="009845AB" w:rsidP="009845AB">
      <w:pPr>
        <w:pStyle w:val="ListParagraph"/>
        <w:tabs>
          <w:tab w:val="left" w:pos="2700"/>
        </w:tabs>
        <w:autoSpaceDE w:val="0"/>
        <w:autoSpaceDN w:val="0"/>
        <w:adjustRightInd w:val="0"/>
        <w:ind w:left="54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11" w:type="dxa"/>
        <w:jc w:val="right"/>
        <w:tblLook w:val="04A0" w:firstRow="1" w:lastRow="0" w:firstColumn="1" w:lastColumn="0" w:noHBand="0" w:noVBand="1"/>
      </w:tblPr>
      <w:tblGrid>
        <w:gridCol w:w="5756"/>
        <w:gridCol w:w="1703"/>
        <w:gridCol w:w="1352"/>
      </w:tblGrid>
      <w:tr w:rsidR="003E7769" w:rsidRPr="00346D8A" w14:paraId="018B9590" w14:textId="77777777" w:rsidTr="003E7769">
        <w:trPr>
          <w:jc w:val="right"/>
        </w:trPr>
        <w:tc>
          <w:tcPr>
            <w:tcW w:w="5756" w:type="dxa"/>
          </w:tcPr>
          <w:p w14:paraId="6357AC51" w14:textId="77777777" w:rsidR="00EC1D84" w:rsidRPr="00346D8A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57A9537" w14:textId="77777777" w:rsidR="00EC1D84" w:rsidRPr="00D40700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703" w:type="dxa"/>
            <w:vAlign w:val="center"/>
          </w:tcPr>
          <w:p w14:paraId="3ABB2723" w14:textId="20126967" w:rsidR="00EC1D84" w:rsidRPr="00346D8A" w:rsidRDefault="003E7769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352" w:type="dxa"/>
            <w:vAlign w:val="center"/>
          </w:tcPr>
          <w:p w14:paraId="38D9407C" w14:textId="1BF2B8FF" w:rsidR="00EC1D84" w:rsidRPr="00346D8A" w:rsidRDefault="00FE0B5D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Start Time</w:t>
            </w:r>
          </w:p>
        </w:tc>
      </w:tr>
      <w:tr w:rsidR="003E7769" w:rsidRPr="00272CCE" w14:paraId="6DF6DC96" w14:textId="77777777" w:rsidTr="003E7769">
        <w:trPr>
          <w:trHeight w:val="360"/>
          <w:jc w:val="right"/>
        </w:trPr>
        <w:tc>
          <w:tcPr>
            <w:tcW w:w="5756" w:type="dxa"/>
          </w:tcPr>
          <w:p w14:paraId="62F577D9" w14:textId="77777777" w:rsidR="00EC1D84" w:rsidRPr="005916BD" w:rsidRDefault="00EC1D8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E03A50F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CE024F6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3E7769" w:rsidRPr="00272CCE" w14:paraId="1F086FD2" w14:textId="77777777" w:rsidTr="003E7769">
        <w:trPr>
          <w:trHeight w:val="360"/>
          <w:jc w:val="right"/>
        </w:trPr>
        <w:tc>
          <w:tcPr>
            <w:tcW w:w="5756" w:type="dxa"/>
          </w:tcPr>
          <w:p w14:paraId="32796400" w14:textId="77777777" w:rsidR="00EC1D84" w:rsidRPr="005916BD" w:rsidRDefault="00EC1D8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5FE1110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2EE19471" w14:textId="77777777" w:rsidR="00EC1D84" w:rsidRPr="00272CCE" w:rsidRDefault="00EC1D8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3E7769" w:rsidRPr="00272CCE" w14:paraId="49B8A5AB" w14:textId="77777777" w:rsidTr="003E7769">
        <w:trPr>
          <w:trHeight w:val="359"/>
          <w:jc w:val="right"/>
        </w:trPr>
        <w:tc>
          <w:tcPr>
            <w:tcW w:w="5756" w:type="dxa"/>
          </w:tcPr>
          <w:p w14:paraId="21B68AAE" w14:textId="77777777" w:rsidR="00C03214" w:rsidRPr="00563843" w:rsidRDefault="00C03214" w:rsidP="003E77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50" w:hanging="270"/>
              <w:rPr>
                <w:rFonts w:ascii="Garamond" w:hAnsi="Garamond" w:cs="Arial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2F3024F" w14:textId="77777777" w:rsidR="00C03214" w:rsidRPr="00272CCE" w:rsidRDefault="00C03214" w:rsidP="003E7769">
            <w:pPr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6FAC8D61" w14:textId="77777777" w:rsidR="00C03214" w:rsidRPr="00272CCE" w:rsidRDefault="00C03214" w:rsidP="003E7769">
            <w:pPr>
              <w:autoSpaceDE w:val="0"/>
              <w:autoSpaceDN w:val="0"/>
              <w:adjustRightInd w:val="0"/>
              <w:spacing w:line="276" w:lineRule="auto"/>
              <w:ind w:left="-112" w:right="-107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11A8A8B3" w14:textId="77777777" w:rsidR="006673DD" w:rsidRPr="009845AB" w:rsidRDefault="006673DD" w:rsidP="006673DD">
      <w:pPr>
        <w:autoSpaceDE w:val="0"/>
        <w:autoSpaceDN w:val="0"/>
        <w:adjustRightInd w:val="0"/>
        <w:outlineLvl w:val="0"/>
        <w:rPr>
          <w:rFonts w:ascii="Garamond" w:hAnsi="Garamond" w:cs="Arial"/>
          <w:sz w:val="16"/>
          <w:szCs w:val="16"/>
        </w:rPr>
      </w:pPr>
    </w:p>
    <w:p w14:paraId="49495314" w14:textId="77777777" w:rsidR="00FE0B5D" w:rsidRPr="00FE0B5D" w:rsidRDefault="00FE0B5D" w:rsidP="00FE0B5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outlineLvl w:val="0"/>
        <w:rPr>
          <w:rFonts w:ascii="Garamond" w:hAnsi="Garamond" w:cs="Arial"/>
          <w:sz w:val="10"/>
          <w:szCs w:val="10"/>
        </w:rPr>
      </w:pPr>
      <w:r>
        <w:rPr>
          <w:rFonts w:ascii="Garamond" w:hAnsi="Garamond" w:cs="Arial"/>
          <w:szCs w:val="24"/>
        </w:rPr>
        <w:t>I cannot afford to pay for the transcripts.</w:t>
      </w:r>
    </w:p>
    <w:p w14:paraId="7CE3A51C" w14:textId="77777777" w:rsidR="00FE0B5D" w:rsidRPr="009845AB" w:rsidRDefault="00FE0B5D" w:rsidP="00FE0B5D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6"/>
          <w:szCs w:val="16"/>
        </w:rPr>
      </w:pPr>
    </w:p>
    <w:p w14:paraId="69076EB4" w14:textId="512EC344" w:rsidR="006673DD" w:rsidRPr="00FE0B5D" w:rsidRDefault="006227D9" w:rsidP="00FE0B5D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outlineLvl w:val="0"/>
        <w:rPr>
          <w:rFonts w:ascii="Garamond" w:hAnsi="Garamond" w:cs="Arial"/>
          <w:sz w:val="10"/>
          <w:szCs w:val="10"/>
        </w:rPr>
      </w:pPr>
      <w:r>
        <w:rPr>
          <w:rFonts w:ascii="Garamond" w:hAnsi="Garamond" w:cs="Arial"/>
          <w:szCs w:val="24"/>
        </w:rPr>
        <w:t>I need t</w:t>
      </w:r>
      <w:r w:rsidR="006673DD" w:rsidRPr="00FE0B5D">
        <w:rPr>
          <w:rFonts w:ascii="Garamond" w:hAnsi="Garamond" w:cs="Arial"/>
          <w:szCs w:val="24"/>
        </w:rPr>
        <w:t xml:space="preserve">hese transcripts </w:t>
      </w:r>
      <w:r>
        <w:rPr>
          <w:rFonts w:ascii="Garamond" w:hAnsi="Garamond" w:cs="Arial"/>
          <w:szCs w:val="24"/>
        </w:rPr>
        <w:t>for the</w:t>
      </w:r>
      <w:r w:rsidR="006673DD" w:rsidRPr="00FE0B5D">
        <w:rPr>
          <w:rFonts w:ascii="Garamond" w:hAnsi="Garamond" w:cs="Arial"/>
          <w:szCs w:val="24"/>
        </w:rPr>
        <w:t xml:space="preserve"> appeal because:</w:t>
      </w:r>
    </w:p>
    <w:p w14:paraId="6812C0C8" w14:textId="77777777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1AF633A8" w14:textId="17BB703C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0CCD66F8" w14:textId="77777777" w:rsidR="00136AF2" w:rsidRDefault="00136AF2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75F52544" w14:textId="77777777" w:rsidR="00590E20" w:rsidRDefault="00590E20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72287C09" w14:textId="77777777" w:rsidR="006673DD" w:rsidRDefault="006673DD" w:rsidP="00B55FA5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10"/>
          <w:szCs w:val="10"/>
        </w:rPr>
      </w:pPr>
    </w:p>
    <w:p w14:paraId="006F6345" w14:textId="6F028533" w:rsidR="00FE0B5D" w:rsidRDefault="00346D8A" w:rsidP="000E74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I certify that on </w:t>
      </w:r>
      <w:r w:rsidRPr="000E7462">
        <w:rPr>
          <w:rFonts w:ascii="Garamond" w:hAnsi="Garamond" w:cs="Arial"/>
          <w:i/>
          <w:szCs w:val="24"/>
        </w:rPr>
        <w:t>(</w:t>
      </w:r>
      <w:r w:rsidR="000E7462" w:rsidRPr="000E7462">
        <w:rPr>
          <w:rFonts w:ascii="Garamond" w:hAnsi="Garamond" w:cs="Arial"/>
          <w:i/>
          <w:szCs w:val="24"/>
        </w:rPr>
        <w:t xml:space="preserve">enter </w:t>
      </w:r>
      <w:r w:rsidRPr="000E7462">
        <w:rPr>
          <w:rFonts w:ascii="Garamond" w:hAnsi="Garamond" w:cs="Arial"/>
          <w:i/>
          <w:szCs w:val="24"/>
        </w:rPr>
        <w:t>date)</w:t>
      </w:r>
      <w:r w:rsidRPr="00FE0B5D">
        <w:rPr>
          <w:rFonts w:ascii="Garamond" w:hAnsi="Garamond" w:cs="Arial"/>
          <w:szCs w:val="24"/>
        </w:rPr>
        <w:t xml:space="preserve"> ________</w:t>
      </w:r>
      <w:r w:rsidR="00545B36" w:rsidRPr="00FE0B5D">
        <w:rPr>
          <w:rFonts w:ascii="Garamond" w:hAnsi="Garamond" w:cs="Arial"/>
          <w:szCs w:val="24"/>
        </w:rPr>
        <w:t>__</w:t>
      </w:r>
      <w:r w:rsidR="003E7769">
        <w:rPr>
          <w:rFonts w:ascii="Garamond" w:hAnsi="Garamond" w:cs="Arial"/>
          <w:szCs w:val="24"/>
        </w:rPr>
        <w:t>____________</w:t>
      </w:r>
      <w:r w:rsidR="00545B36" w:rsidRPr="00FE0B5D">
        <w:rPr>
          <w:rFonts w:ascii="Garamond" w:hAnsi="Garamond" w:cs="Arial"/>
          <w:szCs w:val="24"/>
        </w:rPr>
        <w:t>_________</w:t>
      </w:r>
      <w:r w:rsidRPr="00FE0B5D">
        <w:rPr>
          <w:rFonts w:ascii="Garamond" w:hAnsi="Garamond" w:cs="Arial"/>
          <w:szCs w:val="24"/>
        </w:rPr>
        <w:t xml:space="preserve">__________, </w:t>
      </w:r>
      <w:r w:rsidR="000E7462">
        <w:rPr>
          <w:rFonts w:ascii="Garamond" w:hAnsi="Garamond" w:cs="Arial"/>
          <w:szCs w:val="24"/>
        </w:rPr>
        <w:t>I</w:t>
      </w:r>
    </w:p>
    <w:p w14:paraId="1FC9A0A3" w14:textId="77777777" w:rsidR="000E7462" w:rsidRPr="000E7462" w:rsidRDefault="000E7462" w:rsidP="000E7462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szCs w:val="24"/>
        </w:rPr>
      </w:pPr>
      <w:r w:rsidRPr="000E7462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36AF2">
        <w:rPr>
          <w:rFonts w:ascii="Garamond" w:hAnsi="Garamond" w:cs="Arial"/>
          <w:szCs w:val="24"/>
        </w:rPr>
      </w:r>
      <w:r w:rsidR="00136AF2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mailed | </w:t>
      </w:r>
      <w:r w:rsidRPr="000E7462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36AF2">
        <w:rPr>
          <w:rFonts w:ascii="Garamond" w:hAnsi="Garamond" w:cs="Arial"/>
          <w:szCs w:val="24"/>
        </w:rPr>
      </w:r>
      <w:r w:rsidR="00136AF2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hand delivered | </w:t>
      </w:r>
      <w:r w:rsidRPr="000E7462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7462">
        <w:rPr>
          <w:rFonts w:ascii="Garamond" w:hAnsi="Garamond" w:cs="Arial"/>
          <w:szCs w:val="24"/>
        </w:rPr>
        <w:instrText xml:space="preserve"> FORMCHECKBOX </w:instrText>
      </w:r>
      <w:r w:rsidR="00136AF2">
        <w:rPr>
          <w:rFonts w:ascii="Garamond" w:hAnsi="Garamond" w:cs="Arial"/>
          <w:szCs w:val="24"/>
        </w:rPr>
      </w:r>
      <w:r w:rsidR="00136AF2">
        <w:rPr>
          <w:rFonts w:ascii="Garamond" w:hAnsi="Garamond" w:cs="Arial"/>
          <w:szCs w:val="24"/>
        </w:rPr>
        <w:fldChar w:fldCharType="separate"/>
      </w:r>
      <w:r w:rsidRPr="000E7462">
        <w:rPr>
          <w:rFonts w:ascii="Garamond" w:hAnsi="Garamond" w:cs="Arial"/>
          <w:szCs w:val="24"/>
        </w:rPr>
        <w:fldChar w:fldCharType="end"/>
      </w:r>
      <w:r w:rsidRPr="000E7462">
        <w:rPr>
          <w:rFonts w:ascii="Garamond" w:hAnsi="Garamond" w:cs="Arial"/>
          <w:szCs w:val="24"/>
        </w:rPr>
        <w:t xml:space="preserve"> placed into prison mailing</w:t>
      </w:r>
    </w:p>
    <w:p w14:paraId="7A7168EA" w14:textId="3F16A265" w:rsidR="00BD6FB8" w:rsidRDefault="00B0778A" w:rsidP="003E7769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a </w:t>
      </w:r>
      <w:r w:rsidR="00346D8A" w:rsidRPr="00FE0B5D">
        <w:rPr>
          <w:rFonts w:ascii="Garamond" w:hAnsi="Garamond" w:cs="Arial"/>
          <w:szCs w:val="24"/>
        </w:rPr>
        <w:t>copy of this document to the</w:t>
      </w:r>
      <w:r w:rsidR="00FE0B5D">
        <w:rPr>
          <w:rFonts w:ascii="Garamond" w:hAnsi="Garamond" w:cs="Arial"/>
          <w:szCs w:val="24"/>
        </w:rPr>
        <w:t>:</w:t>
      </w:r>
    </w:p>
    <w:p w14:paraId="6260E3A4" w14:textId="77777777" w:rsidR="00BD6FB8" w:rsidRPr="00BD6FB8" w:rsidRDefault="00BD6FB8" w:rsidP="00FE0B5D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10"/>
          <w:szCs w:val="10"/>
        </w:rPr>
      </w:pPr>
    </w:p>
    <w:p w14:paraId="122EA671" w14:textId="2EE92247" w:rsidR="00BD6FB8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BD6FB8">
        <w:rPr>
          <w:rFonts w:ascii="Garamond" w:hAnsi="Garamond" w:cs="Arial"/>
          <w:szCs w:val="24"/>
        </w:rPr>
        <w:t>Colorado Attorney General</w:t>
      </w:r>
    </w:p>
    <w:p w14:paraId="6ABACCC0" w14:textId="40D4CF04" w:rsidR="00BD6FB8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>1300 Broadway, 10</w:t>
      </w:r>
      <w:r w:rsidRPr="00FE0B5D">
        <w:rPr>
          <w:rFonts w:ascii="Garamond" w:hAnsi="Garamond" w:cs="Arial"/>
          <w:szCs w:val="24"/>
          <w:vertAlign w:val="superscript"/>
        </w:rPr>
        <w:t>th</w:t>
      </w:r>
      <w:r w:rsidR="00B0778A" w:rsidRPr="00FE0B5D">
        <w:rPr>
          <w:rFonts w:ascii="Garamond" w:hAnsi="Garamond" w:cs="Arial"/>
          <w:szCs w:val="24"/>
        </w:rPr>
        <w:t xml:space="preserve"> Floor</w:t>
      </w:r>
    </w:p>
    <w:p w14:paraId="437D6139" w14:textId="1B4DC76E" w:rsidR="00B0778A" w:rsidRPr="00FE0B5D" w:rsidRDefault="00346D8A" w:rsidP="00BD6FB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Cs w:val="24"/>
        </w:rPr>
      </w:pPr>
      <w:r w:rsidRPr="00FE0B5D">
        <w:rPr>
          <w:rFonts w:ascii="Garamond" w:hAnsi="Garamond" w:cs="Arial"/>
          <w:szCs w:val="24"/>
        </w:rPr>
        <w:t xml:space="preserve">Denver, </w:t>
      </w:r>
      <w:r w:rsidR="00EC1D84" w:rsidRPr="00FE0B5D">
        <w:rPr>
          <w:rFonts w:ascii="Garamond" w:hAnsi="Garamond" w:cs="Arial"/>
          <w:szCs w:val="24"/>
        </w:rPr>
        <w:t>CO</w:t>
      </w:r>
      <w:r w:rsidRPr="00FE0B5D">
        <w:rPr>
          <w:rFonts w:ascii="Garamond" w:hAnsi="Garamond" w:cs="Arial"/>
          <w:szCs w:val="24"/>
        </w:rPr>
        <w:t xml:space="preserve"> 80203.</w:t>
      </w:r>
    </w:p>
    <w:p w14:paraId="021899AF" w14:textId="77777777" w:rsidR="00C03214" w:rsidRPr="009845AB" w:rsidRDefault="00C03214" w:rsidP="00EC1D8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16"/>
          <w:szCs w:val="16"/>
        </w:rPr>
      </w:pPr>
    </w:p>
    <w:p w14:paraId="670032C0" w14:textId="569EFFC0" w:rsidR="00EC1D84" w:rsidRDefault="00BD6FB8" w:rsidP="009845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Respectfully submitted </w:t>
      </w:r>
      <w:r w:rsidR="009845AB">
        <w:rPr>
          <w:rFonts w:ascii="Garamond" w:hAnsi="Garamond" w:cs="Arial"/>
          <w:szCs w:val="24"/>
        </w:rPr>
        <w:t xml:space="preserve">on </w:t>
      </w:r>
      <w:r w:rsidR="009845AB" w:rsidRPr="000E7462">
        <w:rPr>
          <w:rFonts w:ascii="Garamond" w:hAnsi="Garamond" w:cs="Arial"/>
          <w:i/>
          <w:szCs w:val="24"/>
        </w:rPr>
        <w:t>(dated)</w:t>
      </w:r>
      <w:r w:rsidR="009845AB">
        <w:rPr>
          <w:rFonts w:ascii="Garamond" w:hAnsi="Garamond" w:cs="Arial"/>
          <w:szCs w:val="24"/>
        </w:rPr>
        <w:t xml:space="preserve"> ________________________________, by</w:t>
      </w:r>
    </w:p>
    <w:p w14:paraId="3DADBC4B" w14:textId="28184F0E" w:rsidR="00462A76" w:rsidRDefault="009845AB" w:rsidP="00136AF2">
      <w:pPr>
        <w:autoSpaceDE w:val="0"/>
        <w:autoSpaceDN w:val="0"/>
        <w:adjustRightInd w:val="0"/>
        <w:spacing w:before="120" w:line="360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Print Name</w:t>
      </w:r>
      <w:r w:rsidR="00590E20">
        <w:rPr>
          <w:rFonts w:ascii="Garamond" w:hAnsi="Garamond" w:cs="Arial"/>
          <w:szCs w:val="24"/>
        </w:rPr>
        <w:t>: ______</w:t>
      </w:r>
      <w:r>
        <w:rPr>
          <w:rFonts w:ascii="Garamond" w:hAnsi="Garamond" w:cs="Arial"/>
          <w:szCs w:val="24"/>
        </w:rPr>
        <w:t>__</w:t>
      </w:r>
      <w:r w:rsidR="00590E20">
        <w:rPr>
          <w:rFonts w:ascii="Garamond" w:hAnsi="Garamond" w:cs="Arial"/>
          <w:szCs w:val="24"/>
        </w:rPr>
        <w:t>___</w:t>
      </w:r>
      <w:r w:rsidR="007D6BF9">
        <w:rPr>
          <w:rFonts w:ascii="Garamond" w:hAnsi="Garamond" w:cs="Arial"/>
          <w:szCs w:val="24"/>
        </w:rPr>
        <w:t>_</w:t>
      </w:r>
      <w:r w:rsidR="00590E20">
        <w:rPr>
          <w:rFonts w:ascii="Garamond" w:hAnsi="Garamond" w:cs="Arial"/>
          <w:szCs w:val="24"/>
        </w:rPr>
        <w:t>_______</w:t>
      </w:r>
      <w:r w:rsidR="007D6BF9">
        <w:rPr>
          <w:rFonts w:ascii="Garamond" w:hAnsi="Garamond" w:cs="Arial"/>
          <w:szCs w:val="24"/>
        </w:rPr>
        <w:t>__</w:t>
      </w:r>
      <w:r>
        <w:rPr>
          <w:rFonts w:ascii="Garamond" w:hAnsi="Garamond" w:cs="Arial"/>
          <w:szCs w:val="24"/>
        </w:rPr>
        <w:t>______</w:t>
      </w:r>
      <w:r w:rsidR="007D6BF9">
        <w:rPr>
          <w:rFonts w:ascii="Garamond" w:hAnsi="Garamond" w:cs="Arial"/>
          <w:szCs w:val="24"/>
        </w:rPr>
        <w:t xml:space="preserve">_ </w:t>
      </w:r>
      <w:r>
        <w:rPr>
          <w:rFonts w:ascii="Garamond" w:hAnsi="Garamond" w:cs="Arial"/>
          <w:szCs w:val="24"/>
        </w:rPr>
        <w:t>Signature</w:t>
      </w:r>
      <w:r w:rsidR="00EC1D84" w:rsidRPr="0055261C">
        <w:rPr>
          <w:rFonts w:ascii="Garamond" w:hAnsi="Garamond" w:cs="Arial"/>
          <w:szCs w:val="24"/>
        </w:rPr>
        <w:t>: _______</w:t>
      </w:r>
      <w:r w:rsidR="007D6BF9">
        <w:rPr>
          <w:rFonts w:ascii="Garamond" w:hAnsi="Garamond" w:cs="Arial"/>
          <w:szCs w:val="24"/>
        </w:rPr>
        <w:t>___</w:t>
      </w:r>
      <w:r w:rsidR="00EC1D84" w:rsidRPr="0055261C">
        <w:rPr>
          <w:rFonts w:ascii="Garamond" w:hAnsi="Garamond" w:cs="Arial"/>
          <w:szCs w:val="24"/>
        </w:rPr>
        <w:t>_____</w:t>
      </w:r>
      <w:r w:rsidR="007D6BF9">
        <w:rPr>
          <w:rFonts w:ascii="Garamond" w:hAnsi="Garamond" w:cs="Arial"/>
          <w:szCs w:val="24"/>
        </w:rPr>
        <w:t>__</w:t>
      </w:r>
      <w:r w:rsidR="00EC1D84" w:rsidRPr="0055261C">
        <w:rPr>
          <w:rFonts w:ascii="Garamond" w:hAnsi="Garamond" w:cs="Arial"/>
          <w:szCs w:val="24"/>
        </w:rPr>
        <w:t>______________</w:t>
      </w:r>
      <w:r w:rsidR="00462A76">
        <w:rPr>
          <w:rFonts w:ascii="Garamond" w:hAnsi="Garamond" w:cs="Arial"/>
          <w:szCs w:val="24"/>
        </w:rPr>
        <w:br w:type="page"/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462A76" w:rsidRPr="00272CCE" w14:paraId="2BE1682B" w14:textId="77777777" w:rsidTr="00DA0601">
        <w:trPr>
          <w:trHeight w:val="3410"/>
        </w:trPr>
        <w:tc>
          <w:tcPr>
            <w:tcW w:w="6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D52AD" w14:textId="77777777" w:rsidR="00462A76" w:rsidRPr="00B95678" w:rsidRDefault="00462A76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8F990FC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93C0118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E02BEC6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A5D8F97" w14:textId="77777777" w:rsidR="00462A76" w:rsidRPr="00B95678" w:rsidRDefault="00462A76" w:rsidP="002749A5">
            <w:pPr>
              <w:pBdr>
                <w:bottom w:val="single" w:sz="12" w:space="1" w:color="auto"/>
              </w:pBd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5A6FA5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79D3F9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6C5D8CA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0F1A955A" w14:textId="77777777" w:rsidR="00462A76" w:rsidRPr="007D4E60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09E05A9E" w14:textId="77777777" w:rsidR="00462A76" w:rsidRPr="00272CCE" w:rsidRDefault="00462A76" w:rsidP="002749A5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01065C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655DE2A4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5DCCAB15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0FCC27FD" w14:textId="479D943E" w:rsidR="00462A76" w:rsidRDefault="00462A76" w:rsidP="002749A5">
            <w:pPr>
              <w:jc w:val="center"/>
              <w:rPr>
                <w:rFonts w:ascii="Garamond" w:hAnsi="Garamond" w:cs="Arial"/>
              </w:rPr>
            </w:pPr>
          </w:p>
          <w:p w14:paraId="034CE54B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</w:rPr>
            </w:pPr>
          </w:p>
          <w:p w14:paraId="2626C2D8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380D9935" w14:textId="77777777" w:rsidR="00462A76" w:rsidRPr="0021326E" w:rsidRDefault="00462A76" w:rsidP="002749A5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7CBB5DB1" w14:textId="77777777" w:rsidR="00462A76" w:rsidRPr="00272CCE" w:rsidRDefault="00462A76" w:rsidP="002749A5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______</w:t>
            </w:r>
          </w:p>
          <w:p w14:paraId="3B064E88" w14:textId="77777777" w:rsidR="00462A76" w:rsidRPr="00272CCE" w:rsidRDefault="00462A76" w:rsidP="002749A5">
            <w:pPr>
              <w:rPr>
                <w:rFonts w:ascii="Garamond" w:hAnsi="Garamond" w:cs="Arial"/>
              </w:rPr>
            </w:pPr>
          </w:p>
          <w:p w14:paraId="7BFF7B5D" w14:textId="77777777" w:rsidR="00462A76" w:rsidRPr="00525011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132C9553" w14:textId="77777777" w:rsidR="00462A76" w:rsidRPr="00525011" w:rsidRDefault="00462A76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3069526B" w14:textId="77777777" w:rsidR="00462A76" w:rsidRPr="00525011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39DFB161" w14:textId="77777777" w:rsidR="00462A76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 xml:space="preserve">_____ </w:t>
            </w:r>
          </w:p>
          <w:p w14:paraId="538B8E5D" w14:textId="38052EC3" w:rsidR="00462A76" w:rsidRPr="00495146" w:rsidRDefault="00462A76" w:rsidP="002749A5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</w:p>
        </w:tc>
      </w:tr>
      <w:tr w:rsidR="00462A76" w:rsidRPr="00272CCE" w14:paraId="586CB3DA" w14:textId="77777777" w:rsidTr="00DA0601">
        <w:trPr>
          <w:cantSplit/>
          <w:trHeight w:val="70"/>
        </w:trPr>
        <w:tc>
          <w:tcPr>
            <w:tcW w:w="94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6000F" w14:textId="77777777" w:rsidR="00462A76" w:rsidRPr="00272CCE" w:rsidRDefault="00462A76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11CE909" w14:textId="77777777" w:rsidR="00462A76" w:rsidRPr="00272CCE" w:rsidRDefault="00462A76" w:rsidP="002749A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Order re Motion for State Paid Transcripts</w:t>
            </w:r>
          </w:p>
          <w:p w14:paraId="0D24D0D8" w14:textId="77777777" w:rsidR="00462A76" w:rsidRPr="00272CCE" w:rsidRDefault="00462A76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D3C93AD" w14:textId="77777777" w:rsidR="00462A76" w:rsidRDefault="00462A76" w:rsidP="00462A76">
      <w:pPr>
        <w:spacing w:line="276" w:lineRule="auto"/>
        <w:outlineLvl w:val="0"/>
        <w:rPr>
          <w:rFonts w:ascii="Garamond" w:hAnsi="Garamond" w:cs="Arial"/>
          <w:sz w:val="10"/>
          <w:szCs w:val="10"/>
        </w:rPr>
      </w:pPr>
    </w:p>
    <w:p w14:paraId="77FA39BF" w14:textId="77777777" w:rsidR="00462A76" w:rsidRPr="0049514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 w:rsidRPr="00495146">
        <w:rPr>
          <w:rFonts w:ascii="Garamond" w:hAnsi="Garamond" w:cs="Times New Roman"/>
          <w:color w:val="000000"/>
          <w:szCs w:val="24"/>
        </w:rPr>
        <w:t>The Court has reviewed the Motion for State Paid Transcripts and finds and orders that:</w:t>
      </w:r>
    </w:p>
    <w:p w14:paraId="558655C9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b/>
          <w:color w:val="000000"/>
          <w:szCs w:val="24"/>
          <w:u w:val="single"/>
        </w:rPr>
      </w:pPr>
    </w:p>
    <w:p w14:paraId="1D95F489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Garamond" w:hAnsi="Garamond" w:cs="Times New Roman"/>
          <w:b/>
          <w:color w:val="000000"/>
          <w:szCs w:val="24"/>
          <w:u w:val="single"/>
        </w:rPr>
        <w:instrText xml:space="preserve"> FORMCHECKBOX </w:instrText>
      </w:r>
      <w:r w:rsidR="00136AF2">
        <w:rPr>
          <w:rFonts w:ascii="Garamond" w:hAnsi="Garamond" w:cs="Times New Roman"/>
          <w:b/>
          <w:color w:val="000000"/>
          <w:szCs w:val="24"/>
          <w:u w:val="single"/>
        </w:rPr>
      </w:r>
      <w:r w:rsidR="00136AF2">
        <w:rPr>
          <w:rFonts w:ascii="Garamond" w:hAnsi="Garamond" w:cs="Times New Roman"/>
          <w:b/>
          <w:color w:val="000000"/>
          <w:szCs w:val="24"/>
          <w:u w:val="single"/>
        </w:rPr>
        <w:fldChar w:fldCharType="separate"/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end"/>
      </w:r>
      <w:bookmarkEnd w:id="0"/>
      <w:r>
        <w:rPr>
          <w:rFonts w:ascii="Garamond" w:hAnsi="Garamond" w:cs="Times New Roman"/>
          <w:b/>
          <w:color w:val="000000"/>
          <w:szCs w:val="24"/>
        </w:rPr>
        <w:t xml:space="preserve"> </w:t>
      </w:r>
      <w:r>
        <w:rPr>
          <w:rFonts w:ascii="Garamond" w:hAnsi="Garamond" w:cs="Times New Roman"/>
          <w:color w:val="000000"/>
          <w:szCs w:val="24"/>
        </w:rPr>
        <w:t xml:space="preserve">The request is denied. The Defendant is not indigent and is not entitled to transcripts at state expense. </w:t>
      </w:r>
    </w:p>
    <w:p w14:paraId="1CD2F08E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636347AF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  <w:b/>
          <w:color w:val="000000"/>
          <w:szCs w:val="24"/>
          <w:u w:val="single"/>
        </w:rPr>
        <w:instrText xml:space="preserve"> FORMCHECKBOX </w:instrText>
      </w:r>
      <w:r w:rsidR="00136AF2">
        <w:rPr>
          <w:rFonts w:ascii="Garamond" w:hAnsi="Garamond" w:cs="Times New Roman"/>
          <w:b/>
          <w:color w:val="000000"/>
          <w:szCs w:val="24"/>
          <w:u w:val="single"/>
        </w:rPr>
      </w:r>
      <w:r w:rsidR="00136AF2">
        <w:rPr>
          <w:rFonts w:ascii="Garamond" w:hAnsi="Garamond" w:cs="Times New Roman"/>
          <w:b/>
          <w:color w:val="000000"/>
          <w:szCs w:val="24"/>
          <w:u w:val="single"/>
        </w:rPr>
        <w:fldChar w:fldCharType="separate"/>
      </w:r>
      <w:r>
        <w:rPr>
          <w:rFonts w:ascii="Garamond" w:hAnsi="Garamond" w:cs="Times New Roman"/>
          <w:b/>
          <w:color w:val="000000"/>
          <w:szCs w:val="24"/>
          <w:u w:val="single"/>
        </w:rPr>
        <w:fldChar w:fldCharType="end"/>
      </w:r>
      <w:r>
        <w:rPr>
          <w:rFonts w:ascii="Garamond" w:hAnsi="Garamond" w:cs="Times New Roman"/>
          <w:b/>
          <w:color w:val="000000"/>
          <w:szCs w:val="24"/>
        </w:rPr>
        <w:t xml:space="preserve"> </w:t>
      </w:r>
      <w:r>
        <w:rPr>
          <w:rFonts w:ascii="Garamond" w:hAnsi="Garamond" w:cs="Times New Roman"/>
          <w:color w:val="000000"/>
          <w:szCs w:val="24"/>
        </w:rPr>
        <w:t>The request is denied. The transcripts are not needed for the Court of Appeals to resolve the appeal.</w:t>
      </w:r>
    </w:p>
    <w:p w14:paraId="72C1E514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137E2EAC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 w:rsidR="00136AF2">
        <w:rPr>
          <w:rFonts w:ascii="Garamond" w:hAnsi="Garamond" w:cs="Times New Roman"/>
          <w:color w:val="000000"/>
          <w:szCs w:val="24"/>
        </w:rPr>
      </w:r>
      <w:r w:rsidR="00136AF2"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1"/>
      <w:r>
        <w:rPr>
          <w:rFonts w:ascii="Garamond" w:hAnsi="Garamond" w:cs="Times New Roman"/>
          <w:color w:val="000000"/>
          <w:szCs w:val="24"/>
        </w:rPr>
        <w:t xml:space="preserve"> The request is granted. The Defendant is </w:t>
      </w:r>
      <w:proofErr w:type="gramStart"/>
      <w:r>
        <w:rPr>
          <w:rFonts w:ascii="Garamond" w:hAnsi="Garamond" w:cs="Times New Roman"/>
          <w:color w:val="000000"/>
          <w:szCs w:val="24"/>
        </w:rPr>
        <w:t>indigent</w:t>
      </w:r>
      <w:proofErr w:type="gramEnd"/>
      <w:r>
        <w:rPr>
          <w:rFonts w:ascii="Garamond" w:hAnsi="Garamond" w:cs="Times New Roman"/>
          <w:color w:val="000000"/>
          <w:szCs w:val="24"/>
        </w:rPr>
        <w:t xml:space="preserve"> and the transcripts are needed for the appeal. The state will pay for the transcripts listed in the Designation of Transcripts.</w:t>
      </w:r>
    </w:p>
    <w:p w14:paraId="6AD14071" w14:textId="77777777" w:rsidR="00462A76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78A22596" w14:textId="77777777" w:rsidR="00462A76" w:rsidRDefault="00462A76" w:rsidP="00462A76">
      <w:pPr>
        <w:spacing w:line="360" w:lineRule="auto"/>
        <w:outlineLvl w:val="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 w:rsidR="00136AF2">
        <w:rPr>
          <w:rFonts w:ascii="Garamond" w:hAnsi="Garamond" w:cs="Times New Roman"/>
          <w:color w:val="000000"/>
          <w:szCs w:val="24"/>
        </w:rPr>
      </w:r>
      <w:r w:rsidR="00136AF2"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2"/>
      <w:r>
        <w:rPr>
          <w:rFonts w:ascii="Garamond" w:hAnsi="Garamond" w:cs="Times New Roman"/>
          <w:color w:val="000000"/>
          <w:szCs w:val="24"/>
        </w:rPr>
        <w:t xml:space="preserve"> In addition, the Court finds and orders that: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8D31D" w14:textId="77777777" w:rsidR="00462A76" w:rsidRPr="00BD43DA" w:rsidRDefault="00462A76" w:rsidP="00462A76">
      <w:pPr>
        <w:spacing w:line="276" w:lineRule="auto"/>
        <w:outlineLvl w:val="0"/>
        <w:rPr>
          <w:rFonts w:ascii="Garamond" w:hAnsi="Garamond" w:cs="Times New Roman"/>
          <w:color w:val="000000"/>
          <w:szCs w:val="24"/>
        </w:rPr>
      </w:pPr>
    </w:p>
    <w:p w14:paraId="3F1807D5" w14:textId="77777777" w:rsidR="00462A76" w:rsidRPr="00C03214" w:rsidRDefault="00462A76" w:rsidP="00462A76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10"/>
          <w:szCs w:val="10"/>
        </w:rPr>
      </w:pPr>
    </w:p>
    <w:p w14:paraId="17F13971" w14:textId="77777777" w:rsidR="00462A76" w:rsidRPr="00BD43DA" w:rsidRDefault="00462A76" w:rsidP="00462A76">
      <w:pPr>
        <w:autoSpaceDE w:val="0"/>
        <w:autoSpaceDN w:val="0"/>
        <w:adjustRightInd w:val="0"/>
        <w:rPr>
          <w:rFonts w:ascii="Garamond" w:hAnsi="Garamond" w:cs="Arial"/>
          <w:szCs w:val="24"/>
        </w:rPr>
      </w:pPr>
      <w:r w:rsidRPr="00BD43DA">
        <w:rPr>
          <w:rFonts w:ascii="Garamond" w:hAnsi="Garamond" w:cs="Arial"/>
          <w:szCs w:val="24"/>
        </w:rPr>
        <w:t>Dated: __________</w:t>
      </w:r>
      <w:r>
        <w:rPr>
          <w:rFonts w:ascii="Garamond" w:hAnsi="Garamond" w:cs="Arial"/>
          <w:szCs w:val="24"/>
        </w:rPr>
        <w:t>_______</w:t>
      </w:r>
      <w:r w:rsidRPr="00BD43DA">
        <w:rPr>
          <w:rFonts w:ascii="Garamond" w:hAnsi="Garamond" w:cs="Arial"/>
          <w:szCs w:val="24"/>
        </w:rPr>
        <w:t>____</w:t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  <w:t>By: __________________</w:t>
      </w:r>
      <w:r>
        <w:rPr>
          <w:rFonts w:ascii="Garamond" w:hAnsi="Garamond" w:cs="Arial"/>
          <w:szCs w:val="24"/>
        </w:rPr>
        <w:t>________</w:t>
      </w:r>
      <w:r w:rsidRPr="00BD43DA">
        <w:rPr>
          <w:rFonts w:ascii="Garamond" w:hAnsi="Garamond" w:cs="Arial"/>
          <w:szCs w:val="24"/>
        </w:rPr>
        <w:t>_______</w:t>
      </w:r>
    </w:p>
    <w:p w14:paraId="1C356D55" w14:textId="621E3858" w:rsidR="00462A76" w:rsidRPr="00BD43DA" w:rsidRDefault="00462A76" w:rsidP="00462A76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ab/>
      </w:r>
      <w:r w:rsidRPr="00BD43DA">
        <w:rPr>
          <w:rFonts w:ascii="Garamond" w:hAnsi="Garamond" w:cs="Arial"/>
          <w:szCs w:val="24"/>
        </w:rPr>
        <w:t xml:space="preserve">      </w:t>
      </w:r>
      <w:sdt>
        <w:sdtPr>
          <w:rPr>
            <w:rFonts w:ascii="Garamond" w:hAnsi="Garamond" w:cs="Arial"/>
            <w:szCs w:val="24"/>
          </w:rPr>
          <w:id w:val="-151799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0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D43DA">
        <w:rPr>
          <w:rFonts w:ascii="Garamond" w:hAnsi="Garamond" w:cs="Arial"/>
          <w:szCs w:val="24"/>
        </w:rPr>
        <w:t xml:space="preserve"> Judge  </w:t>
      </w:r>
      <w:sdt>
        <w:sdtPr>
          <w:rPr>
            <w:rFonts w:ascii="Garamond" w:hAnsi="Garamond" w:cs="Arial"/>
            <w:szCs w:val="24"/>
          </w:rPr>
          <w:id w:val="-11526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3DA">
            <w:rPr>
              <w:rFonts w:ascii="MS Mincho" w:eastAsia="MS Mincho" w:hAnsi="MS Mincho" w:cs="MS Mincho"/>
              <w:szCs w:val="24"/>
            </w:rPr>
            <w:t>☐</w:t>
          </w:r>
        </w:sdtContent>
      </w:sdt>
      <w:r w:rsidRPr="00BD43DA">
        <w:rPr>
          <w:rFonts w:ascii="Garamond" w:hAnsi="Garamond" w:cs="Arial"/>
          <w:szCs w:val="24"/>
        </w:rPr>
        <w:t xml:space="preserve"> Magistrate</w:t>
      </w:r>
    </w:p>
    <w:sectPr w:rsidR="00462A76" w:rsidRPr="00BD43DA" w:rsidSect="00DB5CF0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817B" w14:textId="77777777" w:rsidR="00167110" w:rsidRDefault="00167110" w:rsidP="003A742D">
      <w:r>
        <w:separator/>
      </w:r>
    </w:p>
  </w:endnote>
  <w:endnote w:type="continuationSeparator" w:id="0">
    <w:p w14:paraId="539CB8E8" w14:textId="77777777" w:rsidR="00167110" w:rsidRDefault="00167110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sdt>
        <w:sdtPr>
          <w:rPr>
            <w:sz w:val="18"/>
            <w:szCs w:val="18"/>
          </w:r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5B31CA2A" w14:textId="1D94265B" w:rsidR="00DA0601" w:rsidRPr="00DB5CF0" w:rsidRDefault="00DA0601" w:rsidP="00DB5CF0">
            <w:pPr>
              <w:pStyle w:val="Footer"/>
              <w:tabs>
                <w:tab w:val="clear" w:pos="4680"/>
                <w:tab w:val="left" w:pos="5760"/>
              </w:tabs>
              <w:spacing w:line="300" w:lineRule="auto"/>
              <w:rPr>
                <w:rFonts w:ascii="Garamond" w:hAnsi="Garamond"/>
                <w:sz w:val="18"/>
                <w:szCs w:val="18"/>
              </w:rPr>
            </w:pPr>
            <w:r w:rsidRPr="00DB5CF0">
              <w:rPr>
                <w:rFonts w:ascii="Garamond" w:hAnsi="Garamond"/>
                <w:sz w:val="18"/>
                <w:szCs w:val="18"/>
              </w:rPr>
              <w:t>www.courts.state.co.us/Forms/Appeals</w:t>
            </w:r>
          </w:p>
          <w:p w14:paraId="787CEF89" w14:textId="7AA32164" w:rsidR="00F268CA" w:rsidRPr="00DB5CF0" w:rsidRDefault="008F0608" w:rsidP="00DB5CF0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18"/>
                <w:szCs w:val="18"/>
              </w:rPr>
            </w:pPr>
            <w:r w:rsidRPr="00DB5CF0">
              <w:rPr>
                <w:rFonts w:ascii="Garamond" w:hAnsi="Garamond"/>
                <w:sz w:val="18"/>
                <w:szCs w:val="18"/>
              </w:rPr>
              <w:t xml:space="preserve">JDF </w:t>
            </w:r>
            <w:r w:rsidR="00DA0601" w:rsidRPr="00DB5CF0">
              <w:rPr>
                <w:rFonts w:ascii="Garamond" w:hAnsi="Garamond"/>
                <w:sz w:val="18"/>
                <w:szCs w:val="18"/>
              </w:rPr>
              <w:t>1933</w:t>
            </w:r>
            <w:r w:rsidR="00A35412">
              <w:rPr>
                <w:rFonts w:ascii="Garamond" w:hAnsi="Garamond"/>
                <w:sz w:val="18"/>
                <w:szCs w:val="18"/>
              </w:rPr>
              <w:t xml:space="preserve"> b</w:t>
            </w:r>
            <w:r w:rsidR="00DA0601" w:rsidRPr="00DB5C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35412">
              <w:rPr>
                <w:rFonts w:ascii="Garamond" w:hAnsi="Garamond"/>
                <w:sz w:val="18"/>
                <w:szCs w:val="18"/>
              </w:rPr>
              <w:t>–</w:t>
            </w:r>
            <w:r w:rsidR="003A586B" w:rsidRPr="00DB5C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35412">
              <w:rPr>
                <w:rFonts w:ascii="Garamond" w:hAnsi="Garamond"/>
                <w:sz w:val="18"/>
                <w:szCs w:val="18"/>
              </w:rPr>
              <w:t xml:space="preserve">Order re </w:t>
            </w:r>
            <w:r w:rsidR="00F56F0F" w:rsidRPr="00DB5CF0">
              <w:rPr>
                <w:rFonts w:ascii="Garamond" w:hAnsi="Garamond"/>
                <w:sz w:val="18"/>
                <w:szCs w:val="18"/>
              </w:rPr>
              <w:t>Motion for State Paid Transcripts</w:t>
            </w:r>
            <w:r w:rsidR="00B55FA5" w:rsidRPr="00DB5C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35DE6" w:rsidRPr="00DB5CF0">
              <w:rPr>
                <w:rFonts w:ascii="Garamond" w:hAnsi="Garamond"/>
                <w:sz w:val="18"/>
                <w:szCs w:val="18"/>
              </w:rPr>
              <w:t>(Felony Appeal)</w:t>
            </w:r>
            <w:r w:rsidR="00DA0601" w:rsidRPr="00DB5CF0">
              <w:rPr>
                <w:rFonts w:ascii="Garamond" w:hAnsi="Garamond"/>
                <w:sz w:val="18"/>
                <w:szCs w:val="18"/>
              </w:rPr>
              <w:tab/>
              <w:t xml:space="preserve">R: April 26, </w:t>
            </w:r>
            <w:proofErr w:type="gramStart"/>
            <w:r w:rsidR="00DA0601" w:rsidRPr="00DB5CF0">
              <w:rPr>
                <w:rFonts w:ascii="Garamond" w:hAnsi="Garamond"/>
                <w:sz w:val="18"/>
                <w:szCs w:val="18"/>
              </w:rPr>
              <w:t>2022</w:t>
            </w:r>
            <w:proofErr w:type="gramEnd"/>
            <w:r w:rsidR="003A586B" w:rsidRPr="00DB5CF0">
              <w:rPr>
                <w:rFonts w:ascii="Garamond" w:hAnsi="Garamond"/>
                <w:sz w:val="18"/>
                <w:szCs w:val="18"/>
              </w:rPr>
              <w:tab/>
              <w:t xml:space="preserve">| </w:t>
            </w:r>
            <w:r w:rsidR="00A35412">
              <w:rPr>
                <w:rFonts w:ascii="Garamond" w:hAnsi="Garamond"/>
                <w:sz w:val="18"/>
                <w:szCs w:val="18"/>
              </w:rPr>
              <w:t>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79611609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sdt>
        <w:sdtPr>
          <w:rPr>
            <w:sz w:val="18"/>
            <w:szCs w:val="18"/>
          </w:rPr>
          <w:id w:val="-1448843659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7A375932" w14:textId="77777777" w:rsidR="00A35412" w:rsidRPr="009A5A4D" w:rsidRDefault="00A35412" w:rsidP="00A35412">
            <w:pPr>
              <w:pStyle w:val="Footer"/>
              <w:tabs>
                <w:tab w:val="clear" w:pos="4680"/>
                <w:tab w:val="left" w:pos="5760"/>
              </w:tabs>
              <w:spacing w:line="300" w:lineRule="auto"/>
              <w:rPr>
                <w:rFonts w:ascii="Garamond" w:hAnsi="Garamond"/>
                <w:sz w:val="18"/>
                <w:szCs w:val="18"/>
              </w:rPr>
            </w:pPr>
            <w:r w:rsidRPr="009A5A4D">
              <w:rPr>
                <w:rFonts w:ascii="Garamond" w:hAnsi="Garamond"/>
                <w:sz w:val="18"/>
                <w:szCs w:val="18"/>
              </w:rPr>
              <w:t>www.courts.state.co.us/Forms/Appeals</w:t>
            </w:r>
          </w:p>
          <w:p w14:paraId="4924414F" w14:textId="4D73C82B" w:rsidR="00A35412" w:rsidRPr="00DB5CF0" w:rsidRDefault="00A35412" w:rsidP="00DB5CF0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18"/>
                <w:szCs w:val="18"/>
              </w:rPr>
            </w:pPr>
            <w:r w:rsidRPr="009A5A4D">
              <w:rPr>
                <w:rFonts w:ascii="Garamond" w:hAnsi="Garamond"/>
                <w:sz w:val="18"/>
                <w:szCs w:val="18"/>
              </w:rPr>
              <w:t>JDF 1933 - Motion for State Paid Transcripts (Felony Appeal)</w:t>
            </w:r>
            <w:r w:rsidRPr="009A5A4D">
              <w:rPr>
                <w:rFonts w:ascii="Garamond" w:hAnsi="Garamond"/>
                <w:sz w:val="18"/>
                <w:szCs w:val="18"/>
              </w:rPr>
              <w:tab/>
              <w:t xml:space="preserve">R: April 26, </w:t>
            </w:r>
            <w:proofErr w:type="gramStart"/>
            <w:r w:rsidRPr="009A5A4D">
              <w:rPr>
                <w:rFonts w:ascii="Garamond" w:hAnsi="Garamond"/>
                <w:sz w:val="18"/>
                <w:szCs w:val="18"/>
              </w:rPr>
              <w:t>2022</w:t>
            </w:r>
            <w:proofErr w:type="gramEnd"/>
            <w:r w:rsidRPr="009A5A4D">
              <w:rPr>
                <w:rFonts w:ascii="Garamond" w:hAnsi="Garamond"/>
                <w:sz w:val="18"/>
                <w:szCs w:val="18"/>
              </w:rPr>
              <w:tab/>
              <w:t xml:space="preserve">| </w:t>
            </w:r>
            <w:r w:rsidRPr="009A5A4D">
              <w:rPr>
                <w:rFonts w:ascii="Garamond" w:hAnsi="Garamond"/>
                <w:sz w:val="18"/>
                <w:szCs w:val="18"/>
              </w:rPr>
              <w:fldChar w:fldCharType="begin"/>
            </w:r>
            <w:r w:rsidRPr="009A5A4D">
              <w:rPr>
                <w:rFonts w:ascii="Garamond" w:hAnsi="Garamond"/>
                <w:sz w:val="18"/>
                <w:szCs w:val="18"/>
              </w:rPr>
              <w:instrText xml:space="preserve"> PAGE   \* MERGEFORMAT </w:instrText>
            </w:r>
            <w:r w:rsidRPr="009A5A4D">
              <w:rPr>
                <w:rFonts w:ascii="Garamond" w:hAnsi="Garamond"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9A5A4D">
              <w:rPr>
                <w:rFonts w:ascii="Garamond" w:hAnsi="Garamond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3A8B" w14:textId="77777777" w:rsidR="00167110" w:rsidRDefault="00167110" w:rsidP="003A742D">
      <w:r>
        <w:separator/>
      </w:r>
    </w:p>
  </w:footnote>
  <w:footnote w:type="continuationSeparator" w:id="0">
    <w:p w14:paraId="2E5690DA" w14:textId="77777777" w:rsidR="00167110" w:rsidRDefault="00167110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62150"/>
    <w:multiLevelType w:val="hybridMultilevel"/>
    <w:tmpl w:val="44A6167A"/>
    <w:lvl w:ilvl="0" w:tplc="E8F23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AB32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8540875">
    <w:abstractNumId w:val="4"/>
  </w:num>
  <w:num w:numId="2" w16cid:durableId="2043438349">
    <w:abstractNumId w:val="9"/>
  </w:num>
  <w:num w:numId="3" w16cid:durableId="490829809">
    <w:abstractNumId w:val="12"/>
  </w:num>
  <w:num w:numId="4" w16cid:durableId="1286307017">
    <w:abstractNumId w:val="14"/>
  </w:num>
  <w:num w:numId="5" w16cid:durableId="248197682">
    <w:abstractNumId w:val="17"/>
  </w:num>
  <w:num w:numId="6" w16cid:durableId="1804928945">
    <w:abstractNumId w:val="6"/>
  </w:num>
  <w:num w:numId="7" w16cid:durableId="1485779250">
    <w:abstractNumId w:val="13"/>
  </w:num>
  <w:num w:numId="8" w16cid:durableId="991829469">
    <w:abstractNumId w:val="3"/>
  </w:num>
  <w:num w:numId="9" w16cid:durableId="521481430">
    <w:abstractNumId w:val="11"/>
  </w:num>
  <w:num w:numId="10" w16cid:durableId="1493912369">
    <w:abstractNumId w:val="16"/>
  </w:num>
  <w:num w:numId="11" w16cid:durableId="458230692">
    <w:abstractNumId w:val="5"/>
  </w:num>
  <w:num w:numId="12" w16cid:durableId="2086417547">
    <w:abstractNumId w:val="2"/>
  </w:num>
  <w:num w:numId="13" w16cid:durableId="1723215866">
    <w:abstractNumId w:val="10"/>
  </w:num>
  <w:num w:numId="14" w16cid:durableId="1792356205">
    <w:abstractNumId w:val="15"/>
  </w:num>
  <w:num w:numId="15" w16cid:durableId="665285021">
    <w:abstractNumId w:val="8"/>
  </w:num>
  <w:num w:numId="16" w16cid:durableId="463498487">
    <w:abstractNumId w:val="0"/>
  </w:num>
  <w:num w:numId="17" w16cid:durableId="1488280958">
    <w:abstractNumId w:val="7"/>
  </w:num>
  <w:num w:numId="18" w16cid:durableId="67988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B6E"/>
    <w:rsid w:val="000158E3"/>
    <w:rsid w:val="00017F2B"/>
    <w:rsid w:val="00024445"/>
    <w:rsid w:val="00030902"/>
    <w:rsid w:val="000320BF"/>
    <w:rsid w:val="0003258A"/>
    <w:rsid w:val="00035181"/>
    <w:rsid w:val="00036447"/>
    <w:rsid w:val="00041BD6"/>
    <w:rsid w:val="00041EE0"/>
    <w:rsid w:val="00044A9A"/>
    <w:rsid w:val="000465C4"/>
    <w:rsid w:val="0004740A"/>
    <w:rsid w:val="00050102"/>
    <w:rsid w:val="0005532D"/>
    <w:rsid w:val="00061023"/>
    <w:rsid w:val="000724FA"/>
    <w:rsid w:val="00082376"/>
    <w:rsid w:val="00090136"/>
    <w:rsid w:val="00091164"/>
    <w:rsid w:val="00091E4F"/>
    <w:rsid w:val="000A06CF"/>
    <w:rsid w:val="000A0807"/>
    <w:rsid w:val="000A0AE5"/>
    <w:rsid w:val="000A18D5"/>
    <w:rsid w:val="000C1F50"/>
    <w:rsid w:val="000C72A3"/>
    <w:rsid w:val="000D0361"/>
    <w:rsid w:val="000D355F"/>
    <w:rsid w:val="000D6B40"/>
    <w:rsid w:val="000E7462"/>
    <w:rsid w:val="000F26E6"/>
    <w:rsid w:val="001009C4"/>
    <w:rsid w:val="00101169"/>
    <w:rsid w:val="00113334"/>
    <w:rsid w:val="00117BD8"/>
    <w:rsid w:val="00135F4E"/>
    <w:rsid w:val="00136AF2"/>
    <w:rsid w:val="00147564"/>
    <w:rsid w:val="0015015A"/>
    <w:rsid w:val="00151041"/>
    <w:rsid w:val="00167110"/>
    <w:rsid w:val="00192EEA"/>
    <w:rsid w:val="001946E7"/>
    <w:rsid w:val="00194E95"/>
    <w:rsid w:val="001A0CF3"/>
    <w:rsid w:val="001A11DF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0425"/>
    <w:rsid w:val="00212DFD"/>
    <w:rsid w:val="00221C93"/>
    <w:rsid w:val="00221F56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104B"/>
    <w:rsid w:val="002B2CC7"/>
    <w:rsid w:val="002B77EF"/>
    <w:rsid w:val="002C12FB"/>
    <w:rsid w:val="002D1062"/>
    <w:rsid w:val="002D329A"/>
    <w:rsid w:val="002D3FED"/>
    <w:rsid w:val="002D4491"/>
    <w:rsid w:val="002D47A2"/>
    <w:rsid w:val="002E0F9D"/>
    <w:rsid w:val="002E3B3E"/>
    <w:rsid w:val="002F6071"/>
    <w:rsid w:val="002F65F7"/>
    <w:rsid w:val="00303430"/>
    <w:rsid w:val="003053F4"/>
    <w:rsid w:val="003057FF"/>
    <w:rsid w:val="003108E2"/>
    <w:rsid w:val="003175D1"/>
    <w:rsid w:val="00321D2C"/>
    <w:rsid w:val="00321EB1"/>
    <w:rsid w:val="003274FA"/>
    <w:rsid w:val="003341B3"/>
    <w:rsid w:val="0033522A"/>
    <w:rsid w:val="003422B4"/>
    <w:rsid w:val="00345058"/>
    <w:rsid w:val="00346D8A"/>
    <w:rsid w:val="00351C1C"/>
    <w:rsid w:val="00360B1E"/>
    <w:rsid w:val="00375972"/>
    <w:rsid w:val="00380AE7"/>
    <w:rsid w:val="00384FB9"/>
    <w:rsid w:val="00392DFD"/>
    <w:rsid w:val="003A1A7B"/>
    <w:rsid w:val="003A36ED"/>
    <w:rsid w:val="003A55E9"/>
    <w:rsid w:val="003A586B"/>
    <w:rsid w:val="003A5E19"/>
    <w:rsid w:val="003A640B"/>
    <w:rsid w:val="003A742D"/>
    <w:rsid w:val="003A799F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E7769"/>
    <w:rsid w:val="003F2C82"/>
    <w:rsid w:val="003F66F0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62A76"/>
    <w:rsid w:val="00470CDE"/>
    <w:rsid w:val="00476A40"/>
    <w:rsid w:val="00480231"/>
    <w:rsid w:val="004822CF"/>
    <w:rsid w:val="004830E2"/>
    <w:rsid w:val="00495DB3"/>
    <w:rsid w:val="004A263B"/>
    <w:rsid w:val="004A5BF3"/>
    <w:rsid w:val="004C24EA"/>
    <w:rsid w:val="004C2A32"/>
    <w:rsid w:val="004C441E"/>
    <w:rsid w:val="004E75DF"/>
    <w:rsid w:val="004F5617"/>
    <w:rsid w:val="004F6CF0"/>
    <w:rsid w:val="00512462"/>
    <w:rsid w:val="00517E9F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53B3"/>
    <w:rsid w:val="0056596A"/>
    <w:rsid w:val="005731DF"/>
    <w:rsid w:val="00573834"/>
    <w:rsid w:val="00575829"/>
    <w:rsid w:val="00584C66"/>
    <w:rsid w:val="0058675E"/>
    <w:rsid w:val="00590E20"/>
    <w:rsid w:val="005916BD"/>
    <w:rsid w:val="0059194F"/>
    <w:rsid w:val="00591DF9"/>
    <w:rsid w:val="00591E1C"/>
    <w:rsid w:val="005A40A3"/>
    <w:rsid w:val="005A6064"/>
    <w:rsid w:val="005B24B4"/>
    <w:rsid w:val="005C0DB2"/>
    <w:rsid w:val="005C3DCE"/>
    <w:rsid w:val="005D21FD"/>
    <w:rsid w:val="005E44F6"/>
    <w:rsid w:val="005E7328"/>
    <w:rsid w:val="00600712"/>
    <w:rsid w:val="006060DD"/>
    <w:rsid w:val="00613B2D"/>
    <w:rsid w:val="006227D9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3DD"/>
    <w:rsid w:val="00667C6A"/>
    <w:rsid w:val="006817F7"/>
    <w:rsid w:val="00681BA2"/>
    <w:rsid w:val="006845DB"/>
    <w:rsid w:val="00685707"/>
    <w:rsid w:val="0069049C"/>
    <w:rsid w:val="00692896"/>
    <w:rsid w:val="00692911"/>
    <w:rsid w:val="006958D3"/>
    <w:rsid w:val="006965D9"/>
    <w:rsid w:val="00697A08"/>
    <w:rsid w:val="006A473D"/>
    <w:rsid w:val="006C1120"/>
    <w:rsid w:val="006C429E"/>
    <w:rsid w:val="006C5C49"/>
    <w:rsid w:val="006C5E79"/>
    <w:rsid w:val="006D1C8B"/>
    <w:rsid w:val="006D584B"/>
    <w:rsid w:val="006F33FB"/>
    <w:rsid w:val="0070050B"/>
    <w:rsid w:val="0070558C"/>
    <w:rsid w:val="00716578"/>
    <w:rsid w:val="0072001C"/>
    <w:rsid w:val="00722E27"/>
    <w:rsid w:val="00727F48"/>
    <w:rsid w:val="00732D42"/>
    <w:rsid w:val="00743B20"/>
    <w:rsid w:val="0075160C"/>
    <w:rsid w:val="00751EAC"/>
    <w:rsid w:val="007638C0"/>
    <w:rsid w:val="00770E95"/>
    <w:rsid w:val="00776ACE"/>
    <w:rsid w:val="0077756A"/>
    <w:rsid w:val="0078799A"/>
    <w:rsid w:val="007906E6"/>
    <w:rsid w:val="007A0DC2"/>
    <w:rsid w:val="007A2C24"/>
    <w:rsid w:val="007A446D"/>
    <w:rsid w:val="007A4A9D"/>
    <w:rsid w:val="007A6BA0"/>
    <w:rsid w:val="007B2797"/>
    <w:rsid w:val="007D2F3C"/>
    <w:rsid w:val="007D31DF"/>
    <w:rsid w:val="007D6BF9"/>
    <w:rsid w:val="007E2284"/>
    <w:rsid w:val="007E38DB"/>
    <w:rsid w:val="007E4B26"/>
    <w:rsid w:val="007F53DC"/>
    <w:rsid w:val="007F59CA"/>
    <w:rsid w:val="007F6021"/>
    <w:rsid w:val="008011B5"/>
    <w:rsid w:val="008112BE"/>
    <w:rsid w:val="00811EF4"/>
    <w:rsid w:val="00814A39"/>
    <w:rsid w:val="00816EAF"/>
    <w:rsid w:val="008220E7"/>
    <w:rsid w:val="008258A8"/>
    <w:rsid w:val="008377BB"/>
    <w:rsid w:val="00837B3F"/>
    <w:rsid w:val="00840452"/>
    <w:rsid w:val="00841A2A"/>
    <w:rsid w:val="00853F02"/>
    <w:rsid w:val="00855FC6"/>
    <w:rsid w:val="00856868"/>
    <w:rsid w:val="00856B71"/>
    <w:rsid w:val="00860665"/>
    <w:rsid w:val="008642F8"/>
    <w:rsid w:val="00867B65"/>
    <w:rsid w:val="00872286"/>
    <w:rsid w:val="008752AF"/>
    <w:rsid w:val="0087610E"/>
    <w:rsid w:val="0087712C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0608"/>
    <w:rsid w:val="008F19C2"/>
    <w:rsid w:val="00906034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2551"/>
    <w:rsid w:val="00983116"/>
    <w:rsid w:val="009845AB"/>
    <w:rsid w:val="00986594"/>
    <w:rsid w:val="009919CA"/>
    <w:rsid w:val="00992830"/>
    <w:rsid w:val="00996837"/>
    <w:rsid w:val="009B6296"/>
    <w:rsid w:val="009E0DA6"/>
    <w:rsid w:val="009E41AF"/>
    <w:rsid w:val="009E5326"/>
    <w:rsid w:val="009E6EF4"/>
    <w:rsid w:val="009F7087"/>
    <w:rsid w:val="00A022F9"/>
    <w:rsid w:val="00A02614"/>
    <w:rsid w:val="00A028E1"/>
    <w:rsid w:val="00A065DD"/>
    <w:rsid w:val="00A07220"/>
    <w:rsid w:val="00A113E9"/>
    <w:rsid w:val="00A15ECF"/>
    <w:rsid w:val="00A16CA2"/>
    <w:rsid w:val="00A17B63"/>
    <w:rsid w:val="00A23BB5"/>
    <w:rsid w:val="00A32153"/>
    <w:rsid w:val="00A35412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7FE3"/>
    <w:rsid w:val="00AC12D8"/>
    <w:rsid w:val="00AC1989"/>
    <w:rsid w:val="00AC2BC4"/>
    <w:rsid w:val="00AC55D6"/>
    <w:rsid w:val="00AC5C76"/>
    <w:rsid w:val="00AD0989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4122A"/>
    <w:rsid w:val="00B42319"/>
    <w:rsid w:val="00B47941"/>
    <w:rsid w:val="00B55FA5"/>
    <w:rsid w:val="00B56DC9"/>
    <w:rsid w:val="00B6152B"/>
    <w:rsid w:val="00B639E7"/>
    <w:rsid w:val="00B64189"/>
    <w:rsid w:val="00B67C0D"/>
    <w:rsid w:val="00B81E31"/>
    <w:rsid w:val="00B82E1F"/>
    <w:rsid w:val="00B83758"/>
    <w:rsid w:val="00B8438B"/>
    <w:rsid w:val="00B91D08"/>
    <w:rsid w:val="00B93E47"/>
    <w:rsid w:val="00B95678"/>
    <w:rsid w:val="00B95BD9"/>
    <w:rsid w:val="00BB0D2C"/>
    <w:rsid w:val="00BD037D"/>
    <w:rsid w:val="00BD6FB8"/>
    <w:rsid w:val="00BE3B03"/>
    <w:rsid w:val="00BF2D1C"/>
    <w:rsid w:val="00BF3164"/>
    <w:rsid w:val="00BF5645"/>
    <w:rsid w:val="00C009AB"/>
    <w:rsid w:val="00C03214"/>
    <w:rsid w:val="00C2598E"/>
    <w:rsid w:val="00C336F9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4117"/>
    <w:rsid w:val="00CA6998"/>
    <w:rsid w:val="00CB09A3"/>
    <w:rsid w:val="00CC57E2"/>
    <w:rsid w:val="00CD0B6E"/>
    <w:rsid w:val="00CD18CA"/>
    <w:rsid w:val="00CE648C"/>
    <w:rsid w:val="00CF25E5"/>
    <w:rsid w:val="00CF4F82"/>
    <w:rsid w:val="00CF5EE3"/>
    <w:rsid w:val="00CF6E74"/>
    <w:rsid w:val="00D00853"/>
    <w:rsid w:val="00D15893"/>
    <w:rsid w:val="00D24E65"/>
    <w:rsid w:val="00D36AE6"/>
    <w:rsid w:val="00D40700"/>
    <w:rsid w:val="00D4075C"/>
    <w:rsid w:val="00D429FC"/>
    <w:rsid w:val="00D45E3E"/>
    <w:rsid w:val="00D4756A"/>
    <w:rsid w:val="00D514C2"/>
    <w:rsid w:val="00D523A8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85AD2"/>
    <w:rsid w:val="00DA0601"/>
    <w:rsid w:val="00DA1E51"/>
    <w:rsid w:val="00DA70F8"/>
    <w:rsid w:val="00DB2CC4"/>
    <w:rsid w:val="00DB5CF0"/>
    <w:rsid w:val="00DD04BA"/>
    <w:rsid w:val="00DD0E5B"/>
    <w:rsid w:val="00DD3149"/>
    <w:rsid w:val="00DD4288"/>
    <w:rsid w:val="00DD47E5"/>
    <w:rsid w:val="00DE58ED"/>
    <w:rsid w:val="00DF1C17"/>
    <w:rsid w:val="00E02C81"/>
    <w:rsid w:val="00E124BD"/>
    <w:rsid w:val="00E1411B"/>
    <w:rsid w:val="00E14592"/>
    <w:rsid w:val="00E30592"/>
    <w:rsid w:val="00E32A04"/>
    <w:rsid w:val="00E33D1E"/>
    <w:rsid w:val="00E505E2"/>
    <w:rsid w:val="00E52084"/>
    <w:rsid w:val="00E60147"/>
    <w:rsid w:val="00E62070"/>
    <w:rsid w:val="00E62C89"/>
    <w:rsid w:val="00E65444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1D84"/>
    <w:rsid w:val="00EC42DD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643F"/>
    <w:rsid w:val="00F20CC5"/>
    <w:rsid w:val="00F23CB5"/>
    <w:rsid w:val="00F268CA"/>
    <w:rsid w:val="00F335B2"/>
    <w:rsid w:val="00F4087F"/>
    <w:rsid w:val="00F41604"/>
    <w:rsid w:val="00F56F0F"/>
    <w:rsid w:val="00F619D1"/>
    <w:rsid w:val="00F6522E"/>
    <w:rsid w:val="00F66036"/>
    <w:rsid w:val="00F660F3"/>
    <w:rsid w:val="00F7095B"/>
    <w:rsid w:val="00F76EBE"/>
    <w:rsid w:val="00F77C73"/>
    <w:rsid w:val="00F803B5"/>
    <w:rsid w:val="00F82109"/>
    <w:rsid w:val="00F82AB5"/>
    <w:rsid w:val="00FA3415"/>
    <w:rsid w:val="00FB4CD1"/>
    <w:rsid w:val="00FC7879"/>
    <w:rsid w:val="00FD58C1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  <w:style w:type="paragraph" w:styleId="Revision">
    <w:name w:val="Revision"/>
    <w:hidden/>
    <w:uiPriority w:val="99"/>
    <w:semiHidden/>
    <w:rsid w:val="00DA060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6E2FD-5F02-4740-BEC3-81E7E204F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22C7A-D60A-4539-B161-0317FAAF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A623D-A09D-49EA-B599-A66C9F710AB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DCA5F49E-BAAC-4F94-B1B3-56370854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25</cp:revision>
  <cp:lastPrinted>2017-12-08T16:13:00Z</cp:lastPrinted>
  <dcterms:created xsi:type="dcterms:W3CDTF">2017-12-06T19:46:00Z</dcterms:created>
  <dcterms:modified xsi:type="dcterms:W3CDTF">2022-04-26T18:21:00Z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