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760"/>
        <w:gridCol w:w="3600"/>
      </w:tblGrid>
      <w:tr w:rsidR="002A193B" w:rsidRPr="007F0557" w14:paraId="649470A7" w14:textId="77777777" w:rsidTr="006F2152">
        <w:trPr>
          <w:trHeight w:val="1152"/>
        </w:trPr>
        <w:tc>
          <w:tcPr>
            <w:tcW w:w="5760" w:type="dxa"/>
            <w:tcBorders>
              <w:top w:val="single" w:sz="18" w:space="0" w:color="auto"/>
              <w:left w:val="single" w:sz="18" w:space="0" w:color="auto"/>
              <w:bottom w:val="single" w:sz="18" w:space="0" w:color="auto"/>
              <w:right w:val="single" w:sz="18" w:space="0" w:color="auto"/>
            </w:tcBorders>
          </w:tcPr>
          <w:p w14:paraId="0D47265C" w14:textId="77777777" w:rsidR="002A193B" w:rsidRPr="001C4C68" w:rsidRDefault="002A193B" w:rsidP="006F2152">
            <w:pPr>
              <w:tabs>
                <w:tab w:val="left" w:pos="1424"/>
              </w:tabs>
              <w:spacing w:before="60" w:after="120" w:line="300" w:lineRule="auto"/>
              <w:rPr>
                <w:rFonts w:ascii="Arial" w:hAnsi="Arial" w:cs="Arial"/>
                <w:sz w:val="18"/>
                <w:szCs w:val="18"/>
              </w:rPr>
            </w:pPr>
            <w:r w:rsidRPr="001C4C68">
              <w:rPr>
                <w:rFonts w:ascii="Arial" w:hAnsi="Arial" w:cs="Arial"/>
                <w:b/>
                <w:sz w:val="18"/>
                <w:szCs w:val="18"/>
              </w:rPr>
              <w:t>Court:</w:t>
            </w:r>
            <w:r w:rsidRPr="001C4C68">
              <w:rPr>
                <w:rFonts w:ascii="Arial" w:hAnsi="Arial" w:cs="Arial"/>
                <w:sz w:val="18"/>
                <w:szCs w:val="18"/>
              </w:rPr>
              <w:tab/>
              <w:t xml:space="preserve"> </w:t>
            </w:r>
            <w:r w:rsidRPr="001C4C68">
              <w:rPr>
                <w:rFonts w:ascii="Arial" w:hAnsi="Arial" w:cs="Arial"/>
                <w:sz w:val="18"/>
                <w:szCs w:val="18"/>
              </w:rPr>
              <w:fldChar w:fldCharType="begin">
                <w:ffData>
                  <w:name w:val=""/>
                  <w:enabled/>
                  <w:calcOnExit w:val="0"/>
                  <w:checkBox>
                    <w:sizeAuto/>
                    <w:default w:val="0"/>
                  </w:checkBox>
                </w:ffData>
              </w:fldChar>
            </w:r>
            <w:r w:rsidRPr="001C4C68">
              <w:rPr>
                <w:rFonts w:ascii="Arial" w:hAnsi="Arial" w:cs="Arial"/>
                <w:sz w:val="18"/>
                <w:szCs w:val="18"/>
              </w:rPr>
              <w:instrText xml:space="preserve"> FORMCHECKBOX </w:instrText>
            </w:r>
            <w:r w:rsidR="00B31EE3">
              <w:rPr>
                <w:rFonts w:ascii="Arial" w:hAnsi="Arial" w:cs="Arial"/>
                <w:sz w:val="18"/>
                <w:szCs w:val="18"/>
              </w:rPr>
            </w:r>
            <w:r w:rsidR="00B31EE3">
              <w:rPr>
                <w:rFonts w:ascii="Arial" w:hAnsi="Arial" w:cs="Arial"/>
                <w:sz w:val="18"/>
                <w:szCs w:val="18"/>
              </w:rPr>
              <w:fldChar w:fldCharType="separate"/>
            </w:r>
            <w:r w:rsidRPr="001C4C68">
              <w:rPr>
                <w:rFonts w:ascii="Arial" w:hAnsi="Arial" w:cs="Arial"/>
                <w:sz w:val="18"/>
                <w:szCs w:val="18"/>
              </w:rPr>
              <w:fldChar w:fldCharType="end"/>
            </w:r>
            <w:r w:rsidRPr="001C4C68">
              <w:rPr>
                <w:rFonts w:ascii="Arial" w:hAnsi="Arial" w:cs="Arial"/>
                <w:sz w:val="18"/>
                <w:szCs w:val="18"/>
              </w:rPr>
              <w:t xml:space="preserve"> District    </w:t>
            </w:r>
            <w:r w:rsidRPr="001C4C68">
              <w:rPr>
                <w:rFonts w:ascii="Arial" w:hAnsi="Arial" w:cs="Arial"/>
                <w:sz w:val="18"/>
                <w:szCs w:val="18"/>
              </w:rPr>
              <w:fldChar w:fldCharType="begin">
                <w:ffData>
                  <w:name w:val=""/>
                  <w:enabled/>
                  <w:calcOnExit w:val="0"/>
                  <w:checkBox>
                    <w:sizeAuto/>
                    <w:default w:val="0"/>
                  </w:checkBox>
                </w:ffData>
              </w:fldChar>
            </w:r>
            <w:r w:rsidRPr="001C4C68">
              <w:rPr>
                <w:rFonts w:ascii="Arial" w:hAnsi="Arial" w:cs="Arial"/>
                <w:sz w:val="18"/>
                <w:szCs w:val="18"/>
              </w:rPr>
              <w:instrText xml:space="preserve"> FORMCHECKBOX </w:instrText>
            </w:r>
            <w:r w:rsidR="00B31EE3">
              <w:rPr>
                <w:rFonts w:ascii="Arial" w:hAnsi="Arial" w:cs="Arial"/>
                <w:sz w:val="18"/>
                <w:szCs w:val="18"/>
              </w:rPr>
            </w:r>
            <w:r w:rsidR="00B31EE3">
              <w:rPr>
                <w:rFonts w:ascii="Arial" w:hAnsi="Arial" w:cs="Arial"/>
                <w:sz w:val="18"/>
                <w:szCs w:val="18"/>
              </w:rPr>
              <w:fldChar w:fldCharType="separate"/>
            </w:r>
            <w:r w:rsidRPr="001C4C68">
              <w:rPr>
                <w:rFonts w:ascii="Arial" w:hAnsi="Arial" w:cs="Arial"/>
                <w:sz w:val="18"/>
                <w:szCs w:val="18"/>
              </w:rPr>
              <w:fldChar w:fldCharType="end"/>
            </w:r>
            <w:r w:rsidRPr="001C4C68">
              <w:rPr>
                <w:rFonts w:ascii="Arial" w:hAnsi="Arial" w:cs="Arial"/>
                <w:sz w:val="18"/>
                <w:szCs w:val="18"/>
              </w:rPr>
              <w:t xml:space="preserve"> Juvenile</w:t>
            </w:r>
          </w:p>
          <w:p w14:paraId="7D974473" w14:textId="77777777" w:rsidR="002A193B" w:rsidRPr="001C4C68" w:rsidRDefault="002A193B" w:rsidP="006F2152">
            <w:pPr>
              <w:tabs>
                <w:tab w:val="right" w:pos="5742"/>
              </w:tabs>
              <w:spacing w:line="360" w:lineRule="auto"/>
              <w:rPr>
                <w:rFonts w:ascii="Arial" w:hAnsi="Arial" w:cs="Arial"/>
                <w:sz w:val="18"/>
                <w:szCs w:val="18"/>
                <w:u w:val="single"/>
              </w:rPr>
            </w:pPr>
            <w:r w:rsidRPr="001C4C68">
              <w:rPr>
                <w:rFonts w:ascii="Arial" w:hAnsi="Arial" w:cs="Arial"/>
                <w:sz w:val="18"/>
                <w:szCs w:val="18"/>
              </w:rPr>
              <w:t xml:space="preserve">Colorado County: </w:t>
            </w:r>
            <w:r w:rsidRPr="001C4C68">
              <w:rPr>
                <w:rFonts w:ascii="Arial" w:hAnsi="Arial" w:cs="Arial"/>
                <w:b/>
                <w:bCs/>
                <w:sz w:val="18"/>
                <w:szCs w:val="18"/>
                <w:u w:val="single"/>
              </w:rPr>
              <w:tab/>
            </w:r>
          </w:p>
          <w:p w14:paraId="2F29F65A" w14:textId="6AE7EA18" w:rsidR="002A193B" w:rsidRPr="001C4C68" w:rsidRDefault="002A193B" w:rsidP="006F2152">
            <w:pPr>
              <w:tabs>
                <w:tab w:val="right" w:pos="6277"/>
              </w:tabs>
              <w:spacing w:after="60"/>
              <w:rPr>
                <w:rFonts w:ascii="Arial" w:hAnsi="Arial" w:cs="Arial"/>
                <w:sz w:val="18"/>
                <w:szCs w:val="18"/>
              </w:rPr>
            </w:pPr>
            <w:r w:rsidRPr="001C4C68">
              <w:rPr>
                <w:rFonts w:ascii="Arial" w:hAnsi="Arial" w:cs="Arial"/>
                <w:sz w:val="18"/>
                <w:szCs w:val="18"/>
              </w:rPr>
              <w:t xml:space="preserve">Court </w:t>
            </w:r>
            <w:r>
              <w:rPr>
                <w:rFonts w:ascii="Arial" w:hAnsi="Arial" w:cs="Arial"/>
                <w:sz w:val="18"/>
                <w:szCs w:val="18"/>
              </w:rPr>
              <w:t xml:space="preserve">Mailing </w:t>
            </w:r>
            <w:r w:rsidRPr="001C4C68">
              <w:rPr>
                <w:rFonts w:ascii="Arial" w:hAnsi="Arial" w:cs="Arial"/>
                <w:sz w:val="18"/>
                <w:szCs w:val="18"/>
              </w:rPr>
              <w:t xml:space="preserve">Address: </w:t>
            </w:r>
            <w:r w:rsidRPr="001C4C68">
              <w:rPr>
                <w:rFonts w:ascii="Arial" w:hAnsi="Arial" w:cs="Arial"/>
                <w:b/>
                <w:bCs/>
                <w:sz w:val="18"/>
                <w:szCs w:val="18"/>
                <w:u w:val="single"/>
              </w:rPr>
              <w:tab/>
            </w:r>
          </w:p>
        </w:tc>
        <w:tc>
          <w:tcPr>
            <w:tcW w:w="3600" w:type="dxa"/>
            <w:vMerge w:val="restart"/>
            <w:tcBorders>
              <w:top w:val="single" w:sz="18" w:space="0" w:color="auto"/>
              <w:left w:val="single" w:sz="18" w:space="0" w:color="auto"/>
              <w:right w:val="single" w:sz="18" w:space="0" w:color="auto"/>
            </w:tcBorders>
            <w:shd w:val="clear" w:color="auto" w:fill="F2F2F2" w:themeFill="background1" w:themeFillShade="F2"/>
            <w:vAlign w:val="bottom"/>
          </w:tcPr>
          <w:p w14:paraId="77DC96DC" w14:textId="77777777" w:rsidR="002A193B" w:rsidRPr="001C4C68" w:rsidRDefault="002A193B" w:rsidP="006F2152">
            <w:pPr>
              <w:jc w:val="center"/>
              <w:rPr>
                <w:rFonts w:ascii="Arial" w:hAnsi="Arial" w:cs="Arial"/>
                <w:i/>
                <w:iCs/>
              </w:rPr>
            </w:pPr>
            <w:r w:rsidRPr="001C4C68">
              <w:rPr>
                <w:rFonts w:ascii="Arial" w:hAnsi="Arial" w:cs="Arial"/>
                <w:i/>
                <w:iCs/>
                <w:sz w:val="18"/>
                <w:szCs w:val="18"/>
              </w:rPr>
              <w:t>This box for court use only.</w:t>
            </w:r>
          </w:p>
        </w:tc>
      </w:tr>
      <w:tr w:rsidR="002A193B" w:rsidRPr="007F0557" w14:paraId="2945CED3" w14:textId="77777777" w:rsidTr="006F2152">
        <w:trPr>
          <w:trHeight w:val="1296"/>
        </w:trPr>
        <w:tc>
          <w:tcPr>
            <w:tcW w:w="5760" w:type="dxa"/>
            <w:tcBorders>
              <w:top w:val="single" w:sz="18" w:space="0" w:color="auto"/>
              <w:left w:val="single" w:sz="18" w:space="0" w:color="auto"/>
              <w:bottom w:val="single" w:sz="18" w:space="0" w:color="auto"/>
              <w:right w:val="single" w:sz="18" w:space="0" w:color="auto"/>
            </w:tcBorders>
            <w:vAlign w:val="center"/>
          </w:tcPr>
          <w:p w14:paraId="2DB2A4E4" w14:textId="77777777" w:rsidR="002A193B" w:rsidRPr="001C4C68" w:rsidRDefault="002A193B" w:rsidP="006F2152">
            <w:pPr>
              <w:tabs>
                <w:tab w:val="left" w:pos="6102"/>
              </w:tabs>
              <w:spacing w:before="60" w:after="120"/>
              <w:rPr>
                <w:rFonts w:ascii="Arial" w:hAnsi="Arial" w:cs="Arial"/>
                <w:b/>
                <w:bCs/>
                <w:sz w:val="18"/>
                <w:szCs w:val="18"/>
              </w:rPr>
            </w:pPr>
            <w:r w:rsidRPr="001C4C68">
              <w:rPr>
                <w:rFonts w:ascii="Arial" w:hAnsi="Arial" w:cs="Arial"/>
                <w:b/>
                <w:bCs/>
                <w:sz w:val="18"/>
                <w:szCs w:val="18"/>
              </w:rPr>
              <w:t>Parties:</w:t>
            </w:r>
          </w:p>
          <w:p w14:paraId="396C79B9" w14:textId="77777777" w:rsidR="002A193B" w:rsidRPr="001C4C68" w:rsidRDefault="002A193B" w:rsidP="006F2152">
            <w:pPr>
              <w:tabs>
                <w:tab w:val="right" w:pos="6277"/>
              </w:tabs>
              <w:rPr>
                <w:rFonts w:ascii="Arial" w:hAnsi="Arial" w:cs="Arial"/>
                <w:sz w:val="18"/>
                <w:szCs w:val="18"/>
                <w:u w:val="single"/>
              </w:rPr>
            </w:pPr>
            <w:r w:rsidRPr="001C4C68">
              <w:rPr>
                <w:rFonts w:ascii="Arial" w:hAnsi="Arial" w:cs="Arial"/>
                <w:sz w:val="18"/>
                <w:szCs w:val="18"/>
              </w:rPr>
              <w:t xml:space="preserve">Petitioner: </w:t>
            </w:r>
            <w:r w:rsidRPr="001C4C68">
              <w:rPr>
                <w:rFonts w:ascii="Arial" w:hAnsi="Arial" w:cs="Arial"/>
                <w:b/>
                <w:bCs/>
                <w:sz w:val="18"/>
                <w:szCs w:val="18"/>
                <w:u w:val="single"/>
              </w:rPr>
              <w:tab/>
            </w:r>
          </w:p>
          <w:p w14:paraId="11867F35" w14:textId="77777777" w:rsidR="002A193B" w:rsidRPr="001C4C68" w:rsidRDefault="002A193B" w:rsidP="006F2152">
            <w:pPr>
              <w:spacing w:after="20"/>
              <w:rPr>
                <w:rFonts w:ascii="Arial" w:hAnsi="Arial" w:cs="Arial"/>
                <w:sz w:val="13"/>
                <w:szCs w:val="13"/>
              </w:rPr>
            </w:pPr>
            <w:r w:rsidRPr="001C4C68">
              <w:rPr>
                <w:rFonts w:ascii="Arial" w:hAnsi="Arial" w:cs="Arial"/>
                <w:sz w:val="13"/>
                <w:szCs w:val="13"/>
              </w:rPr>
              <w:t>&amp;</w:t>
            </w:r>
          </w:p>
          <w:p w14:paraId="6FCAD54A" w14:textId="77777777" w:rsidR="002A193B" w:rsidRPr="001C4C68" w:rsidRDefault="002A193B" w:rsidP="006F2152">
            <w:pPr>
              <w:tabs>
                <w:tab w:val="right" w:pos="5548"/>
              </w:tabs>
              <w:rPr>
                <w:rFonts w:ascii="Arial" w:hAnsi="Arial" w:cs="Arial"/>
                <w:sz w:val="18"/>
                <w:szCs w:val="18"/>
                <w:u w:val="single"/>
              </w:rPr>
            </w:pPr>
            <w:r w:rsidRPr="001C4C68">
              <w:rPr>
                <w:rFonts w:ascii="Arial" w:hAnsi="Arial" w:cs="Arial"/>
                <w:sz w:val="18"/>
                <w:szCs w:val="18"/>
              </w:rPr>
              <w:t xml:space="preserve">Respondent: </w:t>
            </w:r>
            <w:r w:rsidRPr="001C4C68">
              <w:rPr>
                <w:rFonts w:ascii="Arial" w:hAnsi="Arial" w:cs="Arial"/>
                <w:b/>
                <w:bCs/>
                <w:sz w:val="18"/>
                <w:szCs w:val="18"/>
                <w:u w:val="single"/>
              </w:rPr>
              <w:tab/>
            </w:r>
          </w:p>
          <w:p w14:paraId="53656B32" w14:textId="77777777" w:rsidR="002A193B" w:rsidRPr="001C4C68" w:rsidRDefault="002A193B" w:rsidP="006F2152">
            <w:pPr>
              <w:tabs>
                <w:tab w:val="left" w:pos="6102"/>
              </w:tabs>
              <w:spacing w:after="60"/>
              <w:rPr>
                <w:rFonts w:ascii="Arial" w:hAnsi="Arial" w:cs="Arial"/>
                <w:i/>
                <w:iCs/>
                <w:sz w:val="18"/>
                <w:szCs w:val="18"/>
              </w:rPr>
            </w:pPr>
            <w:r w:rsidRPr="001C4C68">
              <w:rPr>
                <w:rFonts w:ascii="Arial" w:hAnsi="Arial" w:cs="Arial"/>
                <w:i/>
                <w:iCs/>
                <w:sz w:val="13"/>
                <w:szCs w:val="13"/>
              </w:rPr>
              <w:t>(or Co-petitioner)</w:t>
            </w:r>
          </w:p>
        </w:tc>
        <w:tc>
          <w:tcPr>
            <w:tcW w:w="3600" w:type="dxa"/>
            <w:vMerge/>
            <w:tcBorders>
              <w:left w:val="single" w:sz="18" w:space="0" w:color="auto"/>
              <w:bottom w:val="single" w:sz="18" w:space="0" w:color="auto"/>
              <w:right w:val="single" w:sz="18" w:space="0" w:color="auto"/>
            </w:tcBorders>
            <w:shd w:val="clear" w:color="auto" w:fill="F2F2F2" w:themeFill="background1" w:themeFillShade="F2"/>
          </w:tcPr>
          <w:p w14:paraId="74CE4BFB" w14:textId="77777777" w:rsidR="002A193B" w:rsidRPr="001C4C68" w:rsidRDefault="002A193B" w:rsidP="006F2152">
            <w:pPr>
              <w:rPr>
                <w:rFonts w:ascii="Arial" w:hAnsi="Arial" w:cs="Arial"/>
              </w:rPr>
            </w:pPr>
          </w:p>
        </w:tc>
      </w:tr>
      <w:tr w:rsidR="002A193B" w:rsidRPr="007F0557" w14:paraId="50C3E60B" w14:textId="77777777" w:rsidTr="006F2152">
        <w:trPr>
          <w:trHeight w:val="1323"/>
        </w:trPr>
        <w:tc>
          <w:tcPr>
            <w:tcW w:w="5760" w:type="dxa"/>
            <w:tcBorders>
              <w:top w:val="single" w:sz="18" w:space="0" w:color="auto"/>
              <w:left w:val="single" w:sz="18" w:space="0" w:color="auto"/>
              <w:bottom w:val="single" w:sz="18" w:space="0" w:color="auto"/>
              <w:right w:val="single" w:sz="18" w:space="0" w:color="auto"/>
            </w:tcBorders>
            <w:vAlign w:val="bottom"/>
          </w:tcPr>
          <w:p w14:paraId="761C4B31" w14:textId="77777777" w:rsidR="002A193B" w:rsidRPr="001C4C68" w:rsidRDefault="002A193B" w:rsidP="006F2152">
            <w:pPr>
              <w:tabs>
                <w:tab w:val="left" w:pos="6102"/>
              </w:tabs>
              <w:spacing w:before="120"/>
              <w:rPr>
                <w:rFonts w:ascii="Arial" w:hAnsi="Arial" w:cs="Arial"/>
                <w:b/>
                <w:bCs/>
                <w:sz w:val="18"/>
                <w:szCs w:val="18"/>
              </w:rPr>
            </w:pPr>
            <w:r w:rsidRPr="001C4C68">
              <w:rPr>
                <w:rFonts w:ascii="Arial" w:hAnsi="Arial" w:cs="Arial"/>
                <w:b/>
                <w:bCs/>
                <w:sz w:val="18"/>
                <w:szCs w:val="18"/>
              </w:rPr>
              <w:t>Filed by:</w:t>
            </w:r>
          </w:p>
          <w:p w14:paraId="367D8F23" w14:textId="77777777" w:rsidR="002A193B" w:rsidRPr="001C4C68" w:rsidRDefault="002A193B" w:rsidP="006F2152">
            <w:pPr>
              <w:tabs>
                <w:tab w:val="right" w:pos="5737"/>
              </w:tabs>
              <w:spacing w:before="120" w:line="360" w:lineRule="auto"/>
              <w:rPr>
                <w:rFonts w:ascii="Arial" w:hAnsi="Arial" w:cs="Arial"/>
                <w:sz w:val="18"/>
                <w:szCs w:val="18"/>
              </w:rPr>
            </w:pPr>
            <w:r w:rsidRPr="001C4C68">
              <w:rPr>
                <w:rFonts w:ascii="Arial" w:hAnsi="Arial" w:cs="Arial"/>
                <w:sz w:val="18"/>
                <w:szCs w:val="18"/>
              </w:rPr>
              <w:t xml:space="preserve">Name: </w:t>
            </w:r>
            <w:r w:rsidRPr="001C4C68">
              <w:rPr>
                <w:rFonts w:ascii="Arial" w:hAnsi="Arial" w:cs="Arial"/>
                <w:b/>
                <w:bCs/>
                <w:sz w:val="18"/>
                <w:szCs w:val="18"/>
                <w:u w:val="single"/>
              </w:rPr>
              <w:tab/>
            </w:r>
          </w:p>
          <w:p w14:paraId="09E900C5" w14:textId="23D14A9B" w:rsidR="002A193B" w:rsidRPr="001C4C68" w:rsidRDefault="002A193B" w:rsidP="006F2152">
            <w:pPr>
              <w:tabs>
                <w:tab w:val="right" w:pos="6277"/>
              </w:tabs>
              <w:spacing w:line="360" w:lineRule="auto"/>
              <w:rPr>
                <w:rFonts w:ascii="Arial" w:hAnsi="Arial" w:cs="Arial"/>
                <w:sz w:val="18"/>
                <w:szCs w:val="18"/>
              </w:rPr>
            </w:pPr>
            <w:r>
              <w:rPr>
                <w:rFonts w:ascii="Arial" w:hAnsi="Arial" w:cs="Arial"/>
                <w:sz w:val="18"/>
                <w:szCs w:val="18"/>
              </w:rPr>
              <w:t xml:space="preserve">Mailing </w:t>
            </w:r>
            <w:r w:rsidRPr="001C4C68">
              <w:rPr>
                <w:rFonts w:ascii="Arial" w:hAnsi="Arial" w:cs="Arial"/>
                <w:sz w:val="18"/>
                <w:szCs w:val="18"/>
              </w:rPr>
              <w:t xml:space="preserve">Address: </w:t>
            </w:r>
            <w:r w:rsidRPr="001C4C68">
              <w:rPr>
                <w:rFonts w:ascii="Arial" w:hAnsi="Arial" w:cs="Arial"/>
                <w:b/>
                <w:bCs/>
                <w:sz w:val="18"/>
                <w:szCs w:val="18"/>
                <w:u w:val="single"/>
              </w:rPr>
              <w:tab/>
            </w:r>
          </w:p>
          <w:p w14:paraId="4ACF2AE1" w14:textId="77777777" w:rsidR="002A193B" w:rsidRPr="001C4C68" w:rsidRDefault="002A193B" w:rsidP="006F2152">
            <w:pPr>
              <w:tabs>
                <w:tab w:val="left" w:pos="3854"/>
                <w:tab w:val="left" w:pos="4034"/>
                <w:tab w:val="right" w:pos="6277"/>
              </w:tabs>
              <w:spacing w:line="360" w:lineRule="auto"/>
              <w:rPr>
                <w:rFonts w:ascii="Arial" w:hAnsi="Arial" w:cs="Arial"/>
                <w:sz w:val="18"/>
                <w:szCs w:val="18"/>
              </w:rPr>
            </w:pPr>
            <w:r w:rsidRPr="001C4C68">
              <w:rPr>
                <w:rFonts w:ascii="Arial" w:hAnsi="Arial" w:cs="Arial"/>
                <w:sz w:val="18"/>
                <w:szCs w:val="18"/>
              </w:rPr>
              <w:t xml:space="preserve">Phone </w:t>
            </w:r>
            <w:r w:rsidRPr="001C4C68">
              <w:rPr>
                <w:rFonts w:ascii="Arial" w:hAnsi="Arial" w:cs="Arial"/>
                <w:b/>
                <w:bCs/>
                <w:sz w:val="18"/>
                <w:szCs w:val="18"/>
                <w:u w:val="single"/>
              </w:rPr>
              <w:tab/>
            </w:r>
            <w:r w:rsidRPr="001C4C68">
              <w:rPr>
                <w:rFonts w:ascii="Arial" w:hAnsi="Arial" w:cs="Arial"/>
                <w:sz w:val="18"/>
                <w:szCs w:val="18"/>
              </w:rPr>
              <w:tab/>
              <w:t xml:space="preserve">Fax: </w:t>
            </w:r>
            <w:r w:rsidRPr="001C4C68">
              <w:rPr>
                <w:rFonts w:ascii="Arial" w:hAnsi="Arial" w:cs="Arial"/>
                <w:b/>
                <w:bCs/>
                <w:sz w:val="18"/>
                <w:szCs w:val="18"/>
                <w:u w:val="single"/>
              </w:rPr>
              <w:tab/>
            </w:r>
          </w:p>
          <w:p w14:paraId="08ACE51D" w14:textId="77777777" w:rsidR="002A193B" w:rsidRPr="001C4C68" w:rsidRDefault="002A193B" w:rsidP="006F2152">
            <w:pPr>
              <w:tabs>
                <w:tab w:val="left" w:pos="3584"/>
                <w:tab w:val="left" w:pos="3764"/>
                <w:tab w:val="right" w:pos="6277"/>
              </w:tabs>
              <w:rPr>
                <w:rFonts w:ascii="Arial" w:hAnsi="Arial" w:cs="Arial"/>
                <w:sz w:val="18"/>
                <w:szCs w:val="18"/>
                <w:u w:val="single"/>
              </w:rPr>
            </w:pPr>
            <w:r w:rsidRPr="001C4C68">
              <w:rPr>
                <w:rFonts w:ascii="Arial" w:hAnsi="Arial" w:cs="Arial"/>
                <w:sz w:val="18"/>
                <w:szCs w:val="18"/>
              </w:rPr>
              <w:t xml:space="preserve">Email: </w:t>
            </w:r>
            <w:r w:rsidRPr="001C4C68">
              <w:rPr>
                <w:rFonts w:ascii="Arial" w:hAnsi="Arial" w:cs="Arial"/>
                <w:b/>
                <w:bCs/>
                <w:sz w:val="18"/>
                <w:szCs w:val="18"/>
                <w:u w:val="single"/>
              </w:rPr>
              <w:tab/>
            </w:r>
            <w:r w:rsidRPr="001C4C68">
              <w:rPr>
                <w:rFonts w:ascii="Arial" w:hAnsi="Arial" w:cs="Arial"/>
                <w:sz w:val="18"/>
                <w:szCs w:val="18"/>
              </w:rPr>
              <w:tab/>
              <w:t xml:space="preserve">Bar Number: </w:t>
            </w:r>
            <w:r w:rsidRPr="001C4C68">
              <w:rPr>
                <w:rFonts w:ascii="Arial" w:hAnsi="Arial" w:cs="Arial"/>
                <w:b/>
                <w:bCs/>
                <w:sz w:val="18"/>
                <w:szCs w:val="18"/>
                <w:u w:val="single"/>
              </w:rPr>
              <w:tab/>
            </w:r>
          </w:p>
          <w:p w14:paraId="6BDE482C" w14:textId="77777777" w:rsidR="002A193B" w:rsidRPr="001C4C68" w:rsidRDefault="002A193B" w:rsidP="006F2152">
            <w:pPr>
              <w:spacing w:after="60"/>
              <w:ind w:left="4728" w:right="-16"/>
              <w:jc w:val="right"/>
              <w:rPr>
                <w:rFonts w:ascii="Arial" w:hAnsi="Arial" w:cs="Arial"/>
                <w:sz w:val="18"/>
                <w:szCs w:val="18"/>
              </w:rPr>
            </w:pPr>
            <w:r w:rsidRPr="001C4C68">
              <w:rPr>
                <w:rFonts w:ascii="Arial" w:hAnsi="Arial" w:cs="Arial"/>
                <w:sz w:val="13"/>
                <w:szCs w:val="13"/>
              </w:rPr>
              <w:t>(For lawyers)</w:t>
            </w:r>
          </w:p>
        </w:tc>
        <w:tc>
          <w:tcPr>
            <w:tcW w:w="3600" w:type="dxa"/>
            <w:tcBorders>
              <w:top w:val="single" w:sz="18" w:space="0" w:color="auto"/>
              <w:left w:val="single" w:sz="18" w:space="0" w:color="auto"/>
              <w:bottom w:val="single" w:sz="18" w:space="0" w:color="auto"/>
              <w:right w:val="single" w:sz="18" w:space="0" w:color="auto"/>
            </w:tcBorders>
            <w:vAlign w:val="center"/>
          </w:tcPr>
          <w:p w14:paraId="4983BA7E" w14:textId="77777777" w:rsidR="002A193B" w:rsidRPr="001C4C68" w:rsidRDefault="002A193B" w:rsidP="006F2152">
            <w:pPr>
              <w:tabs>
                <w:tab w:val="right" w:pos="2574"/>
              </w:tabs>
              <w:rPr>
                <w:rFonts w:ascii="Arial" w:hAnsi="Arial" w:cs="Arial"/>
                <w:sz w:val="18"/>
                <w:szCs w:val="18"/>
              </w:rPr>
            </w:pPr>
            <w:r w:rsidRPr="001C4C68">
              <w:rPr>
                <w:rFonts w:ascii="Arial" w:hAnsi="Arial" w:cs="Arial"/>
                <w:sz w:val="18"/>
                <w:szCs w:val="18"/>
              </w:rPr>
              <w:t>Case</w:t>
            </w:r>
          </w:p>
          <w:p w14:paraId="5D964D03" w14:textId="77777777" w:rsidR="002A193B" w:rsidRPr="001C4C68" w:rsidRDefault="002A193B" w:rsidP="006F2152">
            <w:pPr>
              <w:tabs>
                <w:tab w:val="right" w:pos="3314"/>
              </w:tabs>
              <w:spacing w:line="420" w:lineRule="auto"/>
              <w:rPr>
                <w:rFonts w:ascii="Arial" w:hAnsi="Arial" w:cs="Arial"/>
                <w:sz w:val="18"/>
                <w:szCs w:val="18"/>
                <w:u w:val="single"/>
              </w:rPr>
            </w:pPr>
            <w:r w:rsidRPr="001C4C68">
              <w:rPr>
                <w:rFonts w:ascii="Arial" w:hAnsi="Arial" w:cs="Arial"/>
                <w:sz w:val="18"/>
                <w:szCs w:val="18"/>
              </w:rPr>
              <w:t xml:space="preserve">Number: </w:t>
            </w:r>
            <w:r w:rsidRPr="001C4C68">
              <w:rPr>
                <w:rFonts w:ascii="Arial" w:hAnsi="Arial" w:cs="Arial"/>
                <w:b/>
                <w:bCs/>
                <w:sz w:val="18"/>
                <w:szCs w:val="18"/>
                <w:u w:val="single"/>
              </w:rPr>
              <w:tab/>
            </w:r>
          </w:p>
          <w:p w14:paraId="6A1552BD" w14:textId="77777777" w:rsidR="002A193B" w:rsidRPr="001C4C68" w:rsidRDefault="002A193B" w:rsidP="006F2152">
            <w:pPr>
              <w:tabs>
                <w:tab w:val="right" w:pos="3314"/>
              </w:tabs>
              <w:spacing w:line="420" w:lineRule="auto"/>
              <w:rPr>
                <w:rFonts w:ascii="Arial" w:hAnsi="Arial" w:cs="Arial"/>
                <w:sz w:val="18"/>
                <w:szCs w:val="18"/>
              </w:rPr>
            </w:pPr>
            <w:r w:rsidRPr="001C4C68">
              <w:rPr>
                <w:rFonts w:ascii="Arial" w:hAnsi="Arial" w:cs="Arial"/>
                <w:sz w:val="18"/>
                <w:szCs w:val="18"/>
              </w:rPr>
              <w:t xml:space="preserve">Division: </w:t>
            </w:r>
            <w:r w:rsidRPr="001C4C68">
              <w:rPr>
                <w:rFonts w:ascii="Arial" w:hAnsi="Arial" w:cs="Arial"/>
                <w:b/>
                <w:bCs/>
                <w:sz w:val="18"/>
                <w:szCs w:val="18"/>
                <w:u w:val="single"/>
              </w:rPr>
              <w:tab/>
            </w:r>
          </w:p>
          <w:p w14:paraId="4F141704" w14:textId="77777777" w:rsidR="002A193B" w:rsidRPr="001C4C68" w:rsidRDefault="002A193B" w:rsidP="006F2152">
            <w:pPr>
              <w:tabs>
                <w:tab w:val="right" w:pos="3314"/>
              </w:tabs>
              <w:rPr>
                <w:rFonts w:ascii="Arial" w:hAnsi="Arial" w:cs="Arial"/>
              </w:rPr>
            </w:pPr>
            <w:r w:rsidRPr="001C4C68">
              <w:rPr>
                <w:rFonts w:ascii="Arial" w:hAnsi="Arial" w:cs="Arial"/>
                <w:sz w:val="18"/>
                <w:szCs w:val="18"/>
              </w:rPr>
              <w:t xml:space="preserve">Courtroom: </w:t>
            </w:r>
            <w:r w:rsidRPr="001C4C68">
              <w:rPr>
                <w:rFonts w:ascii="Arial" w:hAnsi="Arial" w:cs="Arial"/>
                <w:b/>
                <w:bCs/>
                <w:sz w:val="18"/>
                <w:szCs w:val="18"/>
                <w:u w:val="single"/>
              </w:rPr>
              <w:tab/>
            </w:r>
          </w:p>
        </w:tc>
      </w:tr>
      <w:tr w:rsidR="002A193B" w:rsidRPr="007F0557" w14:paraId="3D05041A" w14:textId="77777777" w:rsidTr="006F2152">
        <w:trPr>
          <w:cantSplit/>
          <w:trHeight w:val="18"/>
        </w:trPr>
        <w:tc>
          <w:tcPr>
            <w:tcW w:w="9360" w:type="dxa"/>
            <w:gridSpan w:val="2"/>
            <w:tcBorders>
              <w:top w:val="single" w:sz="18" w:space="0" w:color="auto"/>
              <w:left w:val="single" w:sz="18" w:space="0" w:color="auto"/>
              <w:bottom w:val="single" w:sz="18" w:space="0" w:color="auto"/>
              <w:right w:val="single" w:sz="18" w:space="0" w:color="auto"/>
            </w:tcBorders>
            <w:vAlign w:val="center"/>
          </w:tcPr>
          <w:p w14:paraId="065D1BED" w14:textId="7CF55566" w:rsidR="002A193B" w:rsidRPr="001C4C68" w:rsidRDefault="002A193B" w:rsidP="006F2152">
            <w:pPr>
              <w:tabs>
                <w:tab w:val="left" w:pos="2676"/>
              </w:tabs>
              <w:spacing w:before="120" w:after="120"/>
              <w:jc w:val="center"/>
              <w:rPr>
                <w:rFonts w:ascii="Arial" w:hAnsi="Arial" w:cs="Arial"/>
                <w:bCs/>
                <w:sz w:val="32"/>
                <w:szCs w:val="32"/>
              </w:rPr>
            </w:pPr>
            <w:r>
              <w:rPr>
                <w:rFonts w:ascii="Arial" w:hAnsi="Arial" w:cs="Arial"/>
                <w:b/>
                <w:bCs/>
                <w:sz w:val="28"/>
                <w:szCs w:val="28"/>
              </w:rPr>
              <w:t xml:space="preserve">Petition </w:t>
            </w:r>
            <w:r w:rsidR="0045731C">
              <w:rPr>
                <w:rFonts w:ascii="Arial" w:hAnsi="Arial" w:cs="Arial"/>
                <w:b/>
                <w:bCs/>
                <w:sz w:val="28"/>
                <w:szCs w:val="28"/>
              </w:rPr>
              <w:t>to Determine Parentage</w:t>
            </w:r>
          </w:p>
        </w:tc>
      </w:tr>
    </w:tbl>
    <w:p w14:paraId="4B0281D2" w14:textId="6ADA2130" w:rsidR="002F2F4A" w:rsidRDefault="002F2F4A">
      <w:pPr>
        <w:spacing w:before="360" w:line="480" w:lineRule="auto"/>
        <w:rPr>
          <w:rFonts w:ascii="Arial" w:hAnsi="Arial"/>
          <w:sz w:val="20"/>
        </w:rPr>
      </w:pPr>
      <w:r>
        <w:rPr>
          <w:rFonts w:ascii="Arial" w:hAnsi="Arial"/>
          <w:sz w:val="20"/>
        </w:rPr>
        <w:t>I</w:t>
      </w:r>
      <w:r w:rsidR="009407B3" w:rsidRPr="007D5D3A">
        <w:rPr>
          <w:rFonts w:ascii="Arial" w:hAnsi="Arial"/>
          <w:color w:val="0070C0"/>
          <w:sz w:val="20"/>
        </w:rPr>
        <w:t xml:space="preserve"> </w:t>
      </w:r>
      <w:r>
        <w:rPr>
          <w:rFonts w:ascii="Arial" w:hAnsi="Arial"/>
          <w:sz w:val="20"/>
        </w:rPr>
        <w:t xml:space="preserve">ask this Court to find </w:t>
      </w:r>
      <w:r w:rsidR="0043696F">
        <w:rPr>
          <w:rFonts w:ascii="Arial" w:hAnsi="Arial"/>
          <w:sz w:val="20"/>
        </w:rPr>
        <w:t>that the Respondent is a legal parent</w:t>
      </w:r>
      <w:r>
        <w:rPr>
          <w:rFonts w:ascii="Arial" w:hAnsi="Arial"/>
          <w:sz w:val="20"/>
        </w:rPr>
        <w:t xml:space="preserve"> </w:t>
      </w:r>
      <w:r w:rsidR="00D6086B">
        <w:rPr>
          <w:rFonts w:ascii="Arial" w:hAnsi="Arial"/>
          <w:sz w:val="20"/>
        </w:rPr>
        <w:t xml:space="preserve">to </w:t>
      </w:r>
      <w:r>
        <w:rPr>
          <w:rFonts w:ascii="Arial" w:hAnsi="Arial"/>
          <w:sz w:val="20"/>
        </w:rPr>
        <w:t>the children named in</w:t>
      </w:r>
      <w:r w:rsidR="0043696F">
        <w:rPr>
          <w:rFonts w:ascii="Arial" w:hAnsi="Arial"/>
          <w:sz w:val="20"/>
        </w:rPr>
        <w:t xml:space="preserve"> </w:t>
      </w:r>
      <w:r>
        <w:rPr>
          <w:rFonts w:ascii="Arial" w:hAnsi="Arial"/>
          <w:sz w:val="20"/>
        </w:rPr>
        <w:t>this Petition</w:t>
      </w:r>
      <w:r w:rsidR="0043696F">
        <w:rPr>
          <w:rFonts w:ascii="Arial" w:hAnsi="Arial"/>
          <w:sz w:val="20"/>
        </w:rPr>
        <w:t xml:space="preserve">.  I file this Petition under the Uniform Parentage Act, C.R.S. § 19-4-101 </w:t>
      </w:r>
      <w:r w:rsidR="0043696F" w:rsidRPr="007D5D3A">
        <w:rPr>
          <w:rFonts w:ascii="Arial" w:hAnsi="Arial"/>
          <w:i/>
          <w:iCs/>
          <w:sz w:val="20"/>
        </w:rPr>
        <w:t>et se</w:t>
      </w:r>
      <w:r w:rsidR="0045731C">
        <w:rPr>
          <w:rFonts w:ascii="Arial" w:hAnsi="Arial"/>
          <w:i/>
          <w:iCs/>
          <w:sz w:val="20"/>
        </w:rPr>
        <w:t>q</w:t>
      </w:r>
      <w:r w:rsidR="0043696F">
        <w:rPr>
          <w:rFonts w:ascii="Arial" w:hAnsi="Arial"/>
          <w:sz w:val="20"/>
        </w:rPr>
        <w:t>.  I s</w:t>
      </w:r>
      <w:r>
        <w:rPr>
          <w:rFonts w:ascii="Arial" w:hAnsi="Arial"/>
          <w:sz w:val="20"/>
        </w:rPr>
        <w:t>tate that:</w:t>
      </w:r>
    </w:p>
    <w:p w14:paraId="09AD87AA" w14:textId="19405F5B" w:rsidR="008502E9" w:rsidRPr="007D5D3A" w:rsidRDefault="008502E9" w:rsidP="008502E9">
      <w:pPr>
        <w:pStyle w:val="ListParagraph"/>
        <w:tabs>
          <w:tab w:val="right" w:pos="9360"/>
        </w:tabs>
        <w:spacing w:before="240" w:line="360" w:lineRule="auto"/>
        <w:ind w:hanging="720"/>
        <w:jc w:val="both"/>
        <w:rPr>
          <w:rFonts w:ascii="Arial" w:hAnsi="Arial"/>
          <w:bCs/>
          <w:sz w:val="18"/>
          <w:szCs w:val="18"/>
        </w:rPr>
      </w:pPr>
      <w:r w:rsidRPr="008502E9">
        <w:rPr>
          <w:rFonts w:ascii="Arial" w:hAnsi="Arial"/>
          <w:b/>
          <w:sz w:val="22"/>
          <w:szCs w:val="22"/>
        </w:rPr>
        <w:t>1.</w:t>
      </w:r>
      <w:r w:rsidRPr="008502E9">
        <w:rPr>
          <w:rFonts w:ascii="Arial" w:hAnsi="Arial"/>
          <w:b/>
          <w:sz w:val="22"/>
          <w:szCs w:val="22"/>
        </w:rPr>
        <w:tab/>
        <w:t>Parties</w:t>
      </w:r>
      <w:r w:rsidR="00846424">
        <w:rPr>
          <w:rFonts w:ascii="Arial" w:hAnsi="Arial"/>
          <w:b/>
          <w:sz w:val="22"/>
          <w:szCs w:val="22"/>
        </w:rPr>
        <w:t>’</w:t>
      </w:r>
      <w:r w:rsidRPr="008502E9">
        <w:rPr>
          <w:rFonts w:ascii="Arial" w:hAnsi="Arial"/>
          <w:b/>
          <w:sz w:val="22"/>
          <w:szCs w:val="22"/>
        </w:rPr>
        <w:t xml:space="preserve"> Information</w:t>
      </w:r>
      <w:r w:rsidRPr="008502E9">
        <w:rPr>
          <w:rFonts w:ascii="Arial" w:hAnsi="Arial"/>
          <w:b/>
          <w:sz w:val="20"/>
        </w:rPr>
        <w:tab/>
      </w:r>
      <w:r w:rsidRPr="008502E9">
        <w:rPr>
          <w:rFonts w:ascii="Arial" w:hAnsi="Arial"/>
          <w:bCs/>
          <w:i/>
          <w:iCs/>
          <w:sz w:val="18"/>
          <w:szCs w:val="18"/>
        </w:rPr>
        <w:t xml:space="preserve">Also see </w:t>
      </w:r>
      <w:hyperlink r:id="rId12" w:history="1">
        <w:r w:rsidRPr="0050007F">
          <w:rPr>
            <w:rStyle w:val="Hyperlink"/>
            <w:rFonts w:ascii="Arial" w:hAnsi="Arial"/>
            <w:bCs/>
            <w:i/>
            <w:iCs/>
            <w:sz w:val="18"/>
            <w:szCs w:val="18"/>
          </w:rPr>
          <w:t>JDF 1000 - Case Information Sheet</w:t>
        </w:r>
      </w:hyperlink>
      <w:r w:rsidR="00712333">
        <w:rPr>
          <w:rFonts w:ascii="Arial" w:hAnsi="Arial"/>
          <w:bCs/>
          <w:sz w:val="18"/>
          <w:szCs w:val="18"/>
        </w:rPr>
        <w:t>.</w:t>
      </w:r>
    </w:p>
    <w:p w14:paraId="7E8E6895" w14:textId="0C1CCE37" w:rsidR="008502E9" w:rsidRDefault="008502E9" w:rsidP="001208B7">
      <w:pPr>
        <w:tabs>
          <w:tab w:val="right" w:pos="9360"/>
        </w:tabs>
        <w:spacing w:before="240" w:line="360" w:lineRule="auto"/>
        <w:ind w:left="720"/>
        <w:jc w:val="both"/>
        <w:rPr>
          <w:rFonts w:ascii="Arial" w:hAnsi="Arial"/>
          <w:sz w:val="20"/>
        </w:rPr>
      </w:pPr>
      <w:r>
        <w:rPr>
          <w:rFonts w:ascii="Arial" w:hAnsi="Arial"/>
          <w:b/>
          <w:sz w:val="20"/>
        </w:rPr>
        <w:t>Petitioner</w:t>
      </w:r>
      <w:r w:rsidR="001208B7">
        <w:rPr>
          <w:rFonts w:ascii="Arial" w:hAnsi="Arial"/>
          <w:b/>
          <w:sz w:val="20"/>
        </w:rPr>
        <w:t>’s Information</w:t>
      </w:r>
      <w:r w:rsidRPr="007D5D3A">
        <w:rPr>
          <w:rFonts w:ascii="Arial" w:hAnsi="Arial"/>
          <w:sz w:val="20"/>
        </w:rPr>
        <w:t>:</w:t>
      </w:r>
      <w:r>
        <w:rPr>
          <w:rFonts w:ascii="Arial" w:hAnsi="Arial"/>
          <w:sz w:val="20"/>
        </w:rPr>
        <w:tab/>
        <w:t xml:space="preserve">Check if in Military </w:t>
      </w:r>
      <w:r w:rsidRPr="00BE4BE4">
        <w:rPr>
          <w:rFonts w:ascii="Wingdings" w:hAnsi="Wingdings"/>
          <w:sz w:val="20"/>
        </w:rPr>
        <w:fldChar w:fldCharType="begin">
          <w:ffData>
            <w:name w:val="Check6"/>
            <w:enabled/>
            <w:calcOnExit w:val="0"/>
            <w:checkBox>
              <w:sizeAuto/>
              <w:default w:val="0"/>
            </w:checkBox>
          </w:ffData>
        </w:fldChar>
      </w:r>
      <w:r w:rsidRPr="00BE4BE4">
        <w:rPr>
          <w:rFonts w:ascii="Wingdings" w:hAnsi="Wingdings"/>
          <w:sz w:val="20"/>
        </w:rPr>
        <w:instrText xml:space="preserve"> </w:instrText>
      </w:r>
      <w:bookmarkStart w:id="0" w:name="Check6"/>
      <w:r w:rsidRPr="00BE4BE4">
        <w:rPr>
          <w:rFonts w:ascii="Wingdings" w:hAnsi="Wingdings"/>
          <w:sz w:val="20"/>
        </w:rPr>
        <w:instrText xml:space="preserve">FORMCHECKBOX </w:instrText>
      </w:r>
      <w:r w:rsidR="00B31EE3">
        <w:rPr>
          <w:rFonts w:ascii="Wingdings" w:hAnsi="Wingdings"/>
          <w:sz w:val="20"/>
        </w:rPr>
      </w:r>
      <w:r w:rsidR="00B31EE3">
        <w:rPr>
          <w:rFonts w:ascii="Wingdings" w:hAnsi="Wingdings"/>
          <w:sz w:val="20"/>
        </w:rPr>
        <w:fldChar w:fldCharType="separate"/>
      </w:r>
      <w:r w:rsidRPr="00BE4BE4">
        <w:rPr>
          <w:rFonts w:ascii="Wingdings" w:hAnsi="Wingdings"/>
          <w:sz w:val="20"/>
        </w:rPr>
        <w:fldChar w:fldCharType="end"/>
      </w:r>
      <w:bookmarkEnd w:id="0"/>
    </w:p>
    <w:p w14:paraId="384F082D" w14:textId="6BF115E1" w:rsidR="008502E9" w:rsidRDefault="008502E9" w:rsidP="001208B7">
      <w:pPr>
        <w:tabs>
          <w:tab w:val="left" w:pos="7200"/>
        </w:tabs>
        <w:spacing w:before="120" w:line="360" w:lineRule="auto"/>
        <w:ind w:left="720"/>
        <w:rPr>
          <w:rFonts w:ascii="Arial" w:hAnsi="Arial"/>
          <w:b/>
          <w:bCs/>
          <w:sz w:val="20"/>
          <w:u w:val="single"/>
        </w:rPr>
      </w:pPr>
      <w:r>
        <w:rPr>
          <w:rFonts w:ascii="Arial" w:hAnsi="Arial"/>
          <w:sz w:val="20"/>
        </w:rPr>
        <w:t xml:space="preserve">Full Legal Name: </w:t>
      </w:r>
      <w:r w:rsidRPr="005E7FCE">
        <w:rPr>
          <w:rFonts w:ascii="Arial" w:hAnsi="Arial"/>
          <w:b/>
          <w:bCs/>
          <w:sz w:val="20"/>
          <w:u w:val="single"/>
        </w:rPr>
        <w:tab/>
      </w:r>
      <w:r w:rsidRPr="007D5D3A">
        <w:rPr>
          <w:rFonts w:ascii="Arial" w:hAnsi="Arial"/>
          <w:sz w:val="20"/>
        </w:rPr>
        <w:t>.</w:t>
      </w:r>
    </w:p>
    <w:p w14:paraId="4AF97D7D" w14:textId="3FAC00B0" w:rsidR="008502E9" w:rsidRDefault="008502E9" w:rsidP="001208B7">
      <w:pPr>
        <w:tabs>
          <w:tab w:val="right" w:pos="9360"/>
        </w:tabs>
        <w:spacing w:line="360" w:lineRule="auto"/>
        <w:ind w:left="720"/>
        <w:rPr>
          <w:rFonts w:ascii="Arial" w:hAnsi="Arial"/>
          <w:b/>
          <w:bCs/>
          <w:sz w:val="20"/>
          <w:u w:val="single"/>
        </w:rPr>
      </w:pPr>
      <w:r>
        <w:rPr>
          <w:rFonts w:ascii="Arial" w:hAnsi="Arial"/>
          <w:sz w:val="20"/>
        </w:rPr>
        <w:t xml:space="preserve">Residential Address: </w:t>
      </w:r>
      <w:r w:rsidRPr="005E7FCE">
        <w:rPr>
          <w:rFonts w:ascii="Arial" w:hAnsi="Arial"/>
          <w:b/>
          <w:bCs/>
          <w:sz w:val="20"/>
          <w:u w:val="single"/>
        </w:rPr>
        <w:tab/>
      </w:r>
      <w:r w:rsidRPr="007D5D3A">
        <w:rPr>
          <w:rFonts w:ascii="Arial" w:hAnsi="Arial"/>
          <w:sz w:val="20"/>
        </w:rPr>
        <w:t>.</w:t>
      </w:r>
    </w:p>
    <w:p w14:paraId="605007C3" w14:textId="55721449" w:rsidR="008502E9" w:rsidRDefault="008502E9" w:rsidP="001208B7">
      <w:pPr>
        <w:tabs>
          <w:tab w:val="left" w:pos="5760"/>
        </w:tabs>
        <w:spacing w:line="360" w:lineRule="auto"/>
        <w:ind w:left="720"/>
        <w:jc w:val="both"/>
        <w:rPr>
          <w:rFonts w:ascii="Arial" w:hAnsi="Arial"/>
          <w:sz w:val="20"/>
        </w:rPr>
      </w:pPr>
      <w:r>
        <w:rPr>
          <w:rFonts w:ascii="Arial" w:hAnsi="Arial"/>
          <w:sz w:val="20"/>
        </w:rPr>
        <w:t xml:space="preserve">Length of Residence in Colorado: </w:t>
      </w:r>
      <w:r w:rsidRPr="007D5D3A">
        <w:rPr>
          <w:rFonts w:ascii="Arial" w:hAnsi="Arial"/>
          <w:b/>
          <w:bCs/>
          <w:sz w:val="20"/>
          <w:u w:val="single"/>
        </w:rPr>
        <w:tab/>
      </w:r>
      <w:r w:rsidRPr="007D5D3A">
        <w:rPr>
          <w:rFonts w:ascii="Arial" w:hAnsi="Arial"/>
          <w:sz w:val="20"/>
        </w:rPr>
        <w:t>.</w:t>
      </w:r>
    </w:p>
    <w:p w14:paraId="75397D32" w14:textId="3C915402" w:rsidR="001208B7" w:rsidRPr="001208B7" w:rsidRDefault="001208B7" w:rsidP="001208B7">
      <w:pPr>
        <w:tabs>
          <w:tab w:val="right" w:pos="9360"/>
        </w:tabs>
        <w:spacing w:before="120" w:line="360" w:lineRule="auto"/>
        <w:ind w:left="720"/>
        <w:rPr>
          <w:rFonts w:ascii="Arial" w:hAnsi="Arial"/>
          <w:sz w:val="20"/>
        </w:rPr>
      </w:pPr>
      <w:r w:rsidRPr="001208B7">
        <w:rPr>
          <w:rFonts w:ascii="Arial" w:hAnsi="Arial"/>
          <w:sz w:val="20"/>
        </w:rPr>
        <w:t>Do you need an interpreter?</w:t>
      </w:r>
      <w:r>
        <w:rPr>
          <w:rFonts w:ascii="Arial" w:hAnsi="Arial"/>
          <w:sz w:val="20"/>
        </w:rPr>
        <w:t xml:space="preserve">    </w:t>
      </w:r>
      <w:r w:rsidRPr="001208B7">
        <w:rPr>
          <w:rFonts w:ascii="Arial" w:hAnsi="Arial"/>
          <w:sz w:val="20"/>
        </w:rPr>
        <w:fldChar w:fldCharType="begin">
          <w:ffData>
            <w:name w:val="Check2"/>
            <w:enabled/>
            <w:calcOnExit w:val="0"/>
            <w:checkBox>
              <w:sizeAuto/>
              <w:default w:val="0"/>
            </w:checkBox>
          </w:ffData>
        </w:fldChar>
      </w:r>
      <w:r w:rsidRPr="001208B7">
        <w:rPr>
          <w:rFonts w:ascii="Arial" w:hAnsi="Arial"/>
          <w:sz w:val="20"/>
        </w:rPr>
        <w:instrText xml:space="preserve"> FORMCHECKBOX </w:instrText>
      </w:r>
      <w:r w:rsidR="00B31EE3">
        <w:rPr>
          <w:rFonts w:ascii="Arial" w:hAnsi="Arial"/>
          <w:sz w:val="20"/>
        </w:rPr>
      </w:r>
      <w:r w:rsidR="00B31EE3">
        <w:rPr>
          <w:rFonts w:ascii="Arial" w:hAnsi="Arial"/>
          <w:sz w:val="20"/>
        </w:rPr>
        <w:fldChar w:fldCharType="separate"/>
      </w:r>
      <w:r w:rsidRPr="001208B7">
        <w:rPr>
          <w:rFonts w:ascii="Arial" w:hAnsi="Arial"/>
          <w:sz w:val="20"/>
        </w:rPr>
        <w:fldChar w:fldCharType="end"/>
      </w:r>
      <w:r w:rsidRPr="001208B7">
        <w:rPr>
          <w:rFonts w:ascii="Arial" w:hAnsi="Arial"/>
          <w:sz w:val="20"/>
        </w:rPr>
        <w:t xml:space="preserve"> No</w:t>
      </w:r>
      <w:r>
        <w:rPr>
          <w:rFonts w:ascii="Arial" w:hAnsi="Arial"/>
          <w:sz w:val="20"/>
        </w:rPr>
        <w:t xml:space="preserve">.   </w:t>
      </w:r>
      <w:r w:rsidRPr="001208B7">
        <w:rPr>
          <w:rFonts w:ascii="Arial" w:hAnsi="Arial"/>
          <w:sz w:val="20"/>
        </w:rPr>
        <w:fldChar w:fldCharType="begin">
          <w:ffData>
            <w:name w:val="Check3"/>
            <w:enabled/>
            <w:calcOnExit w:val="0"/>
            <w:checkBox>
              <w:sizeAuto/>
              <w:default w:val="0"/>
            </w:checkBox>
          </w:ffData>
        </w:fldChar>
      </w:r>
      <w:bookmarkStart w:id="1" w:name="Check3"/>
      <w:r w:rsidRPr="001208B7">
        <w:rPr>
          <w:rFonts w:ascii="Arial" w:hAnsi="Arial"/>
          <w:sz w:val="20"/>
        </w:rPr>
        <w:instrText xml:space="preserve"> FORMCHECKBOX </w:instrText>
      </w:r>
      <w:r w:rsidR="00B31EE3">
        <w:rPr>
          <w:rFonts w:ascii="Arial" w:hAnsi="Arial"/>
          <w:sz w:val="20"/>
        </w:rPr>
      </w:r>
      <w:r w:rsidR="00B31EE3">
        <w:rPr>
          <w:rFonts w:ascii="Arial" w:hAnsi="Arial"/>
          <w:sz w:val="20"/>
        </w:rPr>
        <w:fldChar w:fldCharType="separate"/>
      </w:r>
      <w:r w:rsidRPr="001208B7">
        <w:rPr>
          <w:rFonts w:ascii="Arial" w:hAnsi="Arial"/>
          <w:sz w:val="20"/>
        </w:rPr>
        <w:fldChar w:fldCharType="end"/>
      </w:r>
      <w:bookmarkEnd w:id="1"/>
      <w:r w:rsidRPr="001208B7">
        <w:rPr>
          <w:rFonts w:ascii="Arial" w:hAnsi="Arial"/>
          <w:sz w:val="20"/>
        </w:rPr>
        <w:t xml:space="preserve"> Yes, in</w:t>
      </w:r>
      <w:r>
        <w:rPr>
          <w:rFonts w:ascii="Arial" w:hAnsi="Arial"/>
          <w:sz w:val="20"/>
        </w:rPr>
        <w:t>:</w:t>
      </w:r>
      <w:r w:rsidRPr="001208B7">
        <w:rPr>
          <w:rFonts w:ascii="Arial" w:hAnsi="Arial"/>
          <w:sz w:val="20"/>
        </w:rPr>
        <w:t xml:space="preserve"> </w:t>
      </w:r>
      <w:r w:rsidRPr="001208B7">
        <w:rPr>
          <w:rFonts w:ascii="Arial" w:hAnsi="Arial"/>
          <w:i/>
          <w:iCs/>
          <w:sz w:val="20"/>
        </w:rPr>
        <w:t>(language)</w:t>
      </w:r>
      <w:r w:rsidRPr="001208B7">
        <w:rPr>
          <w:rFonts w:ascii="Arial" w:hAnsi="Arial"/>
          <w:sz w:val="20"/>
        </w:rPr>
        <w:t xml:space="preserve"> </w:t>
      </w:r>
      <w:r w:rsidRPr="001208B7">
        <w:rPr>
          <w:rFonts w:ascii="Arial" w:hAnsi="Arial"/>
          <w:b/>
          <w:bCs/>
          <w:sz w:val="20"/>
          <w:u w:val="single"/>
        </w:rPr>
        <w:tab/>
      </w:r>
      <w:r w:rsidRPr="001208B7">
        <w:rPr>
          <w:rFonts w:ascii="Arial" w:hAnsi="Arial"/>
          <w:b/>
          <w:bCs/>
          <w:sz w:val="20"/>
        </w:rPr>
        <w:t>.</w:t>
      </w:r>
    </w:p>
    <w:p w14:paraId="4C288DBF" w14:textId="77777777" w:rsidR="008502E9" w:rsidRDefault="008502E9" w:rsidP="001208B7">
      <w:pPr>
        <w:spacing w:before="120" w:line="360" w:lineRule="auto"/>
        <w:ind w:left="720"/>
        <w:rPr>
          <w:rFonts w:ascii="Arial" w:hAnsi="Arial"/>
          <w:sz w:val="20"/>
        </w:rPr>
      </w:pPr>
      <w:r>
        <w:rPr>
          <w:rFonts w:ascii="Arial" w:hAnsi="Arial"/>
          <w:sz w:val="20"/>
        </w:rPr>
        <w:t>Petitioner has the following relationship with the minor children:</w:t>
      </w:r>
    </w:p>
    <w:p w14:paraId="4AD2AFFA" w14:textId="2D94F249" w:rsidR="008502E9" w:rsidRPr="008502E9" w:rsidRDefault="008502E9" w:rsidP="001208B7">
      <w:pPr>
        <w:tabs>
          <w:tab w:val="left" w:pos="7200"/>
        </w:tabs>
        <w:spacing w:line="360" w:lineRule="auto"/>
        <w:ind w:left="1080"/>
        <w:rPr>
          <w:rFonts w:ascii="Arial" w:hAnsi="Arial"/>
          <w:sz w:val="20"/>
        </w:rPr>
      </w:pPr>
      <w:r>
        <w:rPr>
          <w:rFonts w:ascii="Arial" w:hAnsi="Arial"/>
          <w:sz w:val="20"/>
        </w:rPr>
        <w:fldChar w:fldCharType="begin">
          <w:ffData>
            <w:name w:val="Check2"/>
            <w:enabled/>
            <w:calcOnExit w:val="0"/>
            <w:checkBox>
              <w:sizeAuto/>
              <w:default w:val="0"/>
            </w:checkBox>
          </w:ffData>
        </w:fldChar>
      </w:r>
      <w:bookmarkStart w:id="2" w:name="Check2"/>
      <w:r>
        <w:rPr>
          <w:rFonts w:ascii="Arial" w:hAnsi="Arial"/>
          <w:sz w:val="20"/>
        </w:rPr>
        <w:instrText xml:space="preserve"> FORMCHECKBOX </w:instrText>
      </w:r>
      <w:r w:rsidR="00B31EE3">
        <w:rPr>
          <w:rFonts w:ascii="Arial" w:hAnsi="Arial"/>
          <w:sz w:val="20"/>
        </w:rPr>
      </w:r>
      <w:r w:rsidR="00B31EE3">
        <w:rPr>
          <w:rFonts w:ascii="Arial" w:hAnsi="Arial"/>
          <w:sz w:val="20"/>
        </w:rPr>
        <w:fldChar w:fldCharType="separate"/>
      </w:r>
      <w:r>
        <w:rPr>
          <w:rFonts w:ascii="Arial" w:hAnsi="Arial"/>
          <w:sz w:val="20"/>
        </w:rPr>
        <w:fldChar w:fldCharType="end"/>
      </w:r>
      <w:bookmarkEnd w:id="2"/>
      <w:r>
        <w:rPr>
          <w:rFonts w:ascii="Arial" w:hAnsi="Arial"/>
          <w:sz w:val="20"/>
        </w:rPr>
        <w:t xml:space="preserve"> M</w:t>
      </w:r>
      <w:r w:rsidRPr="0076007C">
        <w:rPr>
          <w:rFonts w:ascii="Arial" w:hAnsi="Arial"/>
          <w:sz w:val="20"/>
        </w:rPr>
        <w:t>other</w:t>
      </w:r>
      <w:r>
        <w:rPr>
          <w:rFonts w:ascii="Arial" w:hAnsi="Arial"/>
          <w:sz w:val="20"/>
        </w:rPr>
        <w:t xml:space="preserve">.     </w:t>
      </w:r>
      <w:r>
        <w:rPr>
          <w:rFonts w:ascii="Arial" w:hAnsi="Arial"/>
          <w:sz w:val="20"/>
        </w:rPr>
        <w:fldChar w:fldCharType="begin">
          <w:ffData>
            <w:name w:val="Check1"/>
            <w:enabled/>
            <w:calcOnExit w:val="0"/>
            <w:checkBox>
              <w:sizeAuto/>
              <w:default w:val="0"/>
            </w:checkBox>
          </w:ffData>
        </w:fldChar>
      </w:r>
      <w:bookmarkStart w:id="3" w:name="Check1"/>
      <w:r>
        <w:rPr>
          <w:rFonts w:ascii="Arial" w:hAnsi="Arial"/>
          <w:sz w:val="20"/>
        </w:rPr>
        <w:instrText xml:space="preserve"> FORMCHECKBOX </w:instrText>
      </w:r>
      <w:r w:rsidR="00B31EE3">
        <w:rPr>
          <w:rFonts w:ascii="Arial" w:hAnsi="Arial"/>
          <w:sz w:val="20"/>
        </w:rPr>
      </w:r>
      <w:r w:rsidR="00B31EE3">
        <w:rPr>
          <w:rFonts w:ascii="Arial" w:hAnsi="Arial"/>
          <w:sz w:val="20"/>
        </w:rPr>
        <w:fldChar w:fldCharType="separate"/>
      </w:r>
      <w:r>
        <w:rPr>
          <w:rFonts w:ascii="Arial" w:hAnsi="Arial"/>
          <w:sz w:val="20"/>
        </w:rPr>
        <w:fldChar w:fldCharType="end"/>
      </w:r>
      <w:bookmarkEnd w:id="3"/>
      <w:r>
        <w:rPr>
          <w:rFonts w:ascii="Arial" w:hAnsi="Arial"/>
          <w:sz w:val="20"/>
        </w:rPr>
        <w:t xml:space="preserve"> F</w:t>
      </w:r>
      <w:r w:rsidRPr="0076007C">
        <w:rPr>
          <w:rFonts w:ascii="Arial" w:hAnsi="Arial"/>
          <w:sz w:val="20"/>
        </w:rPr>
        <w:t>ather</w:t>
      </w:r>
      <w:r>
        <w:rPr>
          <w:rFonts w:ascii="Arial" w:hAnsi="Arial"/>
          <w:sz w:val="20"/>
        </w:rPr>
        <w:t xml:space="preserve">.     </w:t>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B31EE3">
        <w:rPr>
          <w:rFonts w:ascii="Arial" w:hAnsi="Arial"/>
          <w:sz w:val="20"/>
        </w:rPr>
      </w:r>
      <w:r w:rsidR="00B31EE3">
        <w:rPr>
          <w:rFonts w:ascii="Arial" w:hAnsi="Arial"/>
          <w:sz w:val="20"/>
        </w:rPr>
        <w:fldChar w:fldCharType="separate"/>
      </w:r>
      <w:r>
        <w:rPr>
          <w:rFonts w:ascii="Arial" w:hAnsi="Arial"/>
          <w:sz w:val="20"/>
        </w:rPr>
        <w:fldChar w:fldCharType="end"/>
      </w:r>
      <w:r>
        <w:rPr>
          <w:rFonts w:ascii="Arial" w:hAnsi="Arial"/>
          <w:sz w:val="20"/>
        </w:rPr>
        <w:t xml:space="preserve"> </w:t>
      </w:r>
      <w:r w:rsidRPr="007D5D3A">
        <w:rPr>
          <w:rFonts w:ascii="Arial" w:hAnsi="Arial"/>
          <w:b/>
          <w:bCs/>
          <w:sz w:val="20"/>
          <w:u w:val="single"/>
        </w:rPr>
        <w:tab/>
      </w:r>
      <w:r>
        <w:rPr>
          <w:rFonts w:ascii="Arial" w:hAnsi="Arial"/>
          <w:sz w:val="20"/>
        </w:rPr>
        <w:t>.</w:t>
      </w:r>
    </w:p>
    <w:p w14:paraId="1C77C6CA" w14:textId="5B8E9369" w:rsidR="008502E9" w:rsidRDefault="008502E9" w:rsidP="00846424">
      <w:pPr>
        <w:tabs>
          <w:tab w:val="right" w:pos="9360"/>
        </w:tabs>
        <w:spacing w:before="240" w:line="360" w:lineRule="auto"/>
        <w:ind w:left="720"/>
        <w:jc w:val="both"/>
        <w:rPr>
          <w:rFonts w:ascii="Arial" w:hAnsi="Arial"/>
          <w:sz w:val="20"/>
        </w:rPr>
      </w:pPr>
      <w:r>
        <w:rPr>
          <w:rFonts w:ascii="Arial" w:hAnsi="Arial"/>
          <w:b/>
          <w:sz w:val="20"/>
        </w:rPr>
        <w:t>Respondent</w:t>
      </w:r>
      <w:r w:rsidR="001208B7">
        <w:rPr>
          <w:rFonts w:ascii="Arial" w:hAnsi="Arial"/>
          <w:b/>
          <w:sz w:val="20"/>
        </w:rPr>
        <w:t>’s Information</w:t>
      </w:r>
      <w:r>
        <w:rPr>
          <w:rFonts w:ascii="Arial" w:hAnsi="Arial"/>
          <w:b/>
          <w:sz w:val="20"/>
        </w:rPr>
        <w:t xml:space="preserve"> </w:t>
      </w:r>
      <w:r w:rsidRPr="007D5D3A">
        <w:rPr>
          <w:rFonts w:ascii="Arial" w:hAnsi="Arial"/>
          <w:bCs/>
          <w:i/>
          <w:iCs/>
          <w:sz w:val="20"/>
        </w:rPr>
        <w:t>(</w:t>
      </w:r>
      <w:r>
        <w:rPr>
          <w:rFonts w:ascii="Arial" w:hAnsi="Arial"/>
          <w:bCs/>
          <w:i/>
          <w:iCs/>
          <w:sz w:val="20"/>
        </w:rPr>
        <w:t xml:space="preserve">or </w:t>
      </w:r>
      <w:r w:rsidRPr="007D5D3A">
        <w:rPr>
          <w:rFonts w:ascii="Arial" w:hAnsi="Arial"/>
          <w:bCs/>
          <w:i/>
          <w:iCs/>
          <w:sz w:val="20"/>
        </w:rPr>
        <w:t>co-petitioner</w:t>
      </w:r>
      <w:r w:rsidR="001208B7">
        <w:rPr>
          <w:rFonts w:ascii="Arial" w:hAnsi="Arial"/>
          <w:bCs/>
          <w:i/>
          <w:iCs/>
          <w:sz w:val="20"/>
        </w:rPr>
        <w:t>’s</w:t>
      </w:r>
      <w:r w:rsidRPr="007D5D3A">
        <w:rPr>
          <w:rFonts w:ascii="Arial" w:hAnsi="Arial"/>
          <w:bCs/>
          <w:i/>
          <w:iCs/>
          <w:sz w:val="20"/>
        </w:rPr>
        <w:t>)</w:t>
      </w:r>
      <w:r>
        <w:rPr>
          <w:rFonts w:ascii="Arial" w:hAnsi="Arial"/>
          <w:b/>
          <w:sz w:val="20"/>
        </w:rPr>
        <w:t>:</w:t>
      </w:r>
      <w:r>
        <w:rPr>
          <w:rFonts w:ascii="Arial" w:hAnsi="Arial"/>
          <w:sz w:val="20"/>
        </w:rPr>
        <w:tab/>
        <w:t xml:space="preserve">Check if in Military </w:t>
      </w:r>
      <w:r w:rsidRPr="00BE4BE4">
        <w:rPr>
          <w:rFonts w:ascii="Wingdings" w:hAnsi="Wingdings"/>
          <w:sz w:val="20"/>
        </w:rPr>
        <w:fldChar w:fldCharType="begin">
          <w:ffData>
            <w:name w:val="Check6"/>
            <w:enabled/>
            <w:calcOnExit w:val="0"/>
            <w:checkBox>
              <w:sizeAuto/>
              <w:default w:val="0"/>
            </w:checkBox>
          </w:ffData>
        </w:fldChar>
      </w:r>
      <w:r w:rsidRPr="00BE4BE4">
        <w:rPr>
          <w:rFonts w:ascii="Wingdings" w:hAnsi="Wingdings"/>
          <w:sz w:val="20"/>
        </w:rPr>
        <w:instrText xml:space="preserve"> FORMCHECKBOX </w:instrText>
      </w:r>
      <w:r w:rsidR="00B31EE3">
        <w:rPr>
          <w:rFonts w:ascii="Wingdings" w:hAnsi="Wingdings"/>
          <w:sz w:val="20"/>
        </w:rPr>
      </w:r>
      <w:r w:rsidR="00B31EE3">
        <w:rPr>
          <w:rFonts w:ascii="Wingdings" w:hAnsi="Wingdings"/>
          <w:sz w:val="20"/>
        </w:rPr>
        <w:fldChar w:fldCharType="separate"/>
      </w:r>
      <w:r w:rsidRPr="00BE4BE4">
        <w:rPr>
          <w:rFonts w:ascii="Wingdings" w:hAnsi="Wingdings"/>
          <w:sz w:val="20"/>
        </w:rPr>
        <w:fldChar w:fldCharType="end"/>
      </w:r>
    </w:p>
    <w:p w14:paraId="3A11F65F" w14:textId="77777777" w:rsidR="008502E9" w:rsidRDefault="008502E9" w:rsidP="001208B7">
      <w:pPr>
        <w:tabs>
          <w:tab w:val="left" w:pos="7200"/>
        </w:tabs>
        <w:spacing w:before="120" w:line="360" w:lineRule="auto"/>
        <w:ind w:left="720"/>
        <w:rPr>
          <w:rFonts w:ascii="Arial" w:hAnsi="Arial"/>
          <w:b/>
          <w:bCs/>
          <w:sz w:val="20"/>
          <w:u w:val="single"/>
        </w:rPr>
      </w:pPr>
      <w:r>
        <w:rPr>
          <w:rFonts w:ascii="Arial" w:hAnsi="Arial"/>
          <w:sz w:val="20"/>
        </w:rPr>
        <w:t xml:space="preserve">Full Legal Name: </w:t>
      </w:r>
      <w:r w:rsidRPr="005E7FCE">
        <w:rPr>
          <w:rFonts w:ascii="Arial" w:hAnsi="Arial"/>
          <w:b/>
          <w:bCs/>
          <w:sz w:val="20"/>
          <w:u w:val="single"/>
        </w:rPr>
        <w:tab/>
      </w:r>
      <w:r w:rsidRPr="00C66580">
        <w:rPr>
          <w:rFonts w:ascii="Arial" w:hAnsi="Arial"/>
          <w:sz w:val="20"/>
        </w:rPr>
        <w:t>.</w:t>
      </w:r>
    </w:p>
    <w:p w14:paraId="5E255CD2" w14:textId="77777777" w:rsidR="008502E9" w:rsidRDefault="008502E9" w:rsidP="001208B7">
      <w:pPr>
        <w:tabs>
          <w:tab w:val="right" w:pos="9360"/>
        </w:tabs>
        <w:spacing w:line="360" w:lineRule="auto"/>
        <w:ind w:left="720"/>
        <w:rPr>
          <w:rFonts w:ascii="Arial" w:hAnsi="Arial"/>
          <w:b/>
          <w:bCs/>
          <w:sz w:val="20"/>
          <w:u w:val="single"/>
        </w:rPr>
      </w:pPr>
      <w:r>
        <w:rPr>
          <w:rFonts w:ascii="Arial" w:hAnsi="Arial"/>
          <w:sz w:val="20"/>
        </w:rPr>
        <w:t xml:space="preserve">Residential Address: </w:t>
      </w:r>
      <w:r w:rsidRPr="005E7FCE">
        <w:rPr>
          <w:rFonts w:ascii="Arial" w:hAnsi="Arial"/>
          <w:b/>
          <w:bCs/>
          <w:sz w:val="20"/>
          <w:u w:val="single"/>
        </w:rPr>
        <w:tab/>
      </w:r>
      <w:r w:rsidRPr="00C66580">
        <w:rPr>
          <w:rFonts w:ascii="Arial" w:hAnsi="Arial"/>
          <w:sz w:val="20"/>
        </w:rPr>
        <w:t>.</w:t>
      </w:r>
    </w:p>
    <w:p w14:paraId="5A66DAF9" w14:textId="77777777" w:rsidR="008502E9" w:rsidRDefault="008502E9" w:rsidP="001208B7">
      <w:pPr>
        <w:tabs>
          <w:tab w:val="left" w:pos="5760"/>
        </w:tabs>
        <w:spacing w:line="360" w:lineRule="auto"/>
        <w:ind w:left="720"/>
        <w:jc w:val="both"/>
        <w:rPr>
          <w:rFonts w:ascii="Arial" w:hAnsi="Arial"/>
          <w:sz w:val="20"/>
        </w:rPr>
      </w:pPr>
      <w:r>
        <w:rPr>
          <w:rFonts w:ascii="Arial" w:hAnsi="Arial"/>
          <w:sz w:val="20"/>
        </w:rPr>
        <w:t xml:space="preserve">Length of Residence in Colorado: </w:t>
      </w:r>
      <w:r w:rsidRPr="00C66580">
        <w:rPr>
          <w:rFonts w:ascii="Arial" w:hAnsi="Arial"/>
          <w:b/>
          <w:bCs/>
          <w:sz w:val="20"/>
          <w:u w:val="single"/>
        </w:rPr>
        <w:tab/>
      </w:r>
      <w:r w:rsidRPr="00C66580">
        <w:rPr>
          <w:rFonts w:ascii="Arial" w:hAnsi="Arial"/>
          <w:sz w:val="20"/>
        </w:rPr>
        <w:t>.</w:t>
      </w:r>
    </w:p>
    <w:p w14:paraId="69526D72" w14:textId="4F1E93D1" w:rsidR="001208B7" w:rsidRPr="001208B7" w:rsidRDefault="001208B7" w:rsidP="001208B7">
      <w:pPr>
        <w:tabs>
          <w:tab w:val="right" w:pos="9360"/>
        </w:tabs>
        <w:spacing w:before="120" w:line="360" w:lineRule="auto"/>
        <w:ind w:left="720"/>
        <w:rPr>
          <w:rFonts w:ascii="Arial" w:hAnsi="Arial"/>
          <w:sz w:val="20"/>
        </w:rPr>
      </w:pPr>
      <w:r w:rsidRPr="001208B7">
        <w:rPr>
          <w:rFonts w:ascii="Arial" w:hAnsi="Arial"/>
          <w:sz w:val="20"/>
        </w:rPr>
        <w:t xml:space="preserve">Do </w:t>
      </w:r>
      <w:r>
        <w:rPr>
          <w:rFonts w:ascii="Arial" w:hAnsi="Arial"/>
          <w:sz w:val="20"/>
        </w:rPr>
        <w:t>they</w:t>
      </w:r>
      <w:r w:rsidRPr="001208B7">
        <w:rPr>
          <w:rFonts w:ascii="Arial" w:hAnsi="Arial"/>
          <w:sz w:val="20"/>
        </w:rPr>
        <w:t xml:space="preserve"> need an interpreter?</w:t>
      </w:r>
      <w:r>
        <w:rPr>
          <w:rFonts w:ascii="Arial" w:hAnsi="Arial"/>
          <w:sz w:val="20"/>
        </w:rPr>
        <w:t xml:space="preserve">    </w:t>
      </w:r>
      <w:r w:rsidRPr="001208B7">
        <w:rPr>
          <w:rFonts w:ascii="Arial" w:hAnsi="Arial"/>
          <w:sz w:val="20"/>
        </w:rPr>
        <w:fldChar w:fldCharType="begin">
          <w:ffData>
            <w:name w:val="Check2"/>
            <w:enabled/>
            <w:calcOnExit w:val="0"/>
            <w:checkBox>
              <w:sizeAuto/>
              <w:default w:val="0"/>
            </w:checkBox>
          </w:ffData>
        </w:fldChar>
      </w:r>
      <w:r w:rsidRPr="001208B7">
        <w:rPr>
          <w:rFonts w:ascii="Arial" w:hAnsi="Arial"/>
          <w:sz w:val="20"/>
        </w:rPr>
        <w:instrText xml:space="preserve"> FORMCHECKBOX </w:instrText>
      </w:r>
      <w:r w:rsidR="00B31EE3">
        <w:rPr>
          <w:rFonts w:ascii="Arial" w:hAnsi="Arial"/>
          <w:sz w:val="20"/>
        </w:rPr>
      </w:r>
      <w:r w:rsidR="00B31EE3">
        <w:rPr>
          <w:rFonts w:ascii="Arial" w:hAnsi="Arial"/>
          <w:sz w:val="20"/>
        </w:rPr>
        <w:fldChar w:fldCharType="separate"/>
      </w:r>
      <w:r w:rsidRPr="001208B7">
        <w:rPr>
          <w:rFonts w:ascii="Arial" w:hAnsi="Arial"/>
          <w:sz w:val="20"/>
        </w:rPr>
        <w:fldChar w:fldCharType="end"/>
      </w:r>
      <w:r w:rsidRPr="001208B7">
        <w:rPr>
          <w:rFonts w:ascii="Arial" w:hAnsi="Arial"/>
          <w:sz w:val="20"/>
        </w:rPr>
        <w:t xml:space="preserve"> No</w:t>
      </w:r>
      <w:r>
        <w:rPr>
          <w:rFonts w:ascii="Arial" w:hAnsi="Arial"/>
          <w:sz w:val="20"/>
        </w:rPr>
        <w:t xml:space="preserve">.   </w:t>
      </w:r>
      <w:r w:rsidRPr="001208B7">
        <w:rPr>
          <w:rFonts w:ascii="Arial" w:hAnsi="Arial"/>
          <w:sz w:val="20"/>
        </w:rPr>
        <w:fldChar w:fldCharType="begin">
          <w:ffData>
            <w:name w:val="Check3"/>
            <w:enabled/>
            <w:calcOnExit w:val="0"/>
            <w:checkBox>
              <w:sizeAuto/>
              <w:default w:val="0"/>
            </w:checkBox>
          </w:ffData>
        </w:fldChar>
      </w:r>
      <w:r w:rsidRPr="001208B7">
        <w:rPr>
          <w:rFonts w:ascii="Arial" w:hAnsi="Arial"/>
          <w:sz w:val="20"/>
        </w:rPr>
        <w:instrText xml:space="preserve"> FORMCHECKBOX </w:instrText>
      </w:r>
      <w:r w:rsidR="00B31EE3">
        <w:rPr>
          <w:rFonts w:ascii="Arial" w:hAnsi="Arial"/>
          <w:sz w:val="20"/>
        </w:rPr>
      </w:r>
      <w:r w:rsidR="00B31EE3">
        <w:rPr>
          <w:rFonts w:ascii="Arial" w:hAnsi="Arial"/>
          <w:sz w:val="20"/>
        </w:rPr>
        <w:fldChar w:fldCharType="separate"/>
      </w:r>
      <w:r w:rsidRPr="001208B7">
        <w:rPr>
          <w:rFonts w:ascii="Arial" w:hAnsi="Arial"/>
          <w:sz w:val="20"/>
        </w:rPr>
        <w:fldChar w:fldCharType="end"/>
      </w:r>
      <w:r w:rsidRPr="001208B7">
        <w:rPr>
          <w:rFonts w:ascii="Arial" w:hAnsi="Arial"/>
          <w:sz w:val="20"/>
        </w:rPr>
        <w:t xml:space="preserve"> Yes, in</w:t>
      </w:r>
      <w:r>
        <w:rPr>
          <w:rFonts w:ascii="Arial" w:hAnsi="Arial"/>
          <w:sz w:val="20"/>
        </w:rPr>
        <w:t>:</w:t>
      </w:r>
      <w:r w:rsidRPr="001208B7">
        <w:rPr>
          <w:rFonts w:ascii="Arial" w:hAnsi="Arial"/>
          <w:sz w:val="20"/>
        </w:rPr>
        <w:t xml:space="preserve"> </w:t>
      </w:r>
      <w:r w:rsidRPr="001208B7">
        <w:rPr>
          <w:rFonts w:ascii="Arial" w:hAnsi="Arial"/>
          <w:i/>
          <w:iCs/>
          <w:sz w:val="20"/>
        </w:rPr>
        <w:t>(language)</w:t>
      </w:r>
      <w:r w:rsidRPr="001208B7">
        <w:rPr>
          <w:rFonts w:ascii="Arial" w:hAnsi="Arial"/>
          <w:sz w:val="20"/>
        </w:rPr>
        <w:t xml:space="preserve"> </w:t>
      </w:r>
      <w:r w:rsidRPr="001208B7">
        <w:rPr>
          <w:rFonts w:ascii="Arial" w:hAnsi="Arial"/>
          <w:b/>
          <w:bCs/>
          <w:sz w:val="20"/>
          <w:u w:val="single"/>
        </w:rPr>
        <w:tab/>
      </w:r>
      <w:r w:rsidRPr="001208B7">
        <w:rPr>
          <w:rFonts w:ascii="Arial" w:hAnsi="Arial"/>
          <w:b/>
          <w:bCs/>
          <w:sz w:val="20"/>
        </w:rPr>
        <w:t>.</w:t>
      </w:r>
    </w:p>
    <w:p w14:paraId="36EB77DF" w14:textId="654AE9C3" w:rsidR="008502E9" w:rsidRDefault="008502E9" w:rsidP="001208B7">
      <w:pPr>
        <w:spacing w:before="120" w:line="360" w:lineRule="auto"/>
        <w:ind w:left="720"/>
        <w:rPr>
          <w:rFonts w:ascii="Arial" w:hAnsi="Arial"/>
          <w:sz w:val="20"/>
        </w:rPr>
      </w:pPr>
      <w:r>
        <w:rPr>
          <w:rFonts w:ascii="Arial" w:hAnsi="Arial"/>
          <w:sz w:val="20"/>
        </w:rPr>
        <w:t>Respondent has the following relationship with the minor children:</w:t>
      </w:r>
    </w:p>
    <w:p w14:paraId="026271B2" w14:textId="77777777" w:rsidR="008502E9" w:rsidRPr="008502E9" w:rsidRDefault="008502E9" w:rsidP="001208B7">
      <w:pPr>
        <w:tabs>
          <w:tab w:val="left" w:pos="7200"/>
        </w:tabs>
        <w:spacing w:line="360" w:lineRule="auto"/>
        <w:ind w:left="108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B31EE3">
        <w:rPr>
          <w:rFonts w:ascii="Arial" w:hAnsi="Arial"/>
          <w:sz w:val="20"/>
        </w:rPr>
      </w:r>
      <w:r w:rsidR="00B31EE3">
        <w:rPr>
          <w:rFonts w:ascii="Arial" w:hAnsi="Arial"/>
          <w:sz w:val="20"/>
        </w:rPr>
        <w:fldChar w:fldCharType="separate"/>
      </w:r>
      <w:r>
        <w:rPr>
          <w:rFonts w:ascii="Arial" w:hAnsi="Arial"/>
          <w:sz w:val="20"/>
        </w:rPr>
        <w:fldChar w:fldCharType="end"/>
      </w:r>
      <w:r>
        <w:rPr>
          <w:rFonts w:ascii="Arial" w:hAnsi="Arial"/>
          <w:sz w:val="20"/>
        </w:rPr>
        <w:t xml:space="preserve"> M</w:t>
      </w:r>
      <w:r w:rsidRPr="0076007C">
        <w:rPr>
          <w:rFonts w:ascii="Arial" w:hAnsi="Arial"/>
          <w:sz w:val="20"/>
        </w:rPr>
        <w:t>other</w:t>
      </w:r>
      <w:r>
        <w:rPr>
          <w:rFonts w:ascii="Arial" w:hAnsi="Arial"/>
          <w:sz w:val="20"/>
        </w:rPr>
        <w:t xml:space="preserve">.     </w:t>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B31EE3">
        <w:rPr>
          <w:rFonts w:ascii="Arial" w:hAnsi="Arial"/>
          <w:sz w:val="20"/>
        </w:rPr>
      </w:r>
      <w:r w:rsidR="00B31EE3">
        <w:rPr>
          <w:rFonts w:ascii="Arial" w:hAnsi="Arial"/>
          <w:sz w:val="20"/>
        </w:rPr>
        <w:fldChar w:fldCharType="separate"/>
      </w:r>
      <w:r>
        <w:rPr>
          <w:rFonts w:ascii="Arial" w:hAnsi="Arial"/>
          <w:sz w:val="20"/>
        </w:rPr>
        <w:fldChar w:fldCharType="end"/>
      </w:r>
      <w:r>
        <w:rPr>
          <w:rFonts w:ascii="Arial" w:hAnsi="Arial"/>
          <w:sz w:val="20"/>
        </w:rPr>
        <w:t xml:space="preserve"> F</w:t>
      </w:r>
      <w:r w:rsidRPr="0076007C">
        <w:rPr>
          <w:rFonts w:ascii="Arial" w:hAnsi="Arial"/>
          <w:sz w:val="20"/>
        </w:rPr>
        <w:t>ather</w:t>
      </w:r>
      <w:r>
        <w:rPr>
          <w:rFonts w:ascii="Arial" w:hAnsi="Arial"/>
          <w:sz w:val="20"/>
        </w:rPr>
        <w:t xml:space="preserve">.     </w:t>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B31EE3">
        <w:rPr>
          <w:rFonts w:ascii="Arial" w:hAnsi="Arial"/>
          <w:sz w:val="20"/>
        </w:rPr>
      </w:r>
      <w:r w:rsidR="00B31EE3">
        <w:rPr>
          <w:rFonts w:ascii="Arial" w:hAnsi="Arial"/>
          <w:sz w:val="20"/>
        </w:rPr>
        <w:fldChar w:fldCharType="separate"/>
      </w:r>
      <w:r>
        <w:rPr>
          <w:rFonts w:ascii="Arial" w:hAnsi="Arial"/>
          <w:sz w:val="20"/>
        </w:rPr>
        <w:fldChar w:fldCharType="end"/>
      </w:r>
      <w:r>
        <w:rPr>
          <w:rFonts w:ascii="Arial" w:hAnsi="Arial"/>
          <w:sz w:val="20"/>
        </w:rPr>
        <w:t xml:space="preserve"> </w:t>
      </w:r>
      <w:r w:rsidRPr="00C66580">
        <w:rPr>
          <w:rFonts w:ascii="Arial" w:hAnsi="Arial"/>
          <w:b/>
          <w:bCs/>
          <w:sz w:val="20"/>
          <w:u w:val="single"/>
        </w:rPr>
        <w:tab/>
      </w:r>
      <w:r>
        <w:rPr>
          <w:rFonts w:ascii="Arial" w:hAnsi="Arial"/>
          <w:sz w:val="20"/>
        </w:rPr>
        <w:t>.</w:t>
      </w:r>
    </w:p>
    <w:p w14:paraId="2CC711D3" w14:textId="08BD60B1" w:rsidR="000B2E4C" w:rsidRPr="007D5D3A" w:rsidRDefault="000B2E4C" w:rsidP="007D5D3A">
      <w:pPr>
        <w:tabs>
          <w:tab w:val="right" w:pos="9360"/>
        </w:tabs>
        <w:spacing w:before="360" w:line="480" w:lineRule="auto"/>
        <w:ind w:left="720" w:hanging="720"/>
        <w:rPr>
          <w:rFonts w:ascii="Arial" w:hAnsi="Arial"/>
          <w:bCs/>
          <w:sz w:val="18"/>
          <w:szCs w:val="18"/>
        </w:rPr>
      </w:pPr>
      <w:r w:rsidRPr="00BE4BE4">
        <w:rPr>
          <w:rFonts w:ascii="Arial" w:hAnsi="Arial"/>
          <w:b/>
          <w:sz w:val="22"/>
          <w:szCs w:val="22"/>
        </w:rPr>
        <w:lastRenderedPageBreak/>
        <w:t>2.</w:t>
      </w:r>
      <w:r w:rsidRPr="00BE4BE4">
        <w:rPr>
          <w:rFonts w:ascii="Arial" w:hAnsi="Arial"/>
          <w:b/>
          <w:sz w:val="22"/>
          <w:szCs w:val="22"/>
        </w:rPr>
        <w:tab/>
        <w:t>Children</w:t>
      </w:r>
      <w:r w:rsidR="0095025D">
        <w:rPr>
          <w:rFonts w:ascii="Arial" w:hAnsi="Arial"/>
          <w:b/>
          <w:sz w:val="22"/>
          <w:szCs w:val="22"/>
        </w:rPr>
        <w:t>’s Information</w:t>
      </w:r>
      <w:r>
        <w:rPr>
          <w:rFonts w:ascii="Arial" w:hAnsi="Arial"/>
          <w:b/>
          <w:sz w:val="20"/>
        </w:rPr>
        <w:tab/>
      </w:r>
      <w:r w:rsidRPr="00BE4BE4">
        <w:rPr>
          <w:rFonts w:ascii="Arial" w:hAnsi="Arial"/>
          <w:bCs/>
          <w:i/>
          <w:iCs/>
          <w:sz w:val="18"/>
          <w:szCs w:val="18"/>
        </w:rPr>
        <w:t xml:space="preserve">Also see JDF 1000 </w:t>
      </w:r>
      <w:r w:rsidR="00712333">
        <w:rPr>
          <w:rFonts w:ascii="Arial" w:hAnsi="Arial"/>
          <w:bCs/>
          <w:i/>
          <w:iCs/>
          <w:sz w:val="18"/>
          <w:szCs w:val="18"/>
        </w:rPr>
        <w:t>–</w:t>
      </w:r>
      <w:r w:rsidRPr="00BE4BE4">
        <w:rPr>
          <w:rFonts w:ascii="Arial" w:hAnsi="Arial"/>
          <w:bCs/>
          <w:i/>
          <w:iCs/>
          <w:sz w:val="18"/>
          <w:szCs w:val="18"/>
        </w:rPr>
        <w:t xml:space="preserve"> Case Information Sheet</w:t>
      </w:r>
      <w:r w:rsidR="00712333">
        <w:rPr>
          <w:rFonts w:ascii="Arial" w:hAnsi="Arial"/>
          <w:bCs/>
          <w:sz w:val="18"/>
          <w:szCs w:val="18"/>
        </w:rPr>
        <w:t>.</w:t>
      </w:r>
    </w:p>
    <w:p w14:paraId="398398E1" w14:textId="543AD89C" w:rsidR="000B2E4C" w:rsidRDefault="000B2E4C" w:rsidP="000B2E4C">
      <w:pPr>
        <w:spacing w:after="120"/>
        <w:ind w:left="720"/>
        <w:jc w:val="both"/>
        <w:rPr>
          <w:rFonts w:ascii="Arial" w:hAnsi="Arial"/>
          <w:sz w:val="20"/>
        </w:rPr>
      </w:pPr>
      <w:r>
        <w:rPr>
          <w:rFonts w:ascii="Arial" w:hAnsi="Arial"/>
          <w:sz w:val="20"/>
        </w:rPr>
        <w:t>Respondent is the parent of the following children:</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680"/>
        <w:gridCol w:w="1620"/>
      </w:tblGrid>
      <w:tr w:rsidR="000B2E4C" w14:paraId="12245BAE" w14:textId="77777777" w:rsidTr="00C66580">
        <w:trPr>
          <w:trHeight w:val="521"/>
        </w:trPr>
        <w:tc>
          <w:tcPr>
            <w:tcW w:w="2430" w:type="dxa"/>
            <w:shd w:val="clear" w:color="auto" w:fill="E6E6E6"/>
            <w:vAlign w:val="center"/>
          </w:tcPr>
          <w:p w14:paraId="088CC3BD" w14:textId="77777777" w:rsidR="000B2E4C" w:rsidRDefault="000B2E4C" w:rsidP="00C66580">
            <w:pPr>
              <w:jc w:val="center"/>
              <w:rPr>
                <w:rFonts w:ascii="Arial" w:hAnsi="Arial"/>
                <w:sz w:val="20"/>
                <w:u w:val="single"/>
              </w:rPr>
            </w:pPr>
            <w:r>
              <w:rPr>
                <w:rFonts w:ascii="Arial" w:hAnsi="Arial"/>
                <w:b/>
                <w:sz w:val="20"/>
              </w:rPr>
              <w:t>Name</w:t>
            </w:r>
          </w:p>
        </w:tc>
        <w:tc>
          <w:tcPr>
            <w:tcW w:w="4680" w:type="dxa"/>
            <w:shd w:val="clear" w:color="auto" w:fill="E6E6E6"/>
            <w:vAlign w:val="center"/>
          </w:tcPr>
          <w:p w14:paraId="1B3DCE87" w14:textId="77777777" w:rsidR="000B2E4C" w:rsidRDefault="000B2E4C" w:rsidP="00C66580">
            <w:pPr>
              <w:jc w:val="center"/>
              <w:rPr>
                <w:rFonts w:ascii="Arial" w:hAnsi="Arial"/>
                <w:sz w:val="20"/>
                <w:u w:val="single"/>
              </w:rPr>
            </w:pPr>
            <w:r>
              <w:rPr>
                <w:rFonts w:ascii="Arial" w:hAnsi="Arial"/>
                <w:b/>
                <w:sz w:val="20"/>
              </w:rPr>
              <w:t>Present Address</w:t>
            </w:r>
          </w:p>
        </w:tc>
        <w:tc>
          <w:tcPr>
            <w:tcW w:w="1620" w:type="dxa"/>
            <w:shd w:val="clear" w:color="auto" w:fill="E6E6E6"/>
            <w:vAlign w:val="center"/>
          </w:tcPr>
          <w:p w14:paraId="2D28D29B" w14:textId="77777777" w:rsidR="000B2E4C" w:rsidRDefault="000B2E4C" w:rsidP="00C66580">
            <w:pPr>
              <w:jc w:val="center"/>
              <w:rPr>
                <w:rFonts w:ascii="Arial" w:hAnsi="Arial"/>
                <w:sz w:val="20"/>
                <w:u w:val="single"/>
              </w:rPr>
            </w:pPr>
            <w:r>
              <w:rPr>
                <w:rFonts w:ascii="Arial" w:hAnsi="Arial"/>
                <w:b/>
                <w:sz w:val="20"/>
              </w:rPr>
              <w:t>Date of Birth</w:t>
            </w:r>
          </w:p>
        </w:tc>
      </w:tr>
      <w:tr w:rsidR="000B2E4C" w14:paraId="1EEAB28C" w14:textId="77777777" w:rsidTr="00C66580">
        <w:trPr>
          <w:trHeight w:val="360"/>
        </w:trPr>
        <w:tc>
          <w:tcPr>
            <w:tcW w:w="2430" w:type="dxa"/>
          </w:tcPr>
          <w:p w14:paraId="17DDCDBF" w14:textId="77777777" w:rsidR="000B2E4C" w:rsidRDefault="000B2E4C" w:rsidP="00C66580">
            <w:pPr>
              <w:spacing w:line="360" w:lineRule="auto"/>
              <w:jc w:val="both"/>
              <w:rPr>
                <w:rFonts w:ascii="Arial" w:hAnsi="Arial"/>
                <w:sz w:val="20"/>
                <w:u w:val="single"/>
              </w:rPr>
            </w:pPr>
          </w:p>
        </w:tc>
        <w:tc>
          <w:tcPr>
            <w:tcW w:w="4680" w:type="dxa"/>
          </w:tcPr>
          <w:p w14:paraId="332AE052" w14:textId="77777777" w:rsidR="000B2E4C" w:rsidRDefault="000B2E4C" w:rsidP="00C66580">
            <w:pPr>
              <w:spacing w:line="360" w:lineRule="auto"/>
              <w:jc w:val="both"/>
              <w:rPr>
                <w:rFonts w:ascii="Arial" w:hAnsi="Arial"/>
                <w:sz w:val="20"/>
                <w:u w:val="single"/>
              </w:rPr>
            </w:pPr>
          </w:p>
        </w:tc>
        <w:tc>
          <w:tcPr>
            <w:tcW w:w="1620" w:type="dxa"/>
          </w:tcPr>
          <w:p w14:paraId="0EEC6BA8" w14:textId="77777777" w:rsidR="000B2E4C" w:rsidRDefault="000B2E4C" w:rsidP="00C66580">
            <w:pPr>
              <w:spacing w:line="360" w:lineRule="auto"/>
              <w:jc w:val="both"/>
              <w:rPr>
                <w:rFonts w:ascii="Arial" w:hAnsi="Arial"/>
                <w:sz w:val="20"/>
                <w:u w:val="single"/>
              </w:rPr>
            </w:pPr>
          </w:p>
        </w:tc>
      </w:tr>
      <w:tr w:rsidR="000B2E4C" w14:paraId="37966AFF" w14:textId="77777777" w:rsidTr="00C66580">
        <w:trPr>
          <w:trHeight w:val="360"/>
        </w:trPr>
        <w:tc>
          <w:tcPr>
            <w:tcW w:w="2430" w:type="dxa"/>
          </w:tcPr>
          <w:p w14:paraId="2CD06646" w14:textId="77777777" w:rsidR="000B2E4C" w:rsidRDefault="000B2E4C" w:rsidP="00C66580">
            <w:pPr>
              <w:spacing w:line="360" w:lineRule="auto"/>
              <w:jc w:val="both"/>
              <w:rPr>
                <w:rFonts w:ascii="Arial" w:hAnsi="Arial"/>
                <w:sz w:val="20"/>
                <w:u w:val="single"/>
              </w:rPr>
            </w:pPr>
          </w:p>
        </w:tc>
        <w:tc>
          <w:tcPr>
            <w:tcW w:w="4680" w:type="dxa"/>
          </w:tcPr>
          <w:p w14:paraId="51F054DC" w14:textId="77777777" w:rsidR="000B2E4C" w:rsidRDefault="000B2E4C" w:rsidP="00C66580">
            <w:pPr>
              <w:spacing w:line="360" w:lineRule="auto"/>
              <w:jc w:val="both"/>
              <w:rPr>
                <w:rFonts w:ascii="Arial" w:hAnsi="Arial"/>
                <w:sz w:val="20"/>
                <w:u w:val="single"/>
              </w:rPr>
            </w:pPr>
          </w:p>
        </w:tc>
        <w:tc>
          <w:tcPr>
            <w:tcW w:w="1620" w:type="dxa"/>
          </w:tcPr>
          <w:p w14:paraId="0BF45610" w14:textId="77777777" w:rsidR="000B2E4C" w:rsidRDefault="000B2E4C" w:rsidP="00C66580">
            <w:pPr>
              <w:spacing w:line="360" w:lineRule="auto"/>
              <w:jc w:val="both"/>
              <w:rPr>
                <w:rFonts w:ascii="Arial" w:hAnsi="Arial"/>
                <w:sz w:val="20"/>
                <w:u w:val="single"/>
              </w:rPr>
            </w:pPr>
          </w:p>
        </w:tc>
      </w:tr>
      <w:tr w:rsidR="000B2E4C" w14:paraId="4CAD9A28" w14:textId="77777777" w:rsidTr="00C66580">
        <w:trPr>
          <w:trHeight w:val="360"/>
        </w:trPr>
        <w:tc>
          <w:tcPr>
            <w:tcW w:w="2430" w:type="dxa"/>
          </w:tcPr>
          <w:p w14:paraId="2093818B" w14:textId="77777777" w:rsidR="000B2E4C" w:rsidRDefault="000B2E4C" w:rsidP="00C66580">
            <w:pPr>
              <w:spacing w:line="360" w:lineRule="auto"/>
              <w:jc w:val="both"/>
              <w:rPr>
                <w:rFonts w:ascii="Arial" w:hAnsi="Arial"/>
                <w:sz w:val="20"/>
                <w:u w:val="single"/>
              </w:rPr>
            </w:pPr>
          </w:p>
        </w:tc>
        <w:tc>
          <w:tcPr>
            <w:tcW w:w="4680" w:type="dxa"/>
          </w:tcPr>
          <w:p w14:paraId="55DD8138" w14:textId="77777777" w:rsidR="000B2E4C" w:rsidRDefault="000B2E4C" w:rsidP="00C66580">
            <w:pPr>
              <w:spacing w:line="360" w:lineRule="auto"/>
              <w:jc w:val="both"/>
              <w:rPr>
                <w:rFonts w:ascii="Arial" w:hAnsi="Arial"/>
                <w:sz w:val="20"/>
                <w:u w:val="single"/>
              </w:rPr>
            </w:pPr>
          </w:p>
        </w:tc>
        <w:tc>
          <w:tcPr>
            <w:tcW w:w="1620" w:type="dxa"/>
          </w:tcPr>
          <w:p w14:paraId="2DB32560" w14:textId="77777777" w:rsidR="000B2E4C" w:rsidRDefault="000B2E4C" w:rsidP="00C66580">
            <w:pPr>
              <w:spacing w:line="360" w:lineRule="auto"/>
              <w:jc w:val="both"/>
              <w:rPr>
                <w:rFonts w:ascii="Arial" w:hAnsi="Arial"/>
                <w:sz w:val="20"/>
                <w:u w:val="single"/>
              </w:rPr>
            </w:pPr>
          </w:p>
        </w:tc>
      </w:tr>
      <w:tr w:rsidR="000B2E4C" w14:paraId="13682ECC" w14:textId="77777777" w:rsidTr="00C66580">
        <w:trPr>
          <w:trHeight w:val="360"/>
        </w:trPr>
        <w:tc>
          <w:tcPr>
            <w:tcW w:w="2430" w:type="dxa"/>
          </w:tcPr>
          <w:p w14:paraId="3AFFD8E8" w14:textId="77777777" w:rsidR="000B2E4C" w:rsidRDefault="000B2E4C" w:rsidP="00C66580">
            <w:pPr>
              <w:spacing w:line="360" w:lineRule="auto"/>
              <w:jc w:val="both"/>
              <w:rPr>
                <w:rFonts w:ascii="Arial" w:hAnsi="Arial"/>
                <w:sz w:val="20"/>
                <w:u w:val="single"/>
              </w:rPr>
            </w:pPr>
          </w:p>
        </w:tc>
        <w:tc>
          <w:tcPr>
            <w:tcW w:w="4680" w:type="dxa"/>
          </w:tcPr>
          <w:p w14:paraId="04311719" w14:textId="77777777" w:rsidR="000B2E4C" w:rsidRDefault="000B2E4C" w:rsidP="00C66580">
            <w:pPr>
              <w:spacing w:line="360" w:lineRule="auto"/>
              <w:jc w:val="both"/>
              <w:rPr>
                <w:rFonts w:ascii="Arial" w:hAnsi="Arial"/>
                <w:sz w:val="20"/>
                <w:u w:val="single"/>
              </w:rPr>
            </w:pPr>
          </w:p>
        </w:tc>
        <w:tc>
          <w:tcPr>
            <w:tcW w:w="1620" w:type="dxa"/>
          </w:tcPr>
          <w:p w14:paraId="6A4FD340" w14:textId="77777777" w:rsidR="000B2E4C" w:rsidRDefault="000B2E4C" w:rsidP="00C66580">
            <w:pPr>
              <w:spacing w:line="360" w:lineRule="auto"/>
              <w:jc w:val="both"/>
              <w:rPr>
                <w:rFonts w:ascii="Arial" w:hAnsi="Arial"/>
                <w:sz w:val="20"/>
                <w:u w:val="single"/>
              </w:rPr>
            </w:pPr>
          </w:p>
        </w:tc>
      </w:tr>
      <w:tr w:rsidR="000B2E4C" w14:paraId="68C02347" w14:textId="77777777" w:rsidTr="00C66580">
        <w:trPr>
          <w:trHeight w:val="360"/>
        </w:trPr>
        <w:tc>
          <w:tcPr>
            <w:tcW w:w="2430" w:type="dxa"/>
          </w:tcPr>
          <w:p w14:paraId="1ED7F4D8" w14:textId="77777777" w:rsidR="000B2E4C" w:rsidRDefault="000B2E4C" w:rsidP="00C66580">
            <w:pPr>
              <w:spacing w:line="360" w:lineRule="auto"/>
              <w:jc w:val="both"/>
              <w:rPr>
                <w:rFonts w:ascii="Arial" w:hAnsi="Arial"/>
                <w:sz w:val="20"/>
                <w:u w:val="single"/>
              </w:rPr>
            </w:pPr>
          </w:p>
        </w:tc>
        <w:tc>
          <w:tcPr>
            <w:tcW w:w="4680" w:type="dxa"/>
          </w:tcPr>
          <w:p w14:paraId="5DD8C6CD" w14:textId="77777777" w:rsidR="000B2E4C" w:rsidRDefault="000B2E4C" w:rsidP="00C66580">
            <w:pPr>
              <w:spacing w:line="360" w:lineRule="auto"/>
              <w:jc w:val="both"/>
              <w:rPr>
                <w:rFonts w:ascii="Arial" w:hAnsi="Arial"/>
                <w:sz w:val="20"/>
                <w:u w:val="single"/>
              </w:rPr>
            </w:pPr>
          </w:p>
        </w:tc>
        <w:tc>
          <w:tcPr>
            <w:tcW w:w="1620" w:type="dxa"/>
          </w:tcPr>
          <w:p w14:paraId="604F997C" w14:textId="77777777" w:rsidR="000B2E4C" w:rsidRDefault="000B2E4C" w:rsidP="00C66580">
            <w:pPr>
              <w:spacing w:line="360" w:lineRule="auto"/>
              <w:jc w:val="both"/>
              <w:rPr>
                <w:rFonts w:ascii="Arial" w:hAnsi="Arial"/>
                <w:sz w:val="20"/>
                <w:u w:val="single"/>
              </w:rPr>
            </w:pPr>
          </w:p>
        </w:tc>
      </w:tr>
      <w:tr w:rsidR="000B2E4C" w14:paraId="75C84FA1" w14:textId="77777777" w:rsidTr="00C66580">
        <w:trPr>
          <w:trHeight w:val="360"/>
        </w:trPr>
        <w:tc>
          <w:tcPr>
            <w:tcW w:w="2430" w:type="dxa"/>
          </w:tcPr>
          <w:p w14:paraId="2E1656F3" w14:textId="77777777" w:rsidR="000B2E4C" w:rsidRDefault="000B2E4C" w:rsidP="00C66580">
            <w:pPr>
              <w:spacing w:line="360" w:lineRule="auto"/>
              <w:jc w:val="both"/>
              <w:rPr>
                <w:rFonts w:ascii="Arial" w:hAnsi="Arial"/>
                <w:sz w:val="20"/>
                <w:u w:val="single"/>
              </w:rPr>
            </w:pPr>
          </w:p>
        </w:tc>
        <w:tc>
          <w:tcPr>
            <w:tcW w:w="4680" w:type="dxa"/>
          </w:tcPr>
          <w:p w14:paraId="2A12814B" w14:textId="77777777" w:rsidR="000B2E4C" w:rsidRDefault="000B2E4C" w:rsidP="00C66580">
            <w:pPr>
              <w:spacing w:line="360" w:lineRule="auto"/>
              <w:jc w:val="both"/>
              <w:rPr>
                <w:rFonts w:ascii="Arial" w:hAnsi="Arial"/>
                <w:sz w:val="20"/>
                <w:u w:val="single"/>
              </w:rPr>
            </w:pPr>
          </w:p>
        </w:tc>
        <w:tc>
          <w:tcPr>
            <w:tcW w:w="1620" w:type="dxa"/>
          </w:tcPr>
          <w:p w14:paraId="22F6EBFF" w14:textId="77777777" w:rsidR="000B2E4C" w:rsidRDefault="000B2E4C" w:rsidP="00C66580">
            <w:pPr>
              <w:spacing w:line="360" w:lineRule="auto"/>
              <w:jc w:val="both"/>
              <w:rPr>
                <w:rFonts w:ascii="Arial" w:hAnsi="Arial"/>
                <w:sz w:val="20"/>
                <w:u w:val="single"/>
              </w:rPr>
            </w:pPr>
          </w:p>
        </w:tc>
      </w:tr>
    </w:tbl>
    <w:p w14:paraId="367EA2AC" w14:textId="18CA960E" w:rsidR="000B2E4C" w:rsidRDefault="000B2E4C" w:rsidP="007D5D3A">
      <w:pPr>
        <w:spacing w:before="360" w:line="480" w:lineRule="auto"/>
        <w:rPr>
          <w:rFonts w:ascii="Arial" w:hAnsi="Arial"/>
          <w:b/>
          <w:bCs/>
          <w:sz w:val="20"/>
        </w:rPr>
      </w:pPr>
      <w:r w:rsidRPr="00BE4BE4">
        <w:rPr>
          <w:rFonts w:ascii="Arial" w:hAnsi="Arial"/>
          <w:b/>
          <w:bCs/>
          <w:sz w:val="22"/>
          <w:szCs w:val="22"/>
        </w:rPr>
        <w:t>3.</w:t>
      </w:r>
      <w:r w:rsidRPr="00BE4BE4">
        <w:rPr>
          <w:rFonts w:ascii="Arial" w:hAnsi="Arial"/>
          <w:b/>
          <w:bCs/>
          <w:sz w:val="22"/>
          <w:szCs w:val="22"/>
        </w:rPr>
        <w:tab/>
        <w:t>Jurisdiction</w:t>
      </w:r>
    </w:p>
    <w:p w14:paraId="1EF9520C" w14:textId="654D9BCA" w:rsidR="002F2F4A" w:rsidRDefault="000B2E4C" w:rsidP="007D5D3A">
      <w:pPr>
        <w:spacing w:line="360" w:lineRule="auto"/>
        <w:ind w:left="1080" w:hanging="360"/>
        <w:rPr>
          <w:rFonts w:ascii="Arial" w:hAnsi="Arial"/>
          <w:sz w:val="20"/>
        </w:rPr>
      </w:pPr>
      <w:r>
        <w:rPr>
          <w:rFonts w:ascii="Arial" w:hAnsi="Arial"/>
          <w:sz w:val="20"/>
        </w:rPr>
        <w:t>1)</w:t>
      </w:r>
      <w:r>
        <w:rPr>
          <w:rFonts w:ascii="Arial" w:hAnsi="Arial"/>
          <w:sz w:val="20"/>
        </w:rPr>
        <w:tab/>
      </w:r>
      <w:r w:rsidR="002F2F4A">
        <w:rPr>
          <w:rFonts w:ascii="Arial" w:hAnsi="Arial"/>
          <w:sz w:val="20"/>
        </w:rPr>
        <w:t>The Court has jurisdiction over the Respondent.</w:t>
      </w:r>
    </w:p>
    <w:p w14:paraId="2C8CEF41" w14:textId="78A99689" w:rsidR="002F2F4A" w:rsidRDefault="000B2E4C" w:rsidP="007D5D3A">
      <w:pPr>
        <w:spacing w:line="360" w:lineRule="auto"/>
        <w:ind w:left="1080" w:hanging="360"/>
        <w:rPr>
          <w:rFonts w:ascii="Arial" w:hAnsi="Arial"/>
          <w:sz w:val="20"/>
        </w:rPr>
      </w:pPr>
      <w:r>
        <w:rPr>
          <w:rFonts w:ascii="Arial" w:hAnsi="Arial"/>
          <w:sz w:val="20"/>
        </w:rPr>
        <w:t>2)</w:t>
      </w:r>
      <w:r>
        <w:rPr>
          <w:rFonts w:ascii="Arial" w:hAnsi="Arial"/>
          <w:sz w:val="20"/>
        </w:rPr>
        <w:tab/>
      </w:r>
      <w:r w:rsidR="002F2F4A">
        <w:rPr>
          <w:rFonts w:ascii="Arial" w:hAnsi="Arial"/>
          <w:sz w:val="20"/>
        </w:rPr>
        <w:t>The minor children live in this County.</w:t>
      </w:r>
    </w:p>
    <w:p w14:paraId="21E6BFA9" w14:textId="3C64251A" w:rsidR="000B2E4C" w:rsidRDefault="000B2E4C" w:rsidP="007D5D3A">
      <w:pPr>
        <w:spacing w:before="360" w:line="480" w:lineRule="auto"/>
        <w:ind w:left="720" w:hanging="720"/>
        <w:rPr>
          <w:rFonts w:ascii="Arial" w:hAnsi="Arial"/>
          <w:b/>
          <w:bCs/>
          <w:sz w:val="22"/>
          <w:szCs w:val="22"/>
        </w:rPr>
      </w:pPr>
      <w:r>
        <w:rPr>
          <w:rFonts w:ascii="Arial" w:hAnsi="Arial"/>
          <w:b/>
          <w:bCs/>
          <w:sz w:val="22"/>
          <w:szCs w:val="22"/>
        </w:rPr>
        <w:t>4</w:t>
      </w:r>
      <w:r w:rsidRPr="00BE4BE4">
        <w:rPr>
          <w:rFonts w:ascii="Arial" w:hAnsi="Arial"/>
          <w:b/>
          <w:bCs/>
          <w:sz w:val="22"/>
          <w:szCs w:val="22"/>
        </w:rPr>
        <w:t>.</w:t>
      </w:r>
      <w:r w:rsidRPr="00BE4BE4">
        <w:rPr>
          <w:rFonts w:ascii="Arial" w:hAnsi="Arial"/>
          <w:b/>
          <w:bCs/>
          <w:sz w:val="22"/>
          <w:szCs w:val="22"/>
        </w:rPr>
        <w:tab/>
        <w:t>Other Adults</w:t>
      </w:r>
    </w:p>
    <w:p w14:paraId="6302B437" w14:textId="77777777" w:rsidR="000B2E4C" w:rsidRDefault="000B2E4C" w:rsidP="000B2E4C">
      <w:pPr>
        <w:spacing w:after="120" w:line="360" w:lineRule="auto"/>
        <w:ind w:left="720"/>
        <w:rPr>
          <w:rFonts w:ascii="Arial" w:hAnsi="Arial"/>
          <w:sz w:val="20"/>
        </w:rPr>
      </w:pPr>
      <w:r>
        <w:rPr>
          <w:rFonts w:ascii="Arial" w:hAnsi="Arial"/>
          <w:sz w:val="20"/>
        </w:rPr>
        <w:t>Identify below the name and address of each person that the children have lived with over the past five years.  Please identify the relationship to the children.</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70"/>
        <w:gridCol w:w="1440"/>
        <w:gridCol w:w="1440"/>
      </w:tblGrid>
      <w:tr w:rsidR="000B2E4C" w14:paraId="4B44CAE2" w14:textId="77777777" w:rsidTr="00C66580">
        <w:tc>
          <w:tcPr>
            <w:tcW w:w="1980" w:type="dxa"/>
            <w:shd w:val="clear" w:color="auto" w:fill="E6E6E6"/>
            <w:vAlign w:val="center"/>
          </w:tcPr>
          <w:p w14:paraId="79C89165" w14:textId="77777777" w:rsidR="000B2E4C" w:rsidRDefault="000B2E4C" w:rsidP="00C66580">
            <w:pPr>
              <w:pStyle w:val="Heading5"/>
            </w:pPr>
            <w:r>
              <w:t>Name</w:t>
            </w:r>
          </w:p>
        </w:tc>
        <w:tc>
          <w:tcPr>
            <w:tcW w:w="3870" w:type="dxa"/>
            <w:shd w:val="clear" w:color="auto" w:fill="E6E6E6"/>
            <w:vAlign w:val="center"/>
          </w:tcPr>
          <w:p w14:paraId="1E7ED3B8" w14:textId="77777777" w:rsidR="000B2E4C" w:rsidRDefault="000B2E4C" w:rsidP="00C66580">
            <w:pPr>
              <w:jc w:val="center"/>
              <w:rPr>
                <w:rFonts w:ascii="Arial" w:hAnsi="Arial"/>
                <w:b/>
                <w:sz w:val="20"/>
              </w:rPr>
            </w:pPr>
            <w:r>
              <w:rPr>
                <w:rFonts w:ascii="Arial" w:hAnsi="Arial"/>
                <w:b/>
                <w:sz w:val="20"/>
              </w:rPr>
              <w:t xml:space="preserve">Address </w:t>
            </w:r>
            <w:r w:rsidRPr="00BE4BE4">
              <w:rPr>
                <w:rFonts w:ascii="Arial" w:hAnsi="Arial"/>
                <w:bCs/>
                <w:sz w:val="20"/>
              </w:rPr>
              <w:t>(City/Sate/Zip Code)</w:t>
            </w:r>
          </w:p>
        </w:tc>
        <w:tc>
          <w:tcPr>
            <w:tcW w:w="1440" w:type="dxa"/>
            <w:shd w:val="clear" w:color="auto" w:fill="E6E6E6"/>
            <w:vAlign w:val="center"/>
          </w:tcPr>
          <w:p w14:paraId="028CEF6C" w14:textId="77777777" w:rsidR="000B2E4C" w:rsidRDefault="000B2E4C" w:rsidP="00C66580">
            <w:pPr>
              <w:jc w:val="center"/>
              <w:rPr>
                <w:rFonts w:ascii="Arial" w:hAnsi="Arial"/>
                <w:b/>
                <w:sz w:val="20"/>
              </w:rPr>
            </w:pPr>
            <w:r>
              <w:rPr>
                <w:rFonts w:ascii="Arial" w:hAnsi="Arial"/>
                <w:b/>
                <w:sz w:val="20"/>
              </w:rPr>
              <w:t>Time Period</w:t>
            </w:r>
          </w:p>
          <w:p w14:paraId="73C9B0D6" w14:textId="77777777" w:rsidR="000B2E4C" w:rsidRPr="00BE4BE4" w:rsidRDefault="000B2E4C" w:rsidP="00C66580">
            <w:pPr>
              <w:jc w:val="center"/>
              <w:rPr>
                <w:rFonts w:ascii="Arial" w:hAnsi="Arial"/>
                <w:bCs/>
                <w:sz w:val="20"/>
              </w:rPr>
            </w:pPr>
            <w:r w:rsidRPr="00BE4BE4">
              <w:rPr>
                <w:rFonts w:ascii="Arial" w:hAnsi="Arial"/>
                <w:bCs/>
                <w:sz w:val="20"/>
              </w:rPr>
              <w:t>(Month/Year)</w:t>
            </w:r>
          </w:p>
        </w:tc>
        <w:tc>
          <w:tcPr>
            <w:tcW w:w="1440" w:type="dxa"/>
            <w:shd w:val="clear" w:color="auto" w:fill="E6E6E6"/>
            <w:vAlign w:val="center"/>
          </w:tcPr>
          <w:p w14:paraId="1B920133" w14:textId="77777777" w:rsidR="000B2E4C" w:rsidRDefault="000B2E4C" w:rsidP="00C66580">
            <w:pPr>
              <w:jc w:val="center"/>
              <w:rPr>
                <w:rFonts w:ascii="Arial" w:hAnsi="Arial"/>
                <w:b/>
                <w:sz w:val="20"/>
              </w:rPr>
            </w:pPr>
            <w:r>
              <w:rPr>
                <w:rFonts w:ascii="Arial" w:hAnsi="Arial"/>
                <w:b/>
                <w:sz w:val="20"/>
              </w:rPr>
              <w:t>Type of Relationship to Children</w:t>
            </w:r>
          </w:p>
        </w:tc>
      </w:tr>
      <w:tr w:rsidR="000B2E4C" w14:paraId="5D369F39" w14:textId="77777777" w:rsidTr="00C66580">
        <w:tc>
          <w:tcPr>
            <w:tcW w:w="1980" w:type="dxa"/>
          </w:tcPr>
          <w:p w14:paraId="29281346" w14:textId="77777777" w:rsidR="000B2E4C" w:rsidRDefault="000B2E4C" w:rsidP="00C66580">
            <w:pPr>
              <w:spacing w:line="360" w:lineRule="auto"/>
              <w:jc w:val="both"/>
              <w:rPr>
                <w:rFonts w:ascii="Arial" w:hAnsi="Arial"/>
                <w:sz w:val="20"/>
              </w:rPr>
            </w:pPr>
          </w:p>
        </w:tc>
        <w:tc>
          <w:tcPr>
            <w:tcW w:w="3870" w:type="dxa"/>
          </w:tcPr>
          <w:p w14:paraId="01782FBD" w14:textId="77777777" w:rsidR="000B2E4C" w:rsidRDefault="000B2E4C" w:rsidP="00C66580">
            <w:pPr>
              <w:spacing w:line="360" w:lineRule="auto"/>
              <w:jc w:val="both"/>
              <w:rPr>
                <w:rFonts w:ascii="Arial" w:hAnsi="Arial"/>
                <w:sz w:val="20"/>
              </w:rPr>
            </w:pPr>
          </w:p>
        </w:tc>
        <w:tc>
          <w:tcPr>
            <w:tcW w:w="1440" w:type="dxa"/>
          </w:tcPr>
          <w:p w14:paraId="7ACC07D3" w14:textId="77777777" w:rsidR="000B2E4C" w:rsidRDefault="000B2E4C" w:rsidP="00C66580">
            <w:pPr>
              <w:spacing w:line="360" w:lineRule="auto"/>
              <w:jc w:val="both"/>
              <w:rPr>
                <w:rFonts w:ascii="Arial" w:hAnsi="Arial"/>
                <w:sz w:val="20"/>
              </w:rPr>
            </w:pPr>
          </w:p>
        </w:tc>
        <w:tc>
          <w:tcPr>
            <w:tcW w:w="1440" w:type="dxa"/>
          </w:tcPr>
          <w:p w14:paraId="00552344" w14:textId="77777777" w:rsidR="000B2E4C" w:rsidRDefault="000B2E4C" w:rsidP="00C66580">
            <w:pPr>
              <w:spacing w:line="360" w:lineRule="auto"/>
              <w:jc w:val="both"/>
              <w:rPr>
                <w:rFonts w:ascii="Arial" w:hAnsi="Arial"/>
                <w:sz w:val="20"/>
              </w:rPr>
            </w:pPr>
          </w:p>
        </w:tc>
      </w:tr>
      <w:tr w:rsidR="000B2E4C" w14:paraId="28F1AA79" w14:textId="77777777" w:rsidTr="00C66580">
        <w:tc>
          <w:tcPr>
            <w:tcW w:w="1980" w:type="dxa"/>
          </w:tcPr>
          <w:p w14:paraId="13873E67" w14:textId="77777777" w:rsidR="000B2E4C" w:rsidRDefault="000B2E4C" w:rsidP="00C66580">
            <w:pPr>
              <w:spacing w:line="360" w:lineRule="auto"/>
              <w:jc w:val="both"/>
              <w:rPr>
                <w:rFonts w:ascii="Arial" w:hAnsi="Arial"/>
                <w:sz w:val="20"/>
              </w:rPr>
            </w:pPr>
          </w:p>
        </w:tc>
        <w:tc>
          <w:tcPr>
            <w:tcW w:w="3870" w:type="dxa"/>
          </w:tcPr>
          <w:p w14:paraId="4671BE79" w14:textId="77777777" w:rsidR="000B2E4C" w:rsidRDefault="000B2E4C" w:rsidP="00C66580">
            <w:pPr>
              <w:spacing w:line="360" w:lineRule="auto"/>
              <w:jc w:val="both"/>
              <w:rPr>
                <w:rFonts w:ascii="Arial" w:hAnsi="Arial"/>
                <w:sz w:val="20"/>
              </w:rPr>
            </w:pPr>
          </w:p>
        </w:tc>
        <w:tc>
          <w:tcPr>
            <w:tcW w:w="1440" w:type="dxa"/>
          </w:tcPr>
          <w:p w14:paraId="14A5059F" w14:textId="77777777" w:rsidR="000B2E4C" w:rsidRDefault="000B2E4C" w:rsidP="00C66580">
            <w:pPr>
              <w:spacing w:line="360" w:lineRule="auto"/>
              <w:jc w:val="both"/>
              <w:rPr>
                <w:rFonts w:ascii="Arial" w:hAnsi="Arial"/>
                <w:sz w:val="20"/>
              </w:rPr>
            </w:pPr>
          </w:p>
        </w:tc>
        <w:tc>
          <w:tcPr>
            <w:tcW w:w="1440" w:type="dxa"/>
          </w:tcPr>
          <w:p w14:paraId="19D55A30" w14:textId="77777777" w:rsidR="000B2E4C" w:rsidRDefault="000B2E4C" w:rsidP="00C66580">
            <w:pPr>
              <w:spacing w:line="360" w:lineRule="auto"/>
              <w:jc w:val="both"/>
              <w:rPr>
                <w:rFonts w:ascii="Arial" w:hAnsi="Arial"/>
                <w:sz w:val="20"/>
              </w:rPr>
            </w:pPr>
          </w:p>
        </w:tc>
      </w:tr>
      <w:tr w:rsidR="000B2E4C" w14:paraId="7D299A16" w14:textId="77777777" w:rsidTr="00C66580">
        <w:tc>
          <w:tcPr>
            <w:tcW w:w="1980" w:type="dxa"/>
          </w:tcPr>
          <w:p w14:paraId="5A259EED" w14:textId="77777777" w:rsidR="000B2E4C" w:rsidRDefault="000B2E4C" w:rsidP="00C66580">
            <w:pPr>
              <w:spacing w:line="360" w:lineRule="auto"/>
              <w:jc w:val="both"/>
              <w:rPr>
                <w:rFonts w:ascii="Arial" w:hAnsi="Arial"/>
                <w:sz w:val="20"/>
              </w:rPr>
            </w:pPr>
          </w:p>
        </w:tc>
        <w:tc>
          <w:tcPr>
            <w:tcW w:w="3870" w:type="dxa"/>
          </w:tcPr>
          <w:p w14:paraId="704EC210" w14:textId="77777777" w:rsidR="000B2E4C" w:rsidRDefault="000B2E4C" w:rsidP="00C66580">
            <w:pPr>
              <w:spacing w:line="360" w:lineRule="auto"/>
              <w:jc w:val="both"/>
              <w:rPr>
                <w:rFonts w:ascii="Arial" w:hAnsi="Arial"/>
                <w:sz w:val="20"/>
              </w:rPr>
            </w:pPr>
          </w:p>
        </w:tc>
        <w:tc>
          <w:tcPr>
            <w:tcW w:w="1440" w:type="dxa"/>
          </w:tcPr>
          <w:p w14:paraId="1877C318" w14:textId="77777777" w:rsidR="000B2E4C" w:rsidRDefault="000B2E4C" w:rsidP="00C66580">
            <w:pPr>
              <w:spacing w:line="360" w:lineRule="auto"/>
              <w:jc w:val="both"/>
              <w:rPr>
                <w:rFonts w:ascii="Arial" w:hAnsi="Arial"/>
                <w:sz w:val="20"/>
              </w:rPr>
            </w:pPr>
          </w:p>
        </w:tc>
        <w:tc>
          <w:tcPr>
            <w:tcW w:w="1440" w:type="dxa"/>
          </w:tcPr>
          <w:p w14:paraId="45843D1F" w14:textId="77777777" w:rsidR="000B2E4C" w:rsidRDefault="000B2E4C" w:rsidP="00C66580">
            <w:pPr>
              <w:spacing w:line="360" w:lineRule="auto"/>
              <w:jc w:val="both"/>
              <w:rPr>
                <w:rFonts w:ascii="Arial" w:hAnsi="Arial"/>
                <w:sz w:val="20"/>
              </w:rPr>
            </w:pPr>
          </w:p>
        </w:tc>
      </w:tr>
      <w:tr w:rsidR="000B2E4C" w14:paraId="50A51DC6" w14:textId="77777777" w:rsidTr="00C66580">
        <w:tc>
          <w:tcPr>
            <w:tcW w:w="1980" w:type="dxa"/>
          </w:tcPr>
          <w:p w14:paraId="4009374D" w14:textId="77777777" w:rsidR="000B2E4C" w:rsidRDefault="000B2E4C" w:rsidP="00C66580">
            <w:pPr>
              <w:spacing w:line="360" w:lineRule="auto"/>
              <w:jc w:val="both"/>
              <w:rPr>
                <w:rFonts w:ascii="Arial" w:hAnsi="Arial"/>
                <w:sz w:val="20"/>
              </w:rPr>
            </w:pPr>
          </w:p>
        </w:tc>
        <w:tc>
          <w:tcPr>
            <w:tcW w:w="3870" w:type="dxa"/>
          </w:tcPr>
          <w:p w14:paraId="3C9B61CF" w14:textId="77777777" w:rsidR="000B2E4C" w:rsidRDefault="000B2E4C" w:rsidP="00C66580">
            <w:pPr>
              <w:spacing w:line="360" w:lineRule="auto"/>
              <w:jc w:val="both"/>
              <w:rPr>
                <w:rFonts w:ascii="Arial" w:hAnsi="Arial"/>
                <w:sz w:val="20"/>
              </w:rPr>
            </w:pPr>
          </w:p>
        </w:tc>
        <w:tc>
          <w:tcPr>
            <w:tcW w:w="1440" w:type="dxa"/>
          </w:tcPr>
          <w:p w14:paraId="30041E10" w14:textId="77777777" w:rsidR="000B2E4C" w:rsidRDefault="000B2E4C" w:rsidP="00C66580">
            <w:pPr>
              <w:spacing w:line="360" w:lineRule="auto"/>
              <w:jc w:val="both"/>
              <w:rPr>
                <w:rFonts w:ascii="Arial" w:hAnsi="Arial"/>
                <w:sz w:val="20"/>
              </w:rPr>
            </w:pPr>
          </w:p>
        </w:tc>
        <w:tc>
          <w:tcPr>
            <w:tcW w:w="1440" w:type="dxa"/>
          </w:tcPr>
          <w:p w14:paraId="290219D1" w14:textId="77777777" w:rsidR="000B2E4C" w:rsidRDefault="000B2E4C" w:rsidP="00C66580">
            <w:pPr>
              <w:spacing w:line="360" w:lineRule="auto"/>
              <w:jc w:val="both"/>
              <w:rPr>
                <w:rFonts w:ascii="Arial" w:hAnsi="Arial"/>
                <w:sz w:val="20"/>
              </w:rPr>
            </w:pPr>
          </w:p>
        </w:tc>
      </w:tr>
      <w:tr w:rsidR="000B2E4C" w14:paraId="5A99895C" w14:textId="77777777" w:rsidTr="00C66580">
        <w:tc>
          <w:tcPr>
            <w:tcW w:w="1980" w:type="dxa"/>
          </w:tcPr>
          <w:p w14:paraId="1F8F1342" w14:textId="77777777" w:rsidR="000B2E4C" w:rsidRDefault="000B2E4C" w:rsidP="00C66580">
            <w:pPr>
              <w:spacing w:line="360" w:lineRule="auto"/>
              <w:jc w:val="both"/>
              <w:rPr>
                <w:rFonts w:ascii="Arial" w:hAnsi="Arial"/>
                <w:sz w:val="20"/>
              </w:rPr>
            </w:pPr>
          </w:p>
        </w:tc>
        <w:tc>
          <w:tcPr>
            <w:tcW w:w="3870" w:type="dxa"/>
          </w:tcPr>
          <w:p w14:paraId="4EE28665" w14:textId="77777777" w:rsidR="000B2E4C" w:rsidRDefault="000B2E4C" w:rsidP="00C66580">
            <w:pPr>
              <w:spacing w:line="360" w:lineRule="auto"/>
              <w:jc w:val="both"/>
              <w:rPr>
                <w:rFonts w:ascii="Arial" w:hAnsi="Arial"/>
                <w:sz w:val="20"/>
              </w:rPr>
            </w:pPr>
          </w:p>
        </w:tc>
        <w:tc>
          <w:tcPr>
            <w:tcW w:w="1440" w:type="dxa"/>
          </w:tcPr>
          <w:p w14:paraId="634AAC1A" w14:textId="77777777" w:rsidR="000B2E4C" w:rsidRDefault="000B2E4C" w:rsidP="00C66580">
            <w:pPr>
              <w:spacing w:line="360" w:lineRule="auto"/>
              <w:jc w:val="both"/>
              <w:rPr>
                <w:rFonts w:ascii="Arial" w:hAnsi="Arial"/>
                <w:sz w:val="20"/>
              </w:rPr>
            </w:pPr>
          </w:p>
        </w:tc>
        <w:tc>
          <w:tcPr>
            <w:tcW w:w="1440" w:type="dxa"/>
          </w:tcPr>
          <w:p w14:paraId="42B9525D" w14:textId="77777777" w:rsidR="000B2E4C" w:rsidRDefault="000B2E4C" w:rsidP="00C66580">
            <w:pPr>
              <w:spacing w:line="360" w:lineRule="auto"/>
              <w:jc w:val="both"/>
              <w:rPr>
                <w:rFonts w:ascii="Arial" w:hAnsi="Arial"/>
                <w:sz w:val="20"/>
              </w:rPr>
            </w:pPr>
          </w:p>
        </w:tc>
      </w:tr>
    </w:tbl>
    <w:p w14:paraId="4F376484" w14:textId="77777777" w:rsidR="000B2E4C" w:rsidRDefault="000B2E4C" w:rsidP="000B2E4C">
      <w:pPr>
        <w:spacing w:before="360" w:line="360" w:lineRule="auto"/>
        <w:ind w:left="720"/>
        <w:rPr>
          <w:rFonts w:ascii="Arial" w:hAnsi="Arial"/>
          <w:sz w:val="20"/>
        </w:rPr>
      </w:pPr>
      <w:r>
        <w:rPr>
          <w:rFonts w:ascii="Arial" w:hAnsi="Arial"/>
          <w:sz w:val="20"/>
        </w:rPr>
        <w:t>The following people are not parties in this matter but have:</w:t>
      </w:r>
    </w:p>
    <w:p w14:paraId="1B17EA7B" w14:textId="77777777" w:rsidR="000B2E4C" w:rsidRDefault="000B2E4C" w:rsidP="000B2E4C">
      <w:pPr>
        <w:spacing w:line="360" w:lineRule="auto"/>
        <w:ind w:left="1440" w:hanging="360"/>
        <w:rPr>
          <w:rFonts w:ascii="Arial" w:hAnsi="Arial"/>
          <w:sz w:val="20"/>
        </w:rPr>
      </w:pPr>
      <w:r>
        <w:rPr>
          <w:rFonts w:ascii="Arial" w:hAnsi="Arial"/>
          <w:sz w:val="20"/>
        </w:rPr>
        <w:t>•</w:t>
      </w:r>
      <w:r>
        <w:rPr>
          <w:rFonts w:ascii="Arial" w:hAnsi="Arial"/>
          <w:sz w:val="20"/>
        </w:rPr>
        <w:tab/>
        <w:t xml:space="preserve">physical custody of the children; or </w:t>
      </w:r>
    </w:p>
    <w:p w14:paraId="7F8B31F1" w14:textId="77777777" w:rsidR="000B2E4C" w:rsidRDefault="000B2E4C" w:rsidP="000B2E4C">
      <w:pPr>
        <w:spacing w:after="120" w:line="360" w:lineRule="auto"/>
        <w:ind w:left="1440" w:hanging="360"/>
        <w:rPr>
          <w:rFonts w:ascii="Arial" w:hAnsi="Arial"/>
          <w:sz w:val="20"/>
        </w:rPr>
      </w:pPr>
      <w:r>
        <w:rPr>
          <w:rFonts w:ascii="Arial" w:hAnsi="Arial"/>
          <w:sz w:val="20"/>
        </w:rPr>
        <w:t>•</w:t>
      </w:r>
      <w:r>
        <w:rPr>
          <w:rFonts w:ascii="Arial" w:hAnsi="Arial"/>
          <w:sz w:val="20"/>
        </w:rPr>
        <w:tab/>
        <w:t>claim rights of parental responsibilities, legal custody, or parenting time.</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220"/>
      </w:tblGrid>
      <w:tr w:rsidR="000B2E4C" w14:paraId="20CF5D74" w14:textId="77777777" w:rsidTr="00C66580">
        <w:trPr>
          <w:trHeight w:val="413"/>
        </w:trPr>
        <w:tc>
          <w:tcPr>
            <w:tcW w:w="3510" w:type="dxa"/>
            <w:shd w:val="clear" w:color="auto" w:fill="E6E6E6"/>
            <w:vAlign w:val="center"/>
          </w:tcPr>
          <w:p w14:paraId="1A07F2C6" w14:textId="77777777" w:rsidR="000B2E4C" w:rsidRDefault="000B2E4C" w:rsidP="00C66580">
            <w:pPr>
              <w:jc w:val="center"/>
              <w:rPr>
                <w:rFonts w:ascii="Arial" w:hAnsi="Arial"/>
                <w:b/>
                <w:sz w:val="20"/>
              </w:rPr>
            </w:pPr>
            <w:r>
              <w:rPr>
                <w:rFonts w:ascii="Arial" w:hAnsi="Arial"/>
                <w:b/>
                <w:sz w:val="20"/>
              </w:rPr>
              <w:t>Name of Person</w:t>
            </w:r>
          </w:p>
        </w:tc>
        <w:tc>
          <w:tcPr>
            <w:tcW w:w="5220" w:type="dxa"/>
            <w:shd w:val="clear" w:color="auto" w:fill="E6E6E6"/>
            <w:vAlign w:val="center"/>
          </w:tcPr>
          <w:p w14:paraId="3DF95219" w14:textId="77777777" w:rsidR="000B2E4C" w:rsidRDefault="000B2E4C" w:rsidP="00C66580">
            <w:pPr>
              <w:jc w:val="center"/>
              <w:rPr>
                <w:rFonts w:ascii="Arial" w:hAnsi="Arial"/>
                <w:b/>
                <w:sz w:val="20"/>
              </w:rPr>
            </w:pPr>
            <w:r>
              <w:rPr>
                <w:rFonts w:ascii="Arial" w:hAnsi="Arial"/>
                <w:b/>
                <w:sz w:val="20"/>
              </w:rPr>
              <w:t>Address (City/State &amp; Zip Code)</w:t>
            </w:r>
          </w:p>
        </w:tc>
      </w:tr>
      <w:tr w:rsidR="000B2E4C" w14:paraId="2743AB69" w14:textId="77777777" w:rsidTr="00C66580">
        <w:tc>
          <w:tcPr>
            <w:tcW w:w="3510" w:type="dxa"/>
          </w:tcPr>
          <w:p w14:paraId="4E40F2D9" w14:textId="77777777" w:rsidR="000B2E4C" w:rsidRDefault="000B2E4C" w:rsidP="00C66580">
            <w:pPr>
              <w:spacing w:line="360" w:lineRule="auto"/>
              <w:jc w:val="both"/>
              <w:rPr>
                <w:rFonts w:ascii="Arial" w:hAnsi="Arial"/>
                <w:sz w:val="20"/>
              </w:rPr>
            </w:pPr>
          </w:p>
        </w:tc>
        <w:tc>
          <w:tcPr>
            <w:tcW w:w="5220" w:type="dxa"/>
          </w:tcPr>
          <w:p w14:paraId="2CB14227" w14:textId="77777777" w:rsidR="000B2E4C" w:rsidRDefault="000B2E4C" w:rsidP="00C66580">
            <w:pPr>
              <w:spacing w:line="360" w:lineRule="auto"/>
              <w:jc w:val="both"/>
              <w:rPr>
                <w:rFonts w:ascii="Arial" w:hAnsi="Arial"/>
                <w:sz w:val="20"/>
              </w:rPr>
            </w:pPr>
          </w:p>
        </w:tc>
      </w:tr>
      <w:tr w:rsidR="000B2E4C" w14:paraId="19947335" w14:textId="77777777" w:rsidTr="00C66580">
        <w:tc>
          <w:tcPr>
            <w:tcW w:w="3510" w:type="dxa"/>
          </w:tcPr>
          <w:p w14:paraId="6501CF60" w14:textId="77777777" w:rsidR="000B2E4C" w:rsidRDefault="000B2E4C" w:rsidP="00C66580">
            <w:pPr>
              <w:spacing w:line="360" w:lineRule="auto"/>
              <w:jc w:val="both"/>
              <w:rPr>
                <w:rFonts w:ascii="Arial" w:hAnsi="Arial"/>
                <w:sz w:val="20"/>
              </w:rPr>
            </w:pPr>
          </w:p>
        </w:tc>
        <w:tc>
          <w:tcPr>
            <w:tcW w:w="5220" w:type="dxa"/>
          </w:tcPr>
          <w:p w14:paraId="117D939C" w14:textId="77777777" w:rsidR="000B2E4C" w:rsidRDefault="000B2E4C" w:rsidP="00C66580">
            <w:pPr>
              <w:spacing w:line="360" w:lineRule="auto"/>
              <w:jc w:val="both"/>
              <w:rPr>
                <w:rFonts w:ascii="Arial" w:hAnsi="Arial"/>
                <w:sz w:val="20"/>
              </w:rPr>
            </w:pPr>
          </w:p>
        </w:tc>
      </w:tr>
      <w:tr w:rsidR="000B2E4C" w14:paraId="41021DED" w14:textId="77777777" w:rsidTr="00C66580">
        <w:tc>
          <w:tcPr>
            <w:tcW w:w="3510" w:type="dxa"/>
          </w:tcPr>
          <w:p w14:paraId="6F14802F" w14:textId="77777777" w:rsidR="000B2E4C" w:rsidRDefault="000B2E4C" w:rsidP="00C66580">
            <w:pPr>
              <w:spacing w:line="360" w:lineRule="auto"/>
              <w:jc w:val="both"/>
              <w:rPr>
                <w:rFonts w:ascii="Arial" w:hAnsi="Arial"/>
                <w:sz w:val="20"/>
              </w:rPr>
            </w:pPr>
          </w:p>
        </w:tc>
        <w:tc>
          <w:tcPr>
            <w:tcW w:w="5220" w:type="dxa"/>
          </w:tcPr>
          <w:p w14:paraId="0086734E" w14:textId="77777777" w:rsidR="000B2E4C" w:rsidRDefault="000B2E4C" w:rsidP="00C66580">
            <w:pPr>
              <w:spacing w:line="360" w:lineRule="auto"/>
              <w:jc w:val="both"/>
              <w:rPr>
                <w:rFonts w:ascii="Arial" w:hAnsi="Arial"/>
                <w:sz w:val="20"/>
              </w:rPr>
            </w:pPr>
          </w:p>
        </w:tc>
      </w:tr>
    </w:tbl>
    <w:p w14:paraId="3767AD3B" w14:textId="3E46AF62" w:rsidR="003D1603" w:rsidRDefault="00EA268A" w:rsidP="00EA268A">
      <w:pPr>
        <w:rPr>
          <w:rFonts w:ascii="Arial" w:hAnsi="Arial"/>
          <w:b/>
          <w:bCs/>
          <w:sz w:val="22"/>
          <w:szCs w:val="22"/>
        </w:rPr>
      </w:pPr>
      <w:r>
        <w:rPr>
          <w:rFonts w:ascii="Arial" w:hAnsi="Arial"/>
          <w:b/>
          <w:bCs/>
          <w:sz w:val="22"/>
          <w:szCs w:val="22"/>
        </w:rPr>
        <w:br w:type="page"/>
      </w:r>
      <w:r w:rsidR="003D1603">
        <w:rPr>
          <w:rFonts w:ascii="Arial" w:hAnsi="Arial"/>
          <w:b/>
          <w:bCs/>
          <w:sz w:val="22"/>
          <w:szCs w:val="22"/>
        </w:rPr>
        <w:lastRenderedPageBreak/>
        <w:t>5</w:t>
      </w:r>
      <w:r w:rsidR="003D1603" w:rsidRPr="008F464D">
        <w:rPr>
          <w:rFonts w:ascii="Arial" w:hAnsi="Arial"/>
          <w:b/>
          <w:bCs/>
          <w:sz w:val="22"/>
          <w:szCs w:val="22"/>
        </w:rPr>
        <w:t>.</w:t>
      </w:r>
      <w:r w:rsidR="003D1603" w:rsidRPr="008F464D">
        <w:rPr>
          <w:rFonts w:ascii="Arial" w:hAnsi="Arial"/>
          <w:b/>
          <w:bCs/>
          <w:sz w:val="22"/>
          <w:szCs w:val="22"/>
        </w:rPr>
        <w:tab/>
      </w:r>
      <w:r w:rsidR="003D1603">
        <w:rPr>
          <w:rFonts w:ascii="Arial" w:hAnsi="Arial"/>
          <w:b/>
          <w:bCs/>
          <w:sz w:val="22"/>
          <w:szCs w:val="22"/>
        </w:rPr>
        <w:t>Related Court Cases</w:t>
      </w:r>
    </w:p>
    <w:p w14:paraId="0B6EC125" w14:textId="77777777" w:rsidR="003D1603" w:rsidRDefault="003D1603" w:rsidP="003D1603">
      <w:pPr>
        <w:spacing w:after="120" w:line="360" w:lineRule="auto"/>
        <w:ind w:left="720"/>
        <w:rPr>
          <w:rFonts w:ascii="Arial" w:hAnsi="Arial"/>
          <w:sz w:val="20"/>
        </w:rPr>
      </w:pPr>
      <w:r>
        <w:rPr>
          <w:rFonts w:ascii="Arial" w:hAnsi="Arial"/>
          <w:sz w:val="20"/>
        </w:rPr>
        <w:t>List the court cases you have participated in regarding the children:</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980"/>
        <w:gridCol w:w="720"/>
        <w:gridCol w:w="1710"/>
        <w:gridCol w:w="2160"/>
      </w:tblGrid>
      <w:tr w:rsidR="003D1603" w14:paraId="4CE8C40C" w14:textId="77777777" w:rsidTr="00C66580">
        <w:trPr>
          <w:trHeight w:val="566"/>
        </w:trPr>
        <w:tc>
          <w:tcPr>
            <w:tcW w:w="2160" w:type="dxa"/>
            <w:shd w:val="clear" w:color="auto" w:fill="E6E6E6"/>
            <w:vAlign w:val="center"/>
          </w:tcPr>
          <w:p w14:paraId="32F46A01" w14:textId="77777777" w:rsidR="003D1603" w:rsidRPr="007D5D3A" w:rsidRDefault="003D1603" w:rsidP="007D5D3A">
            <w:pPr>
              <w:pStyle w:val="BodyTextIndent3"/>
              <w:tabs>
                <w:tab w:val="left" w:pos="360"/>
              </w:tabs>
              <w:spacing w:after="0"/>
              <w:ind w:left="0"/>
              <w:jc w:val="center"/>
              <w:rPr>
                <w:rFonts w:ascii="Arial" w:hAnsi="Arial" w:cs="Arial"/>
                <w:b/>
                <w:sz w:val="18"/>
                <w:szCs w:val="18"/>
              </w:rPr>
            </w:pPr>
            <w:r w:rsidRPr="007D5D3A">
              <w:rPr>
                <w:rFonts w:ascii="Arial" w:hAnsi="Arial" w:cs="Arial"/>
                <w:b/>
                <w:sz w:val="18"/>
                <w:szCs w:val="18"/>
              </w:rPr>
              <w:t>Name of Court</w:t>
            </w:r>
          </w:p>
        </w:tc>
        <w:tc>
          <w:tcPr>
            <w:tcW w:w="1980" w:type="dxa"/>
            <w:shd w:val="clear" w:color="auto" w:fill="E6E6E6"/>
            <w:vAlign w:val="center"/>
          </w:tcPr>
          <w:p w14:paraId="65937FBA" w14:textId="77777777" w:rsidR="003D1603" w:rsidRPr="007D5D3A" w:rsidRDefault="003D1603" w:rsidP="007D5D3A">
            <w:pPr>
              <w:pStyle w:val="BodyTextIndent3"/>
              <w:tabs>
                <w:tab w:val="left" w:pos="360"/>
              </w:tabs>
              <w:spacing w:after="0"/>
              <w:ind w:left="0"/>
              <w:jc w:val="center"/>
              <w:rPr>
                <w:rFonts w:ascii="Arial" w:hAnsi="Arial" w:cs="Arial"/>
                <w:b/>
                <w:sz w:val="18"/>
                <w:szCs w:val="18"/>
              </w:rPr>
            </w:pPr>
            <w:r w:rsidRPr="007D5D3A">
              <w:rPr>
                <w:rFonts w:ascii="Arial" w:hAnsi="Arial" w:cs="Arial"/>
                <w:b/>
                <w:sz w:val="18"/>
                <w:szCs w:val="18"/>
              </w:rPr>
              <w:t>Case Number</w:t>
            </w:r>
          </w:p>
        </w:tc>
        <w:tc>
          <w:tcPr>
            <w:tcW w:w="720" w:type="dxa"/>
            <w:shd w:val="clear" w:color="auto" w:fill="E6E6E6"/>
            <w:vAlign w:val="center"/>
          </w:tcPr>
          <w:p w14:paraId="6697FAD4" w14:textId="77777777" w:rsidR="003D1603" w:rsidRPr="007D5D3A" w:rsidRDefault="003D1603" w:rsidP="007D5D3A">
            <w:pPr>
              <w:pStyle w:val="BodyTextIndent3"/>
              <w:tabs>
                <w:tab w:val="left" w:pos="360"/>
              </w:tabs>
              <w:spacing w:after="0"/>
              <w:ind w:left="0"/>
              <w:jc w:val="center"/>
              <w:rPr>
                <w:rFonts w:ascii="Arial" w:hAnsi="Arial" w:cs="Arial"/>
                <w:b/>
                <w:sz w:val="18"/>
                <w:szCs w:val="18"/>
              </w:rPr>
            </w:pPr>
            <w:r w:rsidRPr="007D5D3A">
              <w:rPr>
                <w:rFonts w:ascii="Arial" w:hAnsi="Arial" w:cs="Arial"/>
                <w:b/>
                <w:sz w:val="18"/>
                <w:szCs w:val="18"/>
              </w:rPr>
              <w:t>State</w:t>
            </w:r>
          </w:p>
        </w:tc>
        <w:tc>
          <w:tcPr>
            <w:tcW w:w="1710" w:type="dxa"/>
            <w:shd w:val="clear" w:color="auto" w:fill="E6E6E6"/>
            <w:vAlign w:val="center"/>
          </w:tcPr>
          <w:p w14:paraId="6F7E854F" w14:textId="77777777" w:rsidR="003D1603" w:rsidRPr="007D5D3A" w:rsidRDefault="003D1603" w:rsidP="007D5D3A">
            <w:pPr>
              <w:pStyle w:val="BodyTextIndent3"/>
              <w:tabs>
                <w:tab w:val="left" w:pos="360"/>
              </w:tabs>
              <w:spacing w:after="0"/>
              <w:ind w:left="0"/>
              <w:jc w:val="center"/>
              <w:rPr>
                <w:rFonts w:ascii="Arial" w:hAnsi="Arial" w:cs="Arial"/>
                <w:b/>
                <w:sz w:val="18"/>
                <w:szCs w:val="18"/>
              </w:rPr>
            </w:pPr>
            <w:r w:rsidRPr="007D5D3A">
              <w:rPr>
                <w:rFonts w:ascii="Arial" w:hAnsi="Arial" w:cs="Arial"/>
                <w:b/>
                <w:sz w:val="18"/>
                <w:szCs w:val="18"/>
              </w:rPr>
              <w:t>Date of Proceeding</w:t>
            </w:r>
          </w:p>
        </w:tc>
        <w:tc>
          <w:tcPr>
            <w:tcW w:w="2160" w:type="dxa"/>
            <w:shd w:val="clear" w:color="auto" w:fill="E6E6E6"/>
            <w:vAlign w:val="center"/>
          </w:tcPr>
          <w:p w14:paraId="63CD0FEC" w14:textId="77777777" w:rsidR="003D1603" w:rsidRPr="007D5D3A" w:rsidRDefault="003D1603" w:rsidP="007D5D3A">
            <w:pPr>
              <w:pStyle w:val="BodyTextIndent3"/>
              <w:tabs>
                <w:tab w:val="left" w:pos="360"/>
              </w:tabs>
              <w:spacing w:after="0"/>
              <w:ind w:left="0"/>
              <w:jc w:val="center"/>
              <w:rPr>
                <w:rFonts w:ascii="Arial" w:hAnsi="Arial" w:cs="Arial"/>
                <w:b/>
                <w:sz w:val="18"/>
                <w:szCs w:val="18"/>
              </w:rPr>
            </w:pPr>
            <w:r w:rsidRPr="007D5D3A">
              <w:rPr>
                <w:rFonts w:ascii="Arial" w:hAnsi="Arial" w:cs="Arial"/>
                <w:b/>
                <w:sz w:val="18"/>
                <w:szCs w:val="18"/>
              </w:rPr>
              <w:t>Type of Proceeding</w:t>
            </w:r>
          </w:p>
        </w:tc>
      </w:tr>
      <w:tr w:rsidR="003D1603" w14:paraId="731434FC" w14:textId="77777777" w:rsidTr="007D5D3A">
        <w:trPr>
          <w:trHeight w:val="360"/>
        </w:trPr>
        <w:tc>
          <w:tcPr>
            <w:tcW w:w="2160" w:type="dxa"/>
          </w:tcPr>
          <w:p w14:paraId="18B5EF1B" w14:textId="77777777" w:rsidR="003D1603" w:rsidRDefault="003D1603" w:rsidP="00C66580">
            <w:pPr>
              <w:pStyle w:val="BodyTextIndent3"/>
              <w:tabs>
                <w:tab w:val="left" w:pos="360"/>
              </w:tabs>
              <w:ind w:left="0"/>
            </w:pPr>
          </w:p>
        </w:tc>
        <w:tc>
          <w:tcPr>
            <w:tcW w:w="1980" w:type="dxa"/>
          </w:tcPr>
          <w:p w14:paraId="16A2A41F" w14:textId="77777777" w:rsidR="003D1603" w:rsidRDefault="003D1603" w:rsidP="00C66580">
            <w:pPr>
              <w:pStyle w:val="BodyTextIndent3"/>
              <w:tabs>
                <w:tab w:val="left" w:pos="360"/>
              </w:tabs>
              <w:ind w:left="0"/>
            </w:pPr>
          </w:p>
        </w:tc>
        <w:tc>
          <w:tcPr>
            <w:tcW w:w="720" w:type="dxa"/>
          </w:tcPr>
          <w:p w14:paraId="787EED69" w14:textId="77777777" w:rsidR="003D1603" w:rsidRDefault="003D1603" w:rsidP="00C66580">
            <w:pPr>
              <w:pStyle w:val="BodyTextIndent3"/>
              <w:tabs>
                <w:tab w:val="left" w:pos="360"/>
              </w:tabs>
              <w:ind w:left="0"/>
            </w:pPr>
          </w:p>
        </w:tc>
        <w:tc>
          <w:tcPr>
            <w:tcW w:w="1710" w:type="dxa"/>
          </w:tcPr>
          <w:p w14:paraId="3866BF2B" w14:textId="77777777" w:rsidR="003D1603" w:rsidRDefault="003D1603" w:rsidP="00C66580">
            <w:pPr>
              <w:pStyle w:val="BodyTextIndent3"/>
              <w:tabs>
                <w:tab w:val="left" w:pos="360"/>
              </w:tabs>
              <w:ind w:left="0"/>
            </w:pPr>
          </w:p>
        </w:tc>
        <w:tc>
          <w:tcPr>
            <w:tcW w:w="2160" w:type="dxa"/>
          </w:tcPr>
          <w:p w14:paraId="58C0AF5C" w14:textId="77777777" w:rsidR="003D1603" w:rsidRDefault="003D1603" w:rsidP="00C66580">
            <w:pPr>
              <w:pStyle w:val="BodyTextIndent3"/>
              <w:tabs>
                <w:tab w:val="left" w:pos="360"/>
              </w:tabs>
              <w:ind w:left="0"/>
            </w:pPr>
          </w:p>
        </w:tc>
      </w:tr>
      <w:tr w:rsidR="003D1603" w14:paraId="43F1D988" w14:textId="77777777" w:rsidTr="007D5D3A">
        <w:trPr>
          <w:trHeight w:val="360"/>
        </w:trPr>
        <w:tc>
          <w:tcPr>
            <w:tcW w:w="2160" w:type="dxa"/>
          </w:tcPr>
          <w:p w14:paraId="69419C35" w14:textId="77777777" w:rsidR="003D1603" w:rsidRDefault="003D1603" w:rsidP="00C66580">
            <w:pPr>
              <w:pStyle w:val="BodyTextIndent3"/>
              <w:tabs>
                <w:tab w:val="left" w:pos="360"/>
              </w:tabs>
              <w:ind w:left="0"/>
            </w:pPr>
          </w:p>
        </w:tc>
        <w:tc>
          <w:tcPr>
            <w:tcW w:w="1980" w:type="dxa"/>
          </w:tcPr>
          <w:p w14:paraId="1512966A" w14:textId="77777777" w:rsidR="003D1603" w:rsidRDefault="003D1603" w:rsidP="00C66580">
            <w:pPr>
              <w:pStyle w:val="BodyTextIndent3"/>
              <w:tabs>
                <w:tab w:val="left" w:pos="360"/>
              </w:tabs>
              <w:ind w:left="0"/>
            </w:pPr>
          </w:p>
        </w:tc>
        <w:tc>
          <w:tcPr>
            <w:tcW w:w="720" w:type="dxa"/>
          </w:tcPr>
          <w:p w14:paraId="05212F56" w14:textId="77777777" w:rsidR="003D1603" w:rsidRDefault="003D1603" w:rsidP="00C66580">
            <w:pPr>
              <w:pStyle w:val="BodyTextIndent3"/>
              <w:tabs>
                <w:tab w:val="left" w:pos="360"/>
              </w:tabs>
              <w:ind w:left="0"/>
            </w:pPr>
          </w:p>
        </w:tc>
        <w:tc>
          <w:tcPr>
            <w:tcW w:w="1710" w:type="dxa"/>
          </w:tcPr>
          <w:p w14:paraId="6521AD03" w14:textId="77777777" w:rsidR="003D1603" w:rsidRDefault="003D1603" w:rsidP="00C66580">
            <w:pPr>
              <w:pStyle w:val="BodyTextIndent3"/>
              <w:tabs>
                <w:tab w:val="left" w:pos="360"/>
              </w:tabs>
              <w:ind w:left="0"/>
            </w:pPr>
          </w:p>
        </w:tc>
        <w:tc>
          <w:tcPr>
            <w:tcW w:w="2160" w:type="dxa"/>
          </w:tcPr>
          <w:p w14:paraId="57F743D3" w14:textId="77777777" w:rsidR="003D1603" w:rsidRDefault="003D1603" w:rsidP="00C66580">
            <w:pPr>
              <w:pStyle w:val="BodyTextIndent3"/>
              <w:tabs>
                <w:tab w:val="left" w:pos="360"/>
              </w:tabs>
              <w:ind w:left="0"/>
            </w:pPr>
          </w:p>
        </w:tc>
      </w:tr>
      <w:tr w:rsidR="003D1603" w14:paraId="6859403F" w14:textId="77777777" w:rsidTr="007D5D3A">
        <w:trPr>
          <w:trHeight w:val="360"/>
        </w:trPr>
        <w:tc>
          <w:tcPr>
            <w:tcW w:w="2160" w:type="dxa"/>
          </w:tcPr>
          <w:p w14:paraId="3033151E" w14:textId="77777777" w:rsidR="003D1603" w:rsidRDefault="003D1603" w:rsidP="00C66580">
            <w:pPr>
              <w:pStyle w:val="BodyTextIndent3"/>
              <w:tabs>
                <w:tab w:val="left" w:pos="360"/>
              </w:tabs>
              <w:ind w:left="0"/>
            </w:pPr>
          </w:p>
        </w:tc>
        <w:tc>
          <w:tcPr>
            <w:tcW w:w="1980" w:type="dxa"/>
          </w:tcPr>
          <w:p w14:paraId="32BDEA27" w14:textId="77777777" w:rsidR="003D1603" w:rsidRDefault="003D1603" w:rsidP="00C66580">
            <w:pPr>
              <w:pStyle w:val="BodyTextIndent3"/>
              <w:tabs>
                <w:tab w:val="left" w:pos="360"/>
              </w:tabs>
              <w:ind w:left="0"/>
            </w:pPr>
          </w:p>
        </w:tc>
        <w:tc>
          <w:tcPr>
            <w:tcW w:w="720" w:type="dxa"/>
          </w:tcPr>
          <w:p w14:paraId="3ACCB43B" w14:textId="77777777" w:rsidR="003D1603" w:rsidRDefault="003D1603" w:rsidP="00C66580">
            <w:pPr>
              <w:pStyle w:val="BodyTextIndent3"/>
              <w:tabs>
                <w:tab w:val="left" w:pos="360"/>
              </w:tabs>
              <w:ind w:left="0"/>
            </w:pPr>
          </w:p>
        </w:tc>
        <w:tc>
          <w:tcPr>
            <w:tcW w:w="1710" w:type="dxa"/>
          </w:tcPr>
          <w:p w14:paraId="5A2B2202" w14:textId="77777777" w:rsidR="003D1603" w:rsidRDefault="003D1603" w:rsidP="00C66580">
            <w:pPr>
              <w:pStyle w:val="BodyTextIndent3"/>
              <w:tabs>
                <w:tab w:val="left" w:pos="360"/>
              </w:tabs>
              <w:ind w:left="0"/>
            </w:pPr>
          </w:p>
        </w:tc>
        <w:tc>
          <w:tcPr>
            <w:tcW w:w="2160" w:type="dxa"/>
          </w:tcPr>
          <w:p w14:paraId="43C49A1E" w14:textId="77777777" w:rsidR="003D1603" w:rsidRDefault="003D1603" w:rsidP="00C66580">
            <w:pPr>
              <w:pStyle w:val="BodyTextIndent3"/>
              <w:tabs>
                <w:tab w:val="left" w:pos="360"/>
              </w:tabs>
              <w:ind w:left="0"/>
            </w:pPr>
          </w:p>
        </w:tc>
      </w:tr>
      <w:tr w:rsidR="003D1603" w14:paraId="0A1CCF15" w14:textId="77777777" w:rsidTr="007D5D3A">
        <w:trPr>
          <w:trHeight w:val="360"/>
        </w:trPr>
        <w:tc>
          <w:tcPr>
            <w:tcW w:w="2160" w:type="dxa"/>
          </w:tcPr>
          <w:p w14:paraId="43029870" w14:textId="77777777" w:rsidR="003D1603" w:rsidRDefault="003D1603" w:rsidP="00C66580">
            <w:pPr>
              <w:pStyle w:val="BodyTextIndent3"/>
              <w:tabs>
                <w:tab w:val="left" w:pos="360"/>
              </w:tabs>
              <w:ind w:left="0"/>
            </w:pPr>
          </w:p>
        </w:tc>
        <w:tc>
          <w:tcPr>
            <w:tcW w:w="1980" w:type="dxa"/>
          </w:tcPr>
          <w:p w14:paraId="559EDB93" w14:textId="77777777" w:rsidR="003D1603" w:rsidRDefault="003D1603" w:rsidP="00C66580">
            <w:pPr>
              <w:pStyle w:val="BodyTextIndent3"/>
              <w:tabs>
                <w:tab w:val="left" w:pos="360"/>
              </w:tabs>
              <w:ind w:left="0"/>
            </w:pPr>
          </w:p>
        </w:tc>
        <w:tc>
          <w:tcPr>
            <w:tcW w:w="720" w:type="dxa"/>
          </w:tcPr>
          <w:p w14:paraId="4A5A7CE7" w14:textId="77777777" w:rsidR="003D1603" w:rsidRDefault="003D1603" w:rsidP="00C66580">
            <w:pPr>
              <w:pStyle w:val="BodyTextIndent3"/>
              <w:tabs>
                <w:tab w:val="left" w:pos="360"/>
              </w:tabs>
              <w:ind w:left="0"/>
            </w:pPr>
          </w:p>
        </w:tc>
        <w:tc>
          <w:tcPr>
            <w:tcW w:w="1710" w:type="dxa"/>
          </w:tcPr>
          <w:p w14:paraId="0C769658" w14:textId="77777777" w:rsidR="003D1603" w:rsidRDefault="003D1603" w:rsidP="00C66580">
            <w:pPr>
              <w:pStyle w:val="BodyTextIndent3"/>
              <w:tabs>
                <w:tab w:val="left" w:pos="360"/>
              </w:tabs>
              <w:ind w:left="0"/>
            </w:pPr>
          </w:p>
        </w:tc>
        <w:tc>
          <w:tcPr>
            <w:tcW w:w="2160" w:type="dxa"/>
          </w:tcPr>
          <w:p w14:paraId="3C725B13" w14:textId="77777777" w:rsidR="003D1603" w:rsidRDefault="003D1603" w:rsidP="00C66580">
            <w:pPr>
              <w:pStyle w:val="BodyTextIndent3"/>
              <w:tabs>
                <w:tab w:val="left" w:pos="360"/>
              </w:tabs>
              <w:ind w:left="0"/>
            </w:pPr>
          </w:p>
        </w:tc>
      </w:tr>
      <w:tr w:rsidR="003D1603" w14:paraId="06BCC33B" w14:textId="77777777" w:rsidTr="007D5D3A">
        <w:trPr>
          <w:trHeight w:val="360"/>
        </w:trPr>
        <w:tc>
          <w:tcPr>
            <w:tcW w:w="2160" w:type="dxa"/>
          </w:tcPr>
          <w:p w14:paraId="0E4110AE" w14:textId="77777777" w:rsidR="003D1603" w:rsidRDefault="003D1603" w:rsidP="00C66580">
            <w:pPr>
              <w:pStyle w:val="BodyTextIndent3"/>
              <w:tabs>
                <w:tab w:val="left" w:pos="360"/>
              </w:tabs>
              <w:ind w:left="0"/>
            </w:pPr>
          </w:p>
        </w:tc>
        <w:tc>
          <w:tcPr>
            <w:tcW w:w="1980" w:type="dxa"/>
          </w:tcPr>
          <w:p w14:paraId="71299197" w14:textId="77777777" w:rsidR="003D1603" w:rsidRDefault="003D1603" w:rsidP="00C66580">
            <w:pPr>
              <w:pStyle w:val="BodyTextIndent3"/>
              <w:tabs>
                <w:tab w:val="left" w:pos="360"/>
              </w:tabs>
              <w:ind w:left="0"/>
            </w:pPr>
          </w:p>
        </w:tc>
        <w:tc>
          <w:tcPr>
            <w:tcW w:w="720" w:type="dxa"/>
          </w:tcPr>
          <w:p w14:paraId="62C33867" w14:textId="77777777" w:rsidR="003D1603" w:rsidRDefault="003D1603" w:rsidP="00C66580">
            <w:pPr>
              <w:pStyle w:val="BodyTextIndent3"/>
              <w:tabs>
                <w:tab w:val="left" w:pos="360"/>
              </w:tabs>
              <w:ind w:left="0"/>
            </w:pPr>
          </w:p>
        </w:tc>
        <w:tc>
          <w:tcPr>
            <w:tcW w:w="1710" w:type="dxa"/>
          </w:tcPr>
          <w:p w14:paraId="7657ACA5" w14:textId="77777777" w:rsidR="003D1603" w:rsidRDefault="003D1603" w:rsidP="00C66580">
            <w:pPr>
              <w:pStyle w:val="BodyTextIndent3"/>
              <w:tabs>
                <w:tab w:val="left" w:pos="360"/>
              </w:tabs>
              <w:ind w:left="0"/>
            </w:pPr>
          </w:p>
        </w:tc>
        <w:tc>
          <w:tcPr>
            <w:tcW w:w="2160" w:type="dxa"/>
          </w:tcPr>
          <w:p w14:paraId="1C871EFE" w14:textId="77777777" w:rsidR="003D1603" w:rsidRDefault="003D1603" w:rsidP="00C66580">
            <w:pPr>
              <w:pStyle w:val="BodyTextIndent3"/>
              <w:tabs>
                <w:tab w:val="left" w:pos="360"/>
              </w:tabs>
              <w:ind w:left="0"/>
            </w:pPr>
          </w:p>
        </w:tc>
      </w:tr>
    </w:tbl>
    <w:p w14:paraId="129A5074" w14:textId="77777777" w:rsidR="003D1603" w:rsidRDefault="003D1603" w:rsidP="007D5D3A">
      <w:pPr>
        <w:spacing w:before="360" w:line="360" w:lineRule="auto"/>
        <w:ind w:left="720"/>
        <w:rPr>
          <w:rFonts w:ascii="Arial" w:hAnsi="Arial"/>
          <w:sz w:val="20"/>
        </w:rPr>
      </w:pPr>
      <w:r>
        <w:rPr>
          <w:rFonts w:ascii="Arial" w:hAnsi="Arial"/>
          <w:sz w:val="20"/>
        </w:rPr>
        <w:t xml:space="preserve">List the court proceedings that could affect this case: </w:t>
      </w:r>
      <w:r w:rsidRPr="00BE4BE4">
        <w:rPr>
          <w:rFonts w:ascii="Arial" w:hAnsi="Arial"/>
          <w:i/>
          <w:iCs/>
          <w:sz w:val="18"/>
          <w:szCs w:val="18"/>
        </w:rPr>
        <w:t>(some examples)</w:t>
      </w:r>
    </w:p>
    <w:p w14:paraId="450D3773" w14:textId="77777777" w:rsidR="003D1603" w:rsidRDefault="003D1603" w:rsidP="007D5D3A">
      <w:pPr>
        <w:spacing w:line="276" w:lineRule="auto"/>
        <w:ind w:left="1800" w:hanging="360"/>
        <w:jc w:val="both"/>
        <w:rPr>
          <w:rFonts w:ascii="Arial" w:hAnsi="Arial"/>
          <w:sz w:val="20"/>
        </w:rPr>
      </w:pPr>
      <w:r w:rsidRPr="00BE4BE4">
        <w:rPr>
          <w:rFonts w:ascii="Arial" w:hAnsi="Arial"/>
          <w:b/>
          <w:bCs/>
          <w:sz w:val="20"/>
        </w:rPr>
        <w:t>•</w:t>
      </w:r>
      <w:r>
        <w:rPr>
          <w:rFonts w:ascii="Arial" w:hAnsi="Arial"/>
          <w:sz w:val="20"/>
        </w:rPr>
        <w:tab/>
        <w:t>Divorce Proceedings,</w:t>
      </w:r>
    </w:p>
    <w:p w14:paraId="2715114B" w14:textId="77777777" w:rsidR="003D1603" w:rsidRDefault="003D1603" w:rsidP="007D5D3A">
      <w:pPr>
        <w:spacing w:line="276" w:lineRule="auto"/>
        <w:ind w:left="1800" w:hanging="360"/>
        <w:jc w:val="both"/>
        <w:rPr>
          <w:rFonts w:ascii="Arial" w:hAnsi="Arial"/>
          <w:sz w:val="20"/>
        </w:rPr>
      </w:pPr>
      <w:r w:rsidRPr="00BE4BE4">
        <w:rPr>
          <w:rFonts w:ascii="Arial" w:hAnsi="Arial"/>
          <w:b/>
          <w:bCs/>
          <w:sz w:val="20"/>
        </w:rPr>
        <w:t>•</w:t>
      </w:r>
      <w:r>
        <w:rPr>
          <w:rFonts w:ascii="Arial" w:hAnsi="Arial"/>
          <w:sz w:val="20"/>
        </w:rPr>
        <w:tab/>
        <w:t xml:space="preserve">Enforcement of court orders, </w:t>
      </w:r>
    </w:p>
    <w:p w14:paraId="6E452DE7" w14:textId="0DF12AE3" w:rsidR="003D1603" w:rsidRDefault="003D1603" w:rsidP="007D5D3A">
      <w:pPr>
        <w:spacing w:line="276" w:lineRule="auto"/>
        <w:ind w:left="1800" w:hanging="360"/>
        <w:jc w:val="both"/>
        <w:rPr>
          <w:rFonts w:ascii="Arial" w:hAnsi="Arial"/>
          <w:sz w:val="20"/>
        </w:rPr>
      </w:pPr>
      <w:r w:rsidRPr="00BE4BE4">
        <w:rPr>
          <w:rFonts w:ascii="Arial" w:hAnsi="Arial"/>
          <w:b/>
          <w:bCs/>
          <w:sz w:val="20"/>
        </w:rPr>
        <w:t>•</w:t>
      </w:r>
      <w:r>
        <w:rPr>
          <w:rFonts w:ascii="Arial" w:hAnsi="Arial"/>
          <w:sz w:val="20"/>
        </w:rPr>
        <w:tab/>
        <w:t>Domestic violence, domestic abuse, and protection/restraining orders,</w:t>
      </w:r>
    </w:p>
    <w:p w14:paraId="6EFEF7F1" w14:textId="77777777" w:rsidR="003D1603" w:rsidRDefault="003D1603" w:rsidP="007D5D3A">
      <w:pPr>
        <w:spacing w:after="120" w:line="360" w:lineRule="auto"/>
        <w:ind w:left="1800" w:hanging="360"/>
        <w:rPr>
          <w:rFonts w:ascii="Arial" w:hAnsi="Arial"/>
          <w:sz w:val="20"/>
        </w:rPr>
      </w:pPr>
      <w:r w:rsidRPr="00BE4BE4">
        <w:rPr>
          <w:rFonts w:ascii="Arial" w:hAnsi="Arial"/>
          <w:b/>
          <w:bCs/>
          <w:sz w:val="20"/>
        </w:rPr>
        <w:t>•</w:t>
      </w:r>
      <w:r>
        <w:rPr>
          <w:rFonts w:ascii="Arial" w:hAnsi="Arial"/>
          <w:sz w:val="20"/>
        </w:rPr>
        <w:tab/>
        <w:t>Termination of parental rights, and adoption cases.</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980"/>
        <w:gridCol w:w="720"/>
        <w:gridCol w:w="3870"/>
      </w:tblGrid>
      <w:tr w:rsidR="003D1603" w14:paraId="5FEC1F5B" w14:textId="77777777" w:rsidTr="00C66580">
        <w:trPr>
          <w:trHeight w:val="521"/>
        </w:trPr>
        <w:tc>
          <w:tcPr>
            <w:tcW w:w="2160" w:type="dxa"/>
            <w:shd w:val="clear" w:color="auto" w:fill="E6E6E6"/>
            <w:vAlign w:val="center"/>
          </w:tcPr>
          <w:p w14:paraId="467AD0A9" w14:textId="77777777" w:rsidR="003D1603" w:rsidRPr="007D5D3A" w:rsidRDefault="003D1603" w:rsidP="007D5D3A">
            <w:pPr>
              <w:pStyle w:val="BodyTextIndent3"/>
              <w:spacing w:after="0"/>
              <w:ind w:left="0"/>
              <w:jc w:val="center"/>
              <w:rPr>
                <w:rFonts w:ascii="Arial" w:hAnsi="Arial" w:cs="Arial"/>
                <w:b/>
                <w:sz w:val="18"/>
                <w:szCs w:val="18"/>
              </w:rPr>
            </w:pPr>
            <w:r w:rsidRPr="007D5D3A">
              <w:rPr>
                <w:rFonts w:ascii="Arial" w:hAnsi="Arial" w:cs="Arial"/>
                <w:b/>
                <w:sz w:val="18"/>
                <w:szCs w:val="18"/>
              </w:rPr>
              <w:t>Name of Court</w:t>
            </w:r>
          </w:p>
        </w:tc>
        <w:tc>
          <w:tcPr>
            <w:tcW w:w="1980" w:type="dxa"/>
            <w:shd w:val="clear" w:color="auto" w:fill="E6E6E6"/>
            <w:vAlign w:val="center"/>
          </w:tcPr>
          <w:p w14:paraId="70A3C3D3" w14:textId="77777777" w:rsidR="003D1603" w:rsidRPr="007D5D3A" w:rsidRDefault="003D1603" w:rsidP="007D5D3A">
            <w:pPr>
              <w:pStyle w:val="BodyTextIndent3"/>
              <w:spacing w:after="0"/>
              <w:ind w:left="0"/>
              <w:jc w:val="center"/>
              <w:rPr>
                <w:rFonts w:ascii="Arial" w:hAnsi="Arial" w:cs="Arial"/>
                <w:b/>
                <w:sz w:val="18"/>
                <w:szCs w:val="18"/>
              </w:rPr>
            </w:pPr>
            <w:r w:rsidRPr="007D5D3A">
              <w:rPr>
                <w:rFonts w:ascii="Arial" w:hAnsi="Arial" w:cs="Arial"/>
                <w:b/>
                <w:sz w:val="18"/>
                <w:szCs w:val="18"/>
              </w:rPr>
              <w:t>Case Number</w:t>
            </w:r>
          </w:p>
        </w:tc>
        <w:tc>
          <w:tcPr>
            <w:tcW w:w="720" w:type="dxa"/>
            <w:shd w:val="clear" w:color="auto" w:fill="E6E6E6"/>
            <w:vAlign w:val="center"/>
          </w:tcPr>
          <w:p w14:paraId="559C6D16" w14:textId="77777777" w:rsidR="003D1603" w:rsidRPr="007D5D3A" w:rsidRDefault="003D1603" w:rsidP="007D5D3A">
            <w:pPr>
              <w:pStyle w:val="BodyTextIndent3"/>
              <w:spacing w:after="0"/>
              <w:ind w:left="0"/>
              <w:jc w:val="center"/>
              <w:rPr>
                <w:rFonts w:ascii="Arial" w:hAnsi="Arial" w:cs="Arial"/>
                <w:b/>
                <w:sz w:val="18"/>
                <w:szCs w:val="18"/>
              </w:rPr>
            </w:pPr>
            <w:r w:rsidRPr="007D5D3A">
              <w:rPr>
                <w:rFonts w:ascii="Arial" w:hAnsi="Arial" w:cs="Arial"/>
                <w:b/>
                <w:sz w:val="18"/>
                <w:szCs w:val="18"/>
              </w:rPr>
              <w:t>State</w:t>
            </w:r>
          </w:p>
        </w:tc>
        <w:tc>
          <w:tcPr>
            <w:tcW w:w="3870" w:type="dxa"/>
            <w:shd w:val="clear" w:color="auto" w:fill="E6E6E6"/>
            <w:vAlign w:val="center"/>
          </w:tcPr>
          <w:p w14:paraId="6D11D382" w14:textId="77777777" w:rsidR="003D1603" w:rsidRPr="007D5D3A" w:rsidRDefault="003D1603" w:rsidP="007D5D3A">
            <w:pPr>
              <w:pStyle w:val="BodyTextIndent3"/>
              <w:spacing w:after="0"/>
              <w:ind w:left="0"/>
              <w:jc w:val="center"/>
              <w:rPr>
                <w:rFonts w:ascii="Arial" w:hAnsi="Arial" w:cs="Arial"/>
                <w:b/>
                <w:sz w:val="18"/>
                <w:szCs w:val="18"/>
              </w:rPr>
            </w:pPr>
            <w:r w:rsidRPr="007D5D3A">
              <w:rPr>
                <w:rFonts w:ascii="Arial" w:hAnsi="Arial" w:cs="Arial"/>
                <w:b/>
                <w:sz w:val="18"/>
                <w:szCs w:val="18"/>
              </w:rPr>
              <w:t>Type of Proceeding</w:t>
            </w:r>
          </w:p>
        </w:tc>
      </w:tr>
      <w:tr w:rsidR="003D1603" w14:paraId="5F9ED090" w14:textId="77777777" w:rsidTr="007D5D3A">
        <w:trPr>
          <w:trHeight w:val="360"/>
        </w:trPr>
        <w:tc>
          <w:tcPr>
            <w:tcW w:w="2160" w:type="dxa"/>
          </w:tcPr>
          <w:p w14:paraId="007BCD17" w14:textId="77777777" w:rsidR="003D1603" w:rsidRDefault="003D1603" w:rsidP="00C66580">
            <w:pPr>
              <w:pStyle w:val="BodyTextIndent3"/>
              <w:ind w:left="0"/>
            </w:pPr>
          </w:p>
        </w:tc>
        <w:tc>
          <w:tcPr>
            <w:tcW w:w="1980" w:type="dxa"/>
          </w:tcPr>
          <w:p w14:paraId="28779578" w14:textId="77777777" w:rsidR="003D1603" w:rsidRDefault="003D1603" w:rsidP="00C66580">
            <w:pPr>
              <w:pStyle w:val="BodyTextIndent3"/>
              <w:ind w:left="0"/>
            </w:pPr>
          </w:p>
        </w:tc>
        <w:tc>
          <w:tcPr>
            <w:tcW w:w="720" w:type="dxa"/>
          </w:tcPr>
          <w:p w14:paraId="0EADD339" w14:textId="77777777" w:rsidR="003D1603" w:rsidRDefault="003D1603" w:rsidP="00C66580">
            <w:pPr>
              <w:pStyle w:val="BodyTextIndent3"/>
              <w:ind w:left="0"/>
            </w:pPr>
          </w:p>
        </w:tc>
        <w:tc>
          <w:tcPr>
            <w:tcW w:w="3870" w:type="dxa"/>
          </w:tcPr>
          <w:p w14:paraId="3D8CDA48" w14:textId="77777777" w:rsidR="003D1603" w:rsidRDefault="003D1603" w:rsidP="00C66580">
            <w:pPr>
              <w:pStyle w:val="BodyTextIndent3"/>
              <w:ind w:left="0"/>
            </w:pPr>
          </w:p>
        </w:tc>
      </w:tr>
      <w:tr w:rsidR="003D1603" w14:paraId="3D3BCF0C" w14:textId="77777777" w:rsidTr="007D5D3A">
        <w:trPr>
          <w:trHeight w:val="360"/>
        </w:trPr>
        <w:tc>
          <w:tcPr>
            <w:tcW w:w="2160" w:type="dxa"/>
          </w:tcPr>
          <w:p w14:paraId="6AB402B8" w14:textId="77777777" w:rsidR="003D1603" w:rsidRDefault="003D1603" w:rsidP="00C66580">
            <w:pPr>
              <w:pStyle w:val="BodyTextIndent3"/>
              <w:ind w:left="0"/>
            </w:pPr>
          </w:p>
        </w:tc>
        <w:tc>
          <w:tcPr>
            <w:tcW w:w="1980" w:type="dxa"/>
          </w:tcPr>
          <w:p w14:paraId="16D947F4" w14:textId="77777777" w:rsidR="003D1603" w:rsidRDefault="003D1603" w:rsidP="00C66580">
            <w:pPr>
              <w:pStyle w:val="BodyTextIndent3"/>
              <w:ind w:left="0"/>
            </w:pPr>
          </w:p>
        </w:tc>
        <w:tc>
          <w:tcPr>
            <w:tcW w:w="720" w:type="dxa"/>
          </w:tcPr>
          <w:p w14:paraId="28AA1FD4" w14:textId="77777777" w:rsidR="003D1603" w:rsidRDefault="003D1603" w:rsidP="00C66580">
            <w:pPr>
              <w:pStyle w:val="BodyTextIndent3"/>
              <w:ind w:left="0"/>
            </w:pPr>
          </w:p>
        </w:tc>
        <w:tc>
          <w:tcPr>
            <w:tcW w:w="3870" w:type="dxa"/>
          </w:tcPr>
          <w:p w14:paraId="2193C6BC" w14:textId="77777777" w:rsidR="003D1603" w:rsidRDefault="003D1603" w:rsidP="00C66580">
            <w:pPr>
              <w:pStyle w:val="BodyTextIndent3"/>
              <w:ind w:left="0"/>
            </w:pPr>
          </w:p>
        </w:tc>
      </w:tr>
      <w:tr w:rsidR="003D1603" w14:paraId="6A354EB7" w14:textId="77777777" w:rsidTr="007D5D3A">
        <w:trPr>
          <w:trHeight w:val="360"/>
        </w:trPr>
        <w:tc>
          <w:tcPr>
            <w:tcW w:w="2160" w:type="dxa"/>
          </w:tcPr>
          <w:p w14:paraId="3A82D467" w14:textId="77777777" w:rsidR="003D1603" w:rsidRDefault="003D1603" w:rsidP="00C66580">
            <w:pPr>
              <w:pStyle w:val="BodyTextIndent3"/>
              <w:ind w:left="0"/>
            </w:pPr>
          </w:p>
        </w:tc>
        <w:tc>
          <w:tcPr>
            <w:tcW w:w="1980" w:type="dxa"/>
          </w:tcPr>
          <w:p w14:paraId="481B537A" w14:textId="77777777" w:rsidR="003D1603" w:rsidRDefault="003D1603" w:rsidP="00C66580">
            <w:pPr>
              <w:pStyle w:val="BodyTextIndent3"/>
              <w:ind w:left="0"/>
            </w:pPr>
          </w:p>
        </w:tc>
        <w:tc>
          <w:tcPr>
            <w:tcW w:w="720" w:type="dxa"/>
          </w:tcPr>
          <w:p w14:paraId="5B5E43EA" w14:textId="77777777" w:rsidR="003D1603" w:rsidRDefault="003D1603" w:rsidP="00C66580">
            <w:pPr>
              <w:pStyle w:val="BodyTextIndent3"/>
              <w:ind w:left="0"/>
            </w:pPr>
          </w:p>
        </w:tc>
        <w:tc>
          <w:tcPr>
            <w:tcW w:w="3870" w:type="dxa"/>
          </w:tcPr>
          <w:p w14:paraId="4A60449E" w14:textId="77777777" w:rsidR="003D1603" w:rsidRDefault="003D1603" w:rsidP="00C66580">
            <w:pPr>
              <w:pStyle w:val="BodyTextIndent3"/>
              <w:ind w:left="0"/>
            </w:pPr>
          </w:p>
        </w:tc>
      </w:tr>
      <w:tr w:rsidR="003D1603" w14:paraId="10768C28" w14:textId="77777777" w:rsidTr="007D5D3A">
        <w:trPr>
          <w:trHeight w:val="360"/>
        </w:trPr>
        <w:tc>
          <w:tcPr>
            <w:tcW w:w="2160" w:type="dxa"/>
          </w:tcPr>
          <w:p w14:paraId="1A19C336" w14:textId="77777777" w:rsidR="003D1603" w:rsidRDefault="003D1603" w:rsidP="00C66580">
            <w:pPr>
              <w:pStyle w:val="BodyTextIndent3"/>
              <w:ind w:left="0"/>
            </w:pPr>
          </w:p>
        </w:tc>
        <w:tc>
          <w:tcPr>
            <w:tcW w:w="1980" w:type="dxa"/>
          </w:tcPr>
          <w:p w14:paraId="6962A457" w14:textId="77777777" w:rsidR="003D1603" w:rsidRDefault="003D1603" w:rsidP="00C66580">
            <w:pPr>
              <w:pStyle w:val="BodyTextIndent3"/>
              <w:ind w:left="0"/>
            </w:pPr>
          </w:p>
        </w:tc>
        <w:tc>
          <w:tcPr>
            <w:tcW w:w="720" w:type="dxa"/>
          </w:tcPr>
          <w:p w14:paraId="08478084" w14:textId="77777777" w:rsidR="003D1603" w:rsidRDefault="003D1603" w:rsidP="00C66580">
            <w:pPr>
              <w:pStyle w:val="BodyTextIndent3"/>
              <w:ind w:left="0"/>
            </w:pPr>
          </w:p>
        </w:tc>
        <w:tc>
          <w:tcPr>
            <w:tcW w:w="3870" w:type="dxa"/>
          </w:tcPr>
          <w:p w14:paraId="3A19F270" w14:textId="77777777" w:rsidR="003D1603" w:rsidRDefault="003D1603" w:rsidP="00C66580">
            <w:pPr>
              <w:pStyle w:val="BodyTextIndent3"/>
              <w:ind w:left="0"/>
            </w:pPr>
          </w:p>
        </w:tc>
      </w:tr>
      <w:tr w:rsidR="003D1603" w14:paraId="0B11E375" w14:textId="77777777" w:rsidTr="007D5D3A">
        <w:trPr>
          <w:trHeight w:val="360"/>
        </w:trPr>
        <w:tc>
          <w:tcPr>
            <w:tcW w:w="2160" w:type="dxa"/>
          </w:tcPr>
          <w:p w14:paraId="2EEB895D" w14:textId="77777777" w:rsidR="003D1603" w:rsidRDefault="003D1603" w:rsidP="00C66580">
            <w:pPr>
              <w:pStyle w:val="BodyTextIndent3"/>
              <w:ind w:left="0"/>
            </w:pPr>
          </w:p>
        </w:tc>
        <w:tc>
          <w:tcPr>
            <w:tcW w:w="1980" w:type="dxa"/>
          </w:tcPr>
          <w:p w14:paraId="1D017C6B" w14:textId="77777777" w:rsidR="003D1603" w:rsidRDefault="003D1603" w:rsidP="00C66580">
            <w:pPr>
              <w:pStyle w:val="BodyTextIndent3"/>
              <w:ind w:left="0"/>
            </w:pPr>
          </w:p>
        </w:tc>
        <w:tc>
          <w:tcPr>
            <w:tcW w:w="720" w:type="dxa"/>
          </w:tcPr>
          <w:p w14:paraId="5D0EE139" w14:textId="77777777" w:rsidR="003D1603" w:rsidRDefault="003D1603" w:rsidP="00C66580">
            <w:pPr>
              <w:pStyle w:val="BodyTextIndent3"/>
              <w:ind w:left="0"/>
            </w:pPr>
          </w:p>
        </w:tc>
        <w:tc>
          <w:tcPr>
            <w:tcW w:w="3870" w:type="dxa"/>
          </w:tcPr>
          <w:p w14:paraId="1EE32512" w14:textId="77777777" w:rsidR="003D1603" w:rsidRDefault="003D1603" w:rsidP="00C66580">
            <w:pPr>
              <w:pStyle w:val="BodyTextIndent3"/>
              <w:ind w:left="0"/>
            </w:pPr>
          </w:p>
        </w:tc>
      </w:tr>
    </w:tbl>
    <w:p w14:paraId="484FB0A8" w14:textId="639420A5" w:rsidR="003D1603" w:rsidRPr="007D5D3A" w:rsidRDefault="003D1603" w:rsidP="007D5D3A">
      <w:pPr>
        <w:pStyle w:val="BodyTextIndent3"/>
        <w:tabs>
          <w:tab w:val="left" w:pos="3960"/>
        </w:tabs>
        <w:spacing w:before="240" w:line="360" w:lineRule="auto"/>
        <w:ind w:left="720"/>
        <w:rPr>
          <w:rFonts w:ascii="Arial" w:hAnsi="Arial" w:cs="Arial"/>
          <w:sz w:val="20"/>
          <w:szCs w:val="20"/>
        </w:rPr>
      </w:pPr>
      <w:r w:rsidRPr="007D5D3A">
        <w:rPr>
          <w:rFonts w:ascii="Arial" w:hAnsi="Arial" w:cs="Arial"/>
          <w:sz w:val="20"/>
          <w:szCs w:val="20"/>
        </w:rPr>
        <w:t xml:space="preserve">In the last two years, has any court issued a protection or restraining order against any party in this case? </w:t>
      </w:r>
      <w:r w:rsidRPr="007D5D3A">
        <w:rPr>
          <w:rFonts w:ascii="Arial" w:hAnsi="Arial" w:cs="Arial"/>
          <w:i/>
          <w:iCs/>
          <w:sz w:val="20"/>
          <w:szCs w:val="20"/>
        </w:rPr>
        <w:t>(</w:t>
      </w:r>
      <w:r w:rsidR="004C196B">
        <w:rPr>
          <w:rFonts w:ascii="Arial" w:hAnsi="Arial" w:cs="Arial"/>
          <w:i/>
          <w:iCs/>
          <w:sz w:val="20"/>
          <w:szCs w:val="20"/>
        </w:rPr>
        <w:t>Y</w:t>
      </w:r>
      <w:r w:rsidRPr="007D5D3A">
        <w:rPr>
          <w:rFonts w:ascii="Arial" w:hAnsi="Arial" w:cs="Arial"/>
          <w:i/>
          <w:iCs/>
          <w:sz w:val="20"/>
          <w:szCs w:val="20"/>
        </w:rPr>
        <w:t>es or no)</w:t>
      </w:r>
      <w:r w:rsidRPr="007D5D3A">
        <w:rPr>
          <w:rFonts w:ascii="Arial" w:hAnsi="Arial" w:cs="Arial"/>
          <w:sz w:val="20"/>
          <w:szCs w:val="20"/>
        </w:rPr>
        <w:t xml:space="preserve"> </w:t>
      </w:r>
      <w:r w:rsidRPr="007D5D3A">
        <w:rPr>
          <w:rFonts w:ascii="Arial" w:hAnsi="Arial" w:cs="Arial"/>
          <w:b/>
          <w:bCs/>
          <w:sz w:val="20"/>
          <w:szCs w:val="20"/>
          <w:u w:val="single"/>
        </w:rPr>
        <w:tab/>
      </w:r>
      <w:r w:rsidRPr="007D5D3A">
        <w:rPr>
          <w:rFonts w:ascii="Arial" w:hAnsi="Arial" w:cs="Arial"/>
          <w:b/>
          <w:bCs/>
          <w:i/>
          <w:iCs/>
          <w:sz w:val="20"/>
          <w:szCs w:val="20"/>
        </w:rPr>
        <w:t>.</w:t>
      </w:r>
    </w:p>
    <w:p w14:paraId="3438FCDE" w14:textId="77777777" w:rsidR="003D1603" w:rsidRPr="007D5D3A" w:rsidRDefault="003D1603" w:rsidP="003D1603">
      <w:pPr>
        <w:pStyle w:val="BodyTextIndent3"/>
        <w:tabs>
          <w:tab w:val="left" w:pos="3510"/>
        </w:tabs>
        <w:spacing w:before="120"/>
        <w:ind w:left="1440"/>
        <w:rPr>
          <w:rFonts w:ascii="Arial" w:hAnsi="Arial" w:cs="Arial"/>
          <w:b/>
          <w:bCs/>
          <w:sz w:val="20"/>
          <w:szCs w:val="20"/>
        </w:rPr>
      </w:pPr>
      <w:r w:rsidRPr="007D5D3A">
        <w:rPr>
          <w:rFonts w:ascii="Arial" w:hAnsi="Arial" w:cs="Arial"/>
          <w:b/>
          <w:bCs/>
          <w:sz w:val="20"/>
          <w:szCs w:val="20"/>
        </w:rPr>
        <w:t>If yes:</w:t>
      </w:r>
    </w:p>
    <w:p w14:paraId="09499057" w14:textId="77777777" w:rsidR="003D1603" w:rsidRPr="007D5D3A" w:rsidRDefault="003D1603" w:rsidP="003D1603">
      <w:pPr>
        <w:pStyle w:val="BodyTextIndent3"/>
        <w:spacing w:before="120"/>
        <w:ind w:left="1800" w:hanging="360"/>
        <w:rPr>
          <w:rFonts w:ascii="Arial" w:hAnsi="Arial" w:cs="Arial"/>
          <w:sz w:val="20"/>
          <w:szCs w:val="20"/>
        </w:rPr>
      </w:pPr>
      <w:r w:rsidRPr="007D5D3A">
        <w:rPr>
          <w:rFonts w:ascii="Arial" w:hAnsi="Arial" w:cs="Arial"/>
          <w:b/>
          <w:bCs/>
          <w:sz w:val="20"/>
          <w:szCs w:val="20"/>
        </w:rPr>
        <w:t>•</w:t>
      </w:r>
      <w:r w:rsidRPr="007D5D3A">
        <w:rPr>
          <w:rFonts w:ascii="Arial" w:hAnsi="Arial" w:cs="Arial"/>
          <w:b/>
          <w:bCs/>
          <w:sz w:val="20"/>
          <w:szCs w:val="20"/>
        </w:rPr>
        <w:tab/>
      </w:r>
      <w:r w:rsidRPr="007D5D3A">
        <w:rPr>
          <w:rFonts w:ascii="Arial" w:hAnsi="Arial" w:cs="Arial"/>
          <w:sz w:val="20"/>
          <w:szCs w:val="20"/>
        </w:rPr>
        <w:t>Be sure to include the case information in the table above.</w:t>
      </w:r>
    </w:p>
    <w:p w14:paraId="66331C37" w14:textId="77777777" w:rsidR="003D1603" w:rsidRPr="007D5D3A" w:rsidRDefault="003D1603" w:rsidP="003D1603">
      <w:pPr>
        <w:pStyle w:val="BodyTextIndent3"/>
        <w:ind w:left="1800" w:hanging="360"/>
        <w:rPr>
          <w:rFonts w:ascii="Arial" w:hAnsi="Arial" w:cs="Arial"/>
          <w:sz w:val="20"/>
          <w:szCs w:val="20"/>
        </w:rPr>
      </w:pPr>
      <w:r w:rsidRPr="007D5D3A">
        <w:rPr>
          <w:rFonts w:ascii="Arial" w:hAnsi="Arial" w:cs="Arial"/>
          <w:b/>
          <w:bCs/>
          <w:sz w:val="20"/>
          <w:szCs w:val="20"/>
        </w:rPr>
        <w:t>•</w:t>
      </w:r>
      <w:r w:rsidRPr="007D5D3A">
        <w:rPr>
          <w:rFonts w:ascii="Arial" w:hAnsi="Arial" w:cs="Arial"/>
          <w:b/>
          <w:bCs/>
          <w:sz w:val="20"/>
          <w:szCs w:val="20"/>
        </w:rPr>
        <w:tab/>
      </w:r>
      <w:r w:rsidRPr="007D5D3A">
        <w:rPr>
          <w:rFonts w:ascii="Arial" w:hAnsi="Arial" w:cs="Arial"/>
          <w:sz w:val="20"/>
          <w:szCs w:val="20"/>
        </w:rPr>
        <w:t>What happened in that case?</w:t>
      </w:r>
    </w:p>
    <w:p w14:paraId="51CE562D" w14:textId="77777777" w:rsidR="003D1603" w:rsidRPr="007D5D3A" w:rsidRDefault="003D1603" w:rsidP="007D5D3A">
      <w:pPr>
        <w:pStyle w:val="BodyTextIndent3"/>
        <w:tabs>
          <w:tab w:val="left" w:pos="9360"/>
        </w:tabs>
        <w:spacing w:after="0"/>
        <w:ind w:left="1800"/>
        <w:rPr>
          <w:rFonts w:ascii="Arial" w:hAnsi="Arial" w:cs="Arial"/>
          <w:b/>
          <w:bCs/>
          <w:sz w:val="20"/>
          <w:szCs w:val="20"/>
          <w:u w:val="single"/>
        </w:rPr>
      </w:pPr>
      <w:r w:rsidRPr="007D5D3A">
        <w:rPr>
          <w:rFonts w:ascii="Arial" w:hAnsi="Arial" w:cs="Arial"/>
          <w:b/>
          <w:bCs/>
          <w:sz w:val="20"/>
          <w:szCs w:val="20"/>
          <w:u w:val="single"/>
        </w:rPr>
        <w:tab/>
      </w:r>
    </w:p>
    <w:p w14:paraId="73CCE146" w14:textId="77777777" w:rsidR="003D1603" w:rsidRPr="007D5D3A" w:rsidRDefault="003D1603" w:rsidP="007D5D3A">
      <w:pPr>
        <w:pStyle w:val="BodyTextIndent3"/>
        <w:tabs>
          <w:tab w:val="left" w:pos="9360"/>
        </w:tabs>
        <w:spacing w:after="0"/>
        <w:ind w:left="1800"/>
        <w:rPr>
          <w:rFonts w:ascii="Arial" w:hAnsi="Arial" w:cs="Arial"/>
          <w:b/>
          <w:bCs/>
          <w:sz w:val="20"/>
          <w:szCs w:val="20"/>
          <w:u w:val="single"/>
        </w:rPr>
      </w:pPr>
      <w:r w:rsidRPr="007D5D3A">
        <w:rPr>
          <w:rFonts w:ascii="Arial" w:hAnsi="Arial" w:cs="Arial"/>
          <w:b/>
          <w:bCs/>
          <w:sz w:val="20"/>
          <w:szCs w:val="20"/>
          <w:u w:val="single"/>
        </w:rPr>
        <w:tab/>
      </w:r>
    </w:p>
    <w:p w14:paraId="15EB2DF9" w14:textId="77777777" w:rsidR="003D1603" w:rsidRPr="007D5D3A" w:rsidRDefault="003D1603" w:rsidP="007D5D3A">
      <w:pPr>
        <w:pStyle w:val="BodyTextIndent3"/>
        <w:tabs>
          <w:tab w:val="left" w:pos="9360"/>
        </w:tabs>
        <w:spacing w:after="0"/>
        <w:ind w:left="1800"/>
        <w:rPr>
          <w:rFonts w:ascii="Arial" w:hAnsi="Arial" w:cs="Arial"/>
          <w:b/>
          <w:bCs/>
          <w:sz w:val="20"/>
          <w:szCs w:val="20"/>
          <w:u w:val="single"/>
        </w:rPr>
      </w:pPr>
      <w:r w:rsidRPr="007D5D3A">
        <w:rPr>
          <w:rFonts w:ascii="Arial" w:hAnsi="Arial" w:cs="Arial"/>
          <w:b/>
          <w:bCs/>
          <w:sz w:val="20"/>
          <w:szCs w:val="20"/>
          <w:u w:val="single"/>
        </w:rPr>
        <w:tab/>
      </w:r>
    </w:p>
    <w:p w14:paraId="7A4F6087" w14:textId="77777777" w:rsidR="003D1603" w:rsidRPr="007D5D3A" w:rsidRDefault="003D1603" w:rsidP="007D5D3A">
      <w:pPr>
        <w:pStyle w:val="BodyTextIndent3"/>
        <w:tabs>
          <w:tab w:val="left" w:pos="9360"/>
        </w:tabs>
        <w:spacing w:after="0"/>
        <w:ind w:left="1800"/>
        <w:rPr>
          <w:rFonts w:ascii="Arial" w:hAnsi="Arial" w:cs="Arial"/>
          <w:b/>
          <w:bCs/>
          <w:sz w:val="20"/>
          <w:szCs w:val="20"/>
          <w:u w:val="single"/>
        </w:rPr>
      </w:pPr>
      <w:r w:rsidRPr="007D5D3A">
        <w:rPr>
          <w:rFonts w:ascii="Arial" w:hAnsi="Arial" w:cs="Arial"/>
          <w:b/>
          <w:bCs/>
          <w:sz w:val="20"/>
          <w:szCs w:val="20"/>
          <w:u w:val="single"/>
        </w:rPr>
        <w:tab/>
      </w:r>
    </w:p>
    <w:p w14:paraId="5237084A" w14:textId="77777777" w:rsidR="003D1603" w:rsidRPr="007D5D3A" w:rsidRDefault="003D1603" w:rsidP="007D5D3A">
      <w:pPr>
        <w:pStyle w:val="BodyTextIndent3"/>
        <w:tabs>
          <w:tab w:val="left" w:pos="9360"/>
        </w:tabs>
        <w:spacing w:after="0"/>
        <w:ind w:left="1800"/>
        <w:rPr>
          <w:rFonts w:ascii="Arial" w:hAnsi="Arial" w:cs="Arial"/>
          <w:b/>
          <w:bCs/>
          <w:sz w:val="20"/>
          <w:szCs w:val="20"/>
          <w:u w:val="single"/>
        </w:rPr>
      </w:pPr>
      <w:r w:rsidRPr="007D5D3A">
        <w:rPr>
          <w:rFonts w:ascii="Arial" w:hAnsi="Arial" w:cs="Arial"/>
          <w:b/>
          <w:bCs/>
          <w:sz w:val="20"/>
          <w:szCs w:val="20"/>
          <w:u w:val="single"/>
        </w:rPr>
        <w:tab/>
      </w:r>
    </w:p>
    <w:p w14:paraId="2445D26E" w14:textId="7518BD07" w:rsidR="003D1603" w:rsidRDefault="003D1603" w:rsidP="007D5D3A">
      <w:pPr>
        <w:pStyle w:val="BodyTextIndent"/>
        <w:tabs>
          <w:tab w:val="clear" w:pos="1080"/>
          <w:tab w:val="clear" w:pos="1440"/>
          <w:tab w:val="clear" w:pos="2160"/>
          <w:tab w:val="clear" w:pos="2340"/>
        </w:tabs>
        <w:spacing w:before="720" w:line="360" w:lineRule="auto"/>
        <w:ind w:left="2160" w:right="180" w:hanging="1080"/>
        <w:rPr>
          <w:rFonts w:ascii="Arial" w:hAnsi="Arial"/>
          <w:sz w:val="20"/>
        </w:rPr>
      </w:pPr>
      <w:r w:rsidRPr="007D5D3A">
        <w:rPr>
          <w:rFonts w:ascii="Arial" w:hAnsi="Arial"/>
          <w:b/>
          <w:bCs/>
          <w:noProof/>
          <w:color w:val="0070C0"/>
          <w:sz w:val="20"/>
        </w:rPr>
        <mc:AlternateContent>
          <mc:Choice Requires="wps">
            <w:drawing>
              <wp:anchor distT="0" distB="0" distL="114300" distR="114300" simplePos="0" relativeHeight="251661312" behindDoc="1" locked="0" layoutInCell="1" allowOverlap="1" wp14:anchorId="25A68DBF" wp14:editId="4513EB64">
                <wp:simplePos x="0" y="0"/>
                <wp:positionH relativeFrom="column">
                  <wp:posOffset>467360</wp:posOffset>
                </wp:positionH>
                <wp:positionV relativeFrom="paragraph">
                  <wp:posOffset>339302</wp:posOffset>
                </wp:positionV>
                <wp:extent cx="5479415" cy="595630"/>
                <wp:effectExtent l="0" t="0" r="6985" b="13970"/>
                <wp:wrapNone/>
                <wp:docPr id="1" name="Rectangle 1" descr="Blue rectangle surronding text, &quot;Note! Each party has a continuing duty to inform the court of any proceedings in Colorado or any other state that could affect this case.&quot;&#10;"/>
                <wp:cNvGraphicFramePr/>
                <a:graphic xmlns:a="http://schemas.openxmlformats.org/drawingml/2006/main">
                  <a:graphicData uri="http://schemas.microsoft.com/office/word/2010/wordprocessingShape">
                    <wps:wsp>
                      <wps:cNvSpPr/>
                      <wps:spPr>
                        <a:xfrm>
                          <a:off x="0" y="0"/>
                          <a:ext cx="5479415" cy="5956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C8B6A02" w14:textId="77777777" w:rsidR="003D1603" w:rsidRDefault="003D1603" w:rsidP="003D1603">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68DBF" id="Rectangle 1" o:spid="_x0000_s1026" alt="Blue rectangle surronding text, &quot;Note! Each party has a continuing duty to inform the court of any proceedings in Colorado or any other state that could affect this case.&quot;&#10;" style="position:absolute;left:0;text-align:left;margin-left:36.8pt;margin-top:26.7pt;width:431.45pt;height:4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" filled="f" strokecolor="#1f3763 [1604]" strokeweight="1pt">
                <v:textbox>
                  <w:txbxContent>
                    <w:p w14:paraId="7C8B6A02" w14:textId="77777777" w:rsidR="003D1603" w:rsidRDefault="003D1603" w:rsidP="003D1603">
                      <w:pPr>
                        <w:jc w:val="center"/>
                      </w:pPr>
                      <w:r>
                        <w:t>1</w:t>
                      </w:r>
                    </w:p>
                  </w:txbxContent>
                </v:textbox>
              </v:rect>
            </w:pict>
          </mc:Fallback>
        </mc:AlternateContent>
      </w:r>
      <w:r w:rsidRPr="007D5D3A">
        <w:rPr>
          <w:rFonts w:ascii="Arial" w:hAnsi="Arial"/>
          <w:b/>
          <w:bCs/>
          <w:color w:val="0070C0"/>
          <w:sz w:val="20"/>
        </w:rPr>
        <w:t>Note!</w:t>
      </w:r>
      <w:r w:rsidRPr="00BE4BE4">
        <w:rPr>
          <w:rFonts w:ascii="Arial" w:hAnsi="Arial"/>
          <w:b/>
          <w:bCs/>
          <w:sz w:val="20"/>
        </w:rPr>
        <w:tab/>
      </w:r>
      <w:r w:rsidRPr="00BE4BE4">
        <w:rPr>
          <w:rFonts w:ascii="Arial" w:hAnsi="Arial"/>
          <w:sz w:val="20"/>
        </w:rPr>
        <w:t xml:space="preserve">Each party has a continuing duty to inform the Court of any proceedings in </w:t>
      </w:r>
      <w:r>
        <w:rPr>
          <w:rFonts w:ascii="Arial" w:hAnsi="Arial"/>
          <w:sz w:val="20"/>
        </w:rPr>
        <w:t>Colorado</w:t>
      </w:r>
      <w:r w:rsidRPr="00BE4BE4">
        <w:rPr>
          <w:rFonts w:ascii="Arial" w:hAnsi="Arial"/>
          <w:sz w:val="20"/>
        </w:rPr>
        <w:t xml:space="preserve"> or any other state that could affect </w:t>
      </w:r>
      <w:r>
        <w:rPr>
          <w:rFonts w:ascii="Arial" w:hAnsi="Arial"/>
          <w:sz w:val="20"/>
        </w:rPr>
        <w:t>this case</w:t>
      </w:r>
      <w:r w:rsidRPr="00BE4BE4">
        <w:rPr>
          <w:rFonts w:ascii="Arial" w:hAnsi="Arial"/>
          <w:sz w:val="20"/>
        </w:rPr>
        <w:t>.</w:t>
      </w:r>
    </w:p>
    <w:p w14:paraId="429F8E47" w14:textId="5C3300AC" w:rsidR="00EB523C" w:rsidRDefault="004E077F" w:rsidP="007D5D3A">
      <w:pPr>
        <w:spacing w:before="360" w:line="480" w:lineRule="auto"/>
        <w:ind w:left="720" w:hanging="720"/>
        <w:rPr>
          <w:rFonts w:ascii="Arial" w:hAnsi="Arial"/>
          <w:b/>
          <w:bCs/>
          <w:sz w:val="22"/>
          <w:szCs w:val="22"/>
        </w:rPr>
      </w:pPr>
      <w:r>
        <w:rPr>
          <w:rFonts w:ascii="Arial" w:hAnsi="Arial"/>
          <w:b/>
          <w:bCs/>
          <w:sz w:val="22"/>
          <w:szCs w:val="22"/>
        </w:rPr>
        <w:lastRenderedPageBreak/>
        <w:t>6</w:t>
      </w:r>
      <w:r w:rsidR="00EB523C" w:rsidRPr="008F464D">
        <w:rPr>
          <w:rFonts w:ascii="Arial" w:hAnsi="Arial"/>
          <w:b/>
          <w:bCs/>
          <w:sz w:val="22"/>
          <w:szCs w:val="22"/>
        </w:rPr>
        <w:t>.</w:t>
      </w:r>
      <w:r w:rsidR="00EB523C" w:rsidRPr="008F464D">
        <w:rPr>
          <w:rFonts w:ascii="Arial" w:hAnsi="Arial"/>
          <w:b/>
          <w:bCs/>
          <w:sz w:val="22"/>
          <w:szCs w:val="22"/>
        </w:rPr>
        <w:tab/>
      </w:r>
      <w:r w:rsidR="00EB523C">
        <w:rPr>
          <w:rFonts w:ascii="Arial" w:hAnsi="Arial"/>
          <w:b/>
          <w:bCs/>
          <w:sz w:val="22"/>
          <w:szCs w:val="22"/>
        </w:rPr>
        <w:t>Requested Relief</w:t>
      </w:r>
    </w:p>
    <w:p w14:paraId="3E732DA9" w14:textId="625D8831" w:rsidR="00BB334E" w:rsidRDefault="006D7E17" w:rsidP="007D5D3A">
      <w:pPr>
        <w:spacing w:line="480" w:lineRule="auto"/>
        <w:ind w:left="720"/>
        <w:rPr>
          <w:rFonts w:ascii="Arial" w:hAnsi="Arial"/>
          <w:sz w:val="20"/>
        </w:rPr>
      </w:pPr>
      <w:r>
        <w:rPr>
          <w:rFonts w:ascii="Arial" w:hAnsi="Arial"/>
          <w:sz w:val="20"/>
        </w:rPr>
        <w:t xml:space="preserve">I would like the court to: </w:t>
      </w:r>
      <w:r w:rsidRPr="007D5D3A">
        <w:rPr>
          <w:rFonts w:ascii="Arial" w:hAnsi="Arial"/>
          <w:i/>
          <w:iCs/>
          <w:sz w:val="18"/>
          <w:szCs w:val="18"/>
        </w:rPr>
        <w:t>(check all that apply)</w:t>
      </w:r>
    </w:p>
    <w:p w14:paraId="65FE1115" w14:textId="73E4DE52" w:rsidR="002F2F4A" w:rsidRDefault="006D7E17" w:rsidP="007D5D3A">
      <w:pPr>
        <w:spacing w:line="480" w:lineRule="auto"/>
        <w:ind w:left="1800" w:hanging="54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B31EE3">
        <w:rPr>
          <w:rFonts w:ascii="Arial" w:hAnsi="Arial"/>
          <w:sz w:val="20"/>
        </w:rPr>
      </w:r>
      <w:r w:rsidR="00B31EE3">
        <w:rPr>
          <w:rFonts w:ascii="Arial" w:hAnsi="Arial"/>
          <w:sz w:val="20"/>
        </w:rPr>
        <w:fldChar w:fldCharType="separate"/>
      </w:r>
      <w:r>
        <w:rPr>
          <w:rFonts w:ascii="Arial" w:hAnsi="Arial"/>
          <w:sz w:val="20"/>
        </w:rPr>
        <w:fldChar w:fldCharType="end"/>
      </w:r>
      <w:r>
        <w:rPr>
          <w:rFonts w:ascii="Arial" w:hAnsi="Arial"/>
          <w:sz w:val="20"/>
        </w:rPr>
        <w:tab/>
      </w:r>
      <w:r w:rsidR="002F2F4A">
        <w:rPr>
          <w:rFonts w:ascii="Arial" w:hAnsi="Arial"/>
          <w:sz w:val="20"/>
        </w:rPr>
        <w:t>Determin</w:t>
      </w:r>
      <w:r w:rsidR="009E4496">
        <w:rPr>
          <w:rFonts w:ascii="Arial" w:hAnsi="Arial"/>
          <w:sz w:val="20"/>
        </w:rPr>
        <w:t>e</w:t>
      </w:r>
      <w:r w:rsidR="002F2F4A">
        <w:rPr>
          <w:rFonts w:ascii="Arial" w:hAnsi="Arial"/>
          <w:sz w:val="20"/>
        </w:rPr>
        <w:t xml:space="preserve"> that</w:t>
      </w:r>
      <w:r w:rsidR="009E4496">
        <w:rPr>
          <w:rFonts w:ascii="Arial" w:hAnsi="Arial"/>
          <w:sz w:val="20"/>
        </w:rPr>
        <w:t xml:space="preserve">    </w:t>
      </w:r>
      <w:r w:rsidR="002F2F4A">
        <w:rPr>
          <w:rFonts w:ascii="Arial" w:hAnsi="Arial"/>
          <w:sz w:val="20"/>
        </w:rPr>
        <w:t xml:space="preserve">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B31EE3">
        <w:rPr>
          <w:rFonts w:ascii="Arial" w:hAnsi="Arial"/>
          <w:sz w:val="20"/>
        </w:rPr>
      </w:r>
      <w:r w:rsidR="00B31EE3">
        <w:rPr>
          <w:rFonts w:ascii="Arial" w:hAnsi="Arial"/>
          <w:sz w:val="20"/>
        </w:rPr>
        <w:fldChar w:fldCharType="separate"/>
      </w:r>
      <w:r>
        <w:rPr>
          <w:rFonts w:ascii="Arial" w:hAnsi="Arial"/>
          <w:sz w:val="20"/>
        </w:rPr>
        <w:fldChar w:fldCharType="end"/>
      </w:r>
      <w:r>
        <w:rPr>
          <w:rFonts w:ascii="Arial" w:hAnsi="Arial"/>
          <w:sz w:val="20"/>
        </w:rPr>
        <w:t xml:space="preserve"> </w:t>
      </w:r>
      <w:r w:rsidR="002F2F4A">
        <w:rPr>
          <w:rFonts w:ascii="Arial" w:hAnsi="Arial"/>
          <w:sz w:val="20"/>
        </w:rPr>
        <w:t xml:space="preserve">Petitioner </w:t>
      </w:r>
      <w:r>
        <w:rPr>
          <w:rFonts w:ascii="Arial" w:hAnsi="Arial"/>
          <w:sz w:val="20"/>
        </w:rPr>
        <w:t xml:space="preserve">  </w:t>
      </w:r>
      <w:r w:rsidR="009E4496">
        <w:rPr>
          <w:rFonts w:ascii="Arial" w:hAnsi="Arial"/>
          <w:sz w:val="20"/>
        </w:rPr>
        <w:t xml:space="preserve">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B31EE3">
        <w:rPr>
          <w:rFonts w:ascii="Arial" w:hAnsi="Arial"/>
          <w:sz w:val="20"/>
        </w:rPr>
      </w:r>
      <w:r w:rsidR="00B31EE3">
        <w:rPr>
          <w:rFonts w:ascii="Arial" w:hAnsi="Arial"/>
          <w:sz w:val="20"/>
        </w:rPr>
        <w:fldChar w:fldCharType="separate"/>
      </w:r>
      <w:r>
        <w:rPr>
          <w:rFonts w:ascii="Arial" w:hAnsi="Arial"/>
          <w:sz w:val="20"/>
        </w:rPr>
        <w:fldChar w:fldCharType="end"/>
      </w:r>
      <w:r>
        <w:rPr>
          <w:rFonts w:ascii="Arial" w:hAnsi="Arial"/>
          <w:sz w:val="20"/>
        </w:rPr>
        <w:t xml:space="preserve"> </w:t>
      </w:r>
      <w:r w:rsidR="002F2F4A">
        <w:rPr>
          <w:rFonts w:ascii="Arial" w:hAnsi="Arial"/>
          <w:sz w:val="20"/>
        </w:rPr>
        <w:t xml:space="preserve">Respondent </w:t>
      </w:r>
      <w:r>
        <w:rPr>
          <w:rFonts w:ascii="Arial" w:hAnsi="Arial"/>
          <w:sz w:val="20"/>
        </w:rPr>
        <w:t xml:space="preserve">   </w:t>
      </w:r>
      <w:r w:rsidR="009E4496">
        <w:rPr>
          <w:rFonts w:ascii="Arial" w:hAnsi="Arial"/>
          <w:sz w:val="20"/>
        </w:rPr>
        <w:t xml:space="preserve"> </w:t>
      </w:r>
      <w:r w:rsidR="002F2F4A">
        <w:rPr>
          <w:rFonts w:ascii="Arial" w:hAnsi="Arial"/>
          <w:sz w:val="20"/>
        </w:rPr>
        <w:t xml:space="preserve">is the </w:t>
      </w:r>
      <w:r w:rsidR="009E4496">
        <w:rPr>
          <w:rFonts w:ascii="Arial" w:hAnsi="Arial"/>
          <w:sz w:val="20"/>
        </w:rPr>
        <w:t>legal parent</w:t>
      </w:r>
      <w:r w:rsidR="002F2F4A">
        <w:rPr>
          <w:rFonts w:ascii="Arial" w:hAnsi="Arial"/>
          <w:sz w:val="20"/>
        </w:rPr>
        <w:t>.</w:t>
      </w:r>
    </w:p>
    <w:p w14:paraId="631C0256" w14:textId="3AEF9546" w:rsidR="009E4496" w:rsidRDefault="009E4496" w:rsidP="007D5D3A">
      <w:pPr>
        <w:spacing w:line="480" w:lineRule="auto"/>
        <w:ind w:left="1800" w:hanging="54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B31EE3">
        <w:rPr>
          <w:rFonts w:ascii="Arial" w:hAnsi="Arial"/>
          <w:sz w:val="20"/>
        </w:rPr>
      </w:r>
      <w:r w:rsidR="00B31EE3">
        <w:rPr>
          <w:rFonts w:ascii="Arial" w:hAnsi="Arial"/>
          <w:sz w:val="20"/>
        </w:rPr>
        <w:fldChar w:fldCharType="separate"/>
      </w:r>
      <w:r>
        <w:rPr>
          <w:rFonts w:ascii="Arial" w:hAnsi="Arial"/>
          <w:sz w:val="20"/>
        </w:rPr>
        <w:fldChar w:fldCharType="end"/>
      </w:r>
      <w:r>
        <w:rPr>
          <w:rFonts w:ascii="Arial" w:hAnsi="Arial"/>
          <w:sz w:val="20"/>
        </w:rPr>
        <w:tab/>
        <w:t xml:space="preserve">Order the birth certificate(s) be changed to show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B31EE3">
        <w:rPr>
          <w:rFonts w:ascii="Arial" w:hAnsi="Arial"/>
          <w:sz w:val="20"/>
        </w:rPr>
      </w:r>
      <w:r w:rsidR="00B31EE3">
        <w:rPr>
          <w:rFonts w:ascii="Arial" w:hAnsi="Arial"/>
          <w:sz w:val="20"/>
        </w:rPr>
        <w:fldChar w:fldCharType="separate"/>
      </w:r>
      <w:r>
        <w:rPr>
          <w:rFonts w:ascii="Arial" w:hAnsi="Arial"/>
          <w:sz w:val="20"/>
        </w:rPr>
        <w:fldChar w:fldCharType="end"/>
      </w:r>
      <w:r>
        <w:rPr>
          <w:rFonts w:ascii="Arial" w:hAnsi="Arial"/>
          <w:sz w:val="20"/>
        </w:rPr>
        <w:t xml:space="preserve"> Petitioner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B31EE3">
        <w:rPr>
          <w:rFonts w:ascii="Arial" w:hAnsi="Arial"/>
          <w:sz w:val="20"/>
        </w:rPr>
      </w:r>
      <w:r w:rsidR="00B31EE3">
        <w:rPr>
          <w:rFonts w:ascii="Arial" w:hAnsi="Arial"/>
          <w:sz w:val="20"/>
        </w:rPr>
        <w:fldChar w:fldCharType="separate"/>
      </w:r>
      <w:r>
        <w:rPr>
          <w:rFonts w:ascii="Arial" w:hAnsi="Arial"/>
          <w:sz w:val="20"/>
        </w:rPr>
        <w:fldChar w:fldCharType="end"/>
      </w:r>
      <w:r>
        <w:rPr>
          <w:rFonts w:ascii="Arial" w:hAnsi="Arial"/>
          <w:sz w:val="20"/>
        </w:rPr>
        <w:t xml:space="preserve"> Respondent     as the parent.</w:t>
      </w:r>
    </w:p>
    <w:p w14:paraId="6DBF670F" w14:textId="2E31D3BF" w:rsidR="009E4496" w:rsidRDefault="009E4496" w:rsidP="007D5D3A">
      <w:pPr>
        <w:spacing w:line="480" w:lineRule="auto"/>
        <w:ind w:left="1800" w:hanging="54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B31EE3">
        <w:rPr>
          <w:rFonts w:ascii="Arial" w:hAnsi="Arial"/>
          <w:sz w:val="20"/>
        </w:rPr>
      </w:r>
      <w:r w:rsidR="00B31EE3">
        <w:rPr>
          <w:rFonts w:ascii="Arial" w:hAnsi="Arial"/>
          <w:sz w:val="20"/>
        </w:rPr>
        <w:fldChar w:fldCharType="separate"/>
      </w:r>
      <w:r>
        <w:rPr>
          <w:rFonts w:ascii="Arial" w:hAnsi="Arial"/>
          <w:sz w:val="20"/>
        </w:rPr>
        <w:fldChar w:fldCharType="end"/>
      </w:r>
      <w:r>
        <w:rPr>
          <w:rFonts w:ascii="Arial" w:hAnsi="Arial"/>
          <w:sz w:val="20"/>
        </w:rPr>
        <w:tab/>
        <w:t>Determine and order child support.</w:t>
      </w:r>
    </w:p>
    <w:p w14:paraId="30B14951" w14:textId="0405E238" w:rsidR="009E4496" w:rsidRDefault="009E4496" w:rsidP="007D5D3A">
      <w:pPr>
        <w:spacing w:line="480" w:lineRule="auto"/>
        <w:ind w:left="1800" w:hanging="54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B31EE3">
        <w:rPr>
          <w:rFonts w:ascii="Arial" w:hAnsi="Arial"/>
          <w:sz w:val="20"/>
        </w:rPr>
      </w:r>
      <w:r w:rsidR="00B31EE3">
        <w:rPr>
          <w:rFonts w:ascii="Arial" w:hAnsi="Arial"/>
          <w:sz w:val="20"/>
        </w:rPr>
        <w:fldChar w:fldCharType="separate"/>
      </w:r>
      <w:r>
        <w:rPr>
          <w:rFonts w:ascii="Arial" w:hAnsi="Arial"/>
          <w:sz w:val="20"/>
        </w:rPr>
        <w:fldChar w:fldCharType="end"/>
      </w:r>
      <w:r>
        <w:rPr>
          <w:rFonts w:ascii="Arial" w:hAnsi="Arial"/>
          <w:sz w:val="20"/>
        </w:rPr>
        <w:tab/>
        <w:t>Order child support by income assignment to the paying party’s employer.</w:t>
      </w:r>
    </w:p>
    <w:p w14:paraId="650BFDB2" w14:textId="5E6A7A6C" w:rsidR="009E4496" w:rsidRDefault="009E4496" w:rsidP="009E4496">
      <w:pPr>
        <w:spacing w:line="480" w:lineRule="auto"/>
        <w:ind w:left="1800" w:hanging="54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B31EE3">
        <w:rPr>
          <w:rFonts w:ascii="Arial" w:hAnsi="Arial"/>
          <w:sz w:val="20"/>
        </w:rPr>
      </w:r>
      <w:r w:rsidR="00B31EE3">
        <w:rPr>
          <w:rFonts w:ascii="Arial" w:hAnsi="Arial"/>
          <w:sz w:val="20"/>
        </w:rPr>
        <w:fldChar w:fldCharType="separate"/>
      </w:r>
      <w:r>
        <w:rPr>
          <w:rFonts w:ascii="Arial" w:hAnsi="Arial"/>
          <w:sz w:val="20"/>
        </w:rPr>
        <w:fldChar w:fldCharType="end"/>
      </w:r>
      <w:r>
        <w:rPr>
          <w:rFonts w:ascii="Arial" w:hAnsi="Arial"/>
          <w:sz w:val="20"/>
        </w:rPr>
        <w:tab/>
        <w:t>Determine and order back child support including birthing expenses.</w:t>
      </w:r>
    </w:p>
    <w:p w14:paraId="3AA0EAC7" w14:textId="1A444B3B" w:rsidR="00A95718" w:rsidRDefault="00A95718" w:rsidP="009E4496">
      <w:pPr>
        <w:spacing w:line="480" w:lineRule="auto"/>
        <w:ind w:left="1800" w:hanging="54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B31EE3">
        <w:rPr>
          <w:rFonts w:ascii="Arial" w:hAnsi="Arial"/>
          <w:sz w:val="20"/>
        </w:rPr>
      </w:r>
      <w:r w:rsidR="00B31EE3">
        <w:rPr>
          <w:rFonts w:ascii="Arial" w:hAnsi="Arial"/>
          <w:sz w:val="20"/>
        </w:rPr>
        <w:fldChar w:fldCharType="separate"/>
      </w:r>
      <w:r>
        <w:rPr>
          <w:rFonts w:ascii="Arial" w:hAnsi="Arial"/>
          <w:sz w:val="20"/>
        </w:rPr>
        <w:fldChar w:fldCharType="end"/>
      </w:r>
      <w:r>
        <w:rPr>
          <w:rFonts w:ascii="Arial" w:hAnsi="Arial"/>
          <w:sz w:val="20"/>
        </w:rPr>
        <w:tab/>
      </w:r>
      <w:r w:rsidR="000A2256">
        <w:rPr>
          <w:rFonts w:ascii="Arial" w:hAnsi="Arial"/>
          <w:sz w:val="20"/>
        </w:rPr>
        <w:t>O</w:t>
      </w:r>
      <w:r>
        <w:rPr>
          <w:rFonts w:ascii="Arial" w:hAnsi="Arial"/>
          <w:sz w:val="20"/>
        </w:rPr>
        <w:t>rder medical support for the children.</w:t>
      </w:r>
    </w:p>
    <w:p w14:paraId="1BED73F7" w14:textId="216C2159" w:rsidR="009E4496" w:rsidRDefault="009E4496" w:rsidP="009E4496">
      <w:pPr>
        <w:spacing w:line="480" w:lineRule="auto"/>
        <w:ind w:left="1800" w:hanging="54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B31EE3">
        <w:rPr>
          <w:rFonts w:ascii="Arial" w:hAnsi="Arial"/>
          <w:sz w:val="20"/>
        </w:rPr>
      </w:r>
      <w:r w:rsidR="00B31EE3">
        <w:rPr>
          <w:rFonts w:ascii="Arial" w:hAnsi="Arial"/>
          <w:sz w:val="20"/>
        </w:rPr>
        <w:fldChar w:fldCharType="separate"/>
      </w:r>
      <w:r>
        <w:rPr>
          <w:rFonts w:ascii="Arial" w:hAnsi="Arial"/>
          <w:sz w:val="20"/>
        </w:rPr>
        <w:fldChar w:fldCharType="end"/>
      </w:r>
      <w:r>
        <w:rPr>
          <w:rFonts w:ascii="Arial" w:hAnsi="Arial"/>
          <w:sz w:val="20"/>
        </w:rPr>
        <w:tab/>
      </w:r>
      <w:r w:rsidR="00A95718">
        <w:rPr>
          <w:rFonts w:ascii="Arial" w:hAnsi="Arial"/>
          <w:sz w:val="20"/>
        </w:rPr>
        <w:t>Develop</w:t>
      </w:r>
      <w:r>
        <w:rPr>
          <w:rFonts w:ascii="Arial" w:hAnsi="Arial"/>
          <w:sz w:val="20"/>
        </w:rPr>
        <w:t xml:space="preserve"> and order </w:t>
      </w:r>
      <w:r w:rsidR="00A95718">
        <w:rPr>
          <w:rFonts w:ascii="Arial" w:hAnsi="Arial"/>
          <w:sz w:val="20"/>
        </w:rPr>
        <w:t xml:space="preserve">a parenting plan </w:t>
      </w:r>
      <w:r w:rsidR="00A95718" w:rsidRPr="007D5D3A">
        <w:rPr>
          <w:rFonts w:ascii="Arial" w:hAnsi="Arial"/>
          <w:i/>
          <w:iCs/>
          <w:sz w:val="18"/>
          <w:szCs w:val="18"/>
        </w:rPr>
        <w:t>(allocate parental responsibilities)</w:t>
      </w:r>
      <w:r w:rsidR="00A95718">
        <w:rPr>
          <w:rFonts w:ascii="Arial" w:hAnsi="Arial"/>
          <w:sz w:val="20"/>
        </w:rPr>
        <w:t xml:space="preserve"> that </w:t>
      </w:r>
      <w:r w:rsidR="00C40438">
        <w:rPr>
          <w:rFonts w:ascii="Arial" w:hAnsi="Arial"/>
          <w:sz w:val="20"/>
        </w:rPr>
        <w:t>addresses</w:t>
      </w:r>
      <w:r w:rsidR="00A95718">
        <w:rPr>
          <w:rFonts w:ascii="Arial" w:hAnsi="Arial"/>
          <w:sz w:val="20"/>
        </w:rPr>
        <w:t xml:space="preserve"> decision-making and parenting time</w:t>
      </w:r>
      <w:r>
        <w:rPr>
          <w:rFonts w:ascii="Arial" w:hAnsi="Arial"/>
          <w:sz w:val="20"/>
        </w:rPr>
        <w:t>.</w:t>
      </w:r>
    </w:p>
    <w:p w14:paraId="68AB636E" w14:textId="10D9C460" w:rsidR="009E4496" w:rsidRDefault="00956ECC" w:rsidP="009E4496">
      <w:pPr>
        <w:spacing w:line="480" w:lineRule="auto"/>
        <w:ind w:left="1800" w:hanging="54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B31EE3">
        <w:rPr>
          <w:rFonts w:ascii="Arial" w:hAnsi="Arial"/>
          <w:sz w:val="20"/>
        </w:rPr>
      </w:r>
      <w:r w:rsidR="00B31EE3">
        <w:rPr>
          <w:rFonts w:ascii="Arial" w:hAnsi="Arial"/>
          <w:sz w:val="20"/>
        </w:rPr>
        <w:fldChar w:fldCharType="separate"/>
      </w:r>
      <w:r>
        <w:rPr>
          <w:rFonts w:ascii="Arial" w:hAnsi="Arial"/>
          <w:sz w:val="20"/>
        </w:rPr>
        <w:fldChar w:fldCharType="end"/>
      </w:r>
      <w:r>
        <w:rPr>
          <w:rFonts w:ascii="Arial" w:hAnsi="Arial"/>
          <w:sz w:val="20"/>
        </w:rPr>
        <w:tab/>
      </w:r>
      <w:r w:rsidR="0095025D">
        <w:rPr>
          <w:rFonts w:ascii="Arial" w:hAnsi="Arial"/>
          <w:sz w:val="20"/>
        </w:rPr>
        <w:t>Determine and award</w:t>
      </w:r>
      <w:r>
        <w:rPr>
          <w:rFonts w:ascii="Arial" w:hAnsi="Arial"/>
          <w:sz w:val="20"/>
        </w:rPr>
        <w:t xml:space="preserve"> court costs.</w:t>
      </w:r>
    </w:p>
    <w:p w14:paraId="169E3CC9" w14:textId="5D44EA56" w:rsidR="00956ECC" w:rsidRDefault="00956ECC" w:rsidP="007D5D3A">
      <w:pPr>
        <w:tabs>
          <w:tab w:val="right" w:pos="9360"/>
        </w:tabs>
        <w:spacing w:line="480" w:lineRule="auto"/>
        <w:ind w:left="1800" w:hanging="54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B31EE3">
        <w:rPr>
          <w:rFonts w:ascii="Arial" w:hAnsi="Arial"/>
          <w:sz w:val="20"/>
        </w:rPr>
      </w:r>
      <w:r w:rsidR="00B31EE3">
        <w:rPr>
          <w:rFonts w:ascii="Arial" w:hAnsi="Arial"/>
          <w:sz w:val="20"/>
        </w:rPr>
        <w:fldChar w:fldCharType="separate"/>
      </w:r>
      <w:r>
        <w:rPr>
          <w:rFonts w:ascii="Arial" w:hAnsi="Arial"/>
          <w:sz w:val="20"/>
        </w:rPr>
        <w:fldChar w:fldCharType="end"/>
      </w:r>
      <w:r>
        <w:rPr>
          <w:rFonts w:ascii="Arial" w:hAnsi="Arial"/>
          <w:sz w:val="20"/>
        </w:rPr>
        <w:tab/>
        <w:t xml:space="preserve">Other: </w:t>
      </w:r>
      <w:r w:rsidRPr="007D5D3A">
        <w:rPr>
          <w:rFonts w:ascii="Arial" w:hAnsi="Arial"/>
          <w:b/>
          <w:bCs/>
          <w:sz w:val="20"/>
          <w:u w:val="single"/>
        </w:rPr>
        <w:tab/>
      </w:r>
      <w:r>
        <w:rPr>
          <w:rFonts w:ascii="Arial" w:hAnsi="Arial"/>
          <w:sz w:val="20"/>
        </w:rPr>
        <w:t>.</w:t>
      </w:r>
    </w:p>
    <w:p w14:paraId="466B3D12" w14:textId="40351DD7" w:rsidR="005B1B7B" w:rsidRDefault="005B1B7B" w:rsidP="005B1B7B">
      <w:pPr>
        <w:spacing w:before="360" w:line="480" w:lineRule="auto"/>
        <w:ind w:left="720" w:hanging="720"/>
        <w:rPr>
          <w:rFonts w:ascii="Arial" w:hAnsi="Arial"/>
          <w:b/>
          <w:bCs/>
          <w:sz w:val="22"/>
          <w:szCs w:val="22"/>
        </w:rPr>
      </w:pPr>
      <w:r>
        <w:rPr>
          <w:rFonts w:ascii="Arial" w:hAnsi="Arial"/>
          <w:b/>
          <w:bCs/>
          <w:sz w:val="22"/>
          <w:szCs w:val="22"/>
        </w:rPr>
        <w:t>7</w:t>
      </w:r>
      <w:r w:rsidRPr="008F464D">
        <w:rPr>
          <w:rFonts w:ascii="Arial" w:hAnsi="Arial"/>
          <w:b/>
          <w:bCs/>
          <w:sz w:val="22"/>
          <w:szCs w:val="22"/>
        </w:rPr>
        <w:t>.</w:t>
      </w:r>
      <w:r w:rsidRPr="008F464D">
        <w:rPr>
          <w:rFonts w:ascii="Arial" w:hAnsi="Arial"/>
          <w:b/>
          <w:bCs/>
          <w:sz w:val="22"/>
          <w:szCs w:val="22"/>
        </w:rPr>
        <w:tab/>
      </w:r>
      <w:r>
        <w:rPr>
          <w:rFonts w:ascii="Arial" w:hAnsi="Arial"/>
          <w:b/>
          <w:bCs/>
          <w:sz w:val="22"/>
          <w:szCs w:val="22"/>
        </w:rPr>
        <w:t>Temporary Court Orders</w:t>
      </w:r>
    </w:p>
    <w:p w14:paraId="536C0370" w14:textId="5B9FE6AD" w:rsidR="005B1B7B" w:rsidRDefault="005B1B7B" w:rsidP="007D5D3A">
      <w:pPr>
        <w:spacing w:line="360" w:lineRule="auto"/>
        <w:ind w:left="720"/>
        <w:rPr>
          <w:rFonts w:ascii="Arial" w:hAnsi="Arial"/>
          <w:bCs/>
          <w:iCs/>
          <w:sz w:val="20"/>
        </w:rPr>
      </w:pPr>
      <w:r>
        <w:rPr>
          <w:rFonts w:ascii="Arial" w:hAnsi="Arial"/>
          <w:bCs/>
          <w:iCs/>
          <w:sz w:val="20"/>
        </w:rPr>
        <w:t>Once the Respondent formally receives the Petition and Summons, the following orders</w:t>
      </w:r>
      <w:r w:rsidRPr="00014691">
        <w:rPr>
          <w:rFonts w:ascii="Arial" w:hAnsi="Arial"/>
          <w:bCs/>
          <w:iCs/>
          <w:sz w:val="20"/>
        </w:rPr>
        <w:t xml:space="preserve"> </w:t>
      </w:r>
      <w:r>
        <w:rPr>
          <w:rFonts w:ascii="Arial" w:hAnsi="Arial"/>
          <w:bCs/>
          <w:iCs/>
          <w:sz w:val="20"/>
        </w:rPr>
        <w:t xml:space="preserve">will be in effect for 120 days.  </w:t>
      </w:r>
      <w:r>
        <w:rPr>
          <w:rFonts w:ascii="Arial" w:hAnsi="Arial"/>
          <w:bCs/>
          <w:i/>
          <w:sz w:val="20"/>
        </w:rPr>
        <w:t xml:space="preserve">See </w:t>
      </w:r>
      <w:r>
        <w:rPr>
          <w:rFonts w:ascii="Arial" w:hAnsi="Arial"/>
          <w:bCs/>
          <w:iCs/>
          <w:sz w:val="20"/>
        </w:rPr>
        <w:t>C.R.S. § 19-4-105.5.</w:t>
      </w:r>
    </w:p>
    <w:p w14:paraId="7298A42F" w14:textId="1CAC6C74" w:rsidR="00E93712" w:rsidRPr="007D5D3A" w:rsidRDefault="00F75AC1" w:rsidP="007D5D3A">
      <w:pPr>
        <w:numPr>
          <w:ilvl w:val="0"/>
          <w:numId w:val="38"/>
        </w:numPr>
        <w:tabs>
          <w:tab w:val="clear" w:pos="1080"/>
        </w:tabs>
        <w:spacing w:before="120" w:line="360" w:lineRule="auto"/>
        <w:ind w:left="1800" w:hanging="540"/>
        <w:rPr>
          <w:rFonts w:ascii="Arial" w:hAnsi="Arial"/>
          <w:bCs/>
          <w:sz w:val="20"/>
        </w:rPr>
      </w:pPr>
      <w:r w:rsidRPr="007D5D3A">
        <w:rPr>
          <w:rFonts w:ascii="Arial" w:hAnsi="Arial"/>
          <w:bCs/>
          <w:iCs/>
          <w:sz w:val="20"/>
        </w:rPr>
        <w:t>All</w:t>
      </w:r>
      <w:r w:rsidR="00E93712" w:rsidRPr="007D5D3A">
        <w:rPr>
          <w:rFonts w:ascii="Arial" w:hAnsi="Arial"/>
          <w:bCs/>
          <w:iCs/>
          <w:sz w:val="20"/>
        </w:rPr>
        <w:t xml:space="preserve"> </w:t>
      </w:r>
      <w:r w:rsidR="00E93712" w:rsidRPr="007D5D3A">
        <w:rPr>
          <w:rFonts w:ascii="Arial" w:hAnsi="Arial"/>
          <w:bCs/>
          <w:sz w:val="20"/>
        </w:rPr>
        <w:t xml:space="preserve">parties are enjoined from molesting or disturbing the peace of </w:t>
      </w:r>
      <w:r>
        <w:rPr>
          <w:rFonts w:ascii="Arial" w:hAnsi="Arial"/>
          <w:bCs/>
          <w:sz w:val="20"/>
        </w:rPr>
        <w:t>any</w:t>
      </w:r>
      <w:r w:rsidRPr="007D5D3A">
        <w:rPr>
          <w:rFonts w:ascii="Arial" w:hAnsi="Arial"/>
          <w:bCs/>
          <w:sz w:val="20"/>
        </w:rPr>
        <w:t xml:space="preserve"> </w:t>
      </w:r>
      <w:r w:rsidR="00E93712" w:rsidRPr="007D5D3A">
        <w:rPr>
          <w:rFonts w:ascii="Arial" w:hAnsi="Arial"/>
          <w:bCs/>
          <w:sz w:val="20"/>
        </w:rPr>
        <w:t xml:space="preserve">other party; and </w:t>
      </w:r>
    </w:p>
    <w:p w14:paraId="70E8A43B" w14:textId="688AA4FE" w:rsidR="00E93712" w:rsidRPr="007D5D3A" w:rsidRDefault="00E93712" w:rsidP="007D5D3A">
      <w:pPr>
        <w:numPr>
          <w:ilvl w:val="0"/>
          <w:numId w:val="38"/>
        </w:numPr>
        <w:tabs>
          <w:tab w:val="clear" w:pos="1080"/>
        </w:tabs>
        <w:spacing w:before="120" w:line="360" w:lineRule="auto"/>
        <w:ind w:left="1800" w:hanging="540"/>
        <w:rPr>
          <w:rFonts w:ascii="Arial" w:hAnsi="Arial"/>
          <w:bCs/>
          <w:sz w:val="20"/>
        </w:rPr>
      </w:pPr>
      <w:r w:rsidRPr="007D5D3A">
        <w:rPr>
          <w:rFonts w:ascii="Arial" w:hAnsi="Arial"/>
          <w:bCs/>
          <w:sz w:val="20"/>
        </w:rPr>
        <w:t>Both parties are restrained from removing the children from the state without the consent of all parties or an Order of the Court modifying the injunction; and</w:t>
      </w:r>
    </w:p>
    <w:p w14:paraId="725F4DAF" w14:textId="2802AEED" w:rsidR="00E93712" w:rsidRPr="007D5D3A" w:rsidRDefault="00E93712" w:rsidP="007D5D3A">
      <w:pPr>
        <w:numPr>
          <w:ilvl w:val="0"/>
          <w:numId w:val="38"/>
        </w:numPr>
        <w:tabs>
          <w:tab w:val="clear" w:pos="1080"/>
        </w:tabs>
        <w:spacing w:before="120" w:line="360" w:lineRule="auto"/>
        <w:ind w:left="1800" w:hanging="540"/>
        <w:rPr>
          <w:rFonts w:ascii="Arial" w:hAnsi="Arial"/>
          <w:bCs/>
          <w:sz w:val="20"/>
        </w:rPr>
      </w:pPr>
      <w:r w:rsidRPr="007D5D3A">
        <w:rPr>
          <w:rFonts w:ascii="Arial" w:hAnsi="Arial"/>
          <w:bCs/>
          <w:sz w:val="20"/>
        </w:rPr>
        <w:t>Both parties are restrained, without at least 14 days advance notification and the written consent of all other parties or an Order of the Court, from cancelling, modifying, terminating, or allowing to lapse for nonpayment of premiums, any policy of health insurance or life insurance that provides coverage to the children as a beneficiary of a policy.</w:t>
      </w:r>
    </w:p>
    <w:p w14:paraId="62CF992E" w14:textId="648D8341" w:rsidR="00E93712" w:rsidRPr="007D5D3A" w:rsidRDefault="00E93712" w:rsidP="007D5D3A">
      <w:pPr>
        <w:tabs>
          <w:tab w:val="left" w:pos="9720"/>
        </w:tabs>
        <w:spacing w:before="360" w:line="360" w:lineRule="auto"/>
        <w:ind w:left="720"/>
        <w:rPr>
          <w:rFonts w:ascii="Arial" w:hAnsi="Arial"/>
          <w:bCs/>
          <w:sz w:val="20"/>
        </w:rPr>
      </w:pPr>
      <w:r w:rsidRPr="007D5D3A">
        <w:rPr>
          <w:rFonts w:ascii="Arial" w:hAnsi="Arial"/>
          <w:bCs/>
          <w:sz w:val="20"/>
        </w:rPr>
        <w:t>Petitioner acknowledge</w:t>
      </w:r>
      <w:r w:rsidR="00EF312D" w:rsidRPr="007D5D3A">
        <w:rPr>
          <w:rFonts w:ascii="Arial" w:hAnsi="Arial"/>
          <w:bCs/>
          <w:sz w:val="20"/>
        </w:rPr>
        <w:t>s</w:t>
      </w:r>
      <w:r w:rsidRPr="007D5D3A">
        <w:rPr>
          <w:rFonts w:ascii="Arial" w:hAnsi="Arial"/>
          <w:bCs/>
          <w:sz w:val="20"/>
        </w:rPr>
        <w:t xml:space="preserve"> that </w:t>
      </w:r>
      <w:r w:rsidR="005B1B7B">
        <w:rPr>
          <w:rFonts w:ascii="Arial" w:hAnsi="Arial"/>
          <w:bCs/>
          <w:sz w:val="20"/>
        </w:rPr>
        <w:t>they have</w:t>
      </w:r>
      <w:r w:rsidRPr="007D5D3A">
        <w:rPr>
          <w:rFonts w:ascii="Arial" w:hAnsi="Arial"/>
          <w:bCs/>
          <w:sz w:val="20"/>
        </w:rPr>
        <w:t xml:space="preserve"> read and understand the terms of </w:t>
      </w:r>
      <w:r w:rsidR="00DB5953">
        <w:rPr>
          <w:rFonts w:ascii="Arial" w:hAnsi="Arial"/>
          <w:bCs/>
          <w:sz w:val="20"/>
        </w:rPr>
        <w:t>these orders</w:t>
      </w:r>
      <w:r w:rsidRPr="007D5D3A">
        <w:rPr>
          <w:rFonts w:ascii="Arial" w:hAnsi="Arial"/>
          <w:bCs/>
          <w:sz w:val="20"/>
        </w:rPr>
        <w:t>.</w:t>
      </w:r>
    </w:p>
    <w:p w14:paraId="74204EB1" w14:textId="31E9125C" w:rsidR="00836165" w:rsidRDefault="00836165">
      <w:pPr>
        <w:rPr>
          <w:rFonts w:ascii="Arial" w:hAnsi="Arial" w:cs="Arial"/>
          <w:bCs/>
          <w:color w:val="1F497D"/>
          <w:sz w:val="20"/>
        </w:rPr>
      </w:pPr>
      <w:r>
        <w:rPr>
          <w:rFonts w:ascii="Arial" w:hAnsi="Arial" w:cs="Arial"/>
          <w:bCs/>
          <w:color w:val="1F497D"/>
          <w:sz w:val="20"/>
        </w:rPr>
        <w:br w:type="page"/>
      </w:r>
    </w:p>
    <w:p w14:paraId="645B531F" w14:textId="6455A488" w:rsidR="0095025D" w:rsidRPr="00BE4BE4" w:rsidRDefault="00350CED" w:rsidP="0095025D">
      <w:pPr>
        <w:tabs>
          <w:tab w:val="left" w:pos="720"/>
        </w:tabs>
        <w:spacing w:before="600" w:after="240" w:line="360" w:lineRule="auto"/>
        <w:outlineLvl w:val="0"/>
        <w:rPr>
          <w:rFonts w:ascii="Arial" w:hAnsi="Arial" w:cs="Arial"/>
          <w:b/>
          <w:bCs/>
          <w:color w:val="000000"/>
          <w:sz w:val="22"/>
          <w:szCs w:val="22"/>
        </w:rPr>
      </w:pPr>
      <w:r>
        <w:rPr>
          <w:rFonts w:ascii="Arial" w:hAnsi="Arial" w:cs="Arial"/>
          <w:b/>
          <w:szCs w:val="24"/>
        </w:rPr>
        <w:lastRenderedPageBreak/>
        <w:t>8</w:t>
      </w:r>
      <w:r w:rsidR="0095025D" w:rsidRPr="00BE4BE4">
        <w:rPr>
          <w:rFonts w:ascii="Arial" w:hAnsi="Arial" w:cs="Arial"/>
          <w:b/>
          <w:bCs/>
          <w:sz w:val="22"/>
          <w:szCs w:val="22"/>
        </w:rPr>
        <w:t>.</w:t>
      </w:r>
      <w:r w:rsidR="0095025D" w:rsidRPr="00BE4BE4">
        <w:rPr>
          <w:rFonts w:ascii="Arial" w:hAnsi="Arial" w:cs="Arial"/>
          <w:b/>
          <w:bCs/>
          <w:sz w:val="22"/>
          <w:szCs w:val="22"/>
        </w:rPr>
        <w:tab/>
        <w:t>Verified Signature</w:t>
      </w:r>
    </w:p>
    <w:p w14:paraId="1B5A1DF2" w14:textId="68C6FF50" w:rsidR="00846424" w:rsidRDefault="00846424" w:rsidP="007D5D3A">
      <w:pPr>
        <w:pStyle w:val="BlockText"/>
        <w:spacing w:after="120" w:line="360" w:lineRule="auto"/>
        <w:ind w:left="720" w:right="158"/>
        <w:jc w:val="left"/>
        <w:rPr>
          <w:rFonts w:cs="Arial"/>
        </w:rPr>
      </w:pPr>
      <w:r>
        <w:rPr>
          <w:b/>
        </w:rPr>
        <w:t>Petitioner</w:t>
      </w:r>
    </w:p>
    <w:p w14:paraId="315A616D" w14:textId="5596F5A2" w:rsidR="0095025D" w:rsidRPr="007B0D55" w:rsidRDefault="0095025D" w:rsidP="007D5D3A">
      <w:pPr>
        <w:pStyle w:val="BlockText"/>
        <w:spacing w:after="120" w:line="360" w:lineRule="auto"/>
        <w:ind w:left="720" w:right="158"/>
        <w:jc w:val="left"/>
        <w:rPr>
          <w:rFonts w:cs="Arial"/>
        </w:rPr>
      </w:pPr>
      <w:r w:rsidRPr="007B0D55">
        <w:rPr>
          <w:rFonts w:cs="Arial"/>
        </w:rPr>
        <w:t>I declare under penalty of perjury under the law of Colorado that the foregoing is true and correct.</w:t>
      </w:r>
    </w:p>
    <w:p w14:paraId="7358531C" w14:textId="77777777" w:rsidR="0095025D" w:rsidRPr="007B0D55" w:rsidRDefault="0095025D" w:rsidP="007D5D3A">
      <w:pPr>
        <w:pStyle w:val="BlockText"/>
        <w:tabs>
          <w:tab w:val="left" w:pos="3600"/>
          <w:tab w:val="left" w:pos="6480"/>
          <w:tab w:val="left" w:pos="7920"/>
        </w:tabs>
        <w:spacing w:before="120"/>
        <w:ind w:left="1440" w:right="0"/>
        <w:jc w:val="left"/>
        <w:rPr>
          <w:rFonts w:cs="Arial"/>
        </w:rPr>
      </w:pPr>
      <w:r w:rsidRPr="007B0D55">
        <w:rPr>
          <w:rFonts w:cs="Arial"/>
        </w:rPr>
        <w:t xml:space="preserve">Executed on the </w:t>
      </w:r>
      <w:r w:rsidRPr="007B0D55">
        <w:rPr>
          <w:rFonts w:cs="Arial"/>
          <w:b/>
          <w:bCs/>
          <w:u w:val="single"/>
        </w:rPr>
        <w:tab/>
      </w:r>
      <w:r w:rsidRPr="007B0D55">
        <w:rPr>
          <w:rFonts w:cs="Arial"/>
        </w:rPr>
        <w:t xml:space="preserve"> day of </w:t>
      </w:r>
      <w:r w:rsidRPr="007B0D55">
        <w:rPr>
          <w:rFonts w:cs="Arial"/>
          <w:b/>
          <w:bCs/>
          <w:u w:val="single"/>
        </w:rPr>
        <w:tab/>
      </w:r>
      <w:r w:rsidRPr="007B0D55">
        <w:rPr>
          <w:rFonts w:cs="Arial"/>
        </w:rPr>
        <w:t xml:space="preserve">, </w:t>
      </w:r>
      <w:r w:rsidRPr="00BE4BE4">
        <w:rPr>
          <w:rFonts w:cs="Arial"/>
          <w:b/>
          <w:bCs/>
          <w:u w:val="single"/>
        </w:rPr>
        <w:tab/>
      </w:r>
      <w:r w:rsidRPr="007B0D55">
        <w:rPr>
          <w:rFonts w:cs="Arial"/>
        </w:rPr>
        <w:t>, at</w:t>
      </w:r>
    </w:p>
    <w:p w14:paraId="1E794213" w14:textId="77777777" w:rsidR="0095025D" w:rsidRPr="007B0D55" w:rsidRDefault="0095025D" w:rsidP="0095025D">
      <w:pPr>
        <w:pStyle w:val="BlockText"/>
        <w:tabs>
          <w:tab w:val="left" w:pos="4230"/>
          <w:tab w:val="left" w:pos="4320"/>
          <w:tab w:val="left" w:pos="6570"/>
        </w:tabs>
        <w:ind w:left="2970" w:right="0"/>
        <w:jc w:val="left"/>
        <w:rPr>
          <w:rFonts w:cs="Arial"/>
          <w:i/>
          <w:iCs/>
          <w:sz w:val="18"/>
          <w:szCs w:val="18"/>
        </w:rPr>
      </w:pPr>
      <w:r w:rsidRPr="007B0D55">
        <w:rPr>
          <w:rFonts w:cs="Arial"/>
          <w:i/>
          <w:iCs/>
          <w:color w:val="4472C4" w:themeColor="accent1"/>
          <w:sz w:val="18"/>
          <w:szCs w:val="18"/>
        </w:rPr>
        <w:t>(date)</w:t>
      </w:r>
      <w:r w:rsidRPr="007B0D55">
        <w:rPr>
          <w:rFonts w:cs="Arial"/>
          <w:i/>
          <w:iCs/>
          <w:color w:val="4472C4" w:themeColor="accent1"/>
          <w:sz w:val="18"/>
          <w:szCs w:val="18"/>
        </w:rPr>
        <w:tab/>
        <w:t>(month)</w:t>
      </w:r>
      <w:r w:rsidRPr="007B0D55">
        <w:rPr>
          <w:rFonts w:cs="Arial"/>
          <w:i/>
          <w:iCs/>
          <w:color w:val="4472C4" w:themeColor="accent1"/>
          <w:sz w:val="18"/>
          <w:szCs w:val="18"/>
        </w:rPr>
        <w:tab/>
        <w:t>(year)</w:t>
      </w:r>
    </w:p>
    <w:p w14:paraId="2CE891C5" w14:textId="77777777" w:rsidR="0095025D" w:rsidRPr="007B0D55" w:rsidRDefault="0095025D" w:rsidP="0095025D">
      <w:pPr>
        <w:pStyle w:val="BlockText"/>
        <w:tabs>
          <w:tab w:val="left" w:pos="4680"/>
          <w:tab w:val="left" w:pos="5400"/>
          <w:tab w:val="left" w:pos="8640"/>
        </w:tabs>
        <w:spacing w:before="120"/>
        <w:ind w:left="1440" w:right="0"/>
        <w:jc w:val="left"/>
        <w:rPr>
          <w:rFonts w:cs="Arial"/>
        </w:rPr>
      </w:pPr>
      <w:r w:rsidRPr="00BE4BE4">
        <w:rPr>
          <w:rFonts w:cs="Arial"/>
          <w:b/>
          <w:bCs/>
          <w:u w:val="single"/>
        </w:rPr>
        <w:tab/>
      </w:r>
      <w:r w:rsidRPr="007B0D55">
        <w:rPr>
          <w:rFonts w:cs="Arial"/>
        </w:rPr>
        <w:t>,</w:t>
      </w:r>
      <w:r w:rsidRPr="007B0D55">
        <w:rPr>
          <w:rFonts w:cs="Arial"/>
        </w:rPr>
        <w:tab/>
      </w:r>
      <w:r w:rsidRPr="00BE4BE4">
        <w:rPr>
          <w:rFonts w:cs="Arial"/>
          <w:b/>
          <w:bCs/>
          <w:u w:val="single"/>
        </w:rPr>
        <w:tab/>
      </w:r>
      <w:r w:rsidRPr="007B0D55">
        <w:rPr>
          <w:rFonts w:cs="Arial"/>
        </w:rPr>
        <w:t>.</w:t>
      </w:r>
    </w:p>
    <w:p w14:paraId="712CF540" w14:textId="77777777" w:rsidR="0095025D" w:rsidRPr="007B0D55" w:rsidRDefault="0095025D" w:rsidP="007D5D3A">
      <w:pPr>
        <w:pStyle w:val="BlockText"/>
        <w:tabs>
          <w:tab w:val="left" w:pos="5400"/>
        </w:tabs>
        <w:spacing w:after="120"/>
        <w:ind w:left="1440" w:right="0"/>
        <w:jc w:val="left"/>
        <w:rPr>
          <w:rFonts w:cs="Arial"/>
          <w:i/>
          <w:iCs/>
          <w:sz w:val="18"/>
          <w:szCs w:val="18"/>
        </w:rPr>
      </w:pPr>
      <w:r w:rsidRPr="007B0D55">
        <w:rPr>
          <w:rFonts w:cs="Arial"/>
          <w:i/>
          <w:iCs/>
          <w:color w:val="4472C4" w:themeColor="accent1"/>
          <w:sz w:val="18"/>
          <w:szCs w:val="18"/>
        </w:rPr>
        <w:t>(city or other location,</w:t>
      </w:r>
      <w:r w:rsidRPr="007B0D55">
        <w:rPr>
          <w:rFonts w:cs="Arial"/>
          <w:i/>
          <w:iCs/>
          <w:color w:val="4472C4" w:themeColor="accent1"/>
          <w:sz w:val="18"/>
          <w:szCs w:val="18"/>
        </w:rPr>
        <w:tab/>
        <w:t>and state or country)</w:t>
      </w:r>
    </w:p>
    <w:p w14:paraId="64C98B6A" w14:textId="66F0E2C4" w:rsidR="0095025D" w:rsidRPr="00BE4BE4" w:rsidRDefault="0095025D" w:rsidP="007D5D3A">
      <w:pPr>
        <w:tabs>
          <w:tab w:val="right" w:pos="7200"/>
        </w:tabs>
        <w:spacing w:before="360" w:line="360" w:lineRule="auto"/>
        <w:ind w:left="720"/>
        <w:rPr>
          <w:rFonts w:ascii="Arial" w:hAnsi="Arial" w:cs="Arial"/>
          <w:sz w:val="20"/>
        </w:rPr>
      </w:pPr>
      <w:r w:rsidRPr="00BE4BE4">
        <w:rPr>
          <w:rFonts w:ascii="Arial" w:hAnsi="Arial" w:cs="Arial"/>
          <w:sz w:val="20"/>
        </w:rPr>
        <w:t xml:space="preserve">Print Your Name: </w:t>
      </w:r>
      <w:r w:rsidRPr="00BE4BE4">
        <w:rPr>
          <w:rFonts w:ascii="Arial" w:hAnsi="Arial" w:cs="Arial"/>
          <w:b/>
          <w:bCs/>
          <w:sz w:val="20"/>
          <w:u w:val="single"/>
        </w:rPr>
        <w:tab/>
      </w:r>
    </w:p>
    <w:p w14:paraId="22F64264" w14:textId="77777777" w:rsidR="0095025D" w:rsidRPr="00BE4BE4" w:rsidRDefault="0095025D" w:rsidP="007D5D3A">
      <w:pPr>
        <w:tabs>
          <w:tab w:val="left" w:pos="7200"/>
          <w:tab w:val="right" w:pos="8640"/>
        </w:tabs>
        <w:snapToGrid w:val="0"/>
        <w:spacing w:before="360" w:line="360" w:lineRule="auto"/>
        <w:ind w:left="720"/>
        <w:rPr>
          <w:rFonts w:ascii="Arial" w:hAnsi="Arial" w:cs="Arial"/>
          <w:sz w:val="20"/>
        </w:rPr>
      </w:pPr>
      <w:r w:rsidRPr="00BE4BE4">
        <w:rPr>
          <w:rFonts w:ascii="Arial" w:hAnsi="Arial" w:cs="Arial"/>
          <w:sz w:val="20"/>
        </w:rPr>
        <w:t xml:space="preserve">Your Signature: </w:t>
      </w:r>
      <w:r w:rsidRPr="00BE4BE4">
        <w:rPr>
          <w:rFonts w:ascii="Arial" w:hAnsi="Arial" w:cs="Arial"/>
          <w:b/>
          <w:bCs/>
          <w:sz w:val="20"/>
          <w:u w:val="single"/>
        </w:rPr>
        <w:tab/>
      </w:r>
    </w:p>
    <w:p w14:paraId="5C5DCAD9" w14:textId="77777777" w:rsidR="0095025D" w:rsidRPr="00BE4BE4" w:rsidRDefault="0095025D" w:rsidP="007D5D3A">
      <w:pPr>
        <w:tabs>
          <w:tab w:val="right" w:pos="7200"/>
        </w:tabs>
        <w:snapToGrid w:val="0"/>
        <w:spacing w:before="360"/>
        <w:ind w:left="720"/>
        <w:rPr>
          <w:rFonts w:ascii="Arial" w:hAnsi="Arial" w:cs="Arial"/>
          <w:sz w:val="20"/>
        </w:rPr>
      </w:pPr>
      <w:r w:rsidRPr="00BE4BE4">
        <w:rPr>
          <w:rFonts w:ascii="Arial" w:hAnsi="Arial" w:cs="Arial"/>
          <w:sz w:val="20"/>
        </w:rPr>
        <w:t xml:space="preserve">Attorney Signature: </w:t>
      </w:r>
      <w:r w:rsidRPr="00BE4BE4">
        <w:rPr>
          <w:rFonts w:ascii="Arial" w:hAnsi="Arial" w:cs="Arial"/>
          <w:b/>
          <w:bCs/>
          <w:sz w:val="20"/>
          <w:u w:val="single"/>
        </w:rPr>
        <w:tab/>
      </w:r>
    </w:p>
    <w:p w14:paraId="4AC175C7" w14:textId="7D20717F" w:rsidR="000A3118" w:rsidRDefault="0095025D" w:rsidP="007D5D3A">
      <w:pPr>
        <w:tabs>
          <w:tab w:val="right" w:pos="8640"/>
        </w:tabs>
        <w:snapToGrid w:val="0"/>
        <w:spacing w:after="360" w:line="360" w:lineRule="auto"/>
        <w:ind w:left="2520"/>
        <w:rPr>
          <w:rFonts w:ascii="Arial" w:hAnsi="Arial" w:cs="Arial"/>
          <w:i/>
          <w:iCs/>
          <w:color w:val="4472C4" w:themeColor="accent1"/>
          <w:sz w:val="18"/>
          <w:szCs w:val="18"/>
        </w:rPr>
      </w:pPr>
      <w:r w:rsidRPr="00BE4BE4">
        <w:rPr>
          <w:rFonts w:ascii="Arial" w:hAnsi="Arial" w:cs="Arial"/>
          <w:i/>
          <w:iCs/>
          <w:color w:val="4472C4" w:themeColor="accent1"/>
          <w:sz w:val="18"/>
          <w:szCs w:val="18"/>
        </w:rPr>
        <w:t>(If any)</w:t>
      </w:r>
    </w:p>
    <w:p w14:paraId="34884252" w14:textId="1DF593D5" w:rsidR="00846424" w:rsidRDefault="00846424" w:rsidP="00846424">
      <w:pPr>
        <w:pStyle w:val="BlockText"/>
        <w:spacing w:after="120" w:line="360" w:lineRule="auto"/>
        <w:ind w:left="720" w:right="158"/>
        <w:jc w:val="left"/>
        <w:rPr>
          <w:rFonts w:cs="Arial"/>
        </w:rPr>
      </w:pPr>
      <w:r>
        <w:rPr>
          <w:b/>
        </w:rPr>
        <w:t>Co-Petitioner</w:t>
      </w:r>
      <w:r w:rsidRPr="00846424">
        <w:rPr>
          <w:bCs/>
          <w:i/>
          <w:iCs/>
          <w:color w:val="0070C0"/>
          <w:sz w:val="18"/>
          <w:szCs w:val="18"/>
        </w:rPr>
        <w:t xml:space="preserve"> (if any)</w:t>
      </w:r>
    </w:p>
    <w:p w14:paraId="6A6516F5" w14:textId="77777777" w:rsidR="00846424" w:rsidRPr="007B0D55" w:rsidRDefault="00846424" w:rsidP="00846424">
      <w:pPr>
        <w:pStyle w:val="BlockText"/>
        <w:spacing w:after="120" w:line="360" w:lineRule="auto"/>
        <w:ind w:left="720" w:right="158"/>
        <w:jc w:val="left"/>
        <w:rPr>
          <w:rFonts w:cs="Arial"/>
        </w:rPr>
      </w:pPr>
      <w:r w:rsidRPr="007B0D55">
        <w:rPr>
          <w:rFonts w:cs="Arial"/>
        </w:rPr>
        <w:t>I declare under penalty of perjury under the law of Colorado that the foregoing is true and correct.</w:t>
      </w:r>
    </w:p>
    <w:p w14:paraId="432EA6AC" w14:textId="77777777" w:rsidR="00846424" w:rsidRPr="007B0D55" w:rsidRDefault="00846424" w:rsidP="00846424">
      <w:pPr>
        <w:pStyle w:val="BlockText"/>
        <w:tabs>
          <w:tab w:val="left" w:pos="3600"/>
          <w:tab w:val="left" w:pos="6480"/>
          <w:tab w:val="left" w:pos="7920"/>
        </w:tabs>
        <w:spacing w:before="120"/>
        <w:ind w:left="1440" w:right="0"/>
        <w:jc w:val="left"/>
        <w:rPr>
          <w:rFonts w:cs="Arial"/>
        </w:rPr>
      </w:pPr>
      <w:r w:rsidRPr="007B0D55">
        <w:rPr>
          <w:rFonts w:cs="Arial"/>
        </w:rPr>
        <w:t xml:space="preserve">Executed on the </w:t>
      </w:r>
      <w:r w:rsidRPr="007B0D55">
        <w:rPr>
          <w:rFonts w:cs="Arial"/>
          <w:b/>
          <w:bCs/>
          <w:u w:val="single"/>
        </w:rPr>
        <w:tab/>
      </w:r>
      <w:r w:rsidRPr="007B0D55">
        <w:rPr>
          <w:rFonts w:cs="Arial"/>
        </w:rPr>
        <w:t xml:space="preserve"> day of </w:t>
      </w:r>
      <w:r w:rsidRPr="007B0D55">
        <w:rPr>
          <w:rFonts w:cs="Arial"/>
          <w:b/>
          <w:bCs/>
          <w:u w:val="single"/>
        </w:rPr>
        <w:tab/>
      </w:r>
      <w:r w:rsidRPr="007B0D55">
        <w:rPr>
          <w:rFonts w:cs="Arial"/>
        </w:rPr>
        <w:t xml:space="preserve">, </w:t>
      </w:r>
      <w:r w:rsidRPr="00BE4BE4">
        <w:rPr>
          <w:rFonts w:cs="Arial"/>
          <w:b/>
          <w:bCs/>
          <w:u w:val="single"/>
        </w:rPr>
        <w:tab/>
      </w:r>
      <w:r w:rsidRPr="007B0D55">
        <w:rPr>
          <w:rFonts w:cs="Arial"/>
        </w:rPr>
        <w:t>, at</w:t>
      </w:r>
    </w:p>
    <w:p w14:paraId="6FBCDD03" w14:textId="77777777" w:rsidR="00846424" w:rsidRPr="007B0D55" w:rsidRDefault="00846424" w:rsidP="00846424">
      <w:pPr>
        <w:pStyle w:val="BlockText"/>
        <w:tabs>
          <w:tab w:val="left" w:pos="4230"/>
          <w:tab w:val="left" w:pos="4320"/>
          <w:tab w:val="left" w:pos="6570"/>
        </w:tabs>
        <w:ind w:left="2970" w:right="0"/>
        <w:jc w:val="left"/>
        <w:rPr>
          <w:rFonts w:cs="Arial"/>
          <w:i/>
          <w:iCs/>
          <w:sz w:val="18"/>
          <w:szCs w:val="18"/>
        </w:rPr>
      </w:pPr>
      <w:r w:rsidRPr="007B0D55">
        <w:rPr>
          <w:rFonts w:cs="Arial"/>
          <w:i/>
          <w:iCs/>
          <w:color w:val="4472C4" w:themeColor="accent1"/>
          <w:sz w:val="18"/>
          <w:szCs w:val="18"/>
        </w:rPr>
        <w:t>(date)</w:t>
      </w:r>
      <w:r w:rsidRPr="007B0D55">
        <w:rPr>
          <w:rFonts w:cs="Arial"/>
          <w:i/>
          <w:iCs/>
          <w:color w:val="4472C4" w:themeColor="accent1"/>
          <w:sz w:val="18"/>
          <w:szCs w:val="18"/>
        </w:rPr>
        <w:tab/>
        <w:t>(month)</w:t>
      </w:r>
      <w:r w:rsidRPr="007B0D55">
        <w:rPr>
          <w:rFonts w:cs="Arial"/>
          <w:i/>
          <w:iCs/>
          <w:color w:val="4472C4" w:themeColor="accent1"/>
          <w:sz w:val="18"/>
          <w:szCs w:val="18"/>
        </w:rPr>
        <w:tab/>
        <w:t>(year)</w:t>
      </w:r>
    </w:p>
    <w:p w14:paraId="3B77B5B3" w14:textId="77777777" w:rsidR="00846424" w:rsidRPr="007B0D55" w:rsidRDefault="00846424" w:rsidP="00846424">
      <w:pPr>
        <w:pStyle w:val="BlockText"/>
        <w:tabs>
          <w:tab w:val="left" w:pos="4680"/>
          <w:tab w:val="left" w:pos="5400"/>
          <w:tab w:val="left" w:pos="8640"/>
        </w:tabs>
        <w:spacing w:before="120"/>
        <w:ind w:left="1440" w:right="0"/>
        <w:jc w:val="left"/>
        <w:rPr>
          <w:rFonts w:cs="Arial"/>
        </w:rPr>
      </w:pPr>
      <w:r w:rsidRPr="00BE4BE4">
        <w:rPr>
          <w:rFonts w:cs="Arial"/>
          <w:b/>
          <w:bCs/>
          <w:u w:val="single"/>
        </w:rPr>
        <w:tab/>
      </w:r>
      <w:r w:rsidRPr="007B0D55">
        <w:rPr>
          <w:rFonts w:cs="Arial"/>
        </w:rPr>
        <w:t>,</w:t>
      </w:r>
      <w:r w:rsidRPr="007B0D55">
        <w:rPr>
          <w:rFonts w:cs="Arial"/>
        </w:rPr>
        <w:tab/>
      </w:r>
      <w:r w:rsidRPr="00BE4BE4">
        <w:rPr>
          <w:rFonts w:cs="Arial"/>
          <w:b/>
          <w:bCs/>
          <w:u w:val="single"/>
        </w:rPr>
        <w:tab/>
      </w:r>
      <w:r w:rsidRPr="007B0D55">
        <w:rPr>
          <w:rFonts w:cs="Arial"/>
        </w:rPr>
        <w:t>.</w:t>
      </w:r>
    </w:p>
    <w:p w14:paraId="7A82665F" w14:textId="77777777" w:rsidR="00846424" w:rsidRPr="007B0D55" w:rsidRDefault="00846424" w:rsidP="00846424">
      <w:pPr>
        <w:pStyle w:val="BlockText"/>
        <w:tabs>
          <w:tab w:val="left" w:pos="5400"/>
        </w:tabs>
        <w:spacing w:after="120"/>
        <w:ind w:left="1440" w:right="0"/>
        <w:jc w:val="left"/>
        <w:rPr>
          <w:rFonts w:cs="Arial"/>
          <w:i/>
          <w:iCs/>
          <w:sz w:val="18"/>
          <w:szCs w:val="18"/>
        </w:rPr>
      </w:pPr>
      <w:r w:rsidRPr="007B0D55">
        <w:rPr>
          <w:rFonts w:cs="Arial"/>
          <w:i/>
          <w:iCs/>
          <w:color w:val="4472C4" w:themeColor="accent1"/>
          <w:sz w:val="18"/>
          <w:szCs w:val="18"/>
        </w:rPr>
        <w:t>(city or other location,</w:t>
      </w:r>
      <w:r w:rsidRPr="007B0D55">
        <w:rPr>
          <w:rFonts w:cs="Arial"/>
          <w:i/>
          <w:iCs/>
          <w:color w:val="4472C4" w:themeColor="accent1"/>
          <w:sz w:val="18"/>
          <w:szCs w:val="18"/>
        </w:rPr>
        <w:tab/>
        <w:t>and state or country)</w:t>
      </w:r>
    </w:p>
    <w:p w14:paraId="779E3C40" w14:textId="77777777" w:rsidR="00846424" w:rsidRPr="00BE4BE4" w:rsidRDefault="00846424" w:rsidP="00846424">
      <w:pPr>
        <w:tabs>
          <w:tab w:val="right" w:pos="7200"/>
        </w:tabs>
        <w:spacing w:before="360" w:line="360" w:lineRule="auto"/>
        <w:ind w:left="720"/>
        <w:rPr>
          <w:rFonts w:ascii="Arial" w:hAnsi="Arial" w:cs="Arial"/>
          <w:sz w:val="20"/>
        </w:rPr>
      </w:pPr>
      <w:r w:rsidRPr="00BE4BE4">
        <w:rPr>
          <w:rFonts w:ascii="Arial" w:hAnsi="Arial" w:cs="Arial"/>
          <w:sz w:val="20"/>
        </w:rPr>
        <w:t xml:space="preserve">Print Your Name: </w:t>
      </w:r>
      <w:r w:rsidRPr="00BE4BE4">
        <w:rPr>
          <w:rFonts w:ascii="Arial" w:hAnsi="Arial" w:cs="Arial"/>
          <w:b/>
          <w:bCs/>
          <w:sz w:val="20"/>
          <w:u w:val="single"/>
        </w:rPr>
        <w:tab/>
      </w:r>
    </w:p>
    <w:p w14:paraId="0C7A5944" w14:textId="77777777" w:rsidR="00846424" w:rsidRPr="00BE4BE4" w:rsidRDefault="00846424" w:rsidP="00846424">
      <w:pPr>
        <w:tabs>
          <w:tab w:val="left" w:pos="7200"/>
          <w:tab w:val="right" w:pos="8640"/>
        </w:tabs>
        <w:snapToGrid w:val="0"/>
        <w:spacing w:before="360" w:line="360" w:lineRule="auto"/>
        <w:ind w:left="720"/>
        <w:rPr>
          <w:rFonts w:ascii="Arial" w:hAnsi="Arial" w:cs="Arial"/>
          <w:sz w:val="20"/>
        </w:rPr>
      </w:pPr>
      <w:r w:rsidRPr="00BE4BE4">
        <w:rPr>
          <w:rFonts w:ascii="Arial" w:hAnsi="Arial" w:cs="Arial"/>
          <w:sz w:val="20"/>
        </w:rPr>
        <w:t xml:space="preserve">Your Signature: </w:t>
      </w:r>
      <w:r w:rsidRPr="00BE4BE4">
        <w:rPr>
          <w:rFonts w:ascii="Arial" w:hAnsi="Arial" w:cs="Arial"/>
          <w:b/>
          <w:bCs/>
          <w:sz w:val="20"/>
          <w:u w:val="single"/>
        </w:rPr>
        <w:tab/>
      </w:r>
    </w:p>
    <w:p w14:paraId="4CBF3C7A" w14:textId="77777777" w:rsidR="00846424" w:rsidRPr="00BE4BE4" w:rsidRDefault="00846424" w:rsidP="00846424">
      <w:pPr>
        <w:tabs>
          <w:tab w:val="right" w:pos="7200"/>
        </w:tabs>
        <w:snapToGrid w:val="0"/>
        <w:spacing w:before="360"/>
        <w:ind w:left="720"/>
        <w:rPr>
          <w:rFonts w:ascii="Arial" w:hAnsi="Arial" w:cs="Arial"/>
          <w:sz w:val="20"/>
        </w:rPr>
      </w:pPr>
      <w:r w:rsidRPr="00BE4BE4">
        <w:rPr>
          <w:rFonts w:ascii="Arial" w:hAnsi="Arial" w:cs="Arial"/>
          <w:sz w:val="20"/>
        </w:rPr>
        <w:t xml:space="preserve">Attorney Signature: </w:t>
      </w:r>
      <w:r w:rsidRPr="00BE4BE4">
        <w:rPr>
          <w:rFonts w:ascii="Arial" w:hAnsi="Arial" w:cs="Arial"/>
          <w:b/>
          <w:bCs/>
          <w:sz w:val="20"/>
          <w:u w:val="single"/>
        </w:rPr>
        <w:tab/>
      </w:r>
    </w:p>
    <w:p w14:paraId="5F7FE5B1" w14:textId="77777777" w:rsidR="00846424" w:rsidRPr="007D5D3A" w:rsidRDefault="00846424" w:rsidP="00846424">
      <w:pPr>
        <w:tabs>
          <w:tab w:val="right" w:pos="8640"/>
        </w:tabs>
        <w:snapToGrid w:val="0"/>
        <w:spacing w:after="360" w:line="360" w:lineRule="auto"/>
        <w:ind w:left="2520"/>
        <w:rPr>
          <w:rFonts w:ascii="Arial" w:hAnsi="Arial" w:cs="Arial"/>
          <w:i/>
          <w:iCs/>
          <w:color w:val="4472C4" w:themeColor="accent1"/>
          <w:sz w:val="18"/>
          <w:szCs w:val="18"/>
        </w:rPr>
      </w:pPr>
      <w:r w:rsidRPr="00BE4BE4">
        <w:rPr>
          <w:rFonts w:ascii="Arial" w:hAnsi="Arial" w:cs="Arial"/>
          <w:i/>
          <w:iCs/>
          <w:color w:val="4472C4" w:themeColor="accent1"/>
          <w:sz w:val="18"/>
          <w:szCs w:val="18"/>
        </w:rPr>
        <w:t>(If any)</w:t>
      </w:r>
    </w:p>
    <w:p w14:paraId="60AEFF62" w14:textId="77777777" w:rsidR="00846424" w:rsidRPr="007D5D3A" w:rsidRDefault="00846424" w:rsidP="00846424">
      <w:pPr>
        <w:tabs>
          <w:tab w:val="right" w:pos="8640"/>
        </w:tabs>
        <w:snapToGrid w:val="0"/>
        <w:spacing w:after="360" w:line="360" w:lineRule="auto"/>
        <w:ind w:left="2520"/>
        <w:rPr>
          <w:rFonts w:ascii="Arial" w:hAnsi="Arial" w:cs="Arial"/>
          <w:i/>
          <w:iCs/>
          <w:color w:val="4472C4" w:themeColor="accent1"/>
          <w:sz w:val="18"/>
          <w:szCs w:val="18"/>
        </w:rPr>
      </w:pPr>
    </w:p>
    <w:sectPr w:rsidR="00846424" w:rsidRPr="007D5D3A" w:rsidSect="00E02FC0">
      <w:footerReference w:type="default" r:id="rId13"/>
      <w:footerReference w:type="first" r:id="rId14"/>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B8A70" w14:textId="77777777" w:rsidR="00F717A2" w:rsidRDefault="00F717A2">
      <w:r>
        <w:separator/>
      </w:r>
    </w:p>
  </w:endnote>
  <w:endnote w:type="continuationSeparator" w:id="0">
    <w:p w14:paraId="7A088922" w14:textId="77777777" w:rsidR="00F717A2" w:rsidRDefault="00F7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shelf Symbol 3">
    <w:altName w:val="Symbol"/>
    <w:panose1 w:val="020B0604020202020204"/>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133F" w14:textId="77777777" w:rsidR="00D6086B" w:rsidRPr="007D5D3A" w:rsidRDefault="00D6086B" w:rsidP="002A193B">
    <w:pPr>
      <w:pStyle w:val="Footer"/>
      <w:tabs>
        <w:tab w:val="clear" w:pos="4320"/>
        <w:tab w:val="clear" w:pos="8640"/>
        <w:tab w:val="left" w:pos="5760"/>
        <w:tab w:val="right" w:pos="9360"/>
      </w:tabs>
      <w:spacing w:line="300" w:lineRule="auto"/>
      <w:rPr>
        <w:rFonts w:ascii="Arial" w:hAnsi="Arial" w:cs="Arial"/>
        <w:color w:val="000000" w:themeColor="text1"/>
        <w:sz w:val="16"/>
        <w:szCs w:val="16"/>
      </w:rPr>
    </w:pPr>
    <w:r w:rsidRPr="007D5D3A">
      <w:rPr>
        <w:rFonts w:ascii="Arial" w:hAnsi="Arial" w:cs="Arial"/>
        <w:color w:val="000000" w:themeColor="text1"/>
        <w:sz w:val="16"/>
        <w:szCs w:val="16"/>
      </w:rPr>
      <w:t>www.courts.state.co.us/Forms/family</w:t>
    </w:r>
  </w:p>
  <w:p w14:paraId="00731AC2" w14:textId="7E4E27BD" w:rsidR="001A4998" w:rsidRPr="007D5D3A" w:rsidRDefault="00D6086B" w:rsidP="002A193B">
    <w:pPr>
      <w:pStyle w:val="Footer"/>
      <w:tabs>
        <w:tab w:val="clear" w:pos="4320"/>
        <w:tab w:val="clear" w:pos="8640"/>
        <w:tab w:val="left" w:pos="5760"/>
        <w:tab w:val="right" w:pos="9360"/>
      </w:tabs>
      <w:spacing w:line="300" w:lineRule="auto"/>
      <w:rPr>
        <w:rFonts w:ascii="Arial" w:hAnsi="Arial" w:cs="Arial"/>
        <w:sz w:val="16"/>
        <w:szCs w:val="16"/>
      </w:rPr>
    </w:pPr>
    <w:r w:rsidRPr="007D5D3A">
      <w:rPr>
        <w:rFonts w:ascii="Arial" w:hAnsi="Arial" w:cs="Arial"/>
        <w:color w:val="000000" w:themeColor="text1"/>
        <w:sz w:val="16"/>
        <w:szCs w:val="16"/>
      </w:rPr>
      <w:t xml:space="preserve">JDF </w:t>
    </w:r>
    <w:r>
      <w:rPr>
        <w:rFonts w:ascii="Arial" w:hAnsi="Arial" w:cs="Arial"/>
        <w:sz w:val="16"/>
        <w:szCs w:val="16"/>
      </w:rPr>
      <w:t>1501</w:t>
    </w:r>
    <w:r w:rsidRPr="007D5D3A">
      <w:rPr>
        <w:rFonts w:ascii="Arial" w:hAnsi="Arial" w:cs="Arial"/>
        <w:color w:val="000000" w:themeColor="text1"/>
        <w:sz w:val="16"/>
        <w:szCs w:val="16"/>
      </w:rPr>
      <w:t xml:space="preserve"> – </w:t>
    </w:r>
    <w:r>
      <w:rPr>
        <w:rFonts w:ascii="Arial" w:hAnsi="Arial" w:cs="Arial"/>
        <w:color w:val="000000" w:themeColor="text1"/>
        <w:sz w:val="16"/>
        <w:szCs w:val="16"/>
      </w:rPr>
      <w:t xml:space="preserve">Petition </w:t>
    </w:r>
    <w:r w:rsidR="0045731C">
      <w:rPr>
        <w:rFonts w:ascii="Arial" w:hAnsi="Arial" w:cs="Arial"/>
        <w:color w:val="000000" w:themeColor="text1"/>
        <w:sz w:val="16"/>
        <w:szCs w:val="16"/>
      </w:rPr>
      <w:t>to</w:t>
    </w:r>
    <w:r>
      <w:rPr>
        <w:rFonts w:ascii="Arial" w:hAnsi="Arial" w:cs="Arial"/>
        <w:color w:val="000000" w:themeColor="text1"/>
        <w:sz w:val="16"/>
        <w:szCs w:val="16"/>
      </w:rPr>
      <w:t xml:space="preserve"> Determin</w:t>
    </w:r>
    <w:r w:rsidR="0045731C">
      <w:rPr>
        <w:rFonts w:ascii="Arial" w:hAnsi="Arial" w:cs="Arial"/>
        <w:color w:val="000000" w:themeColor="text1"/>
        <w:sz w:val="16"/>
        <w:szCs w:val="16"/>
      </w:rPr>
      <w:t>e Parentage</w:t>
    </w:r>
    <w:r w:rsidRPr="007D5D3A">
      <w:rPr>
        <w:rFonts w:ascii="Arial" w:hAnsi="Arial" w:cs="Arial"/>
        <w:color w:val="000000" w:themeColor="text1"/>
        <w:sz w:val="16"/>
        <w:szCs w:val="16"/>
      </w:rPr>
      <w:tab/>
      <w:t xml:space="preserve">R: </w:t>
    </w:r>
    <w:r w:rsidR="002A193B">
      <w:rPr>
        <w:rFonts w:ascii="Arial" w:hAnsi="Arial" w:cs="Arial"/>
        <w:color w:val="000000" w:themeColor="text1"/>
        <w:sz w:val="16"/>
        <w:szCs w:val="16"/>
      </w:rPr>
      <w:t>July 25</w:t>
    </w:r>
    <w:r w:rsidRPr="007D5D3A">
      <w:rPr>
        <w:rFonts w:ascii="Arial" w:hAnsi="Arial" w:cs="Arial"/>
        <w:color w:val="000000" w:themeColor="text1"/>
        <w:sz w:val="16"/>
        <w:szCs w:val="16"/>
      </w:rPr>
      <w:t>, 202</w:t>
    </w:r>
    <w:r w:rsidR="002A193B">
      <w:rPr>
        <w:rFonts w:ascii="Arial" w:hAnsi="Arial" w:cs="Arial"/>
        <w:color w:val="000000" w:themeColor="text1"/>
        <w:sz w:val="16"/>
        <w:szCs w:val="16"/>
      </w:rPr>
      <w:t>2</w:t>
    </w:r>
    <w:r w:rsidRPr="007D5D3A">
      <w:rPr>
        <w:rFonts w:ascii="Arial" w:hAnsi="Arial" w:cs="Arial"/>
        <w:color w:val="000000" w:themeColor="text1"/>
        <w:sz w:val="16"/>
        <w:szCs w:val="16"/>
      </w:rPr>
      <w:tab/>
    </w:r>
    <w:r w:rsidRPr="007D5D3A">
      <w:rPr>
        <w:rFonts w:ascii="Arial" w:hAnsi="Arial" w:cs="Arial"/>
        <w:sz w:val="16"/>
        <w:szCs w:val="16"/>
      </w:rPr>
      <w:t xml:space="preserve">Page </w:t>
    </w:r>
    <w:r w:rsidRPr="007D5D3A">
      <w:rPr>
        <w:rFonts w:ascii="Arial" w:hAnsi="Arial" w:cs="Arial"/>
        <w:sz w:val="16"/>
        <w:szCs w:val="16"/>
      </w:rPr>
      <w:fldChar w:fldCharType="begin"/>
    </w:r>
    <w:r w:rsidRPr="007D5D3A">
      <w:rPr>
        <w:rFonts w:ascii="Arial" w:hAnsi="Arial" w:cs="Arial"/>
        <w:sz w:val="16"/>
        <w:szCs w:val="16"/>
      </w:rPr>
      <w:instrText xml:space="preserve"> PAGE </w:instrText>
    </w:r>
    <w:r w:rsidRPr="007D5D3A">
      <w:rPr>
        <w:rFonts w:ascii="Arial" w:hAnsi="Arial" w:cs="Arial"/>
        <w:sz w:val="16"/>
        <w:szCs w:val="16"/>
      </w:rPr>
      <w:fldChar w:fldCharType="separate"/>
    </w:r>
    <w:r w:rsidRPr="007D5D3A">
      <w:rPr>
        <w:rFonts w:ascii="Arial" w:hAnsi="Arial" w:cs="Arial"/>
        <w:sz w:val="16"/>
        <w:szCs w:val="16"/>
      </w:rPr>
      <w:t>1</w:t>
    </w:r>
    <w:r w:rsidRPr="007D5D3A">
      <w:rPr>
        <w:rFonts w:ascii="Arial" w:hAnsi="Arial" w:cs="Arial"/>
        <w:sz w:val="16"/>
        <w:szCs w:val="16"/>
      </w:rPr>
      <w:fldChar w:fldCharType="end"/>
    </w:r>
    <w:r w:rsidRPr="007D5D3A">
      <w:rPr>
        <w:rFonts w:ascii="Arial" w:hAnsi="Arial" w:cs="Arial"/>
        <w:sz w:val="16"/>
        <w:szCs w:val="16"/>
      </w:rPr>
      <w:t xml:space="preserve"> of </w:t>
    </w:r>
    <w:r w:rsidRPr="007D5D3A">
      <w:rPr>
        <w:rFonts w:ascii="Arial" w:hAnsi="Arial" w:cs="Arial"/>
        <w:sz w:val="16"/>
        <w:szCs w:val="16"/>
      </w:rPr>
      <w:fldChar w:fldCharType="begin"/>
    </w:r>
    <w:r w:rsidRPr="007D5D3A">
      <w:rPr>
        <w:rFonts w:ascii="Arial" w:hAnsi="Arial" w:cs="Arial"/>
        <w:sz w:val="16"/>
        <w:szCs w:val="16"/>
      </w:rPr>
      <w:instrText xml:space="preserve"> NUMPAGES  </w:instrText>
    </w:r>
    <w:r w:rsidRPr="007D5D3A">
      <w:rPr>
        <w:rFonts w:ascii="Arial" w:hAnsi="Arial" w:cs="Arial"/>
        <w:sz w:val="16"/>
        <w:szCs w:val="16"/>
      </w:rPr>
      <w:fldChar w:fldCharType="separate"/>
    </w:r>
    <w:r w:rsidRPr="007D5D3A">
      <w:rPr>
        <w:rFonts w:ascii="Arial" w:hAnsi="Arial" w:cs="Arial"/>
        <w:sz w:val="16"/>
        <w:szCs w:val="16"/>
      </w:rPr>
      <w:t>3</w:t>
    </w:r>
    <w:r w:rsidRPr="007D5D3A">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226B" w14:textId="77777777" w:rsidR="001A4998" w:rsidRDefault="001A4998">
    <w:pPr>
      <w:pStyle w:val="Footer"/>
      <w:rPr>
        <w:rFonts w:ascii="Arial" w:hAnsi="Arial"/>
        <w:sz w:val="16"/>
      </w:rPr>
    </w:pPr>
    <w:r>
      <w:rPr>
        <w:rFonts w:ascii="Arial" w:hAnsi="Arial"/>
        <w:sz w:val="16"/>
      </w:rPr>
      <w:t>JDF 1501    R7/00    PETITION IN PATERNITY</w:t>
    </w:r>
    <w:r>
      <w:rPr>
        <w:rFonts w:ascii="Arial" w:hAnsi="Arial"/>
        <w:sz w:val="16"/>
      </w:rPr>
      <w:tab/>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w:t>
    </w:r>
    <w:r>
      <w:rPr>
        <w:rStyle w:val="PageNumber"/>
        <w:rFonts w:ascii="Arial" w:hAnsi="Arial"/>
        <w:sz w:val="16"/>
      </w:rPr>
      <w:fldChar w:fldCharType="end"/>
    </w:r>
    <w:r>
      <w:rPr>
        <w:rFonts w:ascii="Arial" w:hAnsi="Arial"/>
        <w:sz w:val="16"/>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24E35" w14:textId="77777777" w:rsidR="00F717A2" w:rsidRDefault="00F717A2">
      <w:r>
        <w:separator/>
      </w:r>
    </w:p>
  </w:footnote>
  <w:footnote w:type="continuationSeparator" w:id="0">
    <w:p w14:paraId="174FCD03" w14:textId="77777777" w:rsidR="00F717A2" w:rsidRDefault="00F71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57C"/>
    <w:multiLevelType w:val="singleLevel"/>
    <w:tmpl w:val="40601F72"/>
    <w:lvl w:ilvl="0">
      <w:start w:val="1"/>
      <w:numFmt w:val="bullet"/>
      <w:lvlText w:val=""/>
      <w:lvlJc w:val="left"/>
      <w:pPr>
        <w:tabs>
          <w:tab w:val="num" w:pos="810"/>
        </w:tabs>
        <w:ind w:left="810" w:hanging="360"/>
      </w:pPr>
      <w:rPr>
        <w:rFonts w:ascii="Wingdings" w:hAnsi="Wingdings" w:hint="default"/>
        <w:sz w:val="28"/>
        <w:szCs w:val="28"/>
      </w:rPr>
    </w:lvl>
  </w:abstractNum>
  <w:abstractNum w:abstractNumId="1" w15:restartNumberingAfterBreak="0">
    <w:nsid w:val="00E169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A84091"/>
    <w:multiLevelType w:val="singleLevel"/>
    <w:tmpl w:val="550C0EEC"/>
    <w:lvl w:ilvl="0">
      <w:start w:val="1"/>
      <w:numFmt w:val="lowerLetter"/>
      <w:lvlText w:val="%1."/>
      <w:lvlJc w:val="left"/>
      <w:pPr>
        <w:tabs>
          <w:tab w:val="num" w:pos="360"/>
        </w:tabs>
        <w:ind w:left="360" w:hanging="360"/>
      </w:pPr>
      <w:rPr>
        <w:rFonts w:hint="default"/>
      </w:rPr>
    </w:lvl>
  </w:abstractNum>
  <w:abstractNum w:abstractNumId="3" w15:restartNumberingAfterBreak="0">
    <w:nsid w:val="064A0057"/>
    <w:multiLevelType w:val="hybridMultilevel"/>
    <w:tmpl w:val="91EEDBCC"/>
    <w:lvl w:ilvl="0" w:tplc="A11AFED6">
      <w:start w:val="7"/>
      <w:numFmt w:val="decimal"/>
      <w:lvlText w:val="%1."/>
      <w:lvlJc w:val="left"/>
      <w:pPr>
        <w:tabs>
          <w:tab w:val="num" w:pos="360"/>
        </w:tabs>
        <w:ind w:left="360" w:hanging="360"/>
      </w:pPr>
      <w:rPr>
        <w:rFonts w:ascii="Arial" w:hAnsi="Arial" w:hint="default"/>
        <w:b/>
        <w:sz w:val="20"/>
        <w:szCs w:val="20"/>
      </w:rPr>
    </w:lvl>
    <w:lvl w:ilvl="1" w:tplc="ABA42E34">
      <w:start w:val="11"/>
      <w:numFmt w:val="decimal"/>
      <w:lvlText w:val="%2."/>
      <w:lvlJc w:val="left"/>
      <w:pPr>
        <w:tabs>
          <w:tab w:val="num" w:pos="1080"/>
        </w:tabs>
        <w:ind w:left="1080" w:hanging="360"/>
      </w:pPr>
      <w:rPr>
        <w:rFonts w:ascii="Arial" w:hAnsi="Arial" w:hint="default"/>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7A32445"/>
    <w:multiLevelType w:val="singleLevel"/>
    <w:tmpl w:val="66E83782"/>
    <w:lvl w:ilvl="0">
      <w:start w:val="4"/>
      <w:numFmt w:val="decimal"/>
      <w:lvlText w:val="%1."/>
      <w:lvlJc w:val="left"/>
      <w:pPr>
        <w:tabs>
          <w:tab w:val="num" w:pos="360"/>
        </w:tabs>
        <w:ind w:left="360" w:hanging="360"/>
      </w:pPr>
      <w:rPr>
        <w:b w:val="0"/>
        <w:i w:val="0"/>
      </w:rPr>
    </w:lvl>
  </w:abstractNum>
  <w:abstractNum w:abstractNumId="5" w15:restartNumberingAfterBreak="0">
    <w:nsid w:val="07B96410"/>
    <w:multiLevelType w:val="singleLevel"/>
    <w:tmpl w:val="B5B0CF40"/>
    <w:lvl w:ilvl="0">
      <w:numFmt w:val="bullet"/>
      <w:lvlText w:val=""/>
      <w:lvlJc w:val="left"/>
      <w:pPr>
        <w:tabs>
          <w:tab w:val="num" w:pos="360"/>
        </w:tabs>
        <w:ind w:left="360" w:hanging="360"/>
      </w:pPr>
      <w:rPr>
        <w:rFonts w:ascii="Bookshelf Symbol 3" w:hAnsi="Bookshelf Symbol 3" w:hint="default"/>
        <w:sz w:val="28"/>
      </w:rPr>
    </w:lvl>
  </w:abstractNum>
  <w:abstractNum w:abstractNumId="6" w15:restartNumberingAfterBreak="0">
    <w:nsid w:val="0AED52B5"/>
    <w:multiLevelType w:val="singleLevel"/>
    <w:tmpl w:val="550C0EEC"/>
    <w:lvl w:ilvl="0">
      <w:start w:val="1"/>
      <w:numFmt w:val="lowerLetter"/>
      <w:lvlText w:val="%1."/>
      <w:lvlJc w:val="left"/>
      <w:pPr>
        <w:tabs>
          <w:tab w:val="num" w:pos="360"/>
        </w:tabs>
        <w:ind w:left="360" w:hanging="360"/>
      </w:pPr>
      <w:rPr>
        <w:rFonts w:hint="default"/>
      </w:rPr>
    </w:lvl>
  </w:abstractNum>
  <w:abstractNum w:abstractNumId="7" w15:restartNumberingAfterBreak="0">
    <w:nsid w:val="0F136BB3"/>
    <w:multiLevelType w:val="singleLevel"/>
    <w:tmpl w:val="550C0EEC"/>
    <w:lvl w:ilvl="0">
      <w:start w:val="1"/>
      <w:numFmt w:val="lowerLetter"/>
      <w:lvlText w:val="%1."/>
      <w:lvlJc w:val="left"/>
      <w:pPr>
        <w:tabs>
          <w:tab w:val="num" w:pos="360"/>
        </w:tabs>
        <w:ind w:left="360" w:hanging="360"/>
      </w:pPr>
      <w:rPr>
        <w:rFonts w:hint="default"/>
      </w:rPr>
    </w:lvl>
  </w:abstractNum>
  <w:abstractNum w:abstractNumId="8" w15:restartNumberingAfterBreak="0">
    <w:nsid w:val="102754F4"/>
    <w:multiLevelType w:val="singleLevel"/>
    <w:tmpl w:val="683A1154"/>
    <w:lvl w:ilvl="0">
      <w:start w:val="6"/>
      <w:numFmt w:val="decimal"/>
      <w:lvlText w:val="%1."/>
      <w:lvlJc w:val="left"/>
      <w:pPr>
        <w:tabs>
          <w:tab w:val="num" w:pos="360"/>
        </w:tabs>
        <w:ind w:left="360" w:hanging="360"/>
      </w:pPr>
      <w:rPr>
        <w:b w:val="0"/>
        <w:i w:val="0"/>
      </w:rPr>
    </w:lvl>
  </w:abstractNum>
  <w:abstractNum w:abstractNumId="9" w15:restartNumberingAfterBreak="0">
    <w:nsid w:val="239B31B4"/>
    <w:multiLevelType w:val="singleLevel"/>
    <w:tmpl w:val="B5B0CF40"/>
    <w:lvl w:ilvl="0">
      <w:numFmt w:val="bullet"/>
      <w:lvlText w:val=""/>
      <w:lvlJc w:val="left"/>
      <w:pPr>
        <w:tabs>
          <w:tab w:val="num" w:pos="360"/>
        </w:tabs>
        <w:ind w:left="360" w:hanging="360"/>
      </w:pPr>
      <w:rPr>
        <w:rFonts w:ascii="Bookshelf Symbol 3" w:hAnsi="Bookshelf Symbol 3" w:hint="default"/>
        <w:sz w:val="28"/>
      </w:rPr>
    </w:lvl>
  </w:abstractNum>
  <w:abstractNum w:abstractNumId="10" w15:restartNumberingAfterBreak="0">
    <w:nsid w:val="2435388B"/>
    <w:multiLevelType w:val="singleLevel"/>
    <w:tmpl w:val="BD62C9D0"/>
    <w:lvl w:ilvl="0">
      <w:start w:val="2"/>
      <w:numFmt w:val="lowerLetter"/>
      <w:lvlText w:val="%1."/>
      <w:lvlJc w:val="left"/>
      <w:pPr>
        <w:tabs>
          <w:tab w:val="num" w:pos="720"/>
        </w:tabs>
        <w:ind w:left="720" w:hanging="360"/>
      </w:pPr>
      <w:rPr>
        <w:rFonts w:hint="default"/>
      </w:rPr>
    </w:lvl>
  </w:abstractNum>
  <w:abstractNum w:abstractNumId="11" w15:restartNumberingAfterBreak="0">
    <w:nsid w:val="2C42114A"/>
    <w:multiLevelType w:val="singleLevel"/>
    <w:tmpl w:val="A732A0C0"/>
    <w:lvl w:ilvl="0">
      <w:start w:val="12"/>
      <w:numFmt w:val="decimal"/>
      <w:lvlText w:val="%1."/>
      <w:lvlJc w:val="left"/>
      <w:pPr>
        <w:tabs>
          <w:tab w:val="num" w:pos="360"/>
        </w:tabs>
        <w:ind w:left="360" w:hanging="360"/>
      </w:pPr>
      <w:rPr>
        <w:b w:val="0"/>
        <w:i w:val="0"/>
      </w:rPr>
    </w:lvl>
  </w:abstractNum>
  <w:abstractNum w:abstractNumId="12" w15:restartNumberingAfterBreak="0">
    <w:nsid w:val="2D222C0E"/>
    <w:multiLevelType w:val="singleLevel"/>
    <w:tmpl w:val="B5B0CF40"/>
    <w:lvl w:ilvl="0">
      <w:numFmt w:val="bullet"/>
      <w:lvlText w:val=""/>
      <w:lvlJc w:val="left"/>
      <w:pPr>
        <w:tabs>
          <w:tab w:val="num" w:pos="360"/>
        </w:tabs>
        <w:ind w:left="360" w:hanging="360"/>
      </w:pPr>
      <w:rPr>
        <w:rFonts w:ascii="Bookshelf Symbol 3" w:hAnsi="Bookshelf Symbol 3" w:hint="default"/>
        <w:sz w:val="28"/>
      </w:rPr>
    </w:lvl>
  </w:abstractNum>
  <w:abstractNum w:abstractNumId="13" w15:restartNumberingAfterBreak="0">
    <w:nsid w:val="2D9272DD"/>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21B77C6"/>
    <w:multiLevelType w:val="singleLevel"/>
    <w:tmpl w:val="B5B0CF40"/>
    <w:lvl w:ilvl="0">
      <w:numFmt w:val="bullet"/>
      <w:lvlText w:val=""/>
      <w:lvlJc w:val="left"/>
      <w:pPr>
        <w:tabs>
          <w:tab w:val="num" w:pos="360"/>
        </w:tabs>
        <w:ind w:left="360" w:hanging="360"/>
      </w:pPr>
      <w:rPr>
        <w:rFonts w:ascii="Bookshelf Symbol 3" w:hAnsi="Bookshelf Symbol 3" w:hint="default"/>
        <w:sz w:val="28"/>
      </w:rPr>
    </w:lvl>
  </w:abstractNum>
  <w:abstractNum w:abstractNumId="15" w15:restartNumberingAfterBreak="0">
    <w:nsid w:val="33EC0F68"/>
    <w:multiLevelType w:val="singleLevel"/>
    <w:tmpl w:val="B5B0CF40"/>
    <w:lvl w:ilvl="0">
      <w:numFmt w:val="bullet"/>
      <w:lvlText w:val=""/>
      <w:lvlJc w:val="left"/>
      <w:pPr>
        <w:tabs>
          <w:tab w:val="num" w:pos="360"/>
        </w:tabs>
        <w:ind w:left="360" w:hanging="360"/>
      </w:pPr>
      <w:rPr>
        <w:rFonts w:ascii="Bookshelf Symbol 3" w:hAnsi="Bookshelf Symbol 3" w:hint="default"/>
        <w:sz w:val="28"/>
      </w:rPr>
    </w:lvl>
  </w:abstractNum>
  <w:abstractNum w:abstractNumId="16" w15:restartNumberingAfterBreak="0">
    <w:nsid w:val="38AA1799"/>
    <w:multiLevelType w:val="singleLevel"/>
    <w:tmpl w:val="239A15A8"/>
    <w:lvl w:ilvl="0">
      <w:start w:val="5"/>
      <w:numFmt w:val="decimal"/>
      <w:lvlText w:val="%1."/>
      <w:lvlJc w:val="left"/>
      <w:pPr>
        <w:tabs>
          <w:tab w:val="num" w:pos="360"/>
        </w:tabs>
        <w:ind w:left="360" w:hanging="360"/>
      </w:pPr>
      <w:rPr>
        <w:b/>
        <w:i w:val="0"/>
      </w:rPr>
    </w:lvl>
  </w:abstractNum>
  <w:abstractNum w:abstractNumId="17" w15:restartNumberingAfterBreak="0">
    <w:nsid w:val="3BFE2CD9"/>
    <w:multiLevelType w:val="singleLevel"/>
    <w:tmpl w:val="66E83782"/>
    <w:lvl w:ilvl="0">
      <w:start w:val="4"/>
      <w:numFmt w:val="decimal"/>
      <w:lvlText w:val="%1."/>
      <w:lvlJc w:val="left"/>
      <w:pPr>
        <w:tabs>
          <w:tab w:val="num" w:pos="360"/>
        </w:tabs>
        <w:ind w:left="360" w:hanging="360"/>
      </w:pPr>
      <w:rPr>
        <w:b w:val="0"/>
        <w:i w:val="0"/>
      </w:rPr>
    </w:lvl>
  </w:abstractNum>
  <w:abstractNum w:abstractNumId="18" w15:restartNumberingAfterBreak="0">
    <w:nsid w:val="3FDD46C9"/>
    <w:multiLevelType w:val="singleLevel"/>
    <w:tmpl w:val="550C0EEC"/>
    <w:lvl w:ilvl="0">
      <w:start w:val="1"/>
      <w:numFmt w:val="lowerLetter"/>
      <w:lvlText w:val="%1."/>
      <w:lvlJc w:val="left"/>
      <w:pPr>
        <w:tabs>
          <w:tab w:val="num" w:pos="360"/>
        </w:tabs>
        <w:ind w:left="360" w:hanging="360"/>
      </w:pPr>
      <w:rPr>
        <w:rFonts w:hint="default"/>
      </w:rPr>
    </w:lvl>
  </w:abstractNum>
  <w:abstractNum w:abstractNumId="19" w15:restartNumberingAfterBreak="0">
    <w:nsid w:val="43D75F11"/>
    <w:multiLevelType w:val="singleLevel"/>
    <w:tmpl w:val="9466AB7C"/>
    <w:lvl w:ilvl="0">
      <w:start w:val="1"/>
      <w:numFmt w:val="decimal"/>
      <w:lvlText w:val="%1."/>
      <w:lvlJc w:val="left"/>
      <w:pPr>
        <w:tabs>
          <w:tab w:val="num" w:pos="1080"/>
        </w:tabs>
        <w:ind w:left="1080" w:hanging="360"/>
      </w:pPr>
      <w:rPr>
        <w:rFonts w:ascii="Arial" w:hAnsi="Arial" w:hint="default"/>
        <w:b/>
        <w:i w:val="0"/>
        <w:sz w:val="20"/>
      </w:rPr>
    </w:lvl>
  </w:abstractNum>
  <w:abstractNum w:abstractNumId="20" w15:restartNumberingAfterBreak="0">
    <w:nsid w:val="443913F4"/>
    <w:multiLevelType w:val="singleLevel"/>
    <w:tmpl w:val="B5B0CF40"/>
    <w:lvl w:ilvl="0">
      <w:numFmt w:val="bullet"/>
      <w:lvlText w:val=""/>
      <w:lvlJc w:val="left"/>
      <w:pPr>
        <w:tabs>
          <w:tab w:val="num" w:pos="360"/>
        </w:tabs>
        <w:ind w:left="360" w:hanging="360"/>
      </w:pPr>
      <w:rPr>
        <w:rFonts w:ascii="Bookshelf Symbol 3" w:hAnsi="Bookshelf Symbol 3" w:hint="default"/>
        <w:sz w:val="28"/>
      </w:rPr>
    </w:lvl>
  </w:abstractNum>
  <w:abstractNum w:abstractNumId="21" w15:restartNumberingAfterBreak="0">
    <w:nsid w:val="47013D1B"/>
    <w:multiLevelType w:val="singleLevel"/>
    <w:tmpl w:val="5DC4C1B8"/>
    <w:lvl w:ilvl="0">
      <w:start w:val="2"/>
      <w:numFmt w:val="bullet"/>
      <w:lvlText w:val=""/>
      <w:lvlJc w:val="left"/>
      <w:pPr>
        <w:tabs>
          <w:tab w:val="num" w:pos="1800"/>
        </w:tabs>
        <w:ind w:left="1800" w:hanging="360"/>
      </w:pPr>
      <w:rPr>
        <w:rFonts w:ascii="Wingdings" w:hAnsi="Wingdings" w:hint="default"/>
        <w:sz w:val="28"/>
      </w:rPr>
    </w:lvl>
  </w:abstractNum>
  <w:abstractNum w:abstractNumId="22" w15:restartNumberingAfterBreak="0">
    <w:nsid w:val="4B111D09"/>
    <w:multiLevelType w:val="singleLevel"/>
    <w:tmpl w:val="550C0EEC"/>
    <w:lvl w:ilvl="0">
      <w:start w:val="1"/>
      <w:numFmt w:val="lowerLetter"/>
      <w:lvlText w:val="%1."/>
      <w:lvlJc w:val="left"/>
      <w:pPr>
        <w:tabs>
          <w:tab w:val="num" w:pos="360"/>
        </w:tabs>
        <w:ind w:left="360" w:hanging="360"/>
      </w:pPr>
      <w:rPr>
        <w:rFonts w:hint="default"/>
      </w:rPr>
    </w:lvl>
  </w:abstractNum>
  <w:abstractNum w:abstractNumId="23" w15:restartNumberingAfterBreak="0">
    <w:nsid w:val="4C54707E"/>
    <w:multiLevelType w:val="singleLevel"/>
    <w:tmpl w:val="B5B0CF40"/>
    <w:lvl w:ilvl="0">
      <w:numFmt w:val="bullet"/>
      <w:lvlText w:val=""/>
      <w:lvlJc w:val="left"/>
      <w:pPr>
        <w:tabs>
          <w:tab w:val="num" w:pos="360"/>
        </w:tabs>
        <w:ind w:left="360" w:hanging="360"/>
      </w:pPr>
      <w:rPr>
        <w:rFonts w:ascii="Bookshelf Symbol 3" w:hAnsi="Bookshelf Symbol 3" w:hint="default"/>
        <w:sz w:val="28"/>
      </w:rPr>
    </w:lvl>
  </w:abstractNum>
  <w:abstractNum w:abstractNumId="24" w15:restartNumberingAfterBreak="0">
    <w:nsid w:val="4D7B34CE"/>
    <w:multiLevelType w:val="singleLevel"/>
    <w:tmpl w:val="0409000F"/>
    <w:lvl w:ilvl="0">
      <w:start w:val="3"/>
      <w:numFmt w:val="decimal"/>
      <w:lvlText w:val="%1."/>
      <w:lvlJc w:val="left"/>
      <w:pPr>
        <w:tabs>
          <w:tab w:val="num" w:pos="360"/>
        </w:tabs>
        <w:ind w:left="360" w:hanging="360"/>
      </w:pPr>
      <w:rPr>
        <w:rFonts w:hint="default"/>
      </w:rPr>
    </w:lvl>
  </w:abstractNum>
  <w:abstractNum w:abstractNumId="25" w15:restartNumberingAfterBreak="0">
    <w:nsid w:val="4F7D3889"/>
    <w:multiLevelType w:val="singleLevel"/>
    <w:tmpl w:val="1954F05C"/>
    <w:lvl w:ilvl="0">
      <w:start w:val="9"/>
      <w:numFmt w:val="decimal"/>
      <w:lvlText w:val="%1."/>
      <w:lvlJc w:val="left"/>
      <w:pPr>
        <w:tabs>
          <w:tab w:val="num" w:pos="360"/>
        </w:tabs>
        <w:ind w:left="360" w:hanging="360"/>
      </w:pPr>
    </w:lvl>
  </w:abstractNum>
  <w:abstractNum w:abstractNumId="26" w15:restartNumberingAfterBreak="0">
    <w:nsid w:val="58DB233C"/>
    <w:multiLevelType w:val="singleLevel"/>
    <w:tmpl w:val="B5B0CF40"/>
    <w:lvl w:ilvl="0">
      <w:numFmt w:val="bullet"/>
      <w:lvlText w:val=""/>
      <w:lvlJc w:val="left"/>
      <w:pPr>
        <w:tabs>
          <w:tab w:val="num" w:pos="360"/>
        </w:tabs>
        <w:ind w:left="360" w:hanging="360"/>
      </w:pPr>
      <w:rPr>
        <w:rFonts w:ascii="Bookshelf Symbol 3" w:hAnsi="Bookshelf Symbol 3" w:hint="default"/>
        <w:sz w:val="28"/>
      </w:rPr>
    </w:lvl>
  </w:abstractNum>
  <w:abstractNum w:abstractNumId="27" w15:restartNumberingAfterBreak="0">
    <w:nsid w:val="5BA64693"/>
    <w:multiLevelType w:val="hybridMultilevel"/>
    <w:tmpl w:val="15EEB922"/>
    <w:lvl w:ilvl="0" w:tplc="97507682">
      <w:start w:val="13"/>
      <w:numFmt w:val="decimal"/>
      <w:lvlText w:val="%1."/>
      <w:lvlJc w:val="left"/>
      <w:pPr>
        <w:tabs>
          <w:tab w:val="num" w:pos="360"/>
        </w:tabs>
        <w:ind w:left="360" w:hanging="360"/>
      </w:pPr>
      <w:rPr>
        <w:rFonts w:ascii="Arial" w:hAnsi="Arial" w:hint="default"/>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60D93435"/>
    <w:multiLevelType w:val="singleLevel"/>
    <w:tmpl w:val="550C0EEC"/>
    <w:lvl w:ilvl="0">
      <w:start w:val="1"/>
      <w:numFmt w:val="lowerLetter"/>
      <w:lvlText w:val="%1."/>
      <w:lvlJc w:val="left"/>
      <w:pPr>
        <w:tabs>
          <w:tab w:val="num" w:pos="360"/>
        </w:tabs>
        <w:ind w:left="360" w:hanging="360"/>
      </w:pPr>
      <w:rPr>
        <w:rFonts w:hint="default"/>
      </w:rPr>
    </w:lvl>
  </w:abstractNum>
  <w:abstractNum w:abstractNumId="29" w15:restartNumberingAfterBreak="0">
    <w:nsid w:val="61CA3EFE"/>
    <w:multiLevelType w:val="singleLevel"/>
    <w:tmpl w:val="4FFCEE4C"/>
    <w:lvl w:ilvl="0">
      <w:start w:val="6"/>
      <w:numFmt w:val="decimal"/>
      <w:lvlText w:val="%1."/>
      <w:lvlJc w:val="left"/>
      <w:pPr>
        <w:tabs>
          <w:tab w:val="num" w:pos="360"/>
        </w:tabs>
        <w:ind w:left="360" w:hanging="360"/>
      </w:pPr>
      <w:rPr>
        <w:b/>
        <w:i w:val="0"/>
      </w:rPr>
    </w:lvl>
  </w:abstractNum>
  <w:abstractNum w:abstractNumId="30" w15:restartNumberingAfterBreak="0">
    <w:nsid w:val="697574D1"/>
    <w:multiLevelType w:val="hybridMultilevel"/>
    <w:tmpl w:val="254077E6"/>
    <w:lvl w:ilvl="0" w:tplc="413CF28C">
      <w:start w:val="12"/>
      <w:numFmt w:val="decimal"/>
      <w:lvlText w:val="%1."/>
      <w:lvlJc w:val="left"/>
      <w:pPr>
        <w:tabs>
          <w:tab w:val="num" w:pos="720"/>
        </w:tabs>
        <w:ind w:left="720" w:hanging="36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DF0FC6"/>
    <w:multiLevelType w:val="singleLevel"/>
    <w:tmpl w:val="61580800"/>
    <w:lvl w:ilvl="0">
      <w:start w:val="6"/>
      <w:numFmt w:val="decimal"/>
      <w:lvlText w:val="%1."/>
      <w:lvlJc w:val="left"/>
      <w:pPr>
        <w:tabs>
          <w:tab w:val="num" w:pos="720"/>
        </w:tabs>
        <w:ind w:left="720" w:hanging="720"/>
      </w:pPr>
    </w:lvl>
  </w:abstractNum>
  <w:abstractNum w:abstractNumId="32" w15:restartNumberingAfterBreak="0">
    <w:nsid w:val="6C0F37AA"/>
    <w:multiLevelType w:val="singleLevel"/>
    <w:tmpl w:val="F080E7EC"/>
    <w:lvl w:ilvl="0">
      <w:start w:val="6"/>
      <w:numFmt w:val="decimal"/>
      <w:lvlText w:val="%1."/>
      <w:lvlJc w:val="left"/>
      <w:pPr>
        <w:tabs>
          <w:tab w:val="num" w:pos="360"/>
        </w:tabs>
        <w:ind w:left="360" w:hanging="360"/>
      </w:pPr>
      <w:rPr>
        <w:b w:val="0"/>
        <w:i w:val="0"/>
      </w:rPr>
    </w:lvl>
  </w:abstractNum>
  <w:abstractNum w:abstractNumId="33" w15:restartNumberingAfterBreak="0">
    <w:nsid w:val="70BB7ABF"/>
    <w:multiLevelType w:val="singleLevel"/>
    <w:tmpl w:val="66E83782"/>
    <w:lvl w:ilvl="0">
      <w:start w:val="4"/>
      <w:numFmt w:val="decimal"/>
      <w:lvlText w:val="%1."/>
      <w:lvlJc w:val="left"/>
      <w:pPr>
        <w:tabs>
          <w:tab w:val="num" w:pos="360"/>
        </w:tabs>
        <w:ind w:left="360" w:hanging="360"/>
      </w:pPr>
      <w:rPr>
        <w:b w:val="0"/>
        <w:i w:val="0"/>
      </w:rPr>
    </w:lvl>
  </w:abstractNum>
  <w:abstractNum w:abstractNumId="34" w15:restartNumberingAfterBreak="0">
    <w:nsid w:val="72031E76"/>
    <w:multiLevelType w:val="singleLevel"/>
    <w:tmpl w:val="EA6498FA"/>
    <w:lvl w:ilvl="0">
      <w:start w:val="1"/>
      <w:numFmt w:val="decimal"/>
      <w:lvlText w:val="%1."/>
      <w:lvlJc w:val="left"/>
      <w:pPr>
        <w:tabs>
          <w:tab w:val="num" w:pos="720"/>
        </w:tabs>
        <w:ind w:left="720" w:hanging="360"/>
      </w:pPr>
      <w:rPr>
        <w:b/>
      </w:rPr>
    </w:lvl>
  </w:abstractNum>
  <w:abstractNum w:abstractNumId="35" w15:restartNumberingAfterBreak="0">
    <w:nsid w:val="7AA72599"/>
    <w:multiLevelType w:val="multilevel"/>
    <w:tmpl w:val="932CA620"/>
    <w:lvl w:ilvl="0">
      <w:start w:val="11"/>
      <w:numFmt w:val="decima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6" w15:restartNumberingAfterBreak="0">
    <w:nsid w:val="7B3B53C7"/>
    <w:multiLevelType w:val="singleLevel"/>
    <w:tmpl w:val="5DC4C1B8"/>
    <w:lvl w:ilvl="0">
      <w:start w:val="2"/>
      <w:numFmt w:val="bullet"/>
      <w:lvlText w:val=""/>
      <w:lvlJc w:val="left"/>
      <w:pPr>
        <w:tabs>
          <w:tab w:val="num" w:pos="1800"/>
        </w:tabs>
        <w:ind w:left="1800" w:hanging="360"/>
      </w:pPr>
      <w:rPr>
        <w:rFonts w:ascii="Wingdings" w:hAnsi="Wingdings" w:hint="default"/>
        <w:sz w:val="28"/>
      </w:rPr>
    </w:lvl>
  </w:abstractNum>
  <w:abstractNum w:abstractNumId="37" w15:restartNumberingAfterBreak="0">
    <w:nsid w:val="7E5F4780"/>
    <w:multiLevelType w:val="singleLevel"/>
    <w:tmpl w:val="60A4D604"/>
    <w:lvl w:ilvl="0">
      <w:start w:val="2"/>
      <w:numFmt w:val="decimal"/>
      <w:lvlText w:val="%1."/>
      <w:lvlJc w:val="left"/>
      <w:pPr>
        <w:tabs>
          <w:tab w:val="num" w:pos="5115"/>
        </w:tabs>
        <w:ind w:left="5115" w:hanging="5130"/>
      </w:pPr>
      <w:rPr>
        <w:rFonts w:hint="default"/>
      </w:rPr>
    </w:lvl>
  </w:abstractNum>
  <w:num w:numId="1" w16cid:durableId="17200319">
    <w:abstractNumId w:val="12"/>
  </w:num>
  <w:num w:numId="2" w16cid:durableId="984817777">
    <w:abstractNumId w:val="31"/>
  </w:num>
  <w:num w:numId="3" w16cid:durableId="1602688638">
    <w:abstractNumId w:val="4"/>
  </w:num>
  <w:num w:numId="4" w16cid:durableId="280455602">
    <w:abstractNumId w:val="15"/>
  </w:num>
  <w:num w:numId="5" w16cid:durableId="34938649">
    <w:abstractNumId w:val="23"/>
  </w:num>
  <w:num w:numId="6" w16cid:durableId="1857575825">
    <w:abstractNumId w:val="26"/>
  </w:num>
  <w:num w:numId="7" w16cid:durableId="1617902572">
    <w:abstractNumId w:val="14"/>
  </w:num>
  <w:num w:numId="8" w16cid:durableId="1669940452">
    <w:abstractNumId w:val="20"/>
  </w:num>
  <w:num w:numId="9" w16cid:durableId="1081175499">
    <w:abstractNumId w:val="9"/>
  </w:num>
  <w:num w:numId="10" w16cid:durableId="1673874349">
    <w:abstractNumId w:val="5"/>
  </w:num>
  <w:num w:numId="11" w16cid:durableId="1150175680">
    <w:abstractNumId w:val="36"/>
  </w:num>
  <w:num w:numId="12" w16cid:durableId="422261799">
    <w:abstractNumId w:val="21"/>
  </w:num>
  <w:num w:numId="13" w16cid:durableId="445782623">
    <w:abstractNumId w:val="10"/>
  </w:num>
  <w:num w:numId="14" w16cid:durableId="1313562151">
    <w:abstractNumId w:val="13"/>
  </w:num>
  <w:num w:numId="15" w16cid:durableId="2072851381">
    <w:abstractNumId w:val="24"/>
  </w:num>
  <w:num w:numId="16" w16cid:durableId="364797629">
    <w:abstractNumId w:val="37"/>
  </w:num>
  <w:num w:numId="17" w16cid:durableId="1751853847">
    <w:abstractNumId w:val="1"/>
  </w:num>
  <w:num w:numId="18" w16cid:durableId="1676883115">
    <w:abstractNumId w:val="33"/>
  </w:num>
  <w:num w:numId="19" w16cid:durableId="30152072">
    <w:abstractNumId w:val="17"/>
  </w:num>
  <w:num w:numId="20" w16cid:durableId="1799569317">
    <w:abstractNumId w:val="16"/>
  </w:num>
  <w:num w:numId="21" w16cid:durableId="1324503797">
    <w:abstractNumId w:val="2"/>
  </w:num>
  <w:num w:numId="22" w16cid:durableId="889195144">
    <w:abstractNumId w:val="28"/>
  </w:num>
  <w:num w:numId="23" w16cid:durableId="819467985">
    <w:abstractNumId w:val="6"/>
  </w:num>
  <w:num w:numId="24" w16cid:durableId="594245278">
    <w:abstractNumId w:val="18"/>
  </w:num>
  <w:num w:numId="25" w16cid:durableId="240339314">
    <w:abstractNumId w:val="29"/>
  </w:num>
  <w:num w:numId="26" w16cid:durableId="1368722129">
    <w:abstractNumId w:val="22"/>
  </w:num>
  <w:num w:numId="27" w16cid:durableId="1205292756">
    <w:abstractNumId w:val="7"/>
  </w:num>
  <w:num w:numId="28" w16cid:durableId="467862784">
    <w:abstractNumId w:val="32"/>
  </w:num>
  <w:num w:numId="29" w16cid:durableId="642393399">
    <w:abstractNumId w:val="8"/>
  </w:num>
  <w:num w:numId="30" w16cid:durableId="1610236602">
    <w:abstractNumId w:val="11"/>
  </w:num>
  <w:num w:numId="31" w16cid:durableId="1371606351">
    <w:abstractNumId w:val="0"/>
  </w:num>
  <w:num w:numId="32" w16cid:durableId="317655142">
    <w:abstractNumId w:val="34"/>
  </w:num>
  <w:num w:numId="33" w16cid:durableId="1738819394">
    <w:abstractNumId w:val="25"/>
  </w:num>
  <w:num w:numId="34" w16cid:durableId="1116025671">
    <w:abstractNumId w:val="3"/>
  </w:num>
  <w:num w:numId="35" w16cid:durableId="1441297141">
    <w:abstractNumId w:val="27"/>
  </w:num>
  <w:num w:numId="36" w16cid:durableId="598099485">
    <w:abstractNumId w:val="35"/>
  </w:num>
  <w:num w:numId="37" w16cid:durableId="104203706">
    <w:abstractNumId w:val="30"/>
  </w:num>
  <w:num w:numId="38" w16cid:durableId="4403441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125"/>
    <w:rsid w:val="000059FD"/>
    <w:rsid w:val="000145E6"/>
    <w:rsid w:val="00014691"/>
    <w:rsid w:val="00073061"/>
    <w:rsid w:val="00082934"/>
    <w:rsid w:val="000A0C3A"/>
    <w:rsid w:val="000A2256"/>
    <w:rsid w:val="000A3118"/>
    <w:rsid w:val="000A5D5D"/>
    <w:rsid w:val="000B2E4C"/>
    <w:rsid w:val="000C07F3"/>
    <w:rsid w:val="000D045B"/>
    <w:rsid w:val="000F38CB"/>
    <w:rsid w:val="001106A1"/>
    <w:rsid w:val="001208B7"/>
    <w:rsid w:val="00166BB1"/>
    <w:rsid w:val="00170D00"/>
    <w:rsid w:val="00176EF0"/>
    <w:rsid w:val="001A4998"/>
    <w:rsid w:val="001F5191"/>
    <w:rsid w:val="002227CB"/>
    <w:rsid w:val="00233548"/>
    <w:rsid w:val="00243EC9"/>
    <w:rsid w:val="00265BAC"/>
    <w:rsid w:val="0028001D"/>
    <w:rsid w:val="002A193B"/>
    <w:rsid w:val="002D5BF9"/>
    <w:rsid w:val="002F2F4A"/>
    <w:rsid w:val="00306DA4"/>
    <w:rsid w:val="0033292D"/>
    <w:rsid w:val="00347B4A"/>
    <w:rsid w:val="00350CED"/>
    <w:rsid w:val="0038762C"/>
    <w:rsid w:val="00392A57"/>
    <w:rsid w:val="003A1185"/>
    <w:rsid w:val="003A5098"/>
    <w:rsid w:val="003D1603"/>
    <w:rsid w:val="003D434C"/>
    <w:rsid w:val="003E2C05"/>
    <w:rsid w:val="003E5B4B"/>
    <w:rsid w:val="003E5E98"/>
    <w:rsid w:val="003F1F7E"/>
    <w:rsid w:val="0041229E"/>
    <w:rsid w:val="0043316A"/>
    <w:rsid w:val="0043696F"/>
    <w:rsid w:val="00451EFB"/>
    <w:rsid w:val="0045731C"/>
    <w:rsid w:val="004866C6"/>
    <w:rsid w:val="004C196B"/>
    <w:rsid w:val="004D1D73"/>
    <w:rsid w:val="004E077F"/>
    <w:rsid w:val="0050007F"/>
    <w:rsid w:val="0055331C"/>
    <w:rsid w:val="00584CFF"/>
    <w:rsid w:val="005977CB"/>
    <w:rsid w:val="005B1B7B"/>
    <w:rsid w:val="005B777F"/>
    <w:rsid w:val="005D4F80"/>
    <w:rsid w:val="005D7D31"/>
    <w:rsid w:val="005E1B24"/>
    <w:rsid w:val="005F5509"/>
    <w:rsid w:val="00613101"/>
    <w:rsid w:val="006440E5"/>
    <w:rsid w:val="006543BF"/>
    <w:rsid w:val="00681219"/>
    <w:rsid w:val="006A1C65"/>
    <w:rsid w:val="006C3D17"/>
    <w:rsid w:val="006C60EB"/>
    <w:rsid w:val="006D7E17"/>
    <w:rsid w:val="006E2FAE"/>
    <w:rsid w:val="006F7C29"/>
    <w:rsid w:val="00703207"/>
    <w:rsid w:val="00712333"/>
    <w:rsid w:val="00743484"/>
    <w:rsid w:val="00770781"/>
    <w:rsid w:val="00773F9F"/>
    <w:rsid w:val="007871BE"/>
    <w:rsid w:val="00795EA9"/>
    <w:rsid w:val="007D5D3A"/>
    <w:rsid w:val="007E131F"/>
    <w:rsid w:val="007F7DBB"/>
    <w:rsid w:val="00815892"/>
    <w:rsid w:val="00836165"/>
    <w:rsid w:val="00846424"/>
    <w:rsid w:val="00847943"/>
    <w:rsid w:val="008502E9"/>
    <w:rsid w:val="00853542"/>
    <w:rsid w:val="008612FA"/>
    <w:rsid w:val="00871547"/>
    <w:rsid w:val="008A29DD"/>
    <w:rsid w:val="008B5AD7"/>
    <w:rsid w:val="008B6F77"/>
    <w:rsid w:val="009407B3"/>
    <w:rsid w:val="0095025D"/>
    <w:rsid w:val="00956ECC"/>
    <w:rsid w:val="00984322"/>
    <w:rsid w:val="009861B4"/>
    <w:rsid w:val="00993C95"/>
    <w:rsid w:val="009E0AF6"/>
    <w:rsid w:val="009E4496"/>
    <w:rsid w:val="00A35C6B"/>
    <w:rsid w:val="00A4518A"/>
    <w:rsid w:val="00A47944"/>
    <w:rsid w:val="00A94E79"/>
    <w:rsid w:val="00A95718"/>
    <w:rsid w:val="00AC0E79"/>
    <w:rsid w:val="00AC6495"/>
    <w:rsid w:val="00B31EE3"/>
    <w:rsid w:val="00B82E21"/>
    <w:rsid w:val="00B841A2"/>
    <w:rsid w:val="00BB00B7"/>
    <w:rsid w:val="00BB334E"/>
    <w:rsid w:val="00BE01DB"/>
    <w:rsid w:val="00BE1E0C"/>
    <w:rsid w:val="00BE78A1"/>
    <w:rsid w:val="00C225BE"/>
    <w:rsid w:val="00C40438"/>
    <w:rsid w:val="00CB356F"/>
    <w:rsid w:val="00CD292B"/>
    <w:rsid w:val="00CD3D83"/>
    <w:rsid w:val="00CF31F1"/>
    <w:rsid w:val="00D33915"/>
    <w:rsid w:val="00D513E2"/>
    <w:rsid w:val="00D54B08"/>
    <w:rsid w:val="00D6086B"/>
    <w:rsid w:val="00D8278B"/>
    <w:rsid w:val="00DB5953"/>
    <w:rsid w:val="00DE326A"/>
    <w:rsid w:val="00DE4C84"/>
    <w:rsid w:val="00E02FC0"/>
    <w:rsid w:val="00E224D8"/>
    <w:rsid w:val="00E230EE"/>
    <w:rsid w:val="00E4752B"/>
    <w:rsid w:val="00E5005E"/>
    <w:rsid w:val="00E52072"/>
    <w:rsid w:val="00E56C2C"/>
    <w:rsid w:val="00E72D5D"/>
    <w:rsid w:val="00E74A7B"/>
    <w:rsid w:val="00E75207"/>
    <w:rsid w:val="00E93712"/>
    <w:rsid w:val="00EA268A"/>
    <w:rsid w:val="00EB523C"/>
    <w:rsid w:val="00ED5CC0"/>
    <w:rsid w:val="00EF312D"/>
    <w:rsid w:val="00F06327"/>
    <w:rsid w:val="00F324AF"/>
    <w:rsid w:val="00F717A2"/>
    <w:rsid w:val="00F75AC1"/>
    <w:rsid w:val="00F80BA2"/>
    <w:rsid w:val="00F945A6"/>
    <w:rsid w:val="00FA0DC5"/>
    <w:rsid w:val="00FC3A58"/>
    <w:rsid w:val="00FD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08207"/>
  <w15:chartTrackingRefBased/>
  <w15:docId w15:val="{B55D236A-F7FB-BB4B-ABA9-F8EF75E6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color w:val="000000"/>
      <w:sz w:val="20"/>
    </w:rPr>
  </w:style>
  <w:style w:type="paragraph" w:styleId="Heading3">
    <w:name w:val="heading 3"/>
    <w:basedOn w:val="Normal"/>
    <w:next w:val="Normal"/>
    <w:qFormat/>
    <w:pPr>
      <w:keepNext/>
      <w:outlineLvl w:val="2"/>
    </w:pPr>
    <w:rPr>
      <w:b/>
      <w:spacing w:val="40"/>
      <w:sz w:val="22"/>
    </w:rPr>
  </w:style>
  <w:style w:type="paragraph" w:styleId="Heading4">
    <w:name w:val="heading 4"/>
    <w:basedOn w:val="Normal"/>
    <w:next w:val="Normal"/>
    <w:qFormat/>
    <w:pPr>
      <w:keepNext/>
      <w:jc w:val="both"/>
      <w:outlineLvl w:val="3"/>
    </w:pPr>
    <w:rPr>
      <w:b/>
      <w:sz w:val="22"/>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jc w:val="center"/>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olor w:val="000000"/>
      <w:sz w:val="18"/>
    </w:rPr>
  </w:style>
  <w:style w:type="paragraph" w:styleId="Header">
    <w:name w:val="header"/>
    <w:basedOn w:val="Normal"/>
    <w:pPr>
      <w:tabs>
        <w:tab w:val="center" w:pos="4320"/>
        <w:tab w:val="right" w:pos="8640"/>
      </w:tabs>
    </w:pPr>
    <w:rPr>
      <w:color w:val="000000"/>
    </w:rPr>
  </w:style>
  <w:style w:type="paragraph" w:styleId="BodyTextIndent">
    <w:name w:val="Body Text Indent"/>
    <w:basedOn w:val="Normal"/>
    <w:pPr>
      <w:tabs>
        <w:tab w:val="left" w:pos="1080"/>
        <w:tab w:val="left" w:pos="1440"/>
        <w:tab w:val="left" w:pos="2160"/>
        <w:tab w:val="left" w:pos="2340"/>
      </w:tabs>
      <w:ind w:left="1080" w:hanging="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sz w:val="20"/>
    </w:rPr>
  </w:style>
  <w:style w:type="paragraph" w:styleId="BodyTextIndent2">
    <w:name w:val="Body Text Indent 2"/>
    <w:basedOn w:val="Normal"/>
    <w:pPr>
      <w:tabs>
        <w:tab w:val="left" w:pos="360"/>
      </w:tabs>
      <w:spacing w:line="360" w:lineRule="auto"/>
      <w:ind w:left="360"/>
      <w:jc w:val="both"/>
    </w:pPr>
    <w:rPr>
      <w:rFonts w:ascii="Arial" w:hAnsi="Arial"/>
      <w:sz w:val="20"/>
    </w:rPr>
  </w:style>
  <w:style w:type="table" w:styleId="TableGrid">
    <w:name w:val="Table Grid"/>
    <w:basedOn w:val="TableNormal"/>
    <w:rsid w:val="00703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703207"/>
    <w:pPr>
      <w:spacing w:after="120"/>
      <w:ind w:left="360"/>
    </w:pPr>
    <w:rPr>
      <w:sz w:val="16"/>
      <w:szCs w:val="16"/>
    </w:rPr>
  </w:style>
  <w:style w:type="paragraph" w:styleId="BalloonText">
    <w:name w:val="Balloon Text"/>
    <w:basedOn w:val="Normal"/>
    <w:semiHidden/>
    <w:rsid w:val="00E56C2C"/>
    <w:rPr>
      <w:rFonts w:ascii="Tahoma" w:hAnsi="Tahoma" w:cs="Tahoma"/>
      <w:sz w:val="16"/>
      <w:szCs w:val="16"/>
    </w:rPr>
  </w:style>
  <w:style w:type="paragraph" w:styleId="BlockText">
    <w:name w:val="Block Text"/>
    <w:basedOn w:val="Normal"/>
    <w:rsid w:val="00E93712"/>
    <w:pPr>
      <w:ind w:left="360" w:right="-360"/>
      <w:jc w:val="both"/>
    </w:pPr>
    <w:rPr>
      <w:rFonts w:ascii="Arial" w:hAnsi="Arial"/>
      <w:sz w:val="20"/>
    </w:rPr>
  </w:style>
  <w:style w:type="paragraph" w:styleId="Revision">
    <w:name w:val="Revision"/>
    <w:hidden/>
    <w:uiPriority w:val="99"/>
    <w:semiHidden/>
    <w:rsid w:val="00984322"/>
    <w:rPr>
      <w:sz w:val="24"/>
    </w:rPr>
  </w:style>
  <w:style w:type="character" w:styleId="CommentReference">
    <w:name w:val="annotation reference"/>
    <w:basedOn w:val="DefaultParagraphFont"/>
    <w:rsid w:val="00984322"/>
    <w:rPr>
      <w:sz w:val="16"/>
      <w:szCs w:val="16"/>
    </w:rPr>
  </w:style>
  <w:style w:type="paragraph" w:styleId="CommentText">
    <w:name w:val="annotation text"/>
    <w:basedOn w:val="Normal"/>
    <w:link w:val="CommentTextChar"/>
    <w:rsid w:val="00984322"/>
    <w:rPr>
      <w:sz w:val="20"/>
    </w:rPr>
  </w:style>
  <w:style w:type="character" w:customStyle="1" w:styleId="CommentTextChar">
    <w:name w:val="Comment Text Char"/>
    <w:basedOn w:val="DefaultParagraphFont"/>
    <w:link w:val="CommentText"/>
    <w:rsid w:val="00984322"/>
  </w:style>
  <w:style w:type="paragraph" w:styleId="CommentSubject">
    <w:name w:val="annotation subject"/>
    <w:basedOn w:val="CommentText"/>
    <w:next w:val="CommentText"/>
    <w:link w:val="CommentSubjectChar"/>
    <w:rsid w:val="00984322"/>
    <w:rPr>
      <w:b/>
      <w:bCs/>
    </w:rPr>
  </w:style>
  <w:style w:type="character" w:customStyle="1" w:styleId="CommentSubjectChar">
    <w:name w:val="Comment Subject Char"/>
    <w:basedOn w:val="CommentTextChar"/>
    <w:link w:val="CommentSubject"/>
    <w:rsid w:val="00984322"/>
    <w:rPr>
      <w:b/>
      <w:bCs/>
    </w:rPr>
  </w:style>
  <w:style w:type="paragraph" w:styleId="ListParagraph">
    <w:name w:val="List Paragraph"/>
    <w:basedOn w:val="Normal"/>
    <w:uiPriority w:val="34"/>
    <w:qFormat/>
    <w:rsid w:val="008502E9"/>
    <w:pPr>
      <w:ind w:left="720"/>
      <w:contextualSpacing/>
    </w:pPr>
  </w:style>
  <w:style w:type="character" w:styleId="Hyperlink">
    <w:name w:val="Hyperlink"/>
    <w:basedOn w:val="DefaultParagraphFont"/>
    <w:rsid w:val="0050007F"/>
    <w:rPr>
      <w:color w:val="0563C1" w:themeColor="hyperlink"/>
      <w:u w:val="single"/>
    </w:rPr>
  </w:style>
  <w:style w:type="character" w:styleId="UnresolvedMention">
    <w:name w:val="Unresolved Mention"/>
    <w:basedOn w:val="DefaultParagraphFont"/>
    <w:uiPriority w:val="99"/>
    <w:semiHidden/>
    <w:unhideWhenUsed/>
    <w:rsid w:val="00500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ourts.state.co.us/Forms/PDF/JDF100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est xmlns="36cb0992-75b6-4e9f-a437-e3712d7709e3">Posted</Test>
  </documentManagement>
</p:properties>
</file>

<file path=customXml/itemProps1.xml><?xml version="1.0" encoding="utf-8"?>
<ds:datastoreItem xmlns:ds="http://schemas.openxmlformats.org/officeDocument/2006/customXml" ds:itemID="{D2E86C9E-4EC9-4873-9856-F983F6BF65B8}">
  <ds:schemaRefs>
    <ds:schemaRef ds:uri="http://schemas.microsoft.com/office/2006/metadata/longProperties"/>
  </ds:schemaRefs>
</ds:datastoreItem>
</file>

<file path=customXml/itemProps2.xml><?xml version="1.0" encoding="utf-8"?>
<ds:datastoreItem xmlns:ds="http://schemas.openxmlformats.org/officeDocument/2006/customXml" ds:itemID="{6C59BD8B-C2E6-7F43-80B6-7D2DB48630BC}">
  <ds:schemaRefs>
    <ds:schemaRef ds:uri="http://schemas.openxmlformats.org/officeDocument/2006/bibliography"/>
  </ds:schemaRefs>
</ds:datastoreItem>
</file>

<file path=customXml/itemProps3.xml><?xml version="1.0" encoding="utf-8"?>
<ds:datastoreItem xmlns:ds="http://schemas.openxmlformats.org/officeDocument/2006/customXml" ds:itemID="{66B61A3B-A912-4890-AF38-8E90BC79E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AF137A-39C0-452A-8A43-9B00684D794D}">
  <ds:schemaRefs>
    <ds:schemaRef ds:uri="http://schemas.microsoft.com/sharepoint/v3/contenttype/forms"/>
  </ds:schemaRefs>
</ds:datastoreItem>
</file>

<file path=customXml/itemProps5.xml><?xml version="1.0" encoding="utf-8"?>
<ds:datastoreItem xmlns:ds="http://schemas.openxmlformats.org/officeDocument/2006/customXml" ds:itemID="{5F12C12C-0345-4BC9-BC5A-4E50F3741B89}">
  <ds:schemaRefs>
    <ds:schemaRef ds:uri="http://schemas.microsoft.com/office/2006/metadata/properties"/>
    <ds:schemaRef ds:uri="http://schemas.microsoft.com/office/infopath/2007/PartnerControls"/>
    <ds:schemaRef ds:uri="36cb0992-75b6-4e9f-a437-e3712d7709e3"/>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784</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______________________County, Colorado     District Court</vt:lpstr>
    </vt:vector>
  </TitlesOfParts>
  <Company>Colorado Judicial Department</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______________________County, Colorado     District Court</dc:title>
  <dc:subject/>
  <dc:creator>Cyndi Hauber</dc:creator>
  <cp:keywords/>
  <cp:lastModifiedBy>slagle, sean</cp:lastModifiedBy>
  <cp:revision>55</cp:revision>
  <cp:lastPrinted>2021-11-02T14:56:00Z</cp:lastPrinted>
  <dcterms:created xsi:type="dcterms:W3CDTF">2021-10-25T16:48:00Z</dcterms:created>
  <dcterms:modified xsi:type="dcterms:W3CDTF">2022-07-25T12:36:00Z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property>
  <property fmtid="{D5CDD505-2E9C-101B-9397-08002B2CF9AE}" pid="3" name="display_urn:schemas-microsoft-com:office:office#Editor">
    <vt:lpwstr>wagner, penny</vt:lpwstr>
  </property>
  <property fmtid="{D5CDD505-2E9C-101B-9397-08002B2CF9AE}" pid="4" name="display_urn:schemas-microsoft-com:office:office#Author">
    <vt:lpwstr>quirova, david</vt:lpwstr>
  </property>
  <property fmtid="{D5CDD505-2E9C-101B-9397-08002B2CF9AE}" pid="5" name="Test">
    <vt:lpwstr>Decommissioned</vt:lpwstr>
  </property>
  <property fmtid="{D5CDD505-2E9C-101B-9397-08002B2CF9AE}" pid="6" name="ContentTypeId">
    <vt:lpwstr>0x010100F0F424E326A1CC449933FA7612DC2415</vt:lpwstr>
  </property>
</Properties>
</file>