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510"/>
        <w:tblGridChange w:id="0">
          <w:tblGrid>
            <w:gridCol w:w="5850"/>
            <w:gridCol w:w="3510"/>
          </w:tblGrid>
        </w:tblGridChange>
      </w:tblGrid>
      <w:tr w:rsidR="008E7ACA" w14:paraId="7A4AA106" w14:textId="77777777" w:rsidTr="008E7ACA">
        <w:trPr>
          <w:trHeight w:val="1970"/>
        </w:trPr>
        <w:tc>
          <w:tcPr>
            <w:tcW w:w="5850" w:type="dxa"/>
            <w:vMerge w:val="restart"/>
          </w:tcPr>
          <w:p w14:paraId="2F3079CC" w14:textId="77777777" w:rsidR="00FA559C" w:rsidRDefault="00FA559C" w:rsidP="00634738">
            <w:pPr>
              <w:rPr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County Court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sz w:val="20"/>
              </w:rPr>
              <w:t xml:space="preserve">District Court </w:t>
            </w:r>
            <w:r w:rsidR="00802DC9">
              <w:rPr>
                <w:rFonts w:ascii="Wingdings" w:hAnsi="Wingdings"/>
                <w:sz w:val="28"/>
              </w:rPr>
              <w:t></w:t>
            </w:r>
            <w:r w:rsidR="00802DC9">
              <w:rPr>
                <w:sz w:val="20"/>
              </w:rPr>
              <w:t>Denver Juvenile Court</w:t>
            </w:r>
          </w:p>
          <w:p w14:paraId="71BD59E7" w14:textId="77777777" w:rsidR="00FA559C" w:rsidRDefault="00FA559C" w:rsidP="00634738">
            <w:pPr>
              <w:rPr>
                <w:sz w:val="20"/>
              </w:rPr>
            </w:pPr>
            <w:r>
              <w:rPr>
                <w:sz w:val="20"/>
              </w:rPr>
              <w:t>____________________________________ County, Colorado</w:t>
            </w:r>
          </w:p>
          <w:p w14:paraId="082EE81C" w14:textId="77777777" w:rsidR="00FA559C" w:rsidRDefault="00FA559C" w:rsidP="00634738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14:paraId="0A8B30F3" w14:textId="77777777" w:rsidR="00FA559C" w:rsidRDefault="00FA559C" w:rsidP="00634738">
            <w:pPr>
              <w:rPr>
                <w:sz w:val="20"/>
              </w:rPr>
            </w:pPr>
          </w:p>
          <w:p w14:paraId="18E1854A" w14:textId="77777777" w:rsidR="00FA559C" w:rsidRDefault="00FA559C" w:rsidP="00634738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14:paraId="1EC32567" w14:textId="77777777" w:rsidR="00FA559C" w:rsidRDefault="00FA559C" w:rsidP="00634738">
            <w:pPr>
              <w:rPr>
                <w:sz w:val="20"/>
              </w:rPr>
            </w:pPr>
          </w:p>
          <w:p w14:paraId="3F7E98C4" w14:textId="77777777" w:rsidR="00FA559C" w:rsidRPr="005907EB" w:rsidRDefault="00FA559C" w:rsidP="00634738">
            <w:pPr>
              <w:pStyle w:val="BodyText"/>
              <w:rPr>
                <w:sz w:val="20"/>
              </w:rPr>
            </w:pPr>
          </w:p>
          <w:p w14:paraId="76B76174" w14:textId="77777777" w:rsidR="00FA559C" w:rsidRPr="005907EB" w:rsidRDefault="00FA559C" w:rsidP="00634738">
            <w:pPr>
              <w:pStyle w:val="BodyText"/>
              <w:rPr>
                <w:sz w:val="20"/>
              </w:rPr>
            </w:pPr>
          </w:p>
          <w:p w14:paraId="74229F91" w14:textId="77777777" w:rsidR="00FA559C" w:rsidRPr="005907EB" w:rsidRDefault="00FA559C" w:rsidP="00634738">
            <w:pPr>
              <w:rPr>
                <w:b/>
                <w:sz w:val="20"/>
              </w:rPr>
            </w:pPr>
          </w:p>
          <w:p w14:paraId="6F506466" w14:textId="77777777" w:rsidR="00FA559C" w:rsidRPr="005907EB" w:rsidRDefault="00FA559C" w:rsidP="00634738">
            <w:pPr>
              <w:pStyle w:val="BodyText"/>
              <w:rPr>
                <w:sz w:val="20"/>
              </w:rPr>
            </w:pPr>
            <w:r w:rsidRPr="005907EB">
              <w:rPr>
                <w:sz w:val="20"/>
              </w:rPr>
              <w:t>v.</w:t>
            </w:r>
          </w:p>
          <w:p w14:paraId="7A289E74" w14:textId="77777777" w:rsidR="00FA559C" w:rsidRPr="00D3064D" w:rsidRDefault="00FA559C" w:rsidP="00634738">
            <w:pPr>
              <w:rPr>
                <w:b/>
                <w:sz w:val="10"/>
                <w:szCs w:val="10"/>
              </w:rPr>
            </w:pPr>
          </w:p>
        </w:tc>
        <w:tc>
          <w:tcPr>
            <w:tcW w:w="3510" w:type="dxa"/>
          </w:tcPr>
          <w:p w14:paraId="0353BCA8" w14:textId="475D66A5" w:rsidR="00FA559C" w:rsidRDefault="00FA559C" w:rsidP="00634738">
            <w:pPr>
              <w:rPr>
                <w:sz w:val="20"/>
              </w:rPr>
            </w:pPr>
          </w:p>
          <w:p w14:paraId="3E793DE4" w14:textId="77F808FC" w:rsidR="00FA559C" w:rsidRDefault="00FA559C" w:rsidP="00634738">
            <w:pPr>
              <w:rPr>
                <w:sz w:val="20"/>
              </w:rPr>
            </w:pPr>
          </w:p>
          <w:p w14:paraId="4C482AE6" w14:textId="77777777" w:rsidR="00FA559C" w:rsidRDefault="00FA559C" w:rsidP="00634738">
            <w:pPr>
              <w:rPr>
                <w:sz w:val="20"/>
              </w:rPr>
            </w:pPr>
          </w:p>
          <w:p w14:paraId="07A28696" w14:textId="77777777" w:rsidR="00FA559C" w:rsidRDefault="00FA559C" w:rsidP="00634738">
            <w:pPr>
              <w:rPr>
                <w:sz w:val="20"/>
              </w:rPr>
            </w:pPr>
          </w:p>
          <w:p w14:paraId="0111D17B" w14:textId="392F5FAB" w:rsidR="00FA559C" w:rsidRDefault="00FA559C" w:rsidP="00634738">
            <w:pPr>
              <w:rPr>
                <w:sz w:val="20"/>
              </w:rPr>
            </w:pPr>
          </w:p>
          <w:p w14:paraId="239E1CE0" w14:textId="50A80E0C" w:rsidR="00FA559C" w:rsidRDefault="00FA559C" w:rsidP="00634738">
            <w:pPr>
              <w:rPr>
                <w:sz w:val="20"/>
              </w:rPr>
            </w:pPr>
          </w:p>
          <w:p w14:paraId="03C671E8" w14:textId="76262FFE" w:rsidR="00FA559C" w:rsidRDefault="00FA559C" w:rsidP="00634738">
            <w:pPr>
              <w:jc w:val="center"/>
              <w:rPr>
                <w:sz w:val="20"/>
              </w:rPr>
            </w:pPr>
          </w:p>
          <w:p w14:paraId="6F0C768E" w14:textId="13EEB333" w:rsidR="00FA559C" w:rsidRDefault="000F5A99" w:rsidP="00634738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D5A420" wp14:editId="65B6516A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132715</wp:posOffset>
                      </wp:positionV>
                      <wp:extent cx="1737360" cy="91440"/>
                      <wp:effectExtent l="0" t="0" r="0" b="0"/>
                      <wp:wrapNone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208" y="2952"/>
                                <a:chExt cx="2736" cy="144"/>
                              </a:xfrm>
                            </wpg:grpSpPr>
                            <wps:wsp>
                              <wps:cNvPr id="2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208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944" y="295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781B64" id="Group 7" o:spid="_x0000_s1026" style="position:absolute;margin-left:12.7pt;margin-top:10.45pt;width:136.8pt;height:7.2pt;z-index:251659264" coordorigin="8208,295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">
                      <v:line id="Line 8" o:spid="_x0000_s1027" style="position:absolute;flip:y;visibility:visible;mso-wrap-style:square" from="8208,2952" to="8208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9" o:spid="_x0000_s1028" style="position:absolute;flip:y;visibility:visible;mso-wrap-style:square" from="10944,2952" to="10944,3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C2D20A8" w14:textId="77777777" w:rsidR="00FA559C" w:rsidRDefault="00FA559C" w:rsidP="0063473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8E7ACA" w14:paraId="626DD2C0" w14:textId="77777777" w:rsidTr="008E7ACA">
        <w:trPr>
          <w:cantSplit/>
          <w:trHeight w:val="980"/>
        </w:trPr>
        <w:tc>
          <w:tcPr>
            <w:tcW w:w="5850" w:type="dxa"/>
            <w:vMerge/>
          </w:tcPr>
          <w:p w14:paraId="1C1054C6" w14:textId="77777777" w:rsidR="00FA559C" w:rsidRDefault="00FA559C" w:rsidP="00634738">
            <w:pPr>
              <w:rPr>
                <w:sz w:val="20"/>
              </w:rPr>
            </w:pPr>
          </w:p>
        </w:tc>
        <w:tc>
          <w:tcPr>
            <w:tcW w:w="3510" w:type="dxa"/>
          </w:tcPr>
          <w:p w14:paraId="3990F17E" w14:textId="11360C92" w:rsidR="00531A76" w:rsidRDefault="00FA559C" w:rsidP="00531A76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088D4625" w14:textId="77777777" w:rsidR="00FA559C" w:rsidRDefault="00FA559C" w:rsidP="00634738">
            <w:pPr>
              <w:rPr>
                <w:sz w:val="20"/>
              </w:rPr>
            </w:pPr>
          </w:p>
          <w:p w14:paraId="2EC8A4FA" w14:textId="77777777" w:rsidR="00FA559C" w:rsidRDefault="00FA559C" w:rsidP="0063473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Division               Courtroom</w:t>
            </w:r>
          </w:p>
        </w:tc>
      </w:tr>
      <w:tr w:rsidR="008E7ACA" w14:paraId="3347FEB3" w14:textId="77777777" w:rsidTr="008E7ACA">
        <w:trPr>
          <w:trHeight w:val="287"/>
        </w:trPr>
        <w:tc>
          <w:tcPr>
            <w:tcW w:w="9360" w:type="dxa"/>
            <w:gridSpan w:val="2"/>
            <w:vAlign w:val="center"/>
          </w:tcPr>
          <w:p w14:paraId="2A3AF7FA" w14:textId="74E6E6F7" w:rsidR="00FA559C" w:rsidRPr="008C1B5F" w:rsidRDefault="00776673" w:rsidP="00634738">
            <w:pPr>
              <w:jc w:val="center"/>
              <w:rPr>
                <w:b/>
              </w:rPr>
            </w:pPr>
            <w:bookmarkStart w:id="1" w:name="_Hlk26329914"/>
            <w:r>
              <w:rPr>
                <w:rFonts w:cs="Arial"/>
                <w:b/>
                <w:szCs w:val="24"/>
              </w:rPr>
              <w:t>Notice of Court Text Reminder Program Opt-Out</w:t>
            </w:r>
            <w:bookmarkEnd w:id="1"/>
          </w:p>
        </w:tc>
      </w:tr>
    </w:tbl>
    <w:p w14:paraId="6C02DA70" w14:textId="618628E5" w:rsidR="00CC4920" w:rsidRDefault="00CC4920">
      <w:pPr>
        <w:rPr>
          <w:sz w:val="22"/>
          <w:szCs w:val="22"/>
        </w:rPr>
      </w:pPr>
    </w:p>
    <w:p w14:paraId="72DBB893" w14:textId="37547FF6" w:rsidR="000F5A99" w:rsidRDefault="000F5A99" w:rsidP="00552A2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This Court participates in </w:t>
      </w:r>
      <w:r w:rsidR="008D6CB5">
        <w:rPr>
          <w:sz w:val="22"/>
          <w:szCs w:val="22"/>
        </w:rPr>
        <w:t>t</w:t>
      </w:r>
      <w:r>
        <w:rPr>
          <w:sz w:val="22"/>
          <w:szCs w:val="22"/>
        </w:rPr>
        <w:t>he court reminder program established pursuant to C.R.S. § 13-3-101(</w:t>
      </w:r>
      <w:r w:rsidR="00DF3D50">
        <w:rPr>
          <w:sz w:val="22"/>
          <w:szCs w:val="22"/>
        </w:rPr>
        <w:t>1</w:t>
      </w:r>
      <w:r>
        <w:rPr>
          <w:sz w:val="22"/>
          <w:szCs w:val="22"/>
        </w:rPr>
        <w:t xml:space="preserve">4). The program sends texts to defendants and juvenile participants to remind them of upcoming court appearances, notify them of unplanned court closures, and alert them when </w:t>
      </w:r>
      <w:r w:rsidR="00692BD1">
        <w:rPr>
          <w:sz w:val="22"/>
          <w:szCs w:val="22"/>
        </w:rPr>
        <w:t xml:space="preserve">they </w:t>
      </w:r>
      <w:r>
        <w:rPr>
          <w:sz w:val="22"/>
          <w:szCs w:val="22"/>
        </w:rPr>
        <w:t>have missed court.</w:t>
      </w:r>
      <w:r w:rsidR="00E60735">
        <w:rPr>
          <w:sz w:val="22"/>
          <w:szCs w:val="22"/>
        </w:rPr>
        <w:t xml:space="preserve"> </w:t>
      </w:r>
      <w:r w:rsidR="00492B40">
        <w:rPr>
          <w:sz w:val="22"/>
          <w:szCs w:val="22"/>
        </w:rPr>
        <w:t>Particip</w:t>
      </w:r>
      <w:r w:rsidR="0067027E">
        <w:rPr>
          <w:sz w:val="22"/>
          <w:szCs w:val="22"/>
        </w:rPr>
        <w:t xml:space="preserve">ants </w:t>
      </w:r>
      <w:r w:rsidR="00342369">
        <w:rPr>
          <w:sz w:val="22"/>
          <w:szCs w:val="22"/>
        </w:rPr>
        <w:t xml:space="preserve">in CR, M, T, and JD cases </w:t>
      </w:r>
      <w:r w:rsidR="0067027E">
        <w:rPr>
          <w:sz w:val="22"/>
          <w:szCs w:val="22"/>
        </w:rPr>
        <w:t>are automatically</w:t>
      </w:r>
      <w:r w:rsidR="00342369">
        <w:rPr>
          <w:sz w:val="22"/>
          <w:szCs w:val="22"/>
        </w:rPr>
        <w:t xml:space="preserve"> enrolled </w:t>
      </w:r>
      <w:r w:rsidR="00492B40">
        <w:rPr>
          <w:sz w:val="22"/>
          <w:szCs w:val="22"/>
        </w:rPr>
        <w:t xml:space="preserve">in the program, </w:t>
      </w:r>
      <w:r w:rsidR="00342369">
        <w:rPr>
          <w:sz w:val="22"/>
          <w:szCs w:val="22"/>
        </w:rPr>
        <w:t>but</w:t>
      </w:r>
      <w:r w:rsidR="00492B40">
        <w:rPr>
          <w:sz w:val="22"/>
          <w:szCs w:val="22"/>
        </w:rPr>
        <w:t xml:space="preserve"> may opt-out at any time. </w:t>
      </w:r>
    </w:p>
    <w:p w14:paraId="52D3A210" w14:textId="77777777" w:rsidR="000F5A99" w:rsidRDefault="000F5A99" w:rsidP="00552A22">
      <w:pPr>
        <w:spacing w:line="276" w:lineRule="auto"/>
        <w:rPr>
          <w:sz w:val="22"/>
          <w:szCs w:val="22"/>
        </w:rPr>
      </w:pPr>
    </w:p>
    <w:p w14:paraId="648067B1" w14:textId="2D16CE97" w:rsidR="00A77AF7" w:rsidRDefault="00A77AF7" w:rsidP="00552A22">
      <w:pPr>
        <w:spacing w:line="276" w:lineRule="auto"/>
        <w:rPr>
          <w:sz w:val="22"/>
          <w:szCs w:val="22"/>
        </w:rPr>
      </w:pPr>
    </w:p>
    <w:p w14:paraId="4B14D3DA" w14:textId="7157AA74" w:rsidR="00531A76" w:rsidRPr="0002712F" w:rsidRDefault="0078667E" w:rsidP="00552A22">
      <w:pPr>
        <w:spacing w:line="276" w:lineRule="auto"/>
        <w:rPr>
          <w:b/>
          <w:sz w:val="22"/>
          <w:szCs w:val="22"/>
        </w:rPr>
      </w:pPr>
      <w:r w:rsidRPr="0002712F">
        <w:rPr>
          <w:b/>
          <w:sz w:val="22"/>
          <w:szCs w:val="22"/>
        </w:rPr>
        <w:t xml:space="preserve">Program </w:t>
      </w:r>
      <w:r w:rsidR="000F5A99" w:rsidRPr="0002712F">
        <w:rPr>
          <w:b/>
          <w:sz w:val="22"/>
          <w:szCs w:val="22"/>
        </w:rPr>
        <w:t>Opt-Out:</w:t>
      </w:r>
    </w:p>
    <w:p w14:paraId="6B9C30CA" w14:textId="77777777" w:rsidR="00552A22" w:rsidRDefault="00552A22" w:rsidP="00552A22">
      <w:pPr>
        <w:spacing w:line="276" w:lineRule="auto"/>
        <w:ind w:left="720"/>
        <w:rPr>
          <w:rFonts w:cs="Arial"/>
          <w:sz w:val="22"/>
          <w:szCs w:val="22"/>
        </w:rPr>
      </w:pPr>
    </w:p>
    <w:p w14:paraId="0D9A934C" w14:textId="4B330BC4" w:rsidR="005D0B54" w:rsidRDefault="005D0B54" w:rsidP="00552A22">
      <w:pPr>
        <w:spacing w:line="276" w:lineRule="auto"/>
        <w:ind w:left="720"/>
        <w:rPr>
          <w:rFonts w:cs="Arial"/>
          <w:sz w:val="22"/>
          <w:szCs w:val="22"/>
        </w:rPr>
      </w:pPr>
      <w:r w:rsidRPr="005807ED">
        <w:rPr>
          <w:rFonts w:cs="Arial"/>
          <w:sz w:val="22"/>
          <w:szCs w:val="22"/>
        </w:rPr>
        <w:t>I, ___________________________________________</w:t>
      </w:r>
      <w:r w:rsidRPr="00531A76">
        <w:rPr>
          <w:rFonts w:cs="Arial"/>
          <w:sz w:val="22"/>
          <w:szCs w:val="22"/>
        </w:rPr>
        <w:t xml:space="preserve"> (your name), request to opt</w:t>
      </w:r>
      <w:r w:rsidR="000F5A99">
        <w:rPr>
          <w:rFonts w:cs="Arial"/>
          <w:sz w:val="22"/>
          <w:szCs w:val="22"/>
        </w:rPr>
        <w:t xml:space="preserve"> out of</w:t>
      </w:r>
      <w:r w:rsidRPr="00531A76">
        <w:rPr>
          <w:rFonts w:cs="Arial"/>
          <w:sz w:val="22"/>
          <w:szCs w:val="22"/>
        </w:rPr>
        <w:t xml:space="preserve"> the text reminder program for this case.</w:t>
      </w:r>
      <w:r w:rsidR="00A43FB5">
        <w:rPr>
          <w:rFonts w:cs="Arial"/>
          <w:sz w:val="22"/>
          <w:szCs w:val="22"/>
        </w:rPr>
        <w:t xml:space="preserve"> I understand that the Court will process my request as soon as possible</w:t>
      </w:r>
      <w:r w:rsidR="00F35DDF">
        <w:rPr>
          <w:rFonts w:cs="Arial"/>
          <w:sz w:val="22"/>
          <w:szCs w:val="22"/>
        </w:rPr>
        <w:t>, and</w:t>
      </w:r>
      <w:r w:rsidR="00A43FB5">
        <w:rPr>
          <w:rFonts w:cs="Arial"/>
          <w:sz w:val="22"/>
          <w:szCs w:val="22"/>
        </w:rPr>
        <w:t xml:space="preserve"> I may receive additional texts from the Court’s vendor</w:t>
      </w:r>
      <w:r w:rsidR="00F35DDF">
        <w:rPr>
          <w:rFonts w:cs="Arial"/>
          <w:sz w:val="22"/>
          <w:szCs w:val="22"/>
        </w:rPr>
        <w:t xml:space="preserve"> until my request is </w:t>
      </w:r>
      <w:r w:rsidR="00C04DE0">
        <w:rPr>
          <w:rFonts w:cs="Arial"/>
          <w:sz w:val="22"/>
          <w:szCs w:val="22"/>
        </w:rPr>
        <w:t>completed</w:t>
      </w:r>
      <w:r w:rsidR="00F35DDF">
        <w:rPr>
          <w:rFonts w:cs="Arial"/>
          <w:sz w:val="22"/>
          <w:szCs w:val="22"/>
        </w:rPr>
        <w:t>.</w:t>
      </w:r>
    </w:p>
    <w:p w14:paraId="48904B8B" w14:textId="62D91D65" w:rsidR="007B25EE" w:rsidRDefault="007B25EE" w:rsidP="00552A22">
      <w:pPr>
        <w:spacing w:line="276" w:lineRule="auto"/>
        <w:ind w:left="720"/>
        <w:rPr>
          <w:rFonts w:cs="Arial"/>
          <w:sz w:val="22"/>
          <w:szCs w:val="22"/>
        </w:rPr>
      </w:pPr>
    </w:p>
    <w:p w14:paraId="3E498FCC" w14:textId="619531A9" w:rsidR="007B25EE" w:rsidRDefault="007B25EE" w:rsidP="007B25E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select one of the following reasons for </w:t>
      </w:r>
      <w:r w:rsidR="00AC79FD">
        <w:rPr>
          <w:rFonts w:cs="Arial"/>
          <w:sz w:val="22"/>
          <w:szCs w:val="22"/>
        </w:rPr>
        <w:t xml:space="preserve">choosing to “opt-out”: </w:t>
      </w:r>
    </w:p>
    <w:p w14:paraId="339F0579" w14:textId="76A1CE11" w:rsidR="00AC79FD" w:rsidRDefault="00AC79FD" w:rsidP="0002712F">
      <w:pPr>
        <w:spacing w:line="276" w:lineRule="auto"/>
        <w:ind w:left="1080" w:hanging="360"/>
        <w:rPr>
          <w:rFonts w:cs="Arial"/>
          <w:sz w:val="22"/>
          <w:szCs w:val="22"/>
        </w:rPr>
      </w:pPr>
    </w:p>
    <w:p w14:paraId="386B5D95" w14:textId="00574023" w:rsidR="00AC79FD" w:rsidRDefault="00000000" w:rsidP="0002712F">
      <w:pPr>
        <w:tabs>
          <w:tab w:val="left" w:pos="720"/>
          <w:tab w:val="left" w:pos="1710"/>
        </w:tabs>
        <w:spacing w:line="276" w:lineRule="auto"/>
        <w:ind w:left="1080" w:hanging="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855566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6C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3D74">
        <w:rPr>
          <w:rFonts w:cs="Arial"/>
          <w:sz w:val="22"/>
          <w:szCs w:val="22"/>
        </w:rPr>
        <w:tab/>
        <w:t>I do not wish to receive text reminders</w:t>
      </w:r>
      <w:r w:rsidR="00BC36C1">
        <w:rPr>
          <w:rFonts w:cs="Arial"/>
          <w:sz w:val="22"/>
          <w:szCs w:val="22"/>
        </w:rPr>
        <w:t>.</w:t>
      </w:r>
    </w:p>
    <w:p w14:paraId="3C95F285" w14:textId="1EA3806D" w:rsidR="00B93D74" w:rsidRDefault="00000000" w:rsidP="0002712F">
      <w:pPr>
        <w:tabs>
          <w:tab w:val="left" w:pos="720"/>
          <w:tab w:val="left" w:pos="1710"/>
        </w:tabs>
        <w:spacing w:line="276" w:lineRule="auto"/>
        <w:ind w:left="1080" w:hanging="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09369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D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3D74">
        <w:rPr>
          <w:rFonts w:cs="Arial"/>
          <w:sz w:val="22"/>
          <w:szCs w:val="22"/>
        </w:rPr>
        <w:tab/>
        <w:t>Incorrect phone number</w:t>
      </w:r>
      <w:r w:rsidR="00BC36C1">
        <w:rPr>
          <w:rFonts w:cs="Arial"/>
          <w:sz w:val="22"/>
          <w:szCs w:val="22"/>
        </w:rPr>
        <w:t>.</w:t>
      </w:r>
    </w:p>
    <w:p w14:paraId="00F74BC6" w14:textId="385374C3" w:rsidR="00B93D74" w:rsidRDefault="00000000" w:rsidP="00BC36C1">
      <w:pPr>
        <w:tabs>
          <w:tab w:val="left" w:pos="720"/>
          <w:tab w:val="left" w:pos="1710"/>
          <w:tab w:val="left" w:pos="5040"/>
          <w:tab w:val="left" w:pos="5400"/>
        </w:tabs>
        <w:spacing w:line="276" w:lineRule="auto"/>
        <w:ind w:left="1080" w:hanging="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29320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D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3D74">
        <w:rPr>
          <w:rFonts w:cs="Arial"/>
          <w:sz w:val="22"/>
          <w:szCs w:val="22"/>
        </w:rPr>
        <w:tab/>
        <w:t>Text reminders are too frequent</w:t>
      </w:r>
      <w:r w:rsidR="00BC36C1">
        <w:rPr>
          <w:rFonts w:cs="Arial"/>
          <w:sz w:val="22"/>
          <w:szCs w:val="22"/>
        </w:rPr>
        <w:t>.</w:t>
      </w:r>
    </w:p>
    <w:p w14:paraId="54C02F68" w14:textId="5A87AC5D" w:rsidR="00776673" w:rsidRDefault="00776673" w:rsidP="0002712F">
      <w:pPr>
        <w:tabs>
          <w:tab w:val="left" w:pos="720"/>
          <w:tab w:val="left" w:pos="1710"/>
          <w:tab w:val="left" w:pos="5040"/>
          <w:tab w:val="left" w:pos="5400"/>
        </w:tabs>
        <w:spacing w:line="276" w:lineRule="auto"/>
        <w:ind w:left="1080" w:hanging="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171533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cs="Arial"/>
          <w:sz w:val="22"/>
          <w:szCs w:val="22"/>
        </w:rPr>
        <w:tab/>
        <w:t>Phone/plan charges or limits.</w:t>
      </w:r>
    </w:p>
    <w:p w14:paraId="61A81784" w14:textId="1FE15A45" w:rsidR="00B93D74" w:rsidRPr="00531A76" w:rsidRDefault="00000000" w:rsidP="0002712F">
      <w:pPr>
        <w:tabs>
          <w:tab w:val="left" w:pos="1710"/>
        </w:tabs>
        <w:spacing w:line="276" w:lineRule="auto"/>
        <w:ind w:left="1080" w:hanging="360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80714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D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3D74">
        <w:rPr>
          <w:rFonts w:cs="Arial"/>
          <w:sz w:val="22"/>
          <w:szCs w:val="22"/>
        </w:rPr>
        <w:tab/>
      </w:r>
      <w:r w:rsidR="00C04DE0">
        <w:rPr>
          <w:rFonts w:cs="Arial"/>
          <w:sz w:val="22"/>
          <w:szCs w:val="22"/>
        </w:rPr>
        <w:t>Prefer not to answer</w:t>
      </w:r>
      <w:r w:rsidR="00BC36C1">
        <w:rPr>
          <w:rFonts w:cs="Arial"/>
          <w:sz w:val="22"/>
          <w:szCs w:val="22"/>
        </w:rPr>
        <w:t>.</w:t>
      </w:r>
    </w:p>
    <w:p w14:paraId="3C817457" w14:textId="77777777" w:rsidR="00552A22" w:rsidRDefault="00552A22">
      <w:pPr>
        <w:rPr>
          <w:sz w:val="22"/>
          <w:szCs w:val="22"/>
        </w:rPr>
      </w:pPr>
    </w:p>
    <w:p w14:paraId="2AAF9366" w14:textId="2CB66F85" w:rsidR="00F975D1" w:rsidRDefault="00F975D1">
      <w:pPr>
        <w:rPr>
          <w:sz w:val="22"/>
          <w:szCs w:val="22"/>
        </w:rPr>
      </w:pPr>
    </w:p>
    <w:p w14:paraId="6DE11562" w14:textId="2065F78A" w:rsidR="00F975D1" w:rsidRDefault="00F975D1">
      <w:pPr>
        <w:rPr>
          <w:sz w:val="22"/>
          <w:szCs w:val="22"/>
        </w:rPr>
      </w:pPr>
    </w:p>
    <w:p w14:paraId="02D61A11" w14:textId="77777777" w:rsidR="004729A7" w:rsidRDefault="004729A7">
      <w:pPr>
        <w:rPr>
          <w:sz w:val="22"/>
          <w:szCs w:val="22"/>
        </w:rPr>
      </w:pPr>
    </w:p>
    <w:p w14:paraId="58FCA47C" w14:textId="1ABC6394" w:rsidR="00802DC9" w:rsidRPr="00A43FB5" w:rsidRDefault="005807ED" w:rsidP="0002712F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A43FB5">
        <w:rPr>
          <w:sz w:val="22"/>
          <w:szCs w:val="22"/>
        </w:rPr>
        <w:t xml:space="preserve"> </w:t>
      </w:r>
      <w:r w:rsidR="00A43FB5">
        <w:rPr>
          <w:sz w:val="22"/>
          <w:szCs w:val="22"/>
        </w:rPr>
        <w:tab/>
        <w:t>____________________</w:t>
      </w:r>
    </w:p>
    <w:p w14:paraId="7A8DF476" w14:textId="7DCC4CC5" w:rsidR="00802DC9" w:rsidRPr="00531A76" w:rsidRDefault="005807ED" w:rsidP="0002712F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Signature</w:t>
      </w:r>
      <w:r w:rsidR="00A43FB5">
        <w:rPr>
          <w:sz w:val="22"/>
          <w:szCs w:val="22"/>
        </w:rPr>
        <w:tab/>
        <w:t>Date</w:t>
      </w:r>
    </w:p>
    <w:sectPr w:rsidR="00802DC9" w:rsidRPr="00531A7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AE76" w14:textId="77777777" w:rsidR="00712BCE" w:rsidRDefault="00712BCE" w:rsidP="00531A76">
      <w:r>
        <w:separator/>
      </w:r>
    </w:p>
  </w:endnote>
  <w:endnote w:type="continuationSeparator" w:id="0">
    <w:p w14:paraId="51936FDF" w14:textId="77777777" w:rsidR="00712BCE" w:rsidRDefault="00712BCE" w:rsidP="0053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0A91" w14:textId="3A7B32CB" w:rsidR="00B47A27" w:rsidRPr="0002712F" w:rsidRDefault="00B47A27" w:rsidP="0002712F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 w:rsidRPr="0002712F">
      <w:rPr>
        <w:sz w:val="16"/>
        <w:szCs w:val="16"/>
      </w:rPr>
      <w:t xml:space="preserve">JDF 18 </w:t>
    </w:r>
    <w:r w:rsidR="002B6023" w:rsidRPr="0002712F">
      <w:rPr>
        <w:sz w:val="16"/>
        <w:szCs w:val="16"/>
      </w:rPr>
      <w:t>–</w:t>
    </w:r>
    <w:r w:rsidRPr="0002712F">
      <w:rPr>
        <w:sz w:val="16"/>
        <w:szCs w:val="16"/>
      </w:rPr>
      <w:t xml:space="preserve"> </w:t>
    </w:r>
    <w:r w:rsidR="004E1846" w:rsidRPr="0002712F">
      <w:rPr>
        <w:sz w:val="16"/>
        <w:szCs w:val="16"/>
      </w:rPr>
      <w:t xml:space="preserve">Notice of </w:t>
    </w:r>
    <w:r w:rsidRPr="0002712F">
      <w:rPr>
        <w:sz w:val="16"/>
        <w:szCs w:val="16"/>
      </w:rPr>
      <w:t xml:space="preserve">Court </w:t>
    </w:r>
    <w:r w:rsidR="004E1846" w:rsidRPr="0002712F">
      <w:rPr>
        <w:sz w:val="16"/>
        <w:szCs w:val="16"/>
      </w:rPr>
      <w:t xml:space="preserve">Text </w:t>
    </w:r>
    <w:r w:rsidRPr="0002712F">
      <w:rPr>
        <w:sz w:val="16"/>
        <w:szCs w:val="16"/>
      </w:rPr>
      <w:t>Reminder Program Opt-Out</w:t>
    </w:r>
    <w:r w:rsidR="002B6023" w:rsidRPr="0002712F">
      <w:rPr>
        <w:sz w:val="16"/>
        <w:szCs w:val="16"/>
      </w:rPr>
      <w:tab/>
    </w:r>
    <w:r w:rsidR="002B6023" w:rsidRPr="0002712F">
      <w:rPr>
        <w:sz w:val="16"/>
        <w:szCs w:val="16"/>
      </w:rPr>
      <w:t>R</w:t>
    </w:r>
    <w:r w:rsidR="002B6023" w:rsidRPr="0002712F">
      <w:rPr>
        <w:sz w:val="16"/>
        <w:szCs w:val="16"/>
      </w:rPr>
      <w:t xml:space="preserve"> September 28, </w:t>
    </w:r>
    <w:proofErr w:type="gramStart"/>
    <w:r w:rsidR="002B6023" w:rsidRPr="0002712F">
      <w:rPr>
        <w:sz w:val="16"/>
        <w:szCs w:val="16"/>
      </w:rPr>
      <w:t>2022</w:t>
    </w:r>
    <w:proofErr w:type="gramEnd"/>
    <w:r w:rsidR="002B6023">
      <w:rPr>
        <w:sz w:val="18"/>
        <w:szCs w:val="18"/>
      </w:rPr>
      <w:tab/>
    </w:r>
    <w:r w:rsidR="00BC36C1" w:rsidRPr="00B93D5D">
      <w:rPr>
        <w:rFonts w:cs="Arial"/>
        <w:sz w:val="16"/>
        <w:szCs w:val="16"/>
      </w:rPr>
      <w:t xml:space="preserve">Page </w:t>
    </w:r>
    <w:r w:rsidR="00BC36C1" w:rsidRPr="00B93D5D">
      <w:rPr>
        <w:rFonts w:cs="Arial"/>
        <w:sz w:val="16"/>
        <w:szCs w:val="16"/>
      </w:rPr>
      <w:fldChar w:fldCharType="begin"/>
    </w:r>
    <w:r w:rsidR="00BC36C1" w:rsidRPr="00B93D5D">
      <w:rPr>
        <w:rFonts w:cs="Arial"/>
        <w:sz w:val="16"/>
        <w:szCs w:val="16"/>
      </w:rPr>
      <w:instrText xml:space="preserve"> PAGE </w:instrText>
    </w:r>
    <w:r w:rsidR="00BC36C1" w:rsidRPr="00B93D5D">
      <w:rPr>
        <w:rFonts w:cs="Arial"/>
        <w:sz w:val="16"/>
        <w:szCs w:val="16"/>
      </w:rPr>
      <w:fldChar w:fldCharType="separate"/>
    </w:r>
    <w:r w:rsidR="00BC36C1">
      <w:rPr>
        <w:rFonts w:cs="Arial"/>
        <w:sz w:val="16"/>
        <w:szCs w:val="16"/>
      </w:rPr>
      <w:t>6</w:t>
    </w:r>
    <w:r w:rsidR="00BC36C1" w:rsidRPr="00B93D5D">
      <w:rPr>
        <w:rFonts w:cs="Arial"/>
        <w:sz w:val="16"/>
        <w:szCs w:val="16"/>
      </w:rPr>
      <w:fldChar w:fldCharType="end"/>
    </w:r>
    <w:r w:rsidR="00BC36C1" w:rsidRPr="00B93D5D">
      <w:rPr>
        <w:rFonts w:cs="Arial"/>
        <w:sz w:val="16"/>
        <w:szCs w:val="16"/>
      </w:rPr>
      <w:t xml:space="preserve"> of </w:t>
    </w:r>
    <w:r w:rsidR="00BC36C1" w:rsidRPr="00B93D5D">
      <w:rPr>
        <w:rFonts w:cs="Arial"/>
        <w:sz w:val="16"/>
        <w:szCs w:val="16"/>
      </w:rPr>
      <w:fldChar w:fldCharType="begin"/>
    </w:r>
    <w:r w:rsidR="00BC36C1" w:rsidRPr="00B93D5D">
      <w:rPr>
        <w:rFonts w:cs="Arial"/>
        <w:sz w:val="16"/>
        <w:szCs w:val="16"/>
      </w:rPr>
      <w:instrText xml:space="preserve"> NUMPAGES  </w:instrText>
    </w:r>
    <w:r w:rsidR="00BC36C1" w:rsidRPr="00B93D5D">
      <w:rPr>
        <w:rFonts w:cs="Arial"/>
        <w:sz w:val="16"/>
        <w:szCs w:val="16"/>
      </w:rPr>
      <w:fldChar w:fldCharType="separate"/>
    </w:r>
    <w:r w:rsidR="00BC36C1">
      <w:rPr>
        <w:rFonts w:cs="Arial"/>
        <w:sz w:val="16"/>
        <w:szCs w:val="16"/>
      </w:rPr>
      <w:t>10</w:t>
    </w:r>
    <w:r w:rsidR="00BC36C1"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3758" w14:textId="77777777" w:rsidR="00712BCE" w:rsidRDefault="00712BCE" w:rsidP="00531A76">
      <w:r>
        <w:separator/>
      </w:r>
    </w:p>
  </w:footnote>
  <w:footnote w:type="continuationSeparator" w:id="0">
    <w:p w14:paraId="56FA7347" w14:textId="77777777" w:rsidR="00712BCE" w:rsidRDefault="00712BCE" w:rsidP="00531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9C"/>
    <w:rsid w:val="0002712F"/>
    <w:rsid w:val="000B1835"/>
    <w:rsid w:val="000F5A99"/>
    <w:rsid w:val="001B4356"/>
    <w:rsid w:val="00200B2E"/>
    <w:rsid w:val="002336B5"/>
    <w:rsid w:val="002472EA"/>
    <w:rsid w:val="00275E5A"/>
    <w:rsid w:val="002B6023"/>
    <w:rsid w:val="002E0610"/>
    <w:rsid w:val="00342369"/>
    <w:rsid w:val="00393D67"/>
    <w:rsid w:val="003E5815"/>
    <w:rsid w:val="004066D1"/>
    <w:rsid w:val="00455927"/>
    <w:rsid w:val="004566C8"/>
    <w:rsid w:val="00470F25"/>
    <w:rsid w:val="004729A7"/>
    <w:rsid w:val="00492B40"/>
    <w:rsid w:val="004D6315"/>
    <w:rsid w:val="004E1846"/>
    <w:rsid w:val="00531A76"/>
    <w:rsid w:val="005326DF"/>
    <w:rsid w:val="00537C60"/>
    <w:rsid w:val="00552A22"/>
    <w:rsid w:val="005807ED"/>
    <w:rsid w:val="005A5F2D"/>
    <w:rsid w:val="005D0B54"/>
    <w:rsid w:val="005D6784"/>
    <w:rsid w:val="005E38EC"/>
    <w:rsid w:val="00643623"/>
    <w:rsid w:val="0067027E"/>
    <w:rsid w:val="00687F97"/>
    <w:rsid w:val="00692BD1"/>
    <w:rsid w:val="00696EB3"/>
    <w:rsid w:val="00712BCE"/>
    <w:rsid w:val="00735926"/>
    <w:rsid w:val="0074335A"/>
    <w:rsid w:val="00752F7F"/>
    <w:rsid w:val="00776673"/>
    <w:rsid w:val="0078667E"/>
    <w:rsid w:val="007B25EE"/>
    <w:rsid w:val="007D65A0"/>
    <w:rsid w:val="00802DC9"/>
    <w:rsid w:val="00825E30"/>
    <w:rsid w:val="008A1857"/>
    <w:rsid w:val="008B50A7"/>
    <w:rsid w:val="008D6CB5"/>
    <w:rsid w:val="008E7ACA"/>
    <w:rsid w:val="00A43FB5"/>
    <w:rsid w:val="00A77AF7"/>
    <w:rsid w:val="00AC79FD"/>
    <w:rsid w:val="00B47A27"/>
    <w:rsid w:val="00B93D74"/>
    <w:rsid w:val="00BA5EF8"/>
    <w:rsid w:val="00BC36C1"/>
    <w:rsid w:val="00BD52F2"/>
    <w:rsid w:val="00C0115C"/>
    <w:rsid w:val="00C04DE0"/>
    <w:rsid w:val="00C671E1"/>
    <w:rsid w:val="00C753E8"/>
    <w:rsid w:val="00CC4920"/>
    <w:rsid w:val="00D35232"/>
    <w:rsid w:val="00DB597B"/>
    <w:rsid w:val="00DC26E4"/>
    <w:rsid w:val="00DF3D50"/>
    <w:rsid w:val="00E60735"/>
    <w:rsid w:val="00EC2527"/>
    <w:rsid w:val="00EC3B98"/>
    <w:rsid w:val="00EF4E50"/>
    <w:rsid w:val="00F35DDF"/>
    <w:rsid w:val="00F44696"/>
    <w:rsid w:val="00F975D1"/>
    <w:rsid w:val="00F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BAC3"/>
  <w15:chartTrackingRefBased/>
  <w15:docId w15:val="{1161B839-E8D6-4E5F-A85D-F899E1BD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59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A559C"/>
    <w:pPr>
      <w:keepNext/>
      <w:jc w:val="center"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559C"/>
    <w:rPr>
      <w:rFonts w:ascii="Arial" w:eastAsia="Times New Roman" w:hAnsi="Arial" w:cs="Times New Roman"/>
      <w:b/>
      <w:color w:val="000000"/>
      <w:sz w:val="19"/>
      <w:szCs w:val="20"/>
    </w:rPr>
  </w:style>
  <w:style w:type="paragraph" w:styleId="BodyText">
    <w:name w:val="Body Text"/>
    <w:basedOn w:val="Normal"/>
    <w:link w:val="BodyTextChar"/>
    <w:rsid w:val="00FA559C"/>
    <w:rPr>
      <w:sz w:val="18"/>
    </w:rPr>
  </w:style>
  <w:style w:type="character" w:customStyle="1" w:styleId="BodyTextChar">
    <w:name w:val="Body Text Char"/>
    <w:basedOn w:val="DefaultParagraphFont"/>
    <w:link w:val="BodyText"/>
    <w:rsid w:val="00FA559C"/>
    <w:rPr>
      <w:rFonts w:ascii="Arial" w:eastAsia="Times New Roman" w:hAnsi="Arial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A76"/>
    <w:rPr>
      <w:rFonts w:ascii="Arial" w:eastAsia="Times New Roman" w:hAnsi="Arial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nhideWhenUsed/>
    <w:rsid w:val="00531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A76"/>
    <w:rPr>
      <w:rFonts w:ascii="Arial" w:eastAsia="Times New Roman" w:hAnsi="Arial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5EE"/>
    <w:rPr>
      <w:rFonts w:ascii="Segoe UI" w:eastAsia="Times New Roman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B6023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dc2e2ad8-0469-47e5-81eb-fe33902c2700" xsi:nil="true"/>
    <LinkedLocations xmlns="dc2e2ad8-0469-47e5-81eb-fe33902c2700">Court Reminder Program Forms</LinkedLocation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0EB138AB1B142804156A1E7F47BC6" ma:contentTypeVersion="6" ma:contentTypeDescription="Create a new document." ma:contentTypeScope="" ma:versionID="19c91161996ab99a92f1dc87eaede77a">
  <xsd:schema xmlns:xsd="http://www.w3.org/2001/XMLSchema" xmlns:xs="http://www.w3.org/2001/XMLSchema" xmlns:p="http://schemas.microsoft.com/office/2006/metadata/properties" xmlns:ns2="dc2e2ad8-0469-47e5-81eb-fe33902c2700" xmlns:ns3="3e5b12a1-af0d-4db0-a59d-064446e00532" targetNamespace="http://schemas.microsoft.com/office/2006/metadata/properties" ma:root="true" ma:fieldsID="89f47ef05923b20a2f7f64d6f35c56ac" ns2:_="" ns3:_="">
    <xsd:import namespace="dc2e2ad8-0469-47e5-81eb-fe33902c2700"/>
    <xsd:import namespace="3e5b12a1-af0d-4db0-a59d-064446e00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" minOccurs="0"/>
                <xsd:element ref="ns2:LinkedLocat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e2ad8-0469-47e5-81eb-fe33902c2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" ma:index="10" nillable="true" ma:displayName="Search Tags" ma:format="Dropdown" ma:internalName="TEST">
      <xsd:simpleType>
        <xsd:restriction base="dms:Text">
          <xsd:maxLength value="255"/>
        </xsd:restriction>
      </xsd:simpleType>
    </xsd:element>
    <xsd:element name="LinkedLocations" ma:index="11" nillable="true" ma:displayName="Linked Locations" ma:format="Dropdown" ma:internalName="LinkedLo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b12a1-af0d-4db0-a59d-064446e00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BC70F-A0BA-47A2-B3CE-765B1870C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A6A44-F5A1-4E5C-8328-CD08967AEA28}">
  <ds:schemaRefs>
    <ds:schemaRef ds:uri="http://schemas.microsoft.com/office/2006/metadata/properties"/>
    <ds:schemaRef ds:uri="http://schemas.microsoft.com/office/infopath/2007/PartnerControls"/>
    <ds:schemaRef ds:uri="dc2e2ad8-0469-47e5-81eb-fe33902c2700"/>
  </ds:schemaRefs>
</ds:datastoreItem>
</file>

<file path=customXml/itemProps3.xml><?xml version="1.0" encoding="utf-8"?>
<ds:datastoreItem xmlns:ds="http://schemas.openxmlformats.org/officeDocument/2006/customXml" ds:itemID="{B296A46A-C4FE-4034-B800-935A8C432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e2ad8-0469-47e5-81eb-fe33902c2700"/>
    <ds:schemaRef ds:uri="3e5b12a1-af0d-4db0-a59d-064446e00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quirova, david</dc:creator>
  <cp:keywords/>
  <dc:description/>
  <cp:lastModifiedBy>slagle, sean</cp:lastModifiedBy>
  <cp:revision>3</cp:revision>
  <dcterms:created xsi:type="dcterms:W3CDTF">2022-09-27T13:57:00Z</dcterms:created>
  <dcterms:modified xsi:type="dcterms:W3CDTF">2022-09-27T13:57:00Z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0x0101005D90EB138AB1B142804156A1E7F47BC6</vt:lpwstr>
  </property>
</Properties>
</file>