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AC42AD" w:rsidRPr="00D053C9" w14:paraId="1AC3FE11" w14:textId="77777777" w:rsidTr="00287493">
        <w:trPr>
          <w:trHeight w:val="2150"/>
        </w:trPr>
        <w:tc>
          <w:tcPr>
            <w:tcW w:w="6460" w:type="dxa"/>
          </w:tcPr>
          <w:p w14:paraId="4E33B172" w14:textId="642915EC" w:rsidR="00D053C9" w:rsidRDefault="00D1732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="00AC42AD" w:rsidRPr="00D053C9">
              <w:rPr>
                <w:rFonts w:ascii="Arial" w:hAnsi="Arial" w:cs="Arial"/>
                <w:sz w:val="22"/>
                <w:szCs w:val="22"/>
              </w:rPr>
              <w:t xml:space="preserve">District Court </w:t>
            </w:r>
            <w:r w:rsidR="00D053C9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Wingdings" w:hAnsi="Wingdings"/>
                <w:sz w:val="28"/>
              </w:rPr>
              <w:t></w:t>
            </w:r>
            <w:r w:rsidR="00AC42AD" w:rsidRPr="00D053C9">
              <w:rPr>
                <w:rFonts w:ascii="Arial" w:hAnsi="Arial" w:cs="Arial"/>
                <w:sz w:val="22"/>
                <w:szCs w:val="22"/>
              </w:rPr>
              <w:t xml:space="preserve">Denver Probate </w:t>
            </w:r>
            <w:r w:rsidR="00AC42AD" w:rsidRPr="00D053C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686587EF" w14:textId="7172B0C9" w:rsidR="00AC42AD" w:rsidRPr="00D053C9" w:rsidRDefault="00AC42AD">
            <w:pPr>
              <w:rPr>
                <w:rFonts w:ascii="Arial" w:hAnsi="Arial" w:cs="Arial"/>
                <w:sz w:val="20"/>
              </w:rPr>
            </w:pPr>
            <w:r w:rsidRPr="00D053C9">
              <w:rPr>
                <w:rFonts w:ascii="Arial" w:hAnsi="Arial" w:cs="Arial"/>
                <w:i/>
                <w:iCs/>
                <w:sz w:val="20"/>
              </w:rPr>
              <w:t xml:space="preserve">Tribunal de distrito </w:t>
            </w:r>
            <w:r w:rsidR="00D053C9">
              <w:rPr>
                <w:rFonts w:ascii="Arial" w:hAnsi="Arial" w:cs="Arial"/>
                <w:i/>
                <w:iCs/>
                <w:sz w:val="20"/>
              </w:rPr>
              <w:tab/>
            </w:r>
            <w:r w:rsidRPr="00D053C9">
              <w:rPr>
                <w:rFonts w:ascii="Arial" w:hAnsi="Arial" w:cs="Arial"/>
                <w:i/>
                <w:iCs/>
                <w:sz w:val="20"/>
              </w:rPr>
              <w:t>Tribunal sucesorio</w:t>
            </w:r>
            <w:r w:rsidR="00C874BD">
              <w:rPr>
                <w:rFonts w:ascii="Arial" w:hAnsi="Arial" w:cs="Arial"/>
                <w:i/>
                <w:iCs/>
                <w:sz w:val="20"/>
              </w:rPr>
              <w:t xml:space="preserve"> de Denver</w:t>
            </w:r>
          </w:p>
          <w:p w14:paraId="2948AF40" w14:textId="77777777" w:rsidR="00D053C9" w:rsidRDefault="00AC42AD">
            <w:pPr>
              <w:rPr>
                <w:rFonts w:ascii="Arial" w:hAnsi="Arial" w:cs="Arial"/>
                <w:sz w:val="22"/>
                <w:szCs w:val="22"/>
              </w:rPr>
            </w:pPr>
            <w:r w:rsidRPr="00D053C9">
              <w:rPr>
                <w:rFonts w:ascii="Arial" w:hAnsi="Arial" w:cs="Arial"/>
                <w:sz w:val="22"/>
                <w:szCs w:val="22"/>
              </w:rPr>
              <w:t xml:space="preserve">____________________ County, Colorado   </w:t>
            </w:r>
          </w:p>
          <w:p w14:paraId="1A1CD3C9" w14:textId="5A8E89C8" w:rsidR="00AC42AD" w:rsidRPr="00D053C9" w:rsidRDefault="00AC42AD">
            <w:pPr>
              <w:rPr>
                <w:rFonts w:ascii="Arial" w:hAnsi="Arial" w:cs="Arial"/>
                <w:sz w:val="20"/>
              </w:rPr>
            </w:pPr>
            <w:r w:rsidRPr="00D053C9">
              <w:rPr>
                <w:rFonts w:ascii="Arial" w:hAnsi="Arial" w:cs="Arial"/>
                <w:i/>
                <w:iCs/>
                <w:sz w:val="20"/>
              </w:rPr>
              <w:t>Condado de                    , Colorado</w:t>
            </w:r>
          </w:p>
          <w:p w14:paraId="679E61ED" w14:textId="77777777" w:rsidR="00D053C9" w:rsidRDefault="00AC42AD">
            <w:pPr>
              <w:rPr>
                <w:rFonts w:ascii="Arial" w:hAnsi="Arial" w:cs="Arial"/>
                <w:sz w:val="22"/>
                <w:szCs w:val="22"/>
              </w:rPr>
            </w:pPr>
            <w:r w:rsidRPr="00D053C9">
              <w:rPr>
                <w:rFonts w:ascii="Arial" w:hAnsi="Arial" w:cs="Arial"/>
                <w:sz w:val="22"/>
                <w:szCs w:val="22"/>
              </w:rPr>
              <w:t xml:space="preserve">Court Address: </w:t>
            </w:r>
          </w:p>
          <w:p w14:paraId="5EF59870" w14:textId="6477EBCF" w:rsidR="00AC42AD" w:rsidRPr="00D053C9" w:rsidRDefault="00AC42AD">
            <w:pPr>
              <w:rPr>
                <w:rFonts w:ascii="Arial" w:hAnsi="Arial" w:cs="Arial"/>
                <w:sz w:val="20"/>
              </w:rPr>
            </w:pPr>
            <w:r w:rsidRPr="00D053C9">
              <w:rPr>
                <w:rFonts w:ascii="Arial" w:hAnsi="Arial" w:cs="Arial"/>
                <w:i/>
                <w:iCs/>
                <w:sz w:val="20"/>
              </w:rPr>
              <w:t>Dirección del tribunal:</w:t>
            </w:r>
          </w:p>
          <w:p w14:paraId="0EE5F966" w14:textId="77777777" w:rsidR="003024E7" w:rsidRPr="00D053C9" w:rsidRDefault="003024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D896F" w14:textId="77777777" w:rsidR="00AC42AD" w:rsidRPr="00D053C9" w:rsidRDefault="00AC42AD">
            <w:pPr>
              <w:pBdr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5BB4C135" w14:textId="77777777" w:rsidR="00D053C9" w:rsidRDefault="00AC42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53C9">
              <w:rPr>
                <w:rFonts w:ascii="Arial" w:hAnsi="Arial" w:cs="Arial"/>
                <w:b/>
                <w:sz w:val="22"/>
                <w:szCs w:val="22"/>
              </w:rPr>
              <w:t xml:space="preserve">In the Interest of: </w:t>
            </w:r>
          </w:p>
          <w:p w14:paraId="61AE36D2" w14:textId="2C8DEC73" w:rsidR="00AC42AD" w:rsidRPr="00D053C9" w:rsidRDefault="00AC42AD">
            <w:pPr>
              <w:rPr>
                <w:rFonts w:ascii="Arial" w:hAnsi="Arial" w:cs="Arial"/>
                <w:b/>
                <w:sz w:val="20"/>
              </w:rPr>
            </w:pPr>
            <w:r w:rsidRPr="00D053C9">
              <w:rPr>
                <w:rFonts w:ascii="Arial" w:hAnsi="Arial" w:cs="Arial"/>
                <w:b/>
                <w:i/>
                <w:iCs/>
                <w:sz w:val="20"/>
              </w:rPr>
              <w:t>Referente al interés de:</w:t>
            </w:r>
          </w:p>
          <w:p w14:paraId="737A0BC6" w14:textId="77777777" w:rsidR="00AC42AD" w:rsidRPr="00D053C9" w:rsidRDefault="00AC42AD">
            <w:pPr>
              <w:pStyle w:val="BodyText"/>
              <w:rPr>
                <w:rFonts w:cs="Arial"/>
                <w:b/>
                <w:sz w:val="22"/>
                <w:szCs w:val="22"/>
              </w:rPr>
            </w:pPr>
          </w:p>
          <w:p w14:paraId="2C22A3F1" w14:textId="77777777" w:rsidR="003024E7" w:rsidRPr="00D053C9" w:rsidRDefault="003024E7" w:rsidP="003024E7">
            <w:pPr>
              <w:pStyle w:val="BodyText"/>
              <w:rPr>
                <w:rFonts w:cs="Arial"/>
                <w:b/>
                <w:sz w:val="22"/>
                <w:szCs w:val="22"/>
              </w:rPr>
            </w:pPr>
          </w:p>
          <w:p w14:paraId="7BED6E0E" w14:textId="77777777" w:rsidR="00D053C9" w:rsidRDefault="00AC42AD" w:rsidP="003024E7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D053C9">
              <w:rPr>
                <w:rFonts w:cs="Arial"/>
                <w:b/>
                <w:sz w:val="22"/>
                <w:szCs w:val="22"/>
              </w:rPr>
              <w:t xml:space="preserve">Respondent  </w:t>
            </w:r>
          </w:p>
          <w:p w14:paraId="47F81583" w14:textId="4064F3E5" w:rsidR="00AC42AD" w:rsidRPr="00D053C9" w:rsidRDefault="00AC42AD" w:rsidP="003024E7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D053C9">
              <w:rPr>
                <w:rFonts w:cs="Arial"/>
                <w:b/>
                <w:i/>
                <w:iCs/>
                <w:sz w:val="20"/>
              </w:rPr>
              <w:t>Demandado</w:t>
            </w:r>
          </w:p>
        </w:tc>
        <w:tc>
          <w:tcPr>
            <w:tcW w:w="3600" w:type="dxa"/>
          </w:tcPr>
          <w:p w14:paraId="135E2EF0" w14:textId="77777777" w:rsidR="00AC42AD" w:rsidRPr="00D053C9" w:rsidRDefault="00AC42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B79B1" w14:textId="77777777" w:rsidR="00AC42AD" w:rsidRPr="00D053C9" w:rsidRDefault="00AC42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B8403C" w14:textId="77777777" w:rsidR="00AC42AD" w:rsidRPr="00D053C9" w:rsidRDefault="00AC42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851BD6" w14:textId="77777777" w:rsidR="00AC42AD" w:rsidRPr="00D053C9" w:rsidRDefault="00AC42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8992A5" w14:textId="77777777" w:rsidR="00AC42AD" w:rsidRPr="00D053C9" w:rsidRDefault="00AC42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CB9CBD" w14:textId="77777777" w:rsidR="003024E7" w:rsidRPr="00D053C9" w:rsidRDefault="003024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8AC25" w14:textId="77777777" w:rsidR="00AC42AD" w:rsidRPr="00D053C9" w:rsidRDefault="00AC42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0C4BC" w14:textId="77777777" w:rsidR="00AC42AD" w:rsidRPr="00D053C9" w:rsidRDefault="004A093D">
            <w:pPr>
              <w:pStyle w:val="Heading2"/>
              <w:rPr>
                <w:rFonts w:cs="Arial"/>
                <w:sz w:val="22"/>
                <w:szCs w:val="22"/>
              </w:rPr>
            </w:pPr>
            <w:r w:rsidRPr="00D053C9">
              <w:rPr>
                <w:rFonts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3430D62" wp14:editId="369DFABD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131651</wp:posOffset>
                      </wp:positionV>
                      <wp:extent cx="1537970" cy="92710"/>
                      <wp:effectExtent l="95250" t="38100" r="119380" b="5969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92710"/>
                                <a:chOff x="8469" y="3425"/>
                                <a:chExt cx="2422" cy="146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69" y="3425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891" y="342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4D4918" id="Group 4" o:spid="_x0000_s1026" style="position:absolute;margin-left:24.6pt;margin-top:10.35pt;width:121.1pt;height:7.3pt;z-index:251657728" coordorigin="8469,3425" coordsize="242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">
                      <v:line id="Line 2" o:spid="_x0000_s1027" style="position:absolute;flip:y;visibility:visible;mso-wrap-style:square" from="8469,3425" to="8469,3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3" o:spid="_x0000_s1028" style="position:absolute;flip:y;visibility:visible;mso-wrap-style:square" from="10891,3427" to="10891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5616C65A" w14:textId="77777777" w:rsidR="00D053C9" w:rsidRPr="00D053C9" w:rsidRDefault="00AC42AD">
            <w:pPr>
              <w:pStyle w:val="Heading2"/>
              <w:rPr>
                <w:rFonts w:cs="Arial"/>
                <w:sz w:val="24"/>
                <w:szCs w:val="24"/>
              </w:rPr>
            </w:pPr>
            <w:r w:rsidRPr="00D053C9">
              <w:rPr>
                <w:rFonts w:cs="Arial"/>
                <w:sz w:val="24"/>
                <w:szCs w:val="24"/>
              </w:rPr>
              <w:t xml:space="preserve">COURT USE ONLY          </w:t>
            </w:r>
          </w:p>
          <w:p w14:paraId="78882A19" w14:textId="421FB95C" w:rsidR="00AC42AD" w:rsidRPr="00D053C9" w:rsidRDefault="00AC42AD">
            <w:pPr>
              <w:pStyle w:val="Heading2"/>
              <w:rPr>
                <w:rFonts w:cs="Arial"/>
                <w:sz w:val="22"/>
                <w:szCs w:val="22"/>
              </w:rPr>
            </w:pPr>
            <w:r w:rsidRPr="00D053C9">
              <w:rPr>
                <w:rFonts w:cs="Arial"/>
                <w:i/>
                <w:iCs/>
                <w:sz w:val="22"/>
                <w:szCs w:val="22"/>
              </w:rPr>
              <w:t>USO EXCLUSIVO DEL TRIBUNAL</w:t>
            </w:r>
          </w:p>
        </w:tc>
      </w:tr>
      <w:tr w:rsidR="00AC42AD" w:rsidRPr="00D053C9" w14:paraId="072CAD86" w14:textId="77777777">
        <w:trPr>
          <w:cantSplit/>
          <w:trHeight w:val="1070"/>
        </w:trPr>
        <w:tc>
          <w:tcPr>
            <w:tcW w:w="6460" w:type="dxa"/>
          </w:tcPr>
          <w:p w14:paraId="57D71106" w14:textId="77777777" w:rsidR="00D053C9" w:rsidRDefault="00AC42A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53C9">
              <w:rPr>
                <w:rFonts w:ascii="Arial" w:hAnsi="Arial" w:cs="Arial"/>
                <w:sz w:val="22"/>
                <w:szCs w:val="22"/>
                <w:lang w:val="en-US"/>
              </w:rPr>
              <w:t xml:space="preserve">Attorney or Party Without Attorney </w:t>
            </w:r>
            <w:r w:rsidRPr="00E37866">
              <w:rPr>
                <w:rFonts w:ascii="Arial" w:hAnsi="Arial" w:cs="Arial"/>
                <w:sz w:val="18"/>
                <w:szCs w:val="18"/>
                <w:lang w:val="en-US"/>
              </w:rPr>
              <w:t>(Name and Address)</w:t>
            </w:r>
            <w:r w:rsidRPr="00E37866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  <w:p w14:paraId="6BF684C0" w14:textId="5EA4156E" w:rsidR="00AC42AD" w:rsidRPr="00D053C9" w:rsidRDefault="00AC42AD">
            <w:pPr>
              <w:rPr>
                <w:rFonts w:ascii="Arial" w:hAnsi="Arial" w:cs="Arial"/>
                <w:sz w:val="20"/>
                <w:lang w:val="es-419"/>
              </w:rPr>
            </w:pPr>
            <w:r w:rsidRPr="00D053C9">
              <w:rPr>
                <w:rFonts w:ascii="Arial" w:hAnsi="Arial" w:cs="Arial"/>
                <w:i/>
                <w:iCs/>
                <w:sz w:val="20"/>
                <w:lang w:val="es-419"/>
              </w:rPr>
              <w:t xml:space="preserve">Abogado o parte sin abogado </w:t>
            </w:r>
            <w:r w:rsidRPr="00D053C9">
              <w:rPr>
                <w:rFonts w:ascii="Arial" w:hAnsi="Arial" w:cs="Arial"/>
                <w:i/>
                <w:iCs/>
                <w:sz w:val="18"/>
                <w:szCs w:val="18"/>
                <w:lang w:val="es-419"/>
              </w:rPr>
              <w:t>(nombre y dirección):</w:t>
            </w:r>
            <w:r w:rsidRPr="00D053C9">
              <w:rPr>
                <w:rFonts w:ascii="Arial" w:hAnsi="Arial" w:cs="Arial"/>
                <w:sz w:val="18"/>
                <w:szCs w:val="18"/>
                <w:lang w:val="es-419"/>
              </w:rPr>
              <w:t xml:space="preserve"> </w:t>
            </w:r>
          </w:p>
          <w:p w14:paraId="6B4FAAE4" w14:textId="77777777" w:rsidR="009D32D0" w:rsidRPr="00D053C9" w:rsidRDefault="009D32D0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</w:p>
          <w:p w14:paraId="6A097290" w14:textId="77777777" w:rsidR="00D053C9" w:rsidRDefault="00D053C9">
            <w:pPr>
              <w:tabs>
                <w:tab w:val="left" w:pos="3022"/>
              </w:tabs>
              <w:rPr>
                <w:rFonts w:ascii="Arial" w:hAnsi="Arial" w:cs="Arial"/>
                <w:sz w:val="22"/>
                <w:szCs w:val="22"/>
                <w:lang w:val="es-419"/>
              </w:rPr>
            </w:pPr>
          </w:p>
          <w:p w14:paraId="2AD6C17E" w14:textId="0F90061D" w:rsidR="00D053C9" w:rsidRDefault="00D053C9">
            <w:pPr>
              <w:tabs>
                <w:tab w:val="left" w:pos="302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  <w:r w:rsidRPr="00D053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053C9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5F7F4D3E" w14:textId="09C235ED" w:rsidR="00AC42AD" w:rsidRPr="00D053C9" w:rsidRDefault="00AC42AD" w:rsidP="00C874BD">
            <w:pPr>
              <w:tabs>
                <w:tab w:val="left" w:pos="3000"/>
              </w:tabs>
              <w:rPr>
                <w:rFonts w:ascii="Arial" w:hAnsi="Arial" w:cs="Arial"/>
                <w:sz w:val="20"/>
              </w:rPr>
            </w:pPr>
            <w:r w:rsidRPr="00D053C9">
              <w:rPr>
                <w:rFonts w:ascii="Arial" w:hAnsi="Arial" w:cs="Arial"/>
                <w:i/>
                <w:iCs/>
                <w:sz w:val="20"/>
              </w:rPr>
              <w:t>Teléfono:</w:t>
            </w:r>
            <w:r w:rsidRPr="00D053C9">
              <w:rPr>
                <w:rFonts w:ascii="Arial" w:hAnsi="Arial" w:cs="Arial"/>
                <w:sz w:val="20"/>
              </w:rPr>
              <w:t xml:space="preserve">                 </w:t>
            </w:r>
            <w:r w:rsidR="00D053C9" w:rsidRPr="00D053C9">
              <w:rPr>
                <w:rFonts w:ascii="Arial" w:hAnsi="Arial" w:cs="Arial"/>
                <w:i/>
                <w:iCs/>
                <w:sz w:val="20"/>
              </w:rPr>
              <w:tab/>
              <w:t>C</w:t>
            </w:r>
            <w:r w:rsidRPr="00D053C9">
              <w:rPr>
                <w:rFonts w:ascii="Arial" w:hAnsi="Arial" w:cs="Arial"/>
                <w:i/>
                <w:iCs/>
                <w:sz w:val="20"/>
              </w:rPr>
              <w:t>orreo electrónico:</w:t>
            </w:r>
          </w:p>
          <w:p w14:paraId="445C2BDB" w14:textId="6E8F7873" w:rsidR="00D053C9" w:rsidRDefault="00AC42AD" w:rsidP="00C874BD">
            <w:pPr>
              <w:tabs>
                <w:tab w:val="left" w:pos="300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053C9">
              <w:rPr>
                <w:rFonts w:ascii="Arial" w:hAnsi="Arial" w:cs="Arial"/>
                <w:sz w:val="22"/>
                <w:szCs w:val="22"/>
                <w:lang w:val="en-US"/>
              </w:rPr>
              <w:t xml:space="preserve">FAX Number:                      </w:t>
            </w:r>
            <w:r w:rsidR="00D053C9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053C9">
              <w:rPr>
                <w:rFonts w:ascii="Arial" w:hAnsi="Arial" w:cs="Arial"/>
                <w:sz w:val="22"/>
                <w:szCs w:val="22"/>
                <w:lang w:val="en-US"/>
              </w:rPr>
              <w:t xml:space="preserve">Atty.  Atty. Reg. </w:t>
            </w:r>
            <w:r w:rsidRPr="00D053C9">
              <w:rPr>
                <w:rFonts w:ascii="Arial" w:hAnsi="Arial" w:cs="Arial"/>
                <w:sz w:val="22"/>
                <w:szCs w:val="22"/>
              </w:rPr>
              <w:t xml:space="preserve">#:   </w:t>
            </w:r>
            <w:r w:rsidRPr="00D053C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31C33843" w14:textId="5310D7E9" w:rsidR="00AC42AD" w:rsidRPr="00D053C9" w:rsidRDefault="00D053C9" w:rsidP="00C874BD">
            <w:pPr>
              <w:tabs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 w:rsidRPr="00D053C9">
              <w:rPr>
                <w:rFonts w:ascii="Arial" w:hAnsi="Arial" w:cs="Arial"/>
                <w:i/>
                <w:iCs/>
                <w:sz w:val="20"/>
                <w:lang w:val="es-419"/>
              </w:rPr>
              <w:t>Fax:</w:t>
            </w:r>
            <w:r w:rsidRPr="00D053C9">
              <w:rPr>
                <w:rFonts w:ascii="Arial" w:hAnsi="Arial" w:cs="Arial"/>
                <w:i/>
                <w:iCs/>
                <w:sz w:val="20"/>
                <w:lang w:val="es-419"/>
              </w:rPr>
              <w:tab/>
              <w:t>Núm. de</w:t>
            </w:r>
            <w:r w:rsidRPr="00D053C9">
              <w:rPr>
                <w:rFonts w:ascii="Arial" w:hAnsi="Arial" w:cs="Arial"/>
                <w:sz w:val="20"/>
                <w:lang w:val="es-419"/>
              </w:rPr>
              <w:t xml:space="preserve"> </w:t>
            </w:r>
            <w:r w:rsidR="00AC42AD" w:rsidRPr="00D053C9">
              <w:rPr>
                <w:rFonts w:ascii="Arial" w:hAnsi="Arial" w:cs="Arial"/>
                <w:i/>
                <w:iCs/>
                <w:sz w:val="20"/>
              </w:rPr>
              <w:t>matr. prof.:</w:t>
            </w:r>
            <w:r w:rsidR="00AC42AD" w:rsidRPr="00D053C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</w:tcPr>
          <w:p w14:paraId="00ADF49D" w14:textId="77777777" w:rsidR="00D053C9" w:rsidRDefault="00AC42A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053C9">
              <w:rPr>
                <w:rFonts w:ascii="Arial" w:hAnsi="Arial" w:cs="Arial"/>
                <w:sz w:val="22"/>
                <w:szCs w:val="22"/>
              </w:rPr>
              <w:t xml:space="preserve">Case Number:     </w:t>
            </w:r>
            <w:r w:rsidRPr="00D053C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29523C08" w14:textId="42C452EC" w:rsidR="00AC42AD" w:rsidRPr="00D053C9" w:rsidRDefault="00AC42AD">
            <w:pPr>
              <w:rPr>
                <w:rFonts w:ascii="Arial" w:hAnsi="Arial" w:cs="Arial"/>
                <w:sz w:val="20"/>
              </w:rPr>
            </w:pPr>
            <w:r w:rsidRPr="00D053C9">
              <w:rPr>
                <w:rFonts w:ascii="Arial" w:hAnsi="Arial" w:cs="Arial"/>
                <w:i/>
                <w:iCs/>
                <w:sz w:val="20"/>
              </w:rPr>
              <w:t>Número de causa:</w:t>
            </w:r>
          </w:p>
          <w:p w14:paraId="52D5C2A4" w14:textId="77777777" w:rsidR="003024E7" w:rsidRPr="00D053C9" w:rsidRDefault="003024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8EF35" w14:textId="77777777" w:rsidR="00511CC2" w:rsidRPr="00D053C9" w:rsidRDefault="00511C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1DB818" w14:textId="77777777" w:rsidR="000B5656" w:rsidRPr="00D053C9" w:rsidRDefault="000B56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C43AA" w14:textId="77777777" w:rsidR="00AC42AD" w:rsidRPr="00D053C9" w:rsidRDefault="00AC42AD" w:rsidP="008A4E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53C9">
              <w:rPr>
                <w:rFonts w:ascii="Arial" w:hAnsi="Arial" w:cs="Arial"/>
                <w:sz w:val="22"/>
                <w:szCs w:val="22"/>
              </w:rPr>
              <w:t xml:space="preserve">Division               Courtroom    </w:t>
            </w:r>
            <w:r w:rsidRPr="00D053C9">
              <w:rPr>
                <w:rFonts w:ascii="Arial" w:hAnsi="Arial" w:cs="Arial"/>
                <w:i/>
                <w:iCs/>
                <w:sz w:val="20"/>
              </w:rPr>
              <w:t xml:space="preserve">División                 Sala </w:t>
            </w:r>
            <w:r w:rsidRPr="00D053C9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AC42AD" w:rsidRPr="00D053C9" w14:paraId="03BA95BE" w14:textId="77777777" w:rsidTr="00D91068">
        <w:trPr>
          <w:trHeight w:val="251"/>
        </w:trPr>
        <w:tc>
          <w:tcPr>
            <w:tcW w:w="10060" w:type="dxa"/>
            <w:gridSpan w:val="2"/>
            <w:vAlign w:val="center"/>
          </w:tcPr>
          <w:p w14:paraId="74B6C8D7" w14:textId="7A3B33E5" w:rsidR="00D053C9" w:rsidRDefault="00AC42AD" w:rsidP="000E02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053C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PETITION FOR COURT-ORDERED </w:t>
            </w:r>
            <w:r w:rsidR="00D053C9" w:rsidRPr="00D053C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SCREENING AND </w:t>
            </w:r>
            <w:r w:rsidRPr="00D053C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EVALUATION </w:t>
            </w:r>
          </w:p>
          <w:p w14:paraId="732FA2DE" w14:textId="65E261E4" w:rsidR="00102BA7" w:rsidRPr="00D053C9" w:rsidRDefault="00AC42AD" w:rsidP="000E028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053C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PURSUANT TO </w:t>
            </w:r>
            <w:r w:rsidR="00D053C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SECTION </w:t>
            </w:r>
            <w:r w:rsidR="00D053C9" w:rsidRPr="00D053C9">
              <w:rPr>
                <w:rFonts w:ascii="Arial" w:hAnsi="Arial" w:cs="Arial"/>
                <w:b/>
                <w:sz w:val="22"/>
                <w:szCs w:val="22"/>
                <w:lang w:val="en-US"/>
              </w:rPr>
              <w:t>27-65-106</w:t>
            </w:r>
            <w:r w:rsidR="00D17323">
              <w:rPr>
                <w:rFonts w:ascii="Arial" w:hAnsi="Arial" w:cs="Arial"/>
                <w:b/>
                <w:sz w:val="22"/>
                <w:szCs w:val="22"/>
                <w:lang w:val="en-US"/>
              </w:rPr>
              <w:t>(1)(c)</w:t>
            </w:r>
            <w:r w:rsidR="00D053C9">
              <w:rPr>
                <w:rFonts w:ascii="Arial" w:hAnsi="Arial" w:cs="Arial"/>
                <w:b/>
                <w:sz w:val="22"/>
                <w:szCs w:val="22"/>
                <w:lang w:val="en-US"/>
              </w:rPr>
              <w:t>, C.R.S.</w:t>
            </w:r>
          </w:p>
          <w:p w14:paraId="58099C36" w14:textId="54B407F8" w:rsidR="009E57E9" w:rsidRPr="00D053C9" w:rsidRDefault="00C103F1" w:rsidP="000E02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53C9">
              <w:rPr>
                <w:rFonts w:ascii="Arial" w:hAnsi="Arial" w:cs="Arial"/>
                <w:b/>
                <w:i/>
                <w:iCs/>
                <w:sz w:val="20"/>
              </w:rPr>
              <w:t>PETICIÓN PARA SOLICITAR UNA EVALUACIÓN ORDENADA POR EL JUEZ CONFORME AL ARTÍCULO 27-65-106</w:t>
            </w:r>
            <w:r w:rsidR="00D17323">
              <w:rPr>
                <w:rFonts w:ascii="Arial" w:hAnsi="Arial" w:cs="Arial"/>
                <w:b/>
                <w:i/>
                <w:iCs/>
                <w:sz w:val="20"/>
              </w:rPr>
              <w:t>(1)(c)</w:t>
            </w:r>
            <w:r w:rsidRPr="00D053C9">
              <w:rPr>
                <w:rFonts w:ascii="Arial" w:hAnsi="Arial" w:cs="Arial"/>
                <w:b/>
                <w:i/>
                <w:iCs/>
                <w:sz w:val="20"/>
              </w:rPr>
              <w:t xml:space="preserve"> DE LAS LEYES VIGENTES DE COLORADO</w:t>
            </w:r>
            <w:r w:rsidRPr="00D053C9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</w:tbl>
    <w:p w14:paraId="280F5080" w14:textId="77777777" w:rsidR="002E55CF" w:rsidRPr="00D053C9" w:rsidRDefault="002E55CF">
      <w:pPr>
        <w:rPr>
          <w:rFonts w:ascii="Arial" w:hAnsi="Arial" w:cs="Arial"/>
          <w:sz w:val="22"/>
          <w:szCs w:val="22"/>
        </w:rPr>
      </w:pPr>
    </w:p>
    <w:p w14:paraId="6E8FF3FF" w14:textId="77777777" w:rsidR="00D9024F" w:rsidRPr="00D053C9" w:rsidRDefault="00D9024F" w:rsidP="00520C87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 w:cs="Arial"/>
          <w:b/>
          <w:sz w:val="22"/>
          <w:szCs w:val="22"/>
        </w:rPr>
      </w:pPr>
    </w:p>
    <w:p w14:paraId="39D59807" w14:textId="77777777" w:rsidR="00D053C9" w:rsidRDefault="001B029D" w:rsidP="001B029D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053C9">
        <w:rPr>
          <w:rFonts w:ascii="Arial" w:hAnsi="Arial" w:cs="Arial"/>
          <w:b/>
          <w:sz w:val="22"/>
          <w:szCs w:val="22"/>
        </w:rPr>
        <w:t xml:space="preserve">Information about the Petitioner:  </w:t>
      </w:r>
    </w:p>
    <w:p w14:paraId="23907201" w14:textId="66C8A101" w:rsidR="001B029D" w:rsidRPr="00D053C9" w:rsidRDefault="001B029D" w:rsidP="00D053C9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053C9">
        <w:rPr>
          <w:rFonts w:ascii="Arial" w:hAnsi="Arial" w:cs="Arial"/>
          <w:b/>
          <w:i/>
          <w:iCs/>
          <w:sz w:val="20"/>
        </w:rPr>
        <w:t>Información sobre el demandante:</w:t>
      </w:r>
      <w:r w:rsidRPr="00D053C9">
        <w:rPr>
          <w:rFonts w:ascii="Arial" w:hAnsi="Arial" w:cs="Arial"/>
          <w:b/>
          <w:sz w:val="20"/>
        </w:rPr>
        <w:tab/>
      </w:r>
      <w:r w:rsidRPr="00D053C9">
        <w:rPr>
          <w:rFonts w:ascii="Arial" w:hAnsi="Arial" w:cs="Arial"/>
          <w:b/>
          <w:sz w:val="22"/>
          <w:szCs w:val="22"/>
        </w:rPr>
        <w:tab/>
      </w:r>
    </w:p>
    <w:p w14:paraId="17E2D4FF" w14:textId="24A8CB53" w:rsidR="00D053C9" w:rsidRPr="00D053C9" w:rsidRDefault="00CB64AD" w:rsidP="001B029D">
      <w:pPr>
        <w:spacing w:line="360" w:lineRule="auto"/>
        <w:ind w:left="36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D053C9">
        <w:rPr>
          <w:rFonts w:ascii="Arial" w:hAnsi="Arial" w:cs="Arial"/>
          <w:b/>
          <w:sz w:val="22"/>
          <w:szCs w:val="22"/>
          <w:lang w:val="en-US"/>
        </w:rPr>
        <w:t>Name (REQUIRED):</w:t>
      </w:r>
      <w:r w:rsidRPr="00D053C9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53C9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53C9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53C9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53C9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53C9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53C9">
        <w:rPr>
          <w:rFonts w:ascii="Arial" w:hAnsi="Arial" w:cs="Arial"/>
          <w:color w:val="auto"/>
          <w:sz w:val="22"/>
          <w:szCs w:val="22"/>
          <w:lang w:val="en-US"/>
        </w:rPr>
        <w:t xml:space="preserve"> List all names used (also known as, formerly known as, etc.): </w:t>
      </w:r>
      <w:r w:rsidR="00D053C9" w:rsidRPr="00D053C9">
        <w:rPr>
          <w:rFonts w:ascii="Arial" w:hAnsi="Arial" w:cs="Arial"/>
          <w:color w:val="auto"/>
          <w:sz w:val="20"/>
          <w:lang w:val="en-US"/>
        </w:rPr>
        <w:t>__________________________________________</w:t>
      </w:r>
    </w:p>
    <w:p w14:paraId="77724748" w14:textId="7A8D0671" w:rsidR="001B029D" w:rsidRPr="00D053C9" w:rsidRDefault="00D053C9" w:rsidP="001B029D">
      <w:pPr>
        <w:spacing w:line="360" w:lineRule="auto"/>
        <w:ind w:left="360"/>
        <w:jc w:val="both"/>
        <w:rPr>
          <w:rFonts w:ascii="Arial" w:hAnsi="Arial" w:cs="Arial"/>
          <w:color w:val="FF0000"/>
          <w:sz w:val="20"/>
        </w:rPr>
      </w:pPr>
      <w:r w:rsidRPr="00D053C9">
        <w:rPr>
          <w:rFonts w:ascii="Arial" w:hAnsi="Arial" w:cs="Arial"/>
          <w:b/>
          <w:i/>
          <w:iCs/>
          <w:sz w:val="20"/>
        </w:rPr>
        <w:t>Nombre (OBLIGATORIO):</w:t>
      </w:r>
      <w:r w:rsidRPr="00D053C9">
        <w:rPr>
          <w:rFonts w:ascii="Arial" w:hAnsi="Arial" w:cs="Arial"/>
          <w:sz w:val="20"/>
        </w:rPr>
        <w:t xml:space="preserve"> </w:t>
      </w:r>
      <w:r w:rsidRPr="00D053C9">
        <w:rPr>
          <w:rFonts w:ascii="Arial" w:hAnsi="Arial" w:cs="Arial"/>
          <w:color w:val="auto"/>
          <w:sz w:val="20"/>
        </w:rPr>
        <w:t>__________________________________________</w:t>
      </w:r>
      <w:r w:rsidR="00CB64AD" w:rsidRPr="00D053C9">
        <w:rPr>
          <w:rFonts w:ascii="Arial" w:hAnsi="Arial" w:cs="Arial"/>
          <w:i/>
          <w:iCs/>
          <w:color w:val="auto"/>
          <w:sz w:val="20"/>
        </w:rPr>
        <w:t>Indique todos los nombres que ha usado (conocido también como, anteriormente conocido como, etc.):</w:t>
      </w:r>
      <w:r w:rsidR="00CB64AD" w:rsidRPr="00D053C9">
        <w:rPr>
          <w:rFonts w:ascii="Arial" w:hAnsi="Arial" w:cs="Arial"/>
          <w:color w:val="auto"/>
          <w:sz w:val="20"/>
        </w:rPr>
        <w:t>  __________________________________________</w:t>
      </w:r>
    </w:p>
    <w:p w14:paraId="345C1206" w14:textId="6196ED55" w:rsidR="00D053C9" w:rsidRDefault="001B029D" w:rsidP="001B029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053C9">
        <w:rPr>
          <w:rFonts w:ascii="Arial" w:hAnsi="Arial" w:cs="Arial"/>
          <w:sz w:val="22"/>
          <w:szCs w:val="22"/>
        </w:rPr>
        <w:t xml:space="preserve">Relationship to Respondent: </w:t>
      </w:r>
      <w:r w:rsidR="00D053C9" w:rsidRPr="00D053C9">
        <w:rPr>
          <w:rFonts w:ascii="Arial" w:hAnsi="Arial" w:cs="Arial"/>
          <w:sz w:val="22"/>
          <w:szCs w:val="22"/>
          <w:u w:val="single"/>
        </w:rPr>
        <w:tab/>
      </w:r>
      <w:r w:rsidR="00D053C9" w:rsidRPr="00D053C9">
        <w:rPr>
          <w:rFonts w:ascii="Arial" w:hAnsi="Arial" w:cs="Arial"/>
          <w:sz w:val="22"/>
          <w:szCs w:val="22"/>
          <w:u w:val="single"/>
        </w:rPr>
        <w:tab/>
      </w:r>
      <w:r w:rsidR="00D053C9" w:rsidRPr="00D053C9">
        <w:rPr>
          <w:rFonts w:ascii="Arial" w:hAnsi="Arial" w:cs="Arial"/>
          <w:sz w:val="22"/>
          <w:szCs w:val="22"/>
          <w:u w:val="single"/>
        </w:rPr>
        <w:tab/>
      </w:r>
      <w:r w:rsidR="00D053C9" w:rsidRPr="00D053C9">
        <w:rPr>
          <w:rFonts w:ascii="Arial" w:hAnsi="Arial" w:cs="Arial"/>
          <w:sz w:val="22"/>
          <w:szCs w:val="22"/>
          <w:u w:val="single"/>
        </w:rPr>
        <w:tab/>
      </w:r>
    </w:p>
    <w:p w14:paraId="76259AD3" w14:textId="0F3D0E58" w:rsidR="001B029D" w:rsidRPr="00D053C9" w:rsidRDefault="001B029D" w:rsidP="001B029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D053C9">
        <w:rPr>
          <w:rFonts w:ascii="Arial" w:hAnsi="Arial" w:cs="Arial"/>
          <w:i/>
          <w:iCs/>
          <w:sz w:val="20"/>
        </w:rPr>
        <w:t>Relación con el demandado:</w:t>
      </w:r>
      <w:r w:rsidRPr="00D053C9">
        <w:rPr>
          <w:rFonts w:ascii="Arial" w:hAnsi="Arial" w:cs="Arial"/>
          <w:sz w:val="20"/>
        </w:rPr>
        <w:t xml:space="preserve"> </w:t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</w:p>
    <w:p w14:paraId="04DF895A" w14:textId="77777777" w:rsidR="00D053C9" w:rsidRPr="00D17323" w:rsidRDefault="00C21D92" w:rsidP="00D053C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17323">
        <w:rPr>
          <w:rFonts w:ascii="Arial" w:hAnsi="Arial" w:cs="Arial"/>
          <w:b/>
          <w:sz w:val="22"/>
          <w:szCs w:val="22"/>
          <w:lang w:val="en-US"/>
        </w:rPr>
        <w:t>Petitioner’s interest in this case (REQUIRED)</w:t>
      </w:r>
      <w:r w:rsidRPr="00D17323">
        <w:rPr>
          <w:rFonts w:ascii="Arial" w:hAnsi="Arial" w:cs="Arial"/>
          <w:sz w:val="22"/>
          <w:szCs w:val="22"/>
          <w:lang w:val="en-US"/>
        </w:rPr>
        <w:t xml:space="preserve">: </w:t>
      </w:r>
      <w:r w:rsidR="00D053C9"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D053C9"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D053C9"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D053C9"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D053C9" w:rsidRPr="00D1732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BB192A8" w14:textId="761BC3CC" w:rsidR="00CB64AD" w:rsidRPr="004262AF" w:rsidRDefault="00C21D92" w:rsidP="001B029D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262AF">
        <w:rPr>
          <w:rFonts w:ascii="Arial" w:hAnsi="Arial" w:cs="Arial"/>
          <w:b/>
          <w:bCs/>
          <w:i/>
          <w:iCs/>
          <w:sz w:val="20"/>
        </w:rPr>
        <w:t>Interés del demandante en esta causa (OBLIGATORIO):</w:t>
      </w:r>
      <w:r w:rsidRPr="004262AF">
        <w:rPr>
          <w:rFonts w:ascii="Arial" w:hAnsi="Arial" w:cs="Arial"/>
          <w:b/>
          <w:bCs/>
          <w:sz w:val="20"/>
        </w:rPr>
        <w:t xml:space="preserve"> </w:t>
      </w:r>
      <w:r w:rsidRPr="004262A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62A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62A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62A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4262A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18D6D7" w14:textId="77777777" w:rsidR="00D053C9" w:rsidRDefault="00CB64AD" w:rsidP="001B029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D053C9">
        <w:rPr>
          <w:rFonts w:ascii="Arial" w:hAnsi="Arial" w:cs="Arial"/>
          <w:b/>
          <w:sz w:val="22"/>
          <w:szCs w:val="22"/>
        </w:rPr>
        <w:t>Address (REQUIRED)</w:t>
      </w:r>
      <w:r w:rsidRPr="00D053C9">
        <w:rPr>
          <w:rFonts w:ascii="Arial" w:hAnsi="Arial" w:cs="Arial"/>
          <w:sz w:val="22"/>
          <w:szCs w:val="22"/>
        </w:rPr>
        <w:t xml:space="preserve">: </w:t>
      </w:r>
      <w:r w:rsidR="00D053C9" w:rsidRPr="00D053C9">
        <w:rPr>
          <w:rFonts w:ascii="Arial" w:hAnsi="Arial" w:cs="Arial"/>
          <w:sz w:val="22"/>
          <w:szCs w:val="22"/>
          <w:u w:val="single"/>
        </w:rPr>
        <w:tab/>
      </w:r>
      <w:r w:rsidR="00D053C9" w:rsidRPr="00D053C9">
        <w:rPr>
          <w:rFonts w:ascii="Arial" w:hAnsi="Arial" w:cs="Arial"/>
          <w:sz w:val="22"/>
          <w:szCs w:val="22"/>
          <w:u w:val="single"/>
        </w:rPr>
        <w:tab/>
      </w:r>
      <w:r w:rsidR="00D053C9" w:rsidRPr="00D053C9">
        <w:rPr>
          <w:rFonts w:ascii="Arial" w:hAnsi="Arial" w:cs="Arial"/>
          <w:sz w:val="22"/>
          <w:szCs w:val="22"/>
          <w:u w:val="single"/>
        </w:rPr>
        <w:tab/>
      </w:r>
      <w:r w:rsidR="00D053C9" w:rsidRPr="00D053C9">
        <w:rPr>
          <w:rFonts w:ascii="Arial" w:hAnsi="Arial" w:cs="Arial"/>
          <w:sz w:val="22"/>
          <w:szCs w:val="22"/>
          <w:u w:val="single"/>
        </w:rPr>
        <w:tab/>
      </w:r>
      <w:r w:rsidR="00D053C9" w:rsidRPr="00D053C9">
        <w:rPr>
          <w:rFonts w:ascii="Arial" w:hAnsi="Arial" w:cs="Arial"/>
          <w:sz w:val="22"/>
          <w:szCs w:val="22"/>
          <w:u w:val="single"/>
        </w:rPr>
        <w:tab/>
      </w:r>
      <w:r w:rsidR="00D053C9" w:rsidRPr="00D053C9">
        <w:rPr>
          <w:rFonts w:ascii="Arial" w:hAnsi="Arial" w:cs="Arial"/>
          <w:sz w:val="22"/>
          <w:szCs w:val="22"/>
          <w:u w:val="single"/>
        </w:rPr>
        <w:tab/>
      </w:r>
      <w:r w:rsidR="00D053C9" w:rsidRPr="00D053C9">
        <w:rPr>
          <w:rFonts w:ascii="Arial" w:hAnsi="Arial" w:cs="Arial"/>
          <w:sz w:val="22"/>
          <w:szCs w:val="22"/>
          <w:u w:val="single"/>
        </w:rPr>
        <w:tab/>
      </w:r>
      <w:r w:rsidR="00D053C9" w:rsidRPr="00D053C9">
        <w:rPr>
          <w:rFonts w:ascii="Arial" w:hAnsi="Arial" w:cs="Arial"/>
          <w:sz w:val="22"/>
          <w:szCs w:val="22"/>
          <w:u w:val="single"/>
        </w:rPr>
        <w:tab/>
      </w:r>
      <w:r w:rsidR="00D053C9" w:rsidRPr="00D053C9">
        <w:rPr>
          <w:rFonts w:ascii="Arial" w:hAnsi="Arial" w:cs="Arial"/>
          <w:sz w:val="22"/>
          <w:szCs w:val="22"/>
          <w:u w:val="single"/>
        </w:rPr>
        <w:tab/>
      </w:r>
    </w:p>
    <w:p w14:paraId="0653F035" w14:textId="784E762F" w:rsidR="001B029D" w:rsidRPr="00D053C9" w:rsidRDefault="00CB64AD" w:rsidP="001B029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053C9">
        <w:rPr>
          <w:rFonts w:ascii="Arial" w:hAnsi="Arial" w:cs="Arial"/>
          <w:b/>
          <w:bCs/>
          <w:i/>
          <w:iCs/>
          <w:sz w:val="20"/>
        </w:rPr>
        <w:t>Dirección (OBLIGATORIO):</w:t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</w:rPr>
        <w:t xml:space="preserve"> </w:t>
      </w:r>
    </w:p>
    <w:p w14:paraId="5D32C511" w14:textId="0D571F90" w:rsidR="001B029D" w:rsidRPr="00D053C9" w:rsidRDefault="001B029D" w:rsidP="00C874BD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D053C9">
        <w:rPr>
          <w:rFonts w:ascii="Arial" w:hAnsi="Arial" w:cs="Arial"/>
          <w:sz w:val="22"/>
          <w:szCs w:val="22"/>
        </w:rPr>
        <w:t xml:space="preserve">City:    _____________ </w:t>
      </w:r>
      <w:r w:rsidR="00D053C9">
        <w:rPr>
          <w:rFonts w:ascii="Arial" w:hAnsi="Arial" w:cs="Arial"/>
          <w:sz w:val="22"/>
          <w:szCs w:val="22"/>
        </w:rPr>
        <w:tab/>
      </w:r>
      <w:r w:rsidRPr="00D053C9">
        <w:rPr>
          <w:rFonts w:ascii="Arial" w:hAnsi="Arial" w:cs="Arial"/>
          <w:sz w:val="22"/>
          <w:szCs w:val="22"/>
        </w:rPr>
        <w:t xml:space="preserve">State:       </w:t>
      </w:r>
      <w:r w:rsidRPr="00D053C9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r w:rsid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</w:rPr>
        <w:t>Zip Code:        ________________________</w:t>
      </w:r>
      <w:r w:rsidR="00D053C9" w:rsidRPr="00D053C9">
        <w:rPr>
          <w:rFonts w:ascii="Arial" w:hAnsi="Arial" w:cs="Arial"/>
          <w:i/>
          <w:iCs/>
          <w:sz w:val="22"/>
          <w:szCs w:val="22"/>
        </w:rPr>
        <w:t xml:space="preserve"> </w:t>
      </w:r>
      <w:r w:rsidR="00D053C9" w:rsidRPr="00D053C9">
        <w:rPr>
          <w:rFonts w:ascii="Arial" w:hAnsi="Arial" w:cs="Arial"/>
          <w:i/>
          <w:iCs/>
          <w:sz w:val="20"/>
        </w:rPr>
        <w:t xml:space="preserve">Ciudad: </w:t>
      </w:r>
      <w:r w:rsidR="00D053C9">
        <w:rPr>
          <w:rFonts w:ascii="Arial" w:hAnsi="Arial" w:cs="Arial"/>
          <w:i/>
          <w:iCs/>
          <w:sz w:val="20"/>
        </w:rPr>
        <w:tab/>
      </w:r>
      <w:r w:rsidR="00D053C9">
        <w:rPr>
          <w:rFonts w:ascii="Arial" w:hAnsi="Arial" w:cs="Arial"/>
          <w:i/>
          <w:iCs/>
          <w:sz w:val="20"/>
        </w:rPr>
        <w:tab/>
      </w:r>
      <w:r w:rsidR="00D053C9">
        <w:rPr>
          <w:rFonts w:ascii="Arial" w:hAnsi="Arial" w:cs="Arial"/>
          <w:i/>
          <w:iCs/>
          <w:sz w:val="20"/>
        </w:rPr>
        <w:tab/>
      </w:r>
      <w:r w:rsidR="00D053C9" w:rsidRPr="00D053C9">
        <w:rPr>
          <w:rFonts w:ascii="Arial" w:hAnsi="Arial" w:cs="Arial"/>
          <w:i/>
          <w:iCs/>
          <w:sz w:val="20"/>
        </w:rPr>
        <w:t xml:space="preserve">Estado: </w:t>
      </w:r>
      <w:r w:rsidR="00D053C9">
        <w:rPr>
          <w:rFonts w:ascii="Arial" w:hAnsi="Arial" w:cs="Arial"/>
          <w:i/>
          <w:iCs/>
          <w:sz w:val="20"/>
        </w:rPr>
        <w:tab/>
      </w:r>
      <w:r w:rsidR="00D053C9">
        <w:rPr>
          <w:rFonts w:ascii="Arial" w:hAnsi="Arial" w:cs="Arial"/>
          <w:i/>
          <w:iCs/>
          <w:sz w:val="20"/>
        </w:rPr>
        <w:tab/>
      </w:r>
      <w:r w:rsidR="00D053C9">
        <w:rPr>
          <w:rFonts w:ascii="Arial" w:hAnsi="Arial" w:cs="Arial"/>
          <w:i/>
          <w:iCs/>
          <w:sz w:val="20"/>
        </w:rPr>
        <w:tab/>
      </w:r>
      <w:r w:rsidR="00D053C9" w:rsidRPr="00D053C9">
        <w:rPr>
          <w:rFonts w:ascii="Arial" w:hAnsi="Arial" w:cs="Arial"/>
          <w:i/>
          <w:iCs/>
          <w:sz w:val="20"/>
        </w:rPr>
        <w:t>Código postal:</w:t>
      </w:r>
    </w:p>
    <w:p w14:paraId="7FBF16A2" w14:textId="7B83B42E" w:rsidR="001B029D" w:rsidRPr="00D17323" w:rsidRDefault="001B029D" w:rsidP="00C874BD">
      <w:pPr>
        <w:spacing w:line="360" w:lineRule="auto"/>
        <w:ind w:left="360"/>
        <w:jc w:val="both"/>
        <w:rPr>
          <w:rFonts w:ascii="Arial" w:hAnsi="Arial" w:cs="Arial"/>
          <w:sz w:val="20"/>
          <w:lang w:val="en-US"/>
        </w:rPr>
      </w:pPr>
      <w:r w:rsidRPr="00D17323">
        <w:rPr>
          <w:rFonts w:ascii="Arial" w:hAnsi="Arial" w:cs="Arial"/>
          <w:sz w:val="22"/>
          <w:szCs w:val="22"/>
          <w:lang w:val="en-US"/>
        </w:rPr>
        <w:t>Primary phone:  __________________ Alternate phone: _______________________________</w:t>
      </w:r>
      <w:r w:rsidR="00D053C9" w:rsidRPr="00D1732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D053C9" w:rsidRPr="00D17323">
        <w:rPr>
          <w:rFonts w:ascii="Arial" w:hAnsi="Arial" w:cs="Arial"/>
          <w:i/>
          <w:iCs/>
          <w:sz w:val="20"/>
          <w:lang w:val="en-US"/>
        </w:rPr>
        <w:t xml:space="preserve">Teléfono principal: </w:t>
      </w:r>
      <w:r w:rsidR="00D053C9" w:rsidRPr="00D17323">
        <w:rPr>
          <w:rFonts w:ascii="Arial" w:hAnsi="Arial" w:cs="Arial"/>
          <w:i/>
          <w:iCs/>
          <w:sz w:val="20"/>
          <w:lang w:val="en-US"/>
        </w:rPr>
        <w:tab/>
      </w:r>
      <w:r w:rsidR="00D053C9" w:rsidRPr="00D17323">
        <w:rPr>
          <w:rFonts w:ascii="Arial" w:hAnsi="Arial" w:cs="Arial"/>
          <w:i/>
          <w:iCs/>
          <w:sz w:val="20"/>
          <w:lang w:val="en-US"/>
        </w:rPr>
        <w:tab/>
      </w:r>
      <w:r w:rsidR="00D053C9" w:rsidRPr="00D17323">
        <w:rPr>
          <w:rFonts w:ascii="Arial" w:hAnsi="Arial" w:cs="Arial"/>
          <w:i/>
          <w:iCs/>
          <w:sz w:val="20"/>
          <w:lang w:val="en-US"/>
        </w:rPr>
        <w:tab/>
      </w:r>
      <w:r w:rsidR="00D053C9" w:rsidRPr="00D17323">
        <w:rPr>
          <w:rFonts w:ascii="Arial" w:hAnsi="Arial" w:cs="Arial"/>
          <w:i/>
          <w:iCs/>
          <w:sz w:val="20"/>
          <w:lang w:val="en-US"/>
        </w:rPr>
        <w:tab/>
        <w:t xml:space="preserve">  Teléfono alternativo:</w:t>
      </w:r>
    </w:p>
    <w:p w14:paraId="38777768" w14:textId="77777777" w:rsidR="00D053C9" w:rsidRPr="00D17323" w:rsidRDefault="001B029D" w:rsidP="00C874B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17323">
        <w:rPr>
          <w:rFonts w:ascii="Arial" w:hAnsi="Arial" w:cs="Arial"/>
          <w:sz w:val="22"/>
          <w:szCs w:val="22"/>
          <w:lang w:val="en-US"/>
        </w:rPr>
        <w:t>Email Address:</w:t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0D42F8C" w14:textId="5A2CA4B3" w:rsidR="001B029D" w:rsidRPr="00D17323" w:rsidRDefault="00D053C9" w:rsidP="00C874BD">
      <w:pPr>
        <w:spacing w:line="360" w:lineRule="auto"/>
        <w:ind w:left="360"/>
        <w:jc w:val="both"/>
        <w:rPr>
          <w:rFonts w:ascii="Arial" w:hAnsi="Arial" w:cs="Arial"/>
          <w:sz w:val="20"/>
          <w:lang w:val="en-US"/>
        </w:rPr>
      </w:pPr>
      <w:r w:rsidRPr="00D17323">
        <w:rPr>
          <w:rFonts w:ascii="Arial" w:hAnsi="Arial" w:cs="Arial"/>
          <w:i/>
          <w:iCs/>
          <w:sz w:val="20"/>
          <w:lang w:val="en-US"/>
        </w:rPr>
        <w:lastRenderedPageBreak/>
        <w:t>Correo electrónico:</w:t>
      </w:r>
    </w:p>
    <w:p w14:paraId="4C57B046" w14:textId="567A3AB3" w:rsidR="00D053C9" w:rsidRPr="00D17323" w:rsidRDefault="001B029D" w:rsidP="00D053C9">
      <w:pPr>
        <w:tabs>
          <w:tab w:val="left" w:pos="5220"/>
          <w:tab w:val="left" w:pos="63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17323">
        <w:rPr>
          <w:rFonts w:ascii="Arial" w:hAnsi="Arial" w:cs="Arial"/>
          <w:sz w:val="22"/>
          <w:szCs w:val="22"/>
          <w:lang w:val="en-US"/>
        </w:rPr>
        <w:t xml:space="preserve">Does Petitioner need an interpreter? </w:t>
      </w:r>
      <w:r w:rsidRPr="00D053C9">
        <w:rPr>
          <w:rFonts w:ascii="Arial" w:hAnsi="Arial" w:cs="Arial"/>
          <w:sz w:val="22"/>
          <w:szCs w:val="22"/>
        </w:rPr>
        <w:t></w:t>
      </w:r>
      <w:r w:rsidRPr="00D17323">
        <w:rPr>
          <w:rFonts w:ascii="Arial" w:hAnsi="Arial" w:cs="Arial"/>
          <w:sz w:val="22"/>
          <w:szCs w:val="22"/>
          <w:lang w:val="en-US"/>
        </w:rPr>
        <w:t>No</w:t>
      </w:r>
      <w:r w:rsidR="00D053C9" w:rsidRPr="00D17323">
        <w:rPr>
          <w:rFonts w:ascii="Arial" w:hAnsi="Arial" w:cs="Arial"/>
          <w:sz w:val="22"/>
          <w:szCs w:val="22"/>
          <w:lang w:val="en-US"/>
        </w:rPr>
        <w:tab/>
      </w:r>
      <w:r w:rsidRPr="00D053C9">
        <w:rPr>
          <w:rFonts w:ascii="Arial" w:hAnsi="Arial" w:cs="Arial"/>
          <w:sz w:val="22"/>
          <w:szCs w:val="22"/>
        </w:rPr>
        <w:t></w:t>
      </w:r>
      <w:r w:rsidRPr="00D17323">
        <w:rPr>
          <w:rFonts w:ascii="Arial" w:hAnsi="Arial" w:cs="Arial"/>
          <w:sz w:val="22"/>
          <w:szCs w:val="22"/>
          <w:lang w:val="en-US"/>
        </w:rPr>
        <w:t>Yes</w:t>
      </w:r>
      <w:r w:rsidR="00D053C9" w:rsidRPr="00D17323">
        <w:rPr>
          <w:rFonts w:ascii="Arial" w:hAnsi="Arial" w:cs="Arial"/>
          <w:sz w:val="22"/>
          <w:szCs w:val="22"/>
          <w:lang w:val="en-US"/>
        </w:rPr>
        <w:tab/>
      </w:r>
      <w:r w:rsidRPr="00D17323">
        <w:rPr>
          <w:rFonts w:ascii="Arial" w:hAnsi="Arial" w:cs="Arial"/>
          <w:sz w:val="22"/>
          <w:szCs w:val="22"/>
          <w:lang w:val="en-US"/>
        </w:rPr>
        <w:t>(Language: ____________________)</w:t>
      </w:r>
    </w:p>
    <w:p w14:paraId="473100E0" w14:textId="57291495" w:rsidR="001B029D" w:rsidRPr="00D053C9" w:rsidRDefault="00D053C9" w:rsidP="001B029D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D053C9">
        <w:rPr>
          <w:rFonts w:ascii="Arial" w:hAnsi="Arial" w:cs="Arial"/>
          <w:i/>
          <w:iCs/>
          <w:sz w:val="20"/>
        </w:rPr>
        <w:t>¿El demandante necesita un intérprete?</w:t>
      </w:r>
      <w:r w:rsidRPr="00D053C9">
        <w:rPr>
          <w:rFonts w:ascii="Arial" w:hAnsi="Arial" w:cs="Arial"/>
          <w:sz w:val="20"/>
        </w:rPr>
        <w:t xml:space="preserve">   </w:t>
      </w:r>
      <w:r w:rsidRPr="00D053C9">
        <w:rPr>
          <w:rFonts w:ascii="Arial" w:hAnsi="Arial" w:cs="Arial"/>
          <w:sz w:val="20"/>
        </w:rPr>
        <w:t></w:t>
      </w:r>
      <w:r w:rsidRPr="00D053C9">
        <w:rPr>
          <w:rFonts w:ascii="Arial" w:hAnsi="Arial" w:cs="Arial"/>
          <w:i/>
          <w:iCs/>
          <w:sz w:val="20"/>
        </w:rPr>
        <w:t>No</w:t>
      </w:r>
      <w:r>
        <w:rPr>
          <w:rFonts w:ascii="Arial" w:hAnsi="Arial" w:cs="Arial"/>
          <w:i/>
          <w:iCs/>
          <w:sz w:val="20"/>
        </w:rPr>
        <w:tab/>
      </w:r>
      <w:r w:rsidRPr="00D053C9">
        <w:rPr>
          <w:rFonts w:ascii="Arial" w:hAnsi="Arial" w:cs="Arial"/>
          <w:sz w:val="20"/>
        </w:rPr>
        <w:t></w:t>
      </w:r>
      <w:r w:rsidRPr="00D053C9">
        <w:rPr>
          <w:rFonts w:ascii="Arial" w:hAnsi="Arial" w:cs="Arial"/>
          <w:i/>
          <w:iCs/>
          <w:sz w:val="20"/>
        </w:rPr>
        <w:t>Sí</w:t>
      </w:r>
      <w:r>
        <w:rPr>
          <w:rFonts w:ascii="Arial" w:hAnsi="Arial" w:cs="Arial"/>
          <w:i/>
          <w:iCs/>
          <w:sz w:val="20"/>
        </w:rPr>
        <w:t xml:space="preserve">   </w:t>
      </w:r>
      <w:r>
        <w:rPr>
          <w:rFonts w:ascii="Arial" w:hAnsi="Arial" w:cs="Arial"/>
          <w:sz w:val="22"/>
          <w:szCs w:val="22"/>
        </w:rPr>
        <w:t>(</w:t>
      </w:r>
      <w:r w:rsidRPr="00D053C9">
        <w:rPr>
          <w:rFonts w:ascii="Arial" w:hAnsi="Arial" w:cs="Arial"/>
          <w:i/>
          <w:iCs/>
          <w:sz w:val="22"/>
          <w:szCs w:val="22"/>
        </w:rPr>
        <w:t>Idioma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14:paraId="3DFB643F" w14:textId="77777777" w:rsidR="001B029D" w:rsidRPr="00D053C9" w:rsidRDefault="001B029D" w:rsidP="001B029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8B4B09C" w14:textId="77777777" w:rsidR="00D053C9" w:rsidRPr="00D053C9" w:rsidRDefault="001B029D" w:rsidP="001B029D">
      <w:pPr>
        <w:pStyle w:val="Level1"/>
        <w:numPr>
          <w:ilvl w:val="0"/>
          <w:numId w:val="18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53C9">
        <w:rPr>
          <w:rFonts w:ascii="Arial" w:hAnsi="Arial" w:cs="Arial"/>
          <w:b/>
          <w:sz w:val="22"/>
          <w:szCs w:val="22"/>
        </w:rPr>
        <w:t xml:space="preserve">Information about the Respondent: </w:t>
      </w:r>
    </w:p>
    <w:p w14:paraId="70419AAD" w14:textId="56E81E39" w:rsidR="001B029D" w:rsidRPr="004262AF" w:rsidRDefault="001B029D" w:rsidP="00D053C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  <w:lang w:val="en-US"/>
        </w:rPr>
      </w:pPr>
      <w:r w:rsidRPr="004262AF">
        <w:rPr>
          <w:rFonts w:ascii="Arial" w:hAnsi="Arial" w:cs="Arial"/>
          <w:b/>
          <w:i/>
          <w:iCs/>
          <w:szCs w:val="20"/>
          <w:lang w:val="en-US"/>
        </w:rPr>
        <w:t>Información sobre el demandado:</w:t>
      </w:r>
      <w:r w:rsidRPr="004262AF">
        <w:rPr>
          <w:rFonts w:ascii="Arial" w:hAnsi="Arial" w:cs="Arial"/>
          <w:szCs w:val="20"/>
          <w:lang w:val="en-US"/>
        </w:rPr>
        <w:t xml:space="preserve">  </w:t>
      </w:r>
    </w:p>
    <w:p w14:paraId="3887285C" w14:textId="0E860F1B" w:rsidR="004262AF" w:rsidRPr="004262AF" w:rsidRDefault="001B029D" w:rsidP="001B029D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262AF">
        <w:rPr>
          <w:rFonts w:ascii="Arial" w:hAnsi="Arial" w:cs="Arial"/>
          <w:b/>
          <w:sz w:val="22"/>
          <w:szCs w:val="22"/>
          <w:lang w:val="en-US"/>
        </w:rPr>
        <w:t xml:space="preserve">Name (REQUIRED): </w:t>
      </w:r>
      <w:r w:rsidR="004262AF" w:rsidRPr="004262AF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4262AF" w:rsidRPr="004262AF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4262AF" w:rsidRPr="004262AF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4262AF" w:rsidRPr="004262AF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4262AF" w:rsidRPr="004262AF">
        <w:rPr>
          <w:rFonts w:ascii="Arial" w:hAnsi="Arial" w:cs="Arial"/>
          <w:sz w:val="22"/>
          <w:szCs w:val="22"/>
          <w:lang w:val="en-US"/>
        </w:rPr>
        <w:t>List all names used (also known as, formerly known as, etc.):</w:t>
      </w:r>
    </w:p>
    <w:p w14:paraId="1FD7DE3A" w14:textId="04BE2B0C" w:rsidR="00D77827" w:rsidRPr="004262AF" w:rsidRDefault="001B029D" w:rsidP="001B029D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 w:rsidRPr="004262AF">
        <w:rPr>
          <w:rFonts w:ascii="Arial" w:hAnsi="Arial" w:cs="Arial"/>
          <w:b/>
          <w:i/>
          <w:iCs/>
          <w:szCs w:val="20"/>
        </w:rPr>
        <w:t>Nombre (OBLIGATORIO):</w:t>
      </w:r>
      <w:r w:rsidRPr="004262AF">
        <w:rPr>
          <w:rFonts w:ascii="Arial" w:hAnsi="Arial" w:cs="Arial"/>
          <w:szCs w:val="20"/>
          <w:u w:val="single"/>
        </w:rPr>
        <w:tab/>
      </w:r>
      <w:r w:rsidRPr="004262AF">
        <w:rPr>
          <w:rFonts w:ascii="Arial" w:hAnsi="Arial" w:cs="Arial"/>
          <w:szCs w:val="20"/>
          <w:u w:val="single"/>
        </w:rPr>
        <w:tab/>
      </w:r>
      <w:r w:rsidRPr="004262AF">
        <w:rPr>
          <w:rFonts w:ascii="Arial" w:hAnsi="Arial" w:cs="Arial"/>
          <w:szCs w:val="20"/>
          <w:u w:val="single"/>
        </w:rPr>
        <w:tab/>
      </w:r>
      <w:r w:rsidRPr="004262AF">
        <w:rPr>
          <w:rFonts w:ascii="Arial" w:hAnsi="Arial" w:cs="Arial"/>
          <w:szCs w:val="20"/>
          <w:u w:val="single"/>
        </w:rPr>
        <w:tab/>
      </w:r>
      <w:r w:rsidRPr="004262AF">
        <w:rPr>
          <w:rFonts w:ascii="Arial" w:hAnsi="Arial" w:cs="Arial"/>
          <w:szCs w:val="20"/>
        </w:rPr>
        <w:t xml:space="preserve"> </w:t>
      </w:r>
      <w:r w:rsidRPr="004262AF">
        <w:rPr>
          <w:rFonts w:ascii="Arial" w:hAnsi="Arial" w:cs="Arial"/>
          <w:i/>
          <w:iCs/>
          <w:szCs w:val="20"/>
        </w:rPr>
        <w:t>Indique todos los nombres que ha usado (conocido también como, anteriormente conocido como, etc.):</w:t>
      </w:r>
      <w:r w:rsidRPr="004262AF">
        <w:rPr>
          <w:rFonts w:ascii="Arial" w:hAnsi="Arial" w:cs="Arial"/>
          <w:szCs w:val="20"/>
        </w:rPr>
        <w:t>  __________________________________________</w:t>
      </w:r>
    </w:p>
    <w:p w14:paraId="21940910" w14:textId="2548DBDA" w:rsidR="004262AF" w:rsidRDefault="00FD6D82" w:rsidP="00D77827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4262AF">
        <w:rPr>
          <w:rFonts w:ascii="Arial" w:hAnsi="Arial" w:cs="Arial"/>
          <w:sz w:val="22"/>
          <w:szCs w:val="22"/>
          <w:lang w:val="en-US"/>
        </w:rPr>
        <w:t xml:space="preserve">Age:     ____________________ Date of Birth:     </w:t>
      </w:r>
      <w:r w:rsidRPr="004262AF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4262AF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4262AF">
        <w:rPr>
          <w:rFonts w:ascii="Arial" w:hAnsi="Arial" w:cs="Arial"/>
          <w:sz w:val="22"/>
          <w:szCs w:val="22"/>
          <w:lang w:val="en-US"/>
        </w:rPr>
        <w:t xml:space="preserve">   Sex:  _________    </w:t>
      </w:r>
    </w:p>
    <w:p w14:paraId="377528D1" w14:textId="1DE1EF2E" w:rsidR="00D77827" w:rsidRPr="004262AF" w:rsidRDefault="004262AF" w:rsidP="00D77827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  <w:lang w:val="es-419"/>
        </w:rPr>
      </w:pPr>
      <w:r w:rsidRPr="004262AF">
        <w:rPr>
          <w:rFonts w:ascii="Arial" w:hAnsi="Arial" w:cs="Arial"/>
          <w:i/>
          <w:iCs/>
          <w:szCs w:val="20"/>
          <w:lang w:val="es-419"/>
        </w:rPr>
        <w:t>Edad</w:t>
      </w:r>
      <w:r w:rsidRPr="004262AF">
        <w:rPr>
          <w:rFonts w:ascii="Arial" w:hAnsi="Arial" w:cs="Arial"/>
          <w:szCs w:val="20"/>
          <w:lang w:val="es-419"/>
        </w:rPr>
        <w:t xml:space="preserve">: </w:t>
      </w:r>
      <w:r w:rsidRPr="004262AF">
        <w:rPr>
          <w:rFonts w:ascii="Arial" w:hAnsi="Arial" w:cs="Arial"/>
          <w:szCs w:val="20"/>
          <w:lang w:val="es-419"/>
        </w:rPr>
        <w:tab/>
      </w:r>
      <w:r w:rsidRPr="004262AF">
        <w:rPr>
          <w:rFonts w:ascii="Arial" w:hAnsi="Arial" w:cs="Arial"/>
          <w:szCs w:val="20"/>
          <w:lang w:val="es-419"/>
        </w:rPr>
        <w:tab/>
      </w:r>
      <w:r w:rsidRPr="004262AF">
        <w:rPr>
          <w:rFonts w:ascii="Arial" w:hAnsi="Arial" w:cs="Arial"/>
          <w:szCs w:val="20"/>
          <w:lang w:val="es-419"/>
        </w:rPr>
        <w:tab/>
      </w:r>
      <w:r w:rsidRPr="004262AF">
        <w:rPr>
          <w:rFonts w:ascii="Arial" w:hAnsi="Arial" w:cs="Arial"/>
          <w:szCs w:val="20"/>
          <w:lang w:val="es-419"/>
        </w:rPr>
        <w:tab/>
      </w:r>
      <w:r w:rsidRPr="004262AF">
        <w:rPr>
          <w:rFonts w:ascii="Arial" w:hAnsi="Arial" w:cs="Arial"/>
          <w:szCs w:val="20"/>
          <w:lang w:val="es-419"/>
        </w:rPr>
        <w:tab/>
      </w:r>
      <w:r w:rsidRPr="004262AF">
        <w:rPr>
          <w:rFonts w:ascii="Arial" w:hAnsi="Arial" w:cs="Arial"/>
          <w:szCs w:val="20"/>
          <w:lang w:val="es-419"/>
        </w:rPr>
        <w:tab/>
      </w:r>
      <w:r w:rsidRPr="004262AF">
        <w:rPr>
          <w:rFonts w:ascii="Arial" w:hAnsi="Arial" w:cs="Arial"/>
          <w:i/>
          <w:iCs/>
          <w:szCs w:val="20"/>
          <w:lang w:val="es-419"/>
        </w:rPr>
        <w:t>Fecha de nacimiento:</w:t>
      </w:r>
      <w:r w:rsidRPr="004262AF">
        <w:rPr>
          <w:rFonts w:ascii="Arial" w:hAnsi="Arial" w:cs="Arial"/>
          <w:i/>
          <w:iCs/>
          <w:szCs w:val="20"/>
          <w:lang w:val="es-419"/>
        </w:rPr>
        <w:tab/>
      </w:r>
      <w:r w:rsidRPr="004262AF">
        <w:rPr>
          <w:rFonts w:ascii="Arial" w:hAnsi="Arial" w:cs="Arial"/>
          <w:i/>
          <w:iCs/>
          <w:szCs w:val="20"/>
          <w:lang w:val="es-419"/>
        </w:rPr>
        <w:tab/>
        <w:t xml:space="preserve">   Sexo:</w:t>
      </w:r>
    </w:p>
    <w:p w14:paraId="6CF48201" w14:textId="77777777" w:rsidR="004262AF" w:rsidRDefault="004262AF" w:rsidP="00D77827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262AF">
        <w:rPr>
          <w:rFonts w:ascii="Arial" w:hAnsi="Arial" w:cs="Arial"/>
          <w:sz w:val="22"/>
          <w:szCs w:val="22"/>
          <w:lang w:val="es-419"/>
        </w:rPr>
        <w:t>Ci</w:t>
      </w:r>
      <w:r>
        <w:rPr>
          <w:rFonts w:ascii="Arial" w:hAnsi="Arial" w:cs="Arial"/>
          <w:sz w:val="22"/>
          <w:szCs w:val="22"/>
          <w:lang w:val="es-419"/>
        </w:rPr>
        <w:t>vil Status:</w:t>
      </w:r>
      <w:r w:rsidRPr="00D053C9">
        <w:rPr>
          <w:rFonts w:ascii="Arial" w:hAnsi="Arial" w:cs="Arial"/>
          <w:i/>
          <w:iCs/>
          <w:sz w:val="22"/>
          <w:szCs w:val="22"/>
        </w:rPr>
        <w:t xml:space="preserve"> </w:t>
      </w:r>
      <w:r w:rsidR="000F3789" w:rsidRPr="00D053C9">
        <w:rPr>
          <w:rFonts w:ascii="Arial" w:hAnsi="Arial" w:cs="Arial"/>
          <w:sz w:val="22"/>
          <w:szCs w:val="22"/>
        </w:rPr>
        <w:t xml:space="preserve">_________________ Occupation: </w:t>
      </w:r>
      <w:r w:rsidRPr="00D053C9">
        <w:rPr>
          <w:rFonts w:ascii="Arial" w:hAnsi="Arial" w:cs="Arial"/>
          <w:sz w:val="22"/>
          <w:szCs w:val="22"/>
        </w:rPr>
        <w:t xml:space="preserve">__________________________  </w:t>
      </w:r>
      <w:r w:rsidR="000F3789" w:rsidRPr="00D053C9">
        <w:rPr>
          <w:rFonts w:ascii="Arial" w:hAnsi="Arial" w:cs="Arial"/>
          <w:sz w:val="22"/>
          <w:szCs w:val="22"/>
        </w:rPr>
        <w:t xml:space="preserve"> </w:t>
      </w:r>
    </w:p>
    <w:p w14:paraId="24ABBA49" w14:textId="1CE2FFD8" w:rsidR="001B029D" w:rsidRPr="004262AF" w:rsidRDefault="004262AF" w:rsidP="00D77827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 w:rsidRPr="004262AF">
        <w:rPr>
          <w:rFonts w:ascii="Arial" w:hAnsi="Arial" w:cs="Arial"/>
          <w:i/>
          <w:iCs/>
          <w:szCs w:val="20"/>
        </w:rPr>
        <w:t>Estado civil:</w:t>
      </w:r>
      <w:r w:rsidRPr="004262A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</w:t>
      </w:r>
      <w:r w:rsidR="000F3789" w:rsidRPr="004262AF">
        <w:rPr>
          <w:rFonts w:ascii="Arial" w:hAnsi="Arial" w:cs="Arial"/>
          <w:i/>
          <w:iCs/>
          <w:szCs w:val="20"/>
        </w:rPr>
        <w:t>Ocupación:</w:t>
      </w:r>
      <w:r w:rsidR="000F3789" w:rsidRPr="004262AF">
        <w:rPr>
          <w:rFonts w:ascii="Arial" w:hAnsi="Arial" w:cs="Arial"/>
          <w:szCs w:val="20"/>
        </w:rPr>
        <w:t xml:space="preserve"> </w:t>
      </w:r>
    </w:p>
    <w:p w14:paraId="6B164C9F" w14:textId="2CE4BAA4" w:rsidR="001B029D" w:rsidRPr="00D053C9" w:rsidRDefault="00FD6D82" w:rsidP="001B029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053C9">
        <w:rPr>
          <w:rFonts w:ascii="Arial" w:hAnsi="Arial" w:cs="Arial"/>
          <w:sz w:val="22"/>
          <w:szCs w:val="22"/>
        </w:rPr>
        <w:t>Address:</w:t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</w:rPr>
        <w:t xml:space="preserve"> </w:t>
      </w:r>
      <w:r w:rsidR="004262AF" w:rsidRPr="00D053C9">
        <w:rPr>
          <w:rFonts w:ascii="Arial" w:hAnsi="Arial" w:cs="Arial"/>
          <w:i/>
          <w:iCs/>
          <w:sz w:val="22"/>
          <w:szCs w:val="22"/>
        </w:rPr>
        <w:t>Dirección:</w:t>
      </w:r>
    </w:p>
    <w:p w14:paraId="33FC177B" w14:textId="77777777" w:rsidR="004262AF" w:rsidRPr="00D053C9" w:rsidRDefault="004262AF" w:rsidP="00C874BD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bookmarkStart w:id="0" w:name="_Hlk20733940"/>
      <w:r w:rsidRPr="00D053C9">
        <w:rPr>
          <w:rFonts w:ascii="Arial" w:hAnsi="Arial" w:cs="Arial"/>
          <w:sz w:val="22"/>
          <w:szCs w:val="22"/>
        </w:rPr>
        <w:t xml:space="preserve">City:    _____________ </w:t>
      </w:r>
      <w:r>
        <w:rPr>
          <w:rFonts w:ascii="Arial" w:hAnsi="Arial" w:cs="Arial"/>
          <w:sz w:val="22"/>
          <w:szCs w:val="22"/>
        </w:rPr>
        <w:tab/>
      </w:r>
      <w:r w:rsidRPr="00D053C9">
        <w:rPr>
          <w:rFonts w:ascii="Arial" w:hAnsi="Arial" w:cs="Arial"/>
          <w:sz w:val="22"/>
          <w:szCs w:val="22"/>
        </w:rPr>
        <w:t xml:space="preserve">State:       </w:t>
      </w:r>
      <w:r w:rsidRPr="00D053C9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</w:rPr>
        <w:t>Zip Code:        ________________________</w:t>
      </w:r>
      <w:r w:rsidRPr="00D053C9">
        <w:rPr>
          <w:rFonts w:ascii="Arial" w:hAnsi="Arial" w:cs="Arial"/>
          <w:i/>
          <w:iCs/>
          <w:sz w:val="22"/>
          <w:szCs w:val="22"/>
        </w:rPr>
        <w:t xml:space="preserve"> </w:t>
      </w:r>
      <w:r w:rsidRPr="00D053C9">
        <w:rPr>
          <w:rFonts w:ascii="Arial" w:hAnsi="Arial" w:cs="Arial"/>
          <w:i/>
          <w:iCs/>
          <w:sz w:val="20"/>
        </w:rPr>
        <w:t xml:space="preserve">Ciudad: 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 w:rsidRPr="00D053C9">
        <w:rPr>
          <w:rFonts w:ascii="Arial" w:hAnsi="Arial" w:cs="Arial"/>
          <w:i/>
          <w:iCs/>
          <w:sz w:val="20"/>
        </w:rPr>
        <w:t xml:space="preserve">Estado: 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 w:rsidRPr="00D053C9">
        <w:rPr>
          <w:rFonts w:ascii="Arial" w:hAnsi="Arial" w:cs="Arial"/>
          <w:i/>
          <w:iCs/>
          <w:sz w:val="20"/>
        </w:rPr>
        <w:t>Código postal:</w:t>
      </w:r>
    </w:p>
    <w:p w14:paraId="691DA6F8" w14:textId="77777777" w:rsidR="004262AF" w:rsidRPr="004262AF" w:rsidRDefault="004262AF" w:rsidP="00C874BD">
      <w:pPr>
        <w:spacing w:line="360" w:lineRule="auto"/>
        <w:ind w:left="360"/>
        <w:jc w:val="both"/>
        <w:rPr>
          <w:rFonts w:ascii="Arial" w:hAnsi="Arial" w:cs="Arial"/>
          <w:sz w:val="20"/>
          <w:lang w:val="en-US"/>
        </w:rPr>
      </w:pPr>
      <w:r w:rsidRPr="004262AF">
        <w:rPr>
          <w:rFonts w:ascii="Arial" w:hAnsi="Arial" w:cs="Arial"/>
          <w:sz w:val="22"/>
          <w:szCs w:val="22"/>
          <w:lang w:val="en-US"/>
        </w:rPr>
        <w:t>Primary phone:  __________________ Alternate phone: _______________________________</w:t>
      </w:r>
      <w:r w:rsidRPr="004262AF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4262AF">
        <w:rPr>
          <w:rFonts w:ascii="Arial" w:hAnsi="Arial" w:cs="Arial"/>
          <w:i/>
          <w:iCs/>
          <w:sz w:val="20"/>
          <w:lang w:val="en-US"/>
        </w:rPr>
        <w:t xml:space="preserve">Teléfono principal: </w:t>
      </w:r>
      <w:r w:rsidRPr="004262AF">
        <w:rPr>
          <w:rFonts w:ascii="Arial" w:hAnsi="Arial" w:cs="Arial"/>
          <w:i/>
          <w:iCs/>
          <w:sz w:val="20"/>
          <w:lang w:val="en-US"/>
        </w:rPr>
        <w:tab/>
      </w:r>
      <w:r w:rsidRPr="004262AF">
        <w:rPr>
          <w:rFonts w:ascii="Arial" w:hAnsi="Arial" w:cs="Arial"/>
          <w:i/>
          <w:iCs/>
          <w:sz w:val="20"/>
          <w:lang w:val="en-US"/>
        </w:rPr>
        <w:tab/>
      </w:r>
      <w:r w:rsidRPr="004262AF">
        <w:rPr>
          <w:rFonts w:ascii="Arial" w:hAnsi="Arial" w:cs="Arial"/>
          <w:i/>
          <w:iCs/>
          <w:sz w:val="20"/>
          <w:lang w:val="en-US"/>
        </w:rPr>
        <w:tab/>
      </w:r>
      <w:r w:rsidRPr="004262AF">
        <w:rPr>
          <w:rFonts w:ascii="Arial" w:hAnsi="Arial" w:cs="Arial"/>
          <w:i/>
          <w:iCs/>
          <w:sz w:val="20"/>
          <w:lang w:val="en-US"/>
        </w:rPr>
        <w:tab/>
        <w:t xml:space="preserve">  Teléfono alternativo:</w:t>
      </w:r>
    </w:p>
    <w:p w14:paraId="319B5767" w14:textId="77777777" w:rsidR="004262AF" w:rsidRPr="004262AF" w:rsidRDefault="004262AF" w:rsidP="00C874B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4262AF">
        <w:rPr>
          <w:rFonts w:ascii="Arial" w:hAnsi="Arial" w:cs="Arial"/>
          <w:sz w:val="22"/>
          <w:szCs w:val="22"/>
          <w:lang w:val="en-US"/>
        </w:rPr>
        <w:t>Email Address:</w:t>
      </w:r>
      <w:r w:rsidRPr="004262AF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4262AF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4262AF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4262AF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4262AF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4262AF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4262AF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4262A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F74E60E" w14:textId="77777777" w:rsidR="004262AF" w:rsidRPr="00D053C9" w:rsidRDefault="004262AF" w:rsidP="00C874BD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D053C9">
        <w:rPr>
          <w:rFonts w:ascii="Arial" w:hAnsi="Arial" w:cs="Arial"/>
          <w:i/>
          <w:iCs/>
          <w:sz w:val="20"/>
        </w:rPr>
        <w:t>Correo electrónico:</w:t>
      </w:r>
    </w:p>
    <w:p w14:paraId="706C5F45" w14:textId="77777777" w:rsidR="004262AF" w:rsidRDefault="00151BA1" w:rsidP="00C874B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D053C9">
        <w:rPr>
          <w:rFonts w:ascii="Arial" w:hAnsi="Arial" w:cs="Arial"/>
          <w:sz w:val="22"/>
          <w:szCs w:val="22"/>
        </w:rPr>
        <w:t>Present whereabouts:</w:t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</w:p>
    <w:p w14:paraId="20FF1ED1" w14:textId="1F6E958F" w:rsidR="00151BA1" w:rsidRPr="004262AF" w:rsidRDefault="004262AF" w:rsidP="00C874BD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4262AF">
        <w:rPr>
          <w:rFonts w:ascii="Arial" w:hAnsi="Arial" w:cs="Arial"/>
          <w:i/>
          <w:iCs/>
          <w:sz w:val="20"/>
        </w:rPr>
        <w:t>Paradero/ubicación actual:</w:t>
      </w:r>
    </w:p>
    <w:p w14:paraId="10176D70" w14:textId="77777777" w:rsidR="004262AF" w:rsidRPr="00D17323" w:rsidRDefault="002B67A6" w:rsidP="001B029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17323">
        <w:rPr>
          <w:rFonts w:ascii="Arial" w:hAnsi="Arial" w:cs="Arial"/>
          <w:sz w:val="22"/>
          <w:szCs w:val="22"/>
          <w:lang w:val="en-US"/>
        </w:rPr>
        <w:t>Describe whether there is a need for transport and any plans or relevant information regarding transport for the screening and/or evaluation (</w:t>
      </w:r>
      <w:r w:rsidRPr="00D17323">
        <w:rPr>
          <w:rFonts w:ascii="Arial" w:hAnsi="Arial" w:cs="Arial"/>
          <w:i/>
          <w:sz w:val="22"/>
          <w:szCs w:val="22"/>
          <w:lang w:val="en-US"/>
        </w:rPr>
        <w:t>i.e., is Petitioner willing/able to transport, will Sheriff’s transport be needed, safety concerns, etc</w:t>
      </w:r>
      <w:r w:rsidRPr="00D17323">
        <w:rPr>
          <w:rFonts w:ascii="Arial" w:hAnsi="Arial" w:cs="Arial"/>
          <w:sz w:val="22"/>
          <w:szCs w:val="22"/>
          <w:lang w:val="en-US"/>
        </w:rPr>
        <w:t xml:space="preserve">): </w:t>
      </w:r>
    </w:p>
    <w:p w14:paraId="20D32CCC" w14:textId="383E0DD0" w:rsidR="00CA558B" w:rsidRPr="004262AF" w:rsidRDefault="002B67A6" w:rsidP="001B029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419"/>
        </w:rPr>
      </w:pPr>
      <w:r w:rsidRPr="004262AF">
        <w:rPr>
          <w:rFonts w:ascii="Arial" w:hAnsi="Arial" w:cs="Arial"/>
          <w:i/>
          <w:iCs/>
          <w:sz w:val="20"/>
        </w:rPr>
        <w:t xml:space="preserve">Describa si </w:t>
      </w:r>
      <w:r w:rsidR="00861D41">
        <w:rPr>
          <w:rFonts w:ascii="Arial" w:hAnsi="Arial" w:cs="Arial"/>
          <w:i/>
          <w:iCs/>
          <w:sz w:val="20"/>
        </w:rPr>
        <w:t>se necesita</w:t>
      </w:r>
      <w:r w:rsidRPr="004262AF">
        <w:rPr>
          <w:rFonts w:ascii="Arial" w:hAnsi="Arial" w:cs="Arial"/>
          <w:i/>
          <w:iCs/>
          <w:sz w:val="20"/>
        </w:rPr>
        <w:t xml:space="preserve"> transporte y si hay planes o información relevante con respecto al transporte para la revisión o evaluación (es decir, si el demandante está dispuesto o es capaz de </w:t>
      </w:r>
      <w:r w:rsidR="00861D41">
        <w:rPr>
          <w:rFonts w:ascii="Arial" w:hAnsi="Arial" w:cs="Arial"/>
          <w:i/>
          <w:iCs/>
          <w:sz w:val="20"/>
        </w:rPr>
        <w:t xml:space="preserve">encargarse del </w:t>
      </w:r>
      <w:r w:rsidRPr="004262AF">
        <w:rPr>
          <w:rFonts w:ascii="Arial" w:hAnsi="Arial" w:cs="Arial"/>
          <w:i/>
          <w:iCs/>
          <w:sz w:val="20"/>
        </w:rPr>
        <w:t>transport</w:t>
      </w:r>
      <w:r w:rsidR="00861D41">
        <w:rPr>
          <w:rFonts w:ascii="Arial" w:hAnsi="Arial" w:cs="Arial"/>
          <w:i/>
          <w:iCs/>
          <w:sz w:val="20"/>
        </w:rPr>
        <w:t>e</w:t>
      </w:r>
      <w:r w:rsidRPr="004262AF">
        <w:rPr>
          <w:rFonts w:ascii="Arial" w:hAnsi="Arial" w:cs="Arial"/>
          <w:i/>
          <w:iCs/>
          <w:sz w:val="20"/>
        </w:rPr>
        <w:t>, si se</w:t>
      </w:r>
      <w:r w:rsidR="00861D41">
        <w:rPr>
          <w:rFonts w:ascii="Arial" w:hAnsi="Arial" w:cs="Arial"/>
          <w:i/>
          <w:iCs/>
          <w:sz w:val="20"/>
        </w:rPr>
        <w:t>r</w:t>
      </w:r>
      <w:r w:rsidRPr="004262AF">
        <w:rPr>
          <w:rFonts w:ascii="Arial" w:hAnsi="Arial" w:cs="Arial"/>
          <w:i/>
          <w:iCs/>
          <w:sz w:val="20"/>
        </w:rPr>
        <w:t xml:space="preserve">á </w:t>
      </w:r>
      <w:r w:rsidR="00861D41">
        <w:rPr>
          <w:rFonts w:ascii="Arial" w:hAnsi="Arial" w:cs="Arial"/>
          <w:i/>
          <w:iCs/>
          <w:sz w:val="20"/>
        </w:rPr>
        <w:t xml:space="preserve">necesario que el </w:t>
      </w:r>
      <w:r w:rsidR="00861D41" w:rsidRPr="004262AF">
        <w:rPr>
          <w:rFonts w:ascii="Arial" w:hAnsi="Arial" w:cs="Arial"/>
          <w:i/>
          <w:iCs/>
          <w:sz w:val="20"/>
        </w:rPr>
        <w:t xml:space="preserve">sheriff </w:t>
      </w:r>
      <w:r w:rsidR="00861D41">
        <w:rPr>
          <w:rFonts w:ascii="Arial" w:hAnsi="Arial" w:cs="Arial"/>
          <w:i/>
          <w:iCs/>
          <w:sz w:val="20"/>
        </w:rPr>
        <w:t>se encargue d</w:t>
      </w:r>
      <w:r w:rsidRPr="004262AF">
        <w:rPr>
          <w:rFonts w:ascii="Arial" w:hAnsi="Arial" w:cs="Arial"/>
          <w:i/>
          <w:iCs/>
          <w:sz w:val="20"/>
        </w:rPr>
        <w:t>el transporte, si hay preocupaciones de seguridad, etc.).</w:t>
      </w:r>
      <w:r w:rsidRPr="004262AF">
        <w:rPr>
          <w:rFonts w:ascii="Arial" w:hAnsi="Arial" w:cs="Arial"/>
          <w:sz w:val="20"/>
        </w:rPr>
        <w:t>________________________________________________________________________</w:t>
      </w:r>
      <w:r w:rsidR="00CA558B" w:rsidRPr="004262AF">
        <w:rPr>
          <w:rFonts w:ascii="Arial" w:hAnsi="Arial" w:cs="Arial"/>
          <w:sz w:val="22"/>
          <w:szCs w:val="22"/>
          <w:lang w:val="es-419"/>
        </w:rPr>
        <w:t>________________________________________________________________________________________________________________________________________________________________________</w:t>
      </w:r>
    </w:p>
    <w:bookmarkEnd w:id="0"/>
    <w:p w14:paraId="69D9CBE1" w14:textId="4B0794E3" w:rsidR="004262AF" w:rsidRPr="004262AF" w:rsidRDefault="004262AF" w:rsidP="004262AF">
      <w:pPr>
        <w:pStyle w:val="ListParagraph"/>
        <w:tabs>
          <w:tab w:val="left" w:pos="5220"/>
          <w:tab w:val="left" w:pos="63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262AF">
        <w:rPr>
          <w:rFonts w:ascii="Arial" w:hAnsi="Arial" w:cs="Arial"/>
          <w:sz w:val="22"/>
          <w:szCs w:val="22"/>
          <w:lang w:val="en-US"/>
        </w:rPr>
        <w:t xml:space="preserve">Does Petitioner need an interpreter? </w:t>
      </w:r>
      <w:r w:rsidR="00D17323">
        <w:rPr>
          <w:rFonts w:ascii="Wingdings" w:hAnsi="Wingdings"/>
          <w:sz w:val="28"/>
        </w:rPr>
        <w:t></w:t>
      </w:r>
      <w:r w:rsidRPr="004262AF">
        <w:rPr>
          <w:rFonts w:ascii="Arial" w:hAnsi="Arial" w:cs="Arial"/>
          <w:sz w:val="22"/>
          <w:szCs w:val="22"/>
        </w:rPr>
        <w:t>No</w:t>
      </w:r>
      <w:r w:rsidRPr="004262AF">
        <w:rPr>
          <w:rFonts w:ascii="Arial" w:hAnsi="Arial" w:cs="Arial"/>
          <w:sz w:val="22"/>
          <w:szCs w:val="22"/>
        </w:rPr>
        <w:tab/>
      </w:r>
      <w:r w:rsidR="00D17323">
        <w:rPr>
          <w:rFonts w:ascii="Wingdings" w:hAnsi="Wingdings"/>
          <w:sz w:val="28"/>
        </w:rPr>
        <w:t></w:t>
      </w:r>
      <w:r w:rsidRPr="004262AF">
        <w:rPr>
          <w:rFonts w:ascii="Arial" w:hAnsi="Arial" w:cs="Arial"/>
          <w:sz w:val="22"/>
          <w:szCs w:val="22"/>
        </w:rPr>
        <w:t>Yes</w:t>
      </w:r>
      <w:r w:rsidRPr="004262AF">
        <w:rPr>
          <w:rFonts w:ascii="Arial" w:hAnsi="Arial" w:cs="Arial"/>
          <w:sz w:val="22"/>
          <w:szCs w:val="22"/>
        </w:rPr>
        <w:tab/>
        <w:t>(Language: ____________________)</w:t>
      </w:r>
    </w:p>
    <w:p w14:paraId="636F76A4" w14:textId="780ADA84" w:rsidR="004262AF" w:rsidRPr="004262AF" w:rsidRDefault="004262AF" w:rsidP="00C874BD">
      <w:pPr>
        <w:pStyle w:val="ListParagraph"/>
        <w:tabs>
          <w:tab w:val="left" w:pos="5220"/>
          <w:tab w:val="left" w:pos="639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4262AF">
        <w:rPr>
          <w:rFonts w:ascii="Arial" w:hAnsi="Arial" w:cs="Arial"/>
          <w:i/>
          <w:iCs/>
          <w:sz w:val="20"/>
        </w:rPr>
        <w:t>¿El demandante necesita un intérprete?</w:t>
      </w:r>
      <w:r w:rsidRPr="004262AF">
        <w:rPr>
          <w:rFonts w:ascii="Arial" w:hAnsi="Arial" w:cs="Arial"/>
          <w:sz w:val="20"/>
        </w:rPr>
        <w:t xml:space="preserve">   </w:t>
      </w:r>
      <w:r w:rsidRPr="004262AF">
        <w:rPr>
          <w:rFonts w:ascii="Arial" w:hAnsi="Arial" w:cs="Arial"/>
          <w:sz w:val="20"/>
        </w:rPr>
        <w:t></w:t>
      </w:r>
      <w:r w:rsidRPr="004262AF">
        <w:rPr>
          <w:rFonts w:ascii="Arial" w:hAnsi="Arial" w:cs="Arial"/>
          <w:i/>
          <w:iCs/>
          <w:sz w:val="20"/>
        </w:rPr>
        <w:t>No</w:t>
      </w:r>
      <w:r w:rsidRPr="004262AF">
        <w:rPr>
          <w:rFonts w:ascii="Arial" w:hAnsi="Arial" w:cs="Arial"/>
          <w:i/>
          <w:iCs/>
          <w:sz w:val="20"/>
        </w:rPr>
        <w:tab/>
      </w:r>
      <w:r w:rsidRPr="004262AF">
        <w:rPr>
          <w:rFonts w:ascii="Arial" w:hAnsi="Arial" w:cs="Arial"/>
          <w:sz w:val="20"/>
        </w:rPr>
        <w:t></w:t>
      </w:r>
      <w:r w:rsidRPr="004262AF">
        <w:rPr>
          <w:rFonts w:ascii="Arial" w:hAnsi="Arial" w:cs="Arial"/>
          <w:i/>
          <w:iCs/>
          <w:sz w:val="20"/>
        </w:rPr>
        <w:t xml:space="preserve">Sí  </w:t>
      </w:r>
      <w:r w:rsidR="00C874BD">
        <w:rPr>
          <w:rFonts w:ascii="Arial" w:hAnsi="Arial" w:cs="Arial"/>
          <w:i/>
          <w:iCs/>
          <w:sz w:val="20"/>
        </w:rPr>
        <w:tab/>
      </w:r>
      <w:r w:rsidRPr="004262AF">
        <w:rPr>
          <w:rFonts w:ascii="Arial" w:hAnsi="Arial" w:cs="Arial"/>
          <w:sz w:val="22"/>
          <w:szCs w:val="22"/>
        </w:rPr>
        <w:t>(</w:t>
      </w:r>
      <w:r w:rsidRPr="004262AF">
        <w:rPr>
          <w:rFonts w:ascii="Arial" w:hAnsi="Arial" w:cs="Arial"/>
          <w:i/>
          <w:iCs/>
          <w:sz w:val="22"/>
          <w:szCs w:val="22"/>
        </w:rPr>
        <w:t>Idioma)</w:t>
      </w:r>
    </w:p>
    <w:p w14:paraId="4D7B337B" w14:textId="77777777" w:rsidR="004262AF" w:rsidRDefault="001B029D" w:rsidP="001B029D">
      <w:pPr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D053C9">
        <w:rPr>
          <w:rFonts w:ascii="Arial" w:hAnsi="Arial" w:cs="Arial"/>
          <w:sz w:val="22"/>
          <w:szCs w:val="22"/>
        </w:rPr>
        <w:t xml:space="preserve">The Respondent: </w:t>
      </w:r>
    </w:p>
    <w:p w14:paraId="6F020C05" w14:textId="3B51D593" w:rsidR="001B029D" w:rsidRPr="004262AF" w:rsidRDefault="001B029D" w:rsidP="004262AF">
      <w:p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20"/>
        </w:rPr>
      </w:pPr>
      <w:r w:rsidRPr="004262AF">
        <w:rPr>
          <w:rFonts w:ascii="Arial" w:hAnsi="Arial" w:cs="Arial"/>
          <w:i/>
          <w:iCs/>
          <w:sz w:val="20"/>
        </w:rPr>
        <w:t>El demandado:</w:t>
      </w:r>
    </w:p>
    <w:p w14:paraId="7195D917" w14:textId="3698C392" w:rsidR="004262AF" w:rsidRDefault="00D17323" w:rsidP="001B029D">
      <w:pPr>
        <w:pStyle w:val="Level2"/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8"/>
        </w:rPr>
        <w:lastRenderedPageBreak/>
        <w:t></w:t>
      </w:r>
      <w:r w:rsidR="001B029D" w:rsidRPr="00D053C9">
        <w:rPr>
          <w:rFonts w:ascii="Arial" w:hAnsi="Arial" w:cs="Arial"/>
          <w:sz w:val="22"/>
          <w:szCs w:val="22"/>
        </w:rPr>
        <w:t xml:space="preserve">resides in this county </w:t>
      </w:r>
    </w:p>
    <w:p w14:paraId="3C940624" w14:textId="0A72CFAD" w:rsidR="001B029D" w:rsidRPr="004262AF" w:rsidRDefault="001B029D" w:rsidP="001B029D">
      <w:pPr>
        <w:pStyle w:val="Level2"/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jc w:val="both"/>
        <w:rPr>
          <w:rFonts w:ascii="Arial" w:hAnsi="Arial" w:cs="Arial"/>
          <w:szCs w:val="20"/>
        </w:rPr>
      </w:pPr>
      <w:r w:rsidRPr="004262AF">
        <w:rPr>
          <w:rFonts w:ascii="Arial" w:hAnsi="Arial" w:cs="Arial"/>
          <w:i/>
          <w:iCs/>
          <w:szCs w:val="20"/>
        </w:rPr>
        <w:t>vive en este condado</w:t>
      </w:r>
    </w:p>
    <w:p w14:paraId="169699B3" w14:textId="15AE1BFF" w:rsidR="004262AF" w:rsidRPr="00D17323" w:rsidRDefault="00D17323" w:rsidP="001B029D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 w:cs="Arial"/>
          <w:sz w:val="22"/>
          <w:szCs w:val="22"/>
          <w:lang w:val="en-US"/>
        </w:rPr>
      </w:pPr>
      <w:r>
        <w:rPr>
          <w:rFonts w:ascii="Wingdings" w:hAnsi="Wingdings"/>
          <w:sz w:val="28"/>
        </w:rPr>
        <w:t></w:t>
      </w:r>
      <w:r w:rsidR="001B029D" w:rsidRPr="00D17323">
        <w:rPr>
          <w:rFonts w:ascii="Arial" w:hAnsi="Arial" w:cs="Arial"/>
          <w:sz w:val="22"/>
          <w:szCs w:val="22"/>
          <w:lang w:val="en-US"/>
        </w:rPr>
        <w:t xml:space="preserve">is physically present in this county </w:t>
      </w:r>
    </w:p>
    <w:p w14:paraId="15BC6354" w14:textId="1CB63EDE" w:rsidR="001B029D" w:rsidRPr="004262AF" w:rsidRDefault="001B029D" w:rsidP="001B029D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 w:cs="Arial"/>
          <w:szCs w:val="20"/>
        </w:rPr>
      </w:pPr>
      <w:r w:rsidRPr="004262AF">
        <w:rPr>
          <w:rFonts w:ascii="Arial" w:hAnsi="Arial" w:cs="Arial"/>
          <w:i/>
          <w:iCs/>
          <w:szCs w:val="20"/>
        </w:rPr>
        <w:t>físicamente está presente en este condado</w:t>
      </w:r>
    </w:p>
    <w:p w14:paraId="773B5598" w14:textId="77777777" w:rsidR="00F14C0F" w:rsidRPr="00D053C9" w:rsidRDefault="00F14C0F" w:rsidP="000F37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C336BC3" w14:textId="077A29C9" w:rsidR="004262AF" w:rsidRPr="004262AF" w:rsidRDefault="005A480E" w:rsidP="00C23B04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4262AF">
        <w:rPr>
          <w:rFonts w:ascii="Arial" w:hAnsi="Arial" w:cs="Arial"/>
          <w:sz w:val="22"/>
          <w:szCs w:val="22"/>
          <w:lang w:val="en-US"/>
        </w:rPr>
        <w:t xml:space="preserve">Pursuant to § 27-65-106, C.R.S., an evaluation of the Respondent’s condition should be made because the Respondent appears to have a mental health disorder and, as a result of the mental health disorder, appears to be </w:t>
      </w:r>
      <w:r w:rsidRPr="004262AF">
        <w:rPr>
          <w:rFonts w:ascii="Arial" w:hAnsi="Arial" w:cs="Arial"/>
          <w:b/>
          <w:sz w:val="22"/>
          <w:szCs w:val="22"/>
          <w:lang w:val="en-US"/>
        </w:rPr>
        <w:t>(check all that apply)</w:t>
      </w:r>
      <w:r w:rsidRPr="004262AF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3A4F9E62" w14:textId="0842D88C" w:rsidR="009950E9" w:rsidRPr="004262AF" w:rsidRDefault="005A480E" w:rsidP="004262A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 w:rsidRPr="004262AF">
        <w:rPr>
          <w:rFonts w:ascii="Arial" w:hAnsi="Arial" w:cs="Arial"/>
          <w:i/>
          <w:iCs/>
          <w:szCs w:val="20"/>
        </w:rPr>
        <w:t>Conforme al artículo 27-65-106 de las Leyes Vigentes de Colorado, se deberá evaluar la condición del demandado debido a que parece que sufre de un trastorno mental y que</w:t>
      </w:r>
      <w:r w:rsidR="004262AF">
        <w:rPr>
          <w:rFonts w:ascii="Arial" w:hAnsi="Arial" w:cs="Arial"/>
          <w:i/>
          <w:iCs/>
          <w:szCs w:val="20"/>
        </w:rPr>
        <w:t>,</w:t>
      </w:r>
      <w:r w:rsidRPr="004262AF">
        <w:rPr>
          <w:rFonts w:ascii="Arial" w:hAnsi="Arial" w:cs="Arial"/>
          <w:i/>
          <w:iCs/>
          <w:szCs w:val="20"/>
        </w:rPr>
        <w:t xml:space="preserve"> como resultado de tal, parece ser que </w:t>
      </w:r>
      <w:r w:rsidRPr="004262AF">
        <w:rPr>
          <w:rFonts w:ascii="Arial" w:hAnsi="Arial" w:cs="Arial"/>
          <w:b/>
          <w:bCs/>
          <w:i/>
          <w:iCs/>
          <w:szCs w:val="20"/>
        </w:rPr>
        <w:t>(marque todo lo que corresponda):</w:t>
      </w:r>
      <w:r w:rsidRPr="004262AF">
        <w:rPr>
          <w:rFonts w:ascii="Arial" w:hAnsi="Arial" w:cs="Arial"/>
          <w:szCs w:val="20"/>
        </w:rPr>
        <w:t xml:space="preserve"> </w:t>
      </w:r>
    </w:p>
    <w:p w14:paraId="1B7BDA50" w14:textId="77777777" w:rsidR="009950E9" w:rsidRPr="00D053C9" w:rsidRDefault="009950E9" w:rsidP="009950E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925BE9C" w14:textId="2D6D6269" w:rsidR="004262AF" w:rsidRDefault="00D17323" w:rsidP="009950E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9950E9" w:rsidRPr="00D053C9">
        <w:rPr>
          <w:rFonts w:ascii="Arial" w:hAnsi="Arial" w:cs="Arial"/>
          <w:sz w:val="22"/>
          <w:szCs w:val="22"/>
        </w:rPr>
        <w:t xml:space="preserve">A danger to others </w:t>
      </w:r>
    </w:p>
    <w:p w14:paraId="7972F830" w14:textId="0BB9FCD9" w:rsidR="009950E9" w:rsidRPr="004262AF" w:rsidRDefault="009950E9" w:rsidP="009950E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rFonts w:ascii="Arial" w:hAnsi="Arial" w:cs="Arial"/>
          <w:szCs w:val="20"/>
        </w:rPr>
      </w:pPr>
      <w:r w:rsidRPr="004262AF">
        <w:rPr>
          <w:rFonts w:ascii="Arial" w:hAnsi="Arial" w:cs="Arial"/>
          <w:i/>
          <w:iCs/>
          <w:szCs w:val="20"/>
        </w:rPr>
        <w:t>Es un peligro para los demás</w:t>
      </w:r>
      <w:r w:rsidRPr="004262AF">
        <w:rPr>
          <w:rFonts w:ascii="Arial" w:hAnsi="Arial" w:cs="Arial"/>
          <w:szCs w:val="20"/>
        </w:rPr>
        <w:t xml:space="preserve">. </w:t>
      </w:r>
    </w:p>
    <w:p w14:paraId="1B73925D" w14:textId="1920A2DE" w:rsidR="004262AF" w:rsidRPr="00D17323" w:rsidRDefault="00D17323" w:rsidP="009950E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Wingdings" w:hAnsi="Wingdings"/>
          <w:sz w:val="28"/>
        </w:rPr>
        <w:t></w:t>
      </w:r>
      <w:r w:rsidR="009950E9" w:rsidRPr="00D17323">
        <w:rPr>
          <w:rFonts w:ascii="Arial" w:hAnsi="Arial" w:cs="Arial"/>
          <w:sz w:val="22"/>
          <w:szCs w:val="22"/>
          <w:lang w:val="en-US"/>
        </w:rPr>
        <w:t xml:space="preserve">A danger or to himself or herself </w:t>
      </w:r>
    </w:p>
    <w:p w14:paraId="4AA8546E" w14:textId="380E6633" w:rsidR="009950E9" w:rsidRPr="004262AF" w:rsidRDefault="009950E9" w:rsidP="009950E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rFonts w:ascii="Arial" w:hAnsi="Arial" w:cs="Arial"/>
          <w:szCs w:val="20"/>
        </w:rPr>
      </w:pPr>
      <w:r w:rsidRPr="004262AF">
        <w:rPr>
          <w:rFonts w:ascii="Arial" w:hAnsi="Arial" w:cs="Arial"/>
          <w:i/>
          <w:iCs/>
          <w:szCs w:val="20"/>
        </w:rPr>
        <w:t>Es un peligro para él mismo</w:t>
      </w:r>
      <w:r w:rsidRPr="004262AF">
        <w:rPr>
          <w:rFonts w:ascii="Arial" w:hAnsi="Arial" w:cs="Arial"/>
          <w:szCs w:val="20"/>
        </w:rPr>
        <w:t xml:space="preserve"> </w:t>
      </w:r>
      <w:r w:rsidRPr="004262AF">
        <w:rPr>
          <w:rFonts w:ascii="Arial" w:hAnsi="Arial" w:cs="Arial"/>
          <w:i/>
          <w:iCs/>
          <w:szCs w:val="20"/>
        </w:rPr>
        <w:t>o para ella misma.</w:t>
      </w:r>
      <w:r w:rsidRPr="004262AF">
        <w:rPr>
          <w:rFonts w:ascii="Arial" w:hAnsi="Arial" w:cs="Arial"/>
          <w:szCs w:val="20"/>
        </w:rPr>
        <w:t xml:space="preserve"> </w:t>
      </w:r>
    </w:p>
    <w:p w14:paraId="38523FEF" w14:textId="02F7CD46" w:rsidR="004262AF" w:rsidRDefault="00D17323" w:rsidP="009950E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8"/>
        </w:rPr>
        <w:t></w:t>
      </w:r>
      <w:r w:rsidR="009950E9" w:rsidRPr="00D053C9">
        <w:rPr>
          <w:rFonts w:ascii="Arial" w:hAnsi="Arial" w:cs="Arial"/>
          <w:sz w:val="22"/>
          <w:szCs w:val="22"/>
        </w:rPr>
        <w:t xml:space="preserve">Gravely disabled  </w:t>
      </w:r>
    </w:p>
    <w:p w14:paraId="36BBD7B4" w14:textId="3BC2B97A" w:rsidR="009950E9" w:rsidRPr="004262AF" w:rsidRDefault="009950E9" w:rsidP="009950E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rFonts w:ascii="Arial" w:hAnsi="Arial" w:cs="Arial"/>
          <w:szCs w:val="20"/>
        </w:rPr>
      </w:pPr>
      <w:r w:rsidRPr="004262AF">
        <w:rPr>
          <w:rFonts w:ascii="Arial" w:hAnsi="Arial" w:cs="Arial"/>
          <w:i/>
          <w:iCs/>
          <w:szCs w:val="20"/>
        </w:rPr>
        <w:t>Está gravemente discapacitado</w:t>
      </w:r>
      <w:r w:rsidRPr="004262AF">
        <w:rPr>
          <w:rFonts w:ascii="Arial" w:hAnsi="Arial" w:cs="Arial"/>
          <w:szCs w:val="20"/>
        </w:rPr>
        <w:t xml:space="preserve">. </w:t>
      </w:r>
    </w:p>
    <w:p w14:paraId="5F4EE2C4" w14:textId="77777777" w:rsidR="005A15FA" w:rsidRPr="00D053C9" w:rsidRDefault="005A15FA" w:rsidP="005A15FA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705E52E4" w14:textId="77777777" w:rsidR="000F3789" w:rsidRPr="00D053C9" w:rsidRDefault="000F3789" w:rsidP="000F378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BDB2B5D" w14:textId="77777777" w:rsidR="004262AF" w:rsidRPr="00D17323" w:rsidRDefault="000F3789" w:rsidP="009950E9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D17323">
        <w:rPr>
          <w:rFonts w:ascii="Arial" w:hAnsi="Arial" w:cs="Arial"/>
          <w:sz w:val="22"/>
          <w:szCs w:val="22"/>
          <w:lang w:val="en-US"/>
        </w:rPr>
        <w:t xml:space="preserve">The following factual allegations indicate that the Respondent may have a mental health disorder and, as a result of the mental health disorder, be a danger to others or to himself or herself or be gravely disabled:  </w:t>
      </w:r>
    </w:p>
    <w:p w14:paraId="6D9EDEED" w14:textId="447261E8" w:rsidR="000F3789" w:rsidRPr="004262AF" w:rsidRDefault="000F3789" w:rsidP="004262A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 w:rsidRPr="004262AF">
        <w:rPr>
          <w:rFonts w:ascii="Arial" w:hAnsi="Arial" w:cs="Arial"/>
          <w:i/>
          <w:iCs/>
          <w:szCs w:val="20"/>
        </w:rPr>
        <w:t xml:space="preserve">Las siguientes alegaciones de hecho indican que el demandado podría tener un trastorno mental y que, como resultado </w:t>
      </w:r>
      <w:r w:rsidR="00861D41" w:rsidRPr="004262AF">
        <w:rPr>
          <w:rFonts w:ascii="Arial" w:hAnsi="Arial" w:cs="Arial"/>
          <w:i/>
          <w:iCs/>
          <w:szCs w:val="20"/>
        </w:rPr>
        <w:t>de este</w:t>
      </w:r>
      <w:r w:rsidRPr="004262AF">
        <w:rPr>
          <w:rFonts w:ascii="Arial" w:hAnsi="Arial" w:cs="Arial"/>
          <w:i/>
          <w:iCs/>
          <w:szCs w:val="20"/>
        </w:rPr>
        <w:t>, ser un peligro para otros, ser un peligro para sí mismo o estar gravemente discapacitado:</w:t>
      </w:r>
      <w:r w:rsidRPr="004262AF">
        <w:rPr>
          <w:rFonts w:ascii="Arial" w:hAnsi="Arial" w:cs="Arial"/>
          <w:szCs w:val="20"/>
        </w:rPr>
        <w:t xml:space="preserve">  </w:t>
      </w:r>
    </w:p>
    <w:p w14:paraId="02DB0BBC" w14:textId="77777777" w:rsidR="009950E9" w:rsidRPr="00D053C9" w:rsidRDefault="005A15FA" w:rsidP="005A15FA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</w:p>
    <w:p w14:paraId="285DD27C" w14:textId="77777777" w:rsidR="005A15FA" w:rsidRPr="00D053C9" w:rsidRDefault="005A15FA" w:rsidP="005A15FA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</w:p>
    <w:p w14:paraId="3260B8D1" w14:textId="77777777" w:rsidR="00C23B04" w:rsidRPr="00D053C9" w:rsidRDefault="00C23B04" w:rsidP="00F14C0F">
      <w:p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2"/>
          <w:szCs w:val="22"/>
        </w:rPr>
      </w:pPr>
    </w:p>
    <w:p w14:paraId="439EE545" w14:textId="77777777" w:rsidR="00C23B04" w:rsidRPr="00D053C9" w:rsidRDefault="00C23B04" w:rsidP="00C23B04">
      <w:p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5A807C1" w14:textId="77777777" w:rsidR="004262AF" w:rsidRPr="00D17323" w:rsidRDefault="00F14C0F" w:rsidP="000263E1">
      <w:pPr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0"/>
          <w:lang w:val="en-US"/>
        </w:rPr>
      </w:pPr>
      <w:r w:rsidRPr="00D17323">
        <w:rPr>
          <w:rFonts w:ascii="Arial" w:hAnsi="Arial" w:cs="Arial"/>
          <w:sz w:val="22"/>
          <w:szCs w:val="22"/>
          <w:lang w:val="en-US"/>
        </w:rPr>
        <w:t>Information about every person known or believed by the Petitioner to be legally responsible for the care, support, and maintenance of the Respondent</w:t>
      </w:r>
      <w:r w:rsidRPr="00D17323">
        <w:rPr>
          <w:rFonts w:ascii="Arial" w:hAnsi="Arial" w:cs="Arial"/>
          <w:b/>
          <w:sz w:val="22"/>
          <w:szCs w:val="22"/>
          <w:lang w:val="en-US"/>
        </w:rPr>
        <w:t xml:space="preserve"> (attach additional pages if needed): </w:t>
      </w:r>
    </w:p>
    <w:p w14:paraId="41CE5C83" w14:textId="71A72E4C" w:rsidR="008830F8" w:rsidRPr="004262AF" w:rsidRDefault="00F14C0F" w:rsidP="004262AF">
      <w:p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b/>
          <w:sz w:val="20"/>
        </w:rPr>
      </w:pPr>
      <w:r w:rsidRPr="004262AF">
        <w:rPr>
          <w:rFonts w:ascii="Arial" w:hAnsi="Arial" w:cs="Arial"/>
          <w:bCs/>
          <w:i/>
          <w:iCs/>
          <w:sz w:val="20"/>
        </w:rPr>
        <w:t>Información acerca de cada persona que el demandante sabe o cree</w:t>
      </w:r>
      <w:r w:rsidRPr="004262AF">
        <w:rPr>
          <w:rFonts w:ascii="Arial" w:hAnsi="Arial" w:cs="Arial"/>
          <w:bCs/>
          <w:sz w:val="20"/>
        </w:rPr>
        <w:t xml:space="preserve"> q</w:t>
      </w:r>
      <w:r w:rsidRPr="004262AF">
        <w:rPr>
          <w:rFonts w:ascii="Arial" w:hAnsi="Arial" w:cs="Arial"/>
          <w:bCs/>
          <w:i/>
          <w:iCs/>
          <w:sz w:val="20"/>
        </w:rPr>
        <w:t xml:space="preserve">ue es legalmente responsable del cuidado, del apoyo y de la manutención del demandado </w:t>
      </w:r>
      <w:r w:rsidRPr="004262AF">
        <w:rPr>
          <w:rFonts w:ascii="Arial" w:hAnsi="Arial" w:cs="Arial"/>
          <w:b/>
          <w:i/>
          <w:iCs/>
          <w:sz w:val="20"/>
        </w:rPr>
        <w:t>(agregar páginas adicionales de ser necesario)</w:t>
      </w:r>
      <w:r w:rsidRPr="004262AF">
        <w:rPr>
          <w:rFonts w:ascii="Arial" w:hAnsi="Arial" w:cs="Arial"/>
          <w:b/>
          <w:sz w:val="20"/>
        </w:rPr>
        <w:t>:</w:t>
      </w:r>
    </w:p>
    <w:p w14:paraId="24BFDC44" w14:textId="77777777" w:rsidR="008146E4" w:rsidRPr="00D053C9" w:rsidRDefault="008146E4" w:rsidP="008146E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679B1BC" w14:textId="77777777" w:rsidR="00D17323" w:rsidRPr="00D17323" w:rsidRDefault="00D17323" w:rsidP="00D1732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D17323">
        <w:rPr>
          <w:rFonts w:ascii="Arial" w:hAnsi="Arial" w:cs="Arial"/>
          <w:sz w:val="22"/>
          <w:szCs w:val="22"/>
        </w:rPr>
        <w:t xml:space="preserve">Name:     </w:t>
      </w:r>
      <w:r w:rsidRPr="00D17323">
        <w:rPr>
          <w:rFonts w:ascii="Arial" w:hAnsi="Arial" w:cs="Arial"/>
          <w:sz w:val="22"/>
          <w:szCs w:val="22"/>
          <w:u w:val="single"/>
        </w:rPr>
        <w:tab/>
      </w:r>
      <w:r w:rsidRPr="00D17323">
        <w:rPr>
          <w:rFonts w:ascii="Arial" w:hAnsi="Arial" w:cs="Arial"/>
          <w:sz w:val="22"/>
          <w:szCs w:val="22"/>
          <w:u w:val="single"/>
        </w:rPr>
        <w:tab/>
      </w:r>
      <w:r w:rsidRPr="00D17323">
        <w:rPr>
          <w:rFonts w:ascii="Arial" w:hAnsi="Arial" w:cs="Arial"/>
          <w:sz w:val="22"/>
          <w:szCs w:val="22"/>
          <w:u w:val="single"/>
        </w:rPr>
        <w:tab/>
      </w:r>
      <w:r w:rsidRPr="00D17323">
        <w:rPr>
          <w:rFonts w:ascii="Arial" w:hAnsi="Arial" w:cs="Arial"/>
          <w:sz w:val="22"/>
          <w:szCs w:val="22"/>
          <w:u w:val="single"/>
        </w:rPr>
        <w:tab/>
      </w:r>
      <w:r w:rsidRPr="00D17323">
        <w:rPr>
          <w:rFonts w:ascii="Arial" w:hAnsi="Arial" w:cs="Arial"/>
          <w:sz w:val="22"/>
          <w:szCs w:val="22"/>
          <w:u w:val="single"/>
        </w:rPr>
        <w:tab/>
      </w:r>
      <w:r w:rsidRPr="00D1732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17323">
        <w:rPr>
          <w:rFonts w:ascii="Arial" w:hAnsi="Arial" w:cs="Arial"/>
          <w:sz w:val="22"/>
          <w:szCs w:val="22"/>
        </w:rPr>
        <w:t>Relationship to Respondent:</w:t>
      </w:r>
      <w:r w:rsidRPr="00D17323">
        <w:rPr>
          <w:rFonts w:ascii="Arial" w:hAnsi="Arial" w:cs="Arial"/>
          <w:sz w:val="22"/>
          <w:szCs w:val="22"/>
          <w:u w:val="single"/>
        </w:rPr>
        <w:tab/>
      </w:r>
      <w:r w:rsidRPr="00D17323">
        <w:rPr>
          <w:rFonts w:ascii="Arial" w:hAnsi="Arial" w:cs="Arial"/>
          <w:sz w:val="22"/>
          <w:szCs w:val="22"/>
          <w:u w:val="single"/>
        </w:rPr>
        <w:tab/>
      </w:r>
      <w:r w:rsidRPr="00D17323">
        <w:rPr>
          <w:rFonts w:ascii="Arial" w:hAnsi="Arial" w:cs="Arial"/>
          <w:sz w:val="22"/>
          <w:szCs w:val="22"/>
          <w:u w:val="single"/>
        </w:rPr>
        <w:tab/>
      </w:r>
      <w:r w:rsidRPr="00D17323">
        <w:rPr>
          <w:rFonts w:ascii="Arial" w:hAnsi="Arial" w:cs="Arial"/>
          <w:sz w:val="22"/>
          <w:szCs w:val="22"/>
          <w:u w:val="single"/>
        </w:rPr>
        <w:tab/>
      </w:r>
    </w:p>
    <w:p w14:paraId="65A4693D" w14:textId="77777777" w:rsidR="00D17323" w:rsidRPr="004262AF" w:rsidRDefault="00D17323" w:rsidP="00D17323">
      <w:pPr>
        <w:spacing w:line="360" w:lineRule="auto"/>
        <w:ind w:left="360"/>
        <w:jc w:val="both"/>
        <w:rPr>
          <w:rFonts w:ascii="Arial" w:hAnsi="Arial" w:cs="Arial"/>
          <w:i/>
          <w:iCs/>
          <w:sz w:val="20"/>
        </w:rPr>
      </w:pPr>
      <w:r w:rsidRPr="00D17323">
        <w:rPr>
          <w:rFonts w:ascii="Arial" w:hAnsi="Arial" w:cs="Arial"/>
          <w:i/>
          <w:iCs/>
          <w:sz w:val="20"/>
        </w:rPr>
        <w:t xml:space="preserve">Nombre:  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 w:rsidRPr="004262AF">
        <w:rPr>
          <w:rFonts w:ascii="Arial" w:hAnsi="Arial" w:cs="Arial"/>
          <w:i/>
          <w:iCs/>
          <w:sz w:val="20"/>
        </w:rPr>
        <w:t>Relación con el demandado:</w:t>
      </w:r>
    </w:p>
    <w:p w14:paraId="0073D689" w14:textId="1307AADD" w:rsidR="00BD5F41" w:rsidRPr="00D053C9" w:rsidRDefault="00DE46BB" w:rsidP="00BD5F4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053C9">
        <w:rPr>
          <w:rFonts w:ascii="Arial" w:hAnsi="Arial" w:cs="Arial"/>
          <w:sz w:val="22"/>
          <w:szCs w:val="22"/>
        </w:rPr>
        <w:t>Street Address:</w:t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</w:rPr>
        <w:t xml:space="preserve"> </w:t>
      </w:r>
      <w:r w:rsidR="004262AF" w:rsidRPr="004262AF">
        <w:rPr>
          <w:rFonts w:ascii="Arial" w:hAnsi="Arial" w:cs="Arial"/>
          <w:i/>
          <w:iCs/>
          <w:sz w:val="20"/>
        </w:rPr>
        <w:t>Dirección</w:t>
      </w:r>
      <w:r w:rsidR="004262AF" w:rsidRPr="004262AF">
        <w:rPr>
          <w:rFonts w:ascii="Arial" w:hAnsi="Arial" w:cs="Arial"/>
          <w:sz w:val="20"/>
        </w:rPr>
        <w:t>:</w:t>
      </w:r>
    </w:p>
    <w:p w14:paraId="5A70486B" w14:textId="77777777" w:rsidR="004262AF" w:rsidRDefault="004262AF" w:rsidP="004262AF">
      <w:pPr>
        <w:spacing w:line="360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D053C9">
        <w:rPr>
          <w:rFonts w:ascii="Arial" w:hAnsi="Arial" w:cs="Arial"/>
          <w:sz w:val="22"/>
          <w:szCs w:val="22"/>
        </w:rPr>
        <w:t xml:space="preserve">City:    __________________ State:   </w:t>
      </w:r>
      <w:r w:rsidRPr="00D053C9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r w:rsidRPr="00D053C9">
        <w:rPr>
          <w:rFonts w:ascii="Arial" w:hAnsi="Arial" w:cs="Arial"/>
          <w:sz w:val="22"/>
          <w:szCs w:val="22"/>
        </w:rPr>
        <w:t>Zip Code:        __________________</w:t>
      </w:r>
      <w:r w:rsidRPr="004262A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09728FC" w14:textId="77777777" w:rsidR="004262AF" w:rsidRPr="004262AF" w:rsidRDefault="004262AF" w:rsidP="004262AF">
      <w:pPr>
        <w:tabs>
          <w:tab w:val="left" w:pos="3330"/>
          <w:tab w:val="left" w:pos="585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4262AF">
        <w:rPr>
          <w:rFonts w:ascii="Arial" w:hAnsi="Arial" w:cs="Arial"/>
          <w:i/>
          <w:iCs/>
          <w:sz w:val="20"/>
        </w:rPr>
        <w:t xml:space="preserve">Ciudad:  </w:t>
      </w:r>
      <w:r>
        <w:rPr>
          <w:rFonts w:ascii="Arial" w:hAnsi="Arial" w:cs="Arial"/>
          <w:i/>
          <w:iCs/>
          <w:sz w:val="20"/>
        </w:rPr>
        <w:tab/>
      </w:r>
      <w:r w:rsidRPr="004262AF">
        <w:rPr>
          <w:rFonts w:ascii="Arial" w:hAnsi="Arial" w:cs="Arial"/>
          <w:i/>
          <w:iCs/>
          <w:sz w:val="20"/>
        </w:rPr>
        <w:t xml:space="preserve">Estado: </w:t>
      </w:r>
      <w:r>
        <w:rPr>
          <w:rFonts w:ascii="Arial" w:hAnsi="Arial" w:cs="Arial"/>
          <w:i/>
          <w:iCs/>
          <w:sz w:val="20"/>
        </w:rPr>
        <w:tab/>
      </w:r>
      <w:r w:rsidRPr="004262AF">
        <w:rPr>
          <w:rFonts w:ascii="Arial" w:hAnsi="Arial" w:cs="Arial"/>
          <w:i/>
          <w:iCs/>
          <w:sz w:val="20"/>
        </w:rPr>
        <w:t>Código postal:</w:t>
      </w:r>
    </w:p>
    <w:p w14:paraId="70402785" w14:textId="297DA9DF" w:rsidR="00820482" w:rsidRPr="004262AF" w:rsidRDefault="00820482" w:rsidP="00820482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D053C9">
        <w:rPr>
          <w:rFonts w:ascii="Arial" w:hAnsi="Arial" w:cs="Arial"/>
          <w:sz w:val="22"/>
          <w:szCs w:val="22"/>
        </w:rPr>
        <w:lastRenderedPageBreak/>
        <w:t>Primary phone:  __________________ Alternate phone:</w:t>
      </w:r>
      <w:r w:rsidRPr="00D053C9">
        <w:rPr>
          <w:rFonts w:ascii="Arial" w:hAnsi="Arial" w:cs="Arial"/>
          <w:i/>
          <w:iCs/>
          <w:sz w:val="22"/>
          <w:szCs w:val="22"/>
        </w:rPr>
        <w:t>:</w:t>
      </w:r>
      <w:r w:rsidRPr="00D053C9">
        <w:rPr>
          <w:rFonts w:ascii="Arial" w:hAnsi="Arial" w:cs="Arial"/>
          <w:sz w:val="22"/>
          <w:szCs w:val="22"/>
        </w:rPr>
        <w:t xml:space="preserve"> _______________________________</w:t>
      </w:r>
      <w:r w:rsidR="004262AF" w:rsidRPr="004262AF">
        <w:rPr>
          <w:rFonts w:ascii="Arial" w:hAnsi="Arial" w:cs="Arial"/>
          <w:i/>
          <w:iCs/>
          <w:sz w:val="22"/>
          <w:szCs w:val="22"/>
        </w:rPr>
        <w:t xml:space="preserve"> </w:t>
      </w:r>
      <w:r w:rsidR="004262AF" w:rsidRPr="004262AF">
        <w:rPr>
          <w:rFonts w:ascii="Arial" w:hAnsi="Arial" w:cs="Arial"/>
          <w:i/>
          <w:iCs/>
          <w:sz w:val="20"/>
        </w:rPr>
        <w:t>Teléfono principal:</w:t>
      </w:r>
      <w:r w:rsidR="004262AF" w:rsidRPr="004262AF">
        <w:rPr>
          <w:rFonts w:ascii="Arial" w:hAnsi="Arial" w:cs="Arial"/>
          <w:sz w:val="20"/>
        </w:rPr>
        <w:t xml:space="preserve"> </w:t>
      </w:r>
      <w:r w:rsidR="004262AF" w:rsidRPr="004262AF">
        <w:rPr>
          <w:rFonts w:ascii="Arial" w:hAnsi="Arial" w:cs="Arial"/>
          <w:sz w:val="20"/>
        </w:rPr>
        <w:tab/>
      </w:r>
      <w:r w:rsidR="004262AF" w:rsidRPr="004262AF">
        <w:rPr>
          <w:rFonts w:ascii="Arial" w:hAnsi="Arial" w:cs="Arial"/>
          <w:sz w:val="20"/>
        </w:rPr>
        <w:tab/>
      </w:r>
      <w:r w:rsidR="004262AF" w:rsidRPr="004262AF">
        <w:rPr>
          <w:rFonts w:ascii="Arial" w:hAnsi="Arial" w:cs="Arial"/>
          <w:sz w:val="20"/>
        </w:rPr>
        <w:tab/>
      </w:r>
      <w:r w:rsidR="004262AF" w:rsidRPr="004262AF">
        <w:rPr>
          <w:rFonts w:ascii="Arial" w:hAnsi="Arial" w:cs="Arial"/>
          <w:i/>
          <w:iCs/>
          <w:sz w:val="20"/>
        </w:rPr>
        <w:t>Teléfono alternativo</w:t>
      </w:r>
    </w:p>
    <w:p w14:paraId="4EABD9F8" w14:textId="753095DC" w:rsidR="004262AF" w:rsidRDefault="004262AF" w:rsidP="00BD5F4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D17323">
        <w:rPr>
          <w:rFonts w:ascii="Arial" w:hAnsi="Arial" w:cs="Arial"/>
          <w:sz w:val="22"/>
          <w:szCs w:val="22"/>
        </w:rPr>
        <w:t xml:space="preserve"> address</w:t>
      </w:r>
      <w:r>
        <w:rPr>
          <w:rFonts w:ascii="Arial" w:hAnsi="Arial" w:cs="Arial"/>
          <w:sz w:val="22"/>
          <w:szCs w:val="22"/>
        </w:rPr>
        <w:t>:</w:t>
      </w:r>
      <w:r w:rsidRPr="004262AF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4262AF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4262AF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4262AF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4262AF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4262AF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4262AF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4262AF">
        <w:rPr>
          <w:rFonts w:ascii="Arial" w:hAnsi="Arial" w:cs="Arial"/>
          <w:i/>
          <w:iCs/>
          <w:sz w:val="22"/>
          <w:szCs w:val="22"/>
          <w:u w:val="single"/>
        </w:rPr>
        <w:tab/>
      </w:r>
      <w:r w:rsidRPr="004262AF">
        <w:rPr>
          <w:rFonts w:ascii="Arial" w:hAnsi="Arial" w:cs="Arial"/>
          <w:i/>
          <w:iCs/>
          <w:sz w:val="22"/>
          <w:szCs w:val="22"/>
        </w:rPr>
        <w:t xml:space="preserve">  </w:t>
      </w:r>
    </w:p>
    <w:p w14:paraId="68391851" w14:textId="05101DF3" w:rsidR="00BD5F41" w:rsidRPr="004262AF" w:rsidRDefault="00BD5F41" w:rsidP="00BD5F41">
      <w:pPr>
        <w:spacing w:line="360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4262AF">
        <w:rPr>
          <w:rFonts w:ascii="Arial" w:hAnsi="Arial" w:cs="Arial"/>
          <w:i/>
          <w:iCs/>
          <w:sz w:val="20"/>
        </w:rPr>
        <w:t>Correo electrónico:</w:t>
      </w:r>
      <w:r w:rsidR="004262AF">
        <w:rPr>
          <w:rFonts w:ascii="Arial" w:hAnsi="Arial" w:cs="Arial"/>
          <w:i/>
          <w:iCs/>
          <w:sz w:val="20"/>
        </w:rPr>
        <w:t xml:space="preserve"> </w:t>
      </w:r>
    </w:p>
    <w:p w14:paraId="6ABAC6B2" w14:textId="1A81CF1D" w:rsidR="004262AF" w:rsidRDefault="004262AF" w:rsidP="004262AF">
      <w:pPr>
        <w:tabs>
          <w:tab w:val="left" w:pos="5220"/>
          <w:tab w:val="left" w:pos="630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262AF">
        <w:rPr>
          <w:rFonts w:ascii="Arial" w:hAnsi="Arial" w:cs="Arial"/>
          <w:sz w:val="22"/>
          <w:szCs w:val="22"/>
          <w:lang w:val="en-US"/>
        </w:rPr>
        <w:t xml:space="preserve">Does </w:t>
      </w:r>
      <w:r>
        <w:rPr>
          <w:rFonts w:ascii="Arial" w:hAnsi="Arial" w:cs="Arial"/>
          <w:sz w:val="22"/>
          <w:szCs w:val="22"/>
          <w:lang w:val="en-US"/>
        </w:rPr>
        <w:t>this person</w:t>
      </w:r>
      <w:r w:rsidRPr="004262AF">
        <w:rPr>
          <w:rFonts w:ascii="Arial" w:hAnsi="Arial" w:cs="Arial"/>
          <w:sz w:val="22"/>
          <w:szCs w:val="22"/>
          <w:lang w:val="en-US"/>
        </w:rPr>
        <w:t xml:space="preserve"> need an interpreter? </w:t>
      </w:r>
      <w:r w:rsidR="00D17323">
        <w:rPr>
          <w:rFonts w:ascii="Wingdings" w:hAnsi="Wingdings"/>
          <w:sz w:val="28"/>
        </w:rPr>
        <w:t></w:t>
      </w:r>
      <w:r w:rsidRPr="00D053C9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 w:rsidR="00D17323">
        <w:rPr>
          <w:rFonts w:ascii="Wingdings" w:hAnsi="Wingdings"/>
          <w:sz w:val="28"/>
        </w:rPr>
        <w:t></w:t>
      </w:r>
      <w:r w:rsidRPr="00D053C9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Pr="00D053C9">
        <w:rPr>
          <w:rFonts w:ascii="Arial" w:hAnsi="Arial" w:cs="Arial"/>
          <w:sz w:val="22"/>
          <w:szCs w:val="22"/>
        </w:rPr>
        <w:t>(Language: ____________________)</w:t>
      </w:r>
    </w:p>
    <w:p w14:paraId="1A657B19" w14:textId="1FF87117" w:rsidR="004262AF" w:rsidRPr="00D053C9" w:rsidRDefault="004262AF" w:rsidP="004262AF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D053C9">
        <w:rPr>
          <w:rFonts w:ascii="Arial" w:hAnsi="Arial" w:cs="Arial"/>
          <w:i/>
          <w:iCs/>
          <w:sz w:val="20"/>
        </w:rPr>
        <w:t>¿</w:t>
      </w:r>
      <w:r>
        <w:rPr>
          <w:rFonts w:ascii="Arial" w:hAnsi="Arial" w:cs="Arial"/>
          <w:i/>
          <w:iCs/>
          <w:sz w:val="20"/>
        </w:rPr>
        <w:t>Esta persona</w:t>
      </w:r>
      <w:r w:rsidRPr="00D053C9">
        <w:rPr>
          <w:rFonts w:ascii="Arial" w:hAnsi="Arial" w:cs="Arial"/>
          <w:i/>
          <w:iCs/>
          <w:sz w:val="20"/>
        </w:rPr>
        <w:t xml:space="preserve"> necesita un intérprete?</w:t>
      </w:r>
      <w:r w:rsidRPr="00D053C9">
        <w:rPr>
          <w:rFonts w:ascii="Arial" w:hAnsi="Arial" w:cs="Arial"/>
          <w:sz w:val="20"/>
        </w:rPr>
        <w:t xml:space="preserve">   </w:t>
      </w:r>
      <w:r w:rsidRPr="00D053C9">
        <w:rPr>
          <w:rFonts w:ascii="Arial" w:hAnsi="Arial" w:cs="Arial"/>
          <w:sz w:val="20"/>
        </w:rPr>
        <w:t></w:t>
      </w:r>
      <w:r w:rsidRPr="00D053C9">
        <w:rPr>
          <w:rFonts w:ascii="Arial" w:hAnsi="Arial" w:cs="Arial"/>
          <w:i/>
          <w:iCs/>
          <w:sz w:val="20"/>
        </w:rPr>
        <w:t>No</w:t>
      </w:r>
      <w:r>
        <w:rPr>
          <w:rFonts w:ascii="Arial" w:hAnsi="Arial" w:cs="Arial"/>
          <w:i/>
          <w:iCs/>
          <w:sz w:val="20"/>
        </w:rPr>
        <w:tab/>
      </w:r>
      <w:r w:rsidRPr="00D053C9">
        <w:rPr>
          <w:rFonts w:ascii="Arial" w:hAnsi="Arial" w:cs="Arial"/>
          <w:sz w:val="20"/>
        </w:rPr>
        <w:t></w:t>
      </w:r>
      <w:r w:rsidRPr="00D053C9">
        <w:rPr>
          <w:rFonts w:ascii="Arial" w:hAnsi="Arial" w:cs="Arial"/>
          <w:i/>
          <w:iCs/>
          <w:sz w:val="20"/>
        </w:rPr>
        <w:t>Sí</w:t>
      </w:r>
      <w:r>
        <w:rPr>
          <w:rFonts w:ascii="Arial" w:hAnsi="Arial" w:cs="Arial"/>
          <w:i/>
          <w:iCs/>
          <w:sz w:val="20"/>
        </w:rPr>
        <w:t xml:space="preserve">   </w:t>
      </w:r>
      <w:r>
        <w:rPr>
          <w:rFonts w:ascii="Arial" w:hAnsi="Arial" w:cs="Arial"/>
          <w:sz w:val="22"/>
          <w:szCs w:val="22"/>
        </w:rPr>
        <w:t>(</w:t>
      </w:r>
      <w:r w:rsidRPr="00D053C9">
        <w:rPr>
          <w:rFonts w:ascii="Arial" w:hAnsi="Arial" w:cs="Arial"/>
          <w:i/>
          <w:iCs/>
          <w:sz w:val="22"/>
          <w:szCs w:val="22"/>
        </w:rPr>
        <w:t>Idioma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14:paraId="115808EC" w14:textId="77777777" w:rsidR="00DE46BB" w:rsidRPr="00D053C9" w:rsidRDefault="00DE46BB" w:rsidP="00D91068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11251A5F" w14:textId="77777777" w:rsidR="00D17323" w:rsidRPr="00D17323" w:rsidRDefault="006C0996" w:rsidP="00D1732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D17323">
        <w:rPr>
          <w:rFonts w:ascii="Arial" w:hAnsi="Arial" w:cs="Arial"/>
          <w:sz w:val="22"/>
          <w:szCs w:val="22"/>
        </w:rPr>
        <w:t xml:space="preserve">Name:     </w:t>
      </w:r>
      <w:r w:rsidRPr="00D17323">
        <w:rPr>
          <w:rFonts w:ascii="Arial" w:hAnsi="Arial" w:cs="Arial"/>
          <w:sz w:val="22"/>
          <w:szCs w:val="22"/>
          <w:u w:val="single"/>
        </w:rPr>
        <w:tab/>
      </w:r>
      <w:r w:rsidRPr="00D17323">
        <w:rPr>
          <w:rFonts w:ascii="Arial" w:hAnsi="Arial" w:cs="Arial"/>
          <w:sz w:val="22"/>
          <w:szCs w:val="22"/>
          <w:u w:val="single"/>
        </w:rPr>
        <w:tab/>
      </w:r>
      <w:r w:rsidRPr="00D17323">
        <w:rPr>
          <w:rFonts w:ascii="Arial" w:hAnsi="Arial" w:cs="Arial"/>
          <w:sz w:val="22"/>
          <w:szCs w:val="22"/>
          <w:u w:val="single"/>
        </w:rPr>
        <w:tab/>
      </w:r>
      <w:r w:rsidRPr="00D17323">
        <w:rPr>
          <w:rFonts w:ascii="Arial" w:hAnsi="Arial" w:cs="Arial"/>
          <w:sz w:val="22"/>
          <w:szCs w:val="22"/>
          <w:u w:val="single"/>
        </w:rPr>
        <w:tab/>
      </w:r>
      <w:r w:rsidRPr="00D17323">
        <w:rPr>
          <w:rFonts w:ascii="Arial" w:hAnsi="Arial" w:cs="Arial"/>
          <w:sz w:val="22"/>
          <w:szCs w:val="22"/>
          <w:u w:val="single"/>
        </w:rPr>
        <w:tab/>
      </w:r>
      <w:r w:rsidRPr="00D17323">
        <w:rPr>
          <w:rFonts w:ascii="Arial" w:hAnsi="Arial" w:cs="Arial"/>
          <w:sz w:val="22"/>
          <w:szCs w:val="22"/>
          <w:u w:val="single"/>
        </w:rPr>
        <w:tab/>
      </w:r>
      <w:r w:rsidR="00D17323">
        <w:rPr>
          <w:rFonts w:ascii="Arial" w:hAnsi="Arial" w:cs="Arial"/>
          <w:sz w:val="22"/>
          <w:szCs w:val="22"/>
          <w:u w:val="single"/>
        </w:rPr>
        <w:t xml:space="preserve"> </w:t>
      </w:r>
      <w:r w:rsidR="00D17323" w:rsidRPr="00D17323">
        <w:rPr>
          <w:rFonts w:ascii="Arial" w:hAnsi="Arial" w:cs="Arial"/>
          <w:sz w:val="22"/>
          <w:szCs w:val="22"/>
        </w:rPr>
        <w:t>Relationship to Respondent:</w:t>
      </w:r>
      <w:r w:rsidR="00D17323" w:rsidRPr="00D17323">
        <w:rPr>
          <w:rFonts w:ascii="Arial" w:hAnsi="Arial" w:cs="Arial"/>
          <w:sz w:val="22"/>
          <w:szCs w:val="22"/>
          <w:u w:val="single"/>
        </w:rPr>
        <w:tab/>
      </w:r>
      <w:r w:rsidR="00D17323" w:rsidRPr="00D17323">
        <w:rPr>
          <w:rFonts w:ascii="Arial" w:hAnsi="Arial" w:cs="Arial"/>
          <w:sz w:val="22"/>
          <w:szCs w:val="22"/>
          <w:u w:val="single"/>
        </w:rPr>
        <w:tab/>
      </w:r>
      <w:r w:rsidR="00D17323" w:rsidRPr="00D17323">
        <w:rPr>
          <w:rFonts w:ascii="Arial" w:hAnsi="Arial" w:cs="Arial"/>
          <w:sz w:val="22"/>
          <w:szCs w:val="22"/>
          <w:u w:val="single"/>
        </w:rPr>
        <w:tab/>
      </w:r>
      <w:r w:rsidR="00D17323" w:rsidRPr="00D17323">
        <w:rPr>
          <w:rFonts w:ascii="Arial" w:hAnsi="Arial" w:cs="Arial"/>
          <w:sz w:val="22"/>
          <w:szCs w:val="22"/>
          <w:u w:val="single"/>
        </w:rPr>
        <w:tab/>
      </w:r>
    </w:p>
    <w:p w14:paraId="7204C6AE" w14:textId="648BE9D6" w:rsidR="006C0996" w:rsidRPr="004262AF" w:rsidRDefault="006C0996" w:rsidP="006C0996">
      <w:pPr>
        <w:spacing w:line="360" w:lineRule="auto"/>
        <w:ind w:left="360"/>
        <w:jc w:val="both"/>
        <w:rPr>
          <w:rFonts w:ascii="Arial" w:hAnsi="Arial" w:cs="Arial"/>
          <w:i/>
          <w:iCs/>
          <w:sz w:val="20"/>
        </w:rPr>
      </w:pPr>
      <w:r w:rsidRPr="00D17323">
        <w:rPr>
          <w:rFonts w:ascii="Arial" w:hAnsi="Arial" w:cs="Arial"/>
          <w:i/>
          <w:iCs/>
          <w:sz w:val="20"/>
        </w:rPr>
        <w:t xml:space="preserve">Nombre:  </w:t>
      </w:r>
      <w:r w:rsidR="00D17323">
        <w:rPr>
          <w:rFonts w:ascii="Arial" w:hAnsi="Arial" w:cs="Arial"/>
          <w:i/>
          <w:iCs/>
          <w:sz w:val="20"/>
        </w:rPr>
        <w:tab/>
      </w:r>
      <w:r w:rsidR="00D17323">
        <w:rPr>
          <w:rFonts w:ascii="Arial" w:hAnsi="Arial" w:cs="Arial"/>
          <w:i/>
          <w:iCs/>
          <w:sz w:val="20"/>
        </w:rPr>
        <w:tab/>
      </w:r>
      <w:r w:rsidR="00D17323">
        <w:rPr>
          <w:rFonts w:ascii="Arial" w:hAnsi="Arial" w:cs="Arial"/>
          <w:i/>
          <w:iCs/>
          <w:sz w:val="20"/>
        </w:rPr>
        <w:tab/>
      </w:r>
      <w:r w:rsidR="00D17323">
        <w:rPr>
          <w:rFonts w:ascii="Arial" w:hAnsi="Arial" w:cs="Arial"/>
          <w:i/>
          <w:iCs/>
          <w:sz w:val="20"/>
        </w:rPr>
        <w:tab/>
      </w:r>
      <w:r w:rsidR="00D17323">
        <w:rPr>
          <w:rFonts w:ascii="Arial" w:hAnsi="Arial" w:cs="Arial"/>
          <w:i/>
          <w:iCs/>
          <w:sz w:val="20"/>
        </w:rPr>
        <w:tab/>
      </w:r>
      <w:r w:rsidR="00D17323">
        <w:rPr>
          <w:rFonts w:ascii="Arial" w:hAnsi="Arial" w:cs="Arial"/>
          <w:i/>
          <w:iCs/>
          <w:sz w:val="20"/>
        </w:rPr>
        <w:tab/>
      </w:r>
      <w:r w:rsidRPr="004262AF">
        <w:rPr>
          <w:rFonts w:ascii="Arial" w:hAnsi="Arial" w:cs="Arial"/>
          <w:i/>
          <w:iCs/>
          <w:sz w:val="20"/>
        </w:rPr>
        <w:t>Relación con el demandado:</w:t>
      </w:r>
    </w:p>
    <w:p w14:paraId="3C46F1D4" w14:textId="77777777" w:rsidR="006C0996" w:rsidRPr="00D17323" w:rsidRDefault="006C0996" w:rsidP="006C099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17323">
        <w:rPr>
          <w:rFonts w:ascii="Arial" w:hAnsi="Arial" w:cs="Arial"/>
          <w:sz w:val="22"/>
          <w:szCs w:val="22"/>
          <w:lang w:val="en-US"/>
        </w:rPr>
        <w:t>Street Address:</w:t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lang w:val="en-US"/>
        </w:rPr>
        <w:t xml:space="preserve"> </w:t>
      </w:r>
      <w:r w:rsidRPr="00D17323">
        <w:rPr>
          <w:rFonts w:ascii="Arial" w:hAnsi="Arial" w:cs="Arial"/>
          <w:i/>
          <w:iCs/>
          <w:sz w:val="20"/>
          <w:lang w:val="en-US"/>
        </w:rPr>
        <w:t>Dirección</w:t>
      </w:r>
      <w:r w:rsidRPr="00D17323">
        <w:rPr>
          <w:rFonts w:ascii="Arial" w:hAnsi="Arial" w:cs="Arial"/>
          <w:sz w:val="20"/>
          <w:lang w:val="en-US"/>
        </w:rPr>
        <w:t>:</w:t>
      </w:r>
    </w:p>
    <w:p w14:paraId="18FFADE2" w14:textId="77777777" w:rsidR="004262AF" w:rsidRPr="00D17323" w:rsidRDefault="004262AF" w:rsidP="004262AF">
      <w:pPr>
        <w:spacing w:line="360" w:lineRule="auto"/>
        <w:ind w:left="360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D17323">
        <w:rPr>
          <w:rFonts w:ascii="Arial" w:hAnsi="Arial" w:cs="Arial"/>
          <w:sz w:val="22"/>
          <w:szCs w:val="22"/>
          <w:lang w:val="en-US"/>
        </w:rPr>
        <w:t xml:space="preserve">City:    __________________ State:   </w:t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        </w:t>
      </w:r>
      <w:r w:rsidRPr="00D17323">
        <w:rPr>
          <w:rFonts w:ascii="Arial" w:hAnsi="Arial" w:cs="Arial"/>
          <w:sz w:val="22"/>
          <w:szCs w:val="22"/>
          <w:lang w:val="en-US"/>
        </w:rPr>
        <w:t>Zip Code:        __________________</w:t>
      </w:r>
      <w:r w:rsidRPr="00D1732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</w:p>
    <w:p w14:paraId="23BE6689" w14:textId="77777777" w:rsidR="004262AF" w:rsidRPr="004262AF" w:rsidRDefault="004262AF" w:rsidP="004262AF">
      <w:pPr>
        <w:tabs>
          <w:tab w:val="left" w:pos="3330"/>
          <w:tab w:val="left" w:pos="585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4262AF">
        <w:rPr>
          <w:rFonts w:ascii="Arial" w:hAnsi="Arial" w:cs="Arial"/>
          <w:i/>
          <w:iCs/>
          <w:sz w:val="20"/>
        </w:rPr>
        <w:t xml:space="preserve">Ciudad:  </w:t>
      </w:r>
      <w:r>
        <w:rPr>
          <w:rFonts w:ascii="Arial" w:hAnsi="Arial" w:cs="Arial"/>
          <w:i/>
          <w:iCs/>
          <w:sz w:val="20"/>
        </w:rPr>
        <w:tab/>
      </w:r>
      <w:r w:rsidRPr="004262AF">
        <w:rPr>
          <w:rFonts w:ascii="Arial" w:hAnsi="Arial" w:cs="Arial"/>
          <w:i/>
          <w:iCs/>
          <w:sz w:val="20"/>
        </w:rPr>
        <w:t xml:space="preserve">Estado: </w:t>
      </w:r>
      <w:r>
        <w:rPr>
          <w:rFonts w:ascii="Arial" w:hAnsi="Arial" w:cs="Arial"/>
          <w:i/>
          <w:iCs/>
          <w:sz w:val="20"/>
        </w:rPr>
        <w:tab/>
      </w:r>
      <w:r w:rsidRPr="004262AF">
        <w:rPr>
          <w:rFonts w:ascii="Arial" w:hAnsi="Arial" w:cs="Arial"/>
          <w:i/>
          <w:iCs/>
          <w:sz w:val="20"/>
        </w:rPr>
        <w:t>Código postal:</w:t>
      </w:r>
    </w:p>
    <w:p w14:paraId="19F436D2" w14:textId="08B82C28" w:rsidR="00F14C0F" w:rsidRPr="004262AF" w:rsidRDefault="00F14C0F" w:rsidP="00F14C0F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D053C9">
        <w:rPr>
          <w:rFonts w:ascii="Arial" w:hAnsi="Arial" w:cs="Arial"/>
          <w:sz w:val="22"/>
          <w:szCs w:val="22"/>
        </w:rPr>
        <w:t>Primary phone:  __________________ Alternate phone: _______________________________</w:t>
      </w:r>
      <w:r w:rsidR="004262AF" w:rsidRPr="004262AF">
        <w:rPr>
          <w:rFonts w:ascii="Arial" w:hAnsi="Arial" w:cs="Arial"/>
          <w:i/>
          <w:iCs/>
          <w:sz w:val="22"/>
          <w:szCs w:val="22"/>
        </w:rPr>
        <w:t xml:space="preserve"> </w:t>
      </w:r>
      <w:r w:rsidR="004262AF" w:rsidRPr="004262AF">
        <w:rPr>
          <w:rFonts w:ascii="Arial" w:hAnsi="Arial" w:cs="Arial"/>
          <w:i/>
          <w:iCs/>
          <w:sz w:val="20"/>
        </w:rPr>
        <w:t>Teléfono principal:</w:t>
      </w:r>
      <w:r w:rsidR="004262AF" w:rsidRPr="004262AF">
        <w:rPr>
          <w:rFonts w:ascii="Arial" w:hAnsi="Arial" w:cs="Arial"/>
          <w:sz w:val="20"/>
        </w:rPr>
        <w:t xml:space="preserve"> </w:t>
      </w:r>
      <w:r w:rsidR="004262AF" w:rsidRPr="004262AF">
        <w:rPr>
          <w:rFonts w:ascii="Arial" w:hAnsi="Arial" w:cs="Arial"/>
          <w:sz w:val="20"/>
        </w:rPr>
        <w:tab/>
      </w:r>
      <w:r w:rsidR="004262AF" w:rsidRPr="004262AF">
        <w:rPr>
          <w:rFonts w:ascii="Arial" w:hAnsi="Arial" w:cs="Arial"/>
          <w:sz w:val="20"/>
        </w:rPr>
        <w:tab/>
      </w:r>
      <w:r w:rsidR="004262AF" w:rsidRPr="004262AF">
        <w:rPr>
          <w:rFonts w:ascii="Arial" w:hAnsi="Arial" w:cs="Arial"/>
          <w:sz w:val="20"/>
        </w:rPr>
        <w:tab/>
      </w:r>
      <w:r w:rsidR="006C0996">
        <w:rPr>
          <w:rFonts w:ascii="Arial" w:hAnsi="Arial" w:cs="Arial"/>
          <w:sz w:val="20"/>
        </w:rPr>
        <w:tab/>
      </w:r>
      <w:r w:rsidR="004262AF" w:rsidRPr="004262AF">
        <w:rPr>
          <w:rFonts w:ascii="Arial" w:hAnsi="Arial" w:cs="Arial"/>
          <w:i/>
          <w:iCs/>
          <w:sz w:val="20"/>
        </w:rPr>
        <w:t>Teléfono alternativo:</w:t>
      </w:r>
    </w:p>
    <w:p w14:paraId="39A40A2D" w14:textId="37C063CC" w:rsidR="004262AF" w:rsidRDefault="004262AF" w:rsidP="00F14C0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D17323">
        <w:rPr>
          <w:rFonts w:ascii="Arial" w:hAnsi="Arial" w:cs="Arial"/>
          <w:sz w:val="22"/>
          <w:szCs w:val="22"/>
        </w:rPr>
        <w:t xml:space="preserve"> address</w:t>
      </w:r>
      <w:r>
        <w:rPr>
          <w:rFonts w:ascii="Arial" w:hAnsi="Arial" w:cs="Arial"/>
          <w:sz w:val="22"/>
          <w:szCs w:val="22"/>
        </w:rPr>
        <w:t>:</w:t>
      </w:r>
      <w:r w:rsidRPr="004262AF">
        <w:rPr>
          <w:rFonts w:ascii="Arial" w:hAnsi="Arial" w:cs="Arial"/>
          <w:sz w:val="22"/>
          <w:szCs w:val="22"/>
          <w:u w:val="single"/>
        </w:rPr>
        <w:t xml:space="preserve"> </w:t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  <w:r w:rsidRPr="00D053C9">
        <w:rPr>
          <w:rFonts w:ascii="Arial" w:hAnsi="Arial" w:cs="Arial"/>
          <w:sz w:val="22"/>
          <w:szCs w:val="22"/>
          <w:u w:val="single"/>
        </w:rPr>
        <w:tab/>
      </w:r>
    </w:p>
    <w:p w14:paraId="48E7C438" w14:textId="3326505B" w:rsidR="00F14C0F" w:rsidRPr="004262AF" w:rsidRDefault="00F14C0F" w:rsidP="00F14C0F">
      <w:pPr>
        <w:spacing w:line="360" w:lineRule="auto"/>
        <w:ind w:left="360"/>
        <w:jc w:val="both"/>
        <w:rPr>
          <w:rFonts w:ascii="Arial" w:hAnsi="Arial" w:cs="Arial"/>
          <w:i/>
          <w:iCs/>
          <w:sz w:val="20"/>
        </w:rPr>
      </w:pPr>
      <w:r w:rsidRPr="004262AF">
        <w:rPr>
          <w:rFonts w:ascii="Arial" w:hAnsi="Arial" w:cs="Arial"/>
          <w:i/>
          <w:iCs/>
          <w:sz w:val="20"/>
        </w:rPr>
        <w:t xml:space="preserve">Correo electrónico:  </w:t>
      </w:r>
    </w:p>
    <w:p w14:paraId="2887AD72" w14:textId="43B1EC74" w:rsidR="004262AF" w:rsidRPr="00D053C9" w:rsidRDefault="00F14C0F" w:rsidP="004262A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053C9">
        <w:rPr>
          <w:rFonts w:ascii="Arial" w:hAnsi="Arial" w:cs="Arial"/>
          <w:sz w:val="22"/>
          <w:szCs w:val="22"/>
          <w:lang w:val="en-US"/>
        </w:rPr>
        <w:t xml:space="preserve">Does this person need an interpreter? </w:t>
      </w:r>
      <w:r w:rsidR="004262AF">
        <w:rPr>
          <w:rFonts w:ascii="Arial" w:hAnsi="Arial" w:cs="Arial"/>
          <w:sz w:val="22"/>
          <w:szCs w:val="22"/>
          <w:lang w:val="en-US"/>
        </w:rPr>
        <w:t xml:space="preserve"> </w:t>
      </w:r>
      <w:r w:rsidR="00D17323">
        <w:rPr>
          <w:rFonts w:ascii="Wingdings" w:hAnsi="Wingdings"/>
          <w:sz w:val="28"/>
        </w:rPr>
        <w:t></w:t>
      </w:r>
      <w:r w:rsidR="004262AF" w:rsidRPr="00D053C9">
        <w:rPr>
          <w:rFonts w:ascii="Arial" w:hAnsi="Arial" w:cs="Arial"/>
          <w:sz w:val="22"/>
          <w:szCs w:val="22"/>
        </w:rPr>
        <w:t>Yes</w:t>
      </w:r>
      <w:r w:rsidR="004262AF">
        <w:rPr>
          <w:rFonts w:ascii="Arial" w:hAnsi="Arial" w:cs="Arial"/>
          <w:sz w:val="22"/>
          <w:szCs w:val="22"/>
        </w:rPr>
        <w:tab/>
      </w:r>
      <w:r w:rsidR="00D17323">
        <w:rPr>
          <w:rFonts w:ascii="Wingdings" w:hAnsi="Wingdings"/>
          <w:sz w:val="28"/>
        </w:rPr>
        <w:t></w:t>
      </w:r>
      <w:r w:rsidR="004262AF" w:rsidRPr="00D053C9">
        <w:rPr>
          <w:rFonts w:ascii="Arial" w:hAnsi="Arial" w:cs="Arial"/>
          <w:sz w:val="22"/>
          <w:szCs w:val="22"/>
        </w:rPr>
        <w:t>No</w:t>
      </w:r>
      <w:r w:rsidR="004262AF">
        <w:rPr>
          <w:rFonts w:ascii="Arial" w:hAnsi="Arial" w:cs="Arial"/>
          <w:sz w:val="22"/>
          <w:szCs w:val="22"/>
        </w:rPr>
        <w:t xml:space="preserve"> </w:t>
      </w:r>
      <w:r w:rsidR="00D17323">
        <w:rPr>
          <w:rFonts w:ascii="Arial" w:hAnsi="Arial" w:cs="Arial"/>
          <w:sz w:val="22"/>
          <w:szCs w:val="22"/>
        </w:rPr>
        <w:t xml:space="preserve"> L</w:t>
      </w:r>
      <w:r w:rsidR="004262AF" w:rsidRPr="00D053C9">
        <w:rPr>
          <w:rFonts w:ascii="Arial" w:hAnsi="Arial" w:cs="Arial"/>
          <w:sz w:val="22"/>
          <w:szCs w:val="22"/>
        </w:rPr>
        <w:t>anguage:___________________________)</w:t>
      </w:r>
    </w:p>
    <w:p w14:paraId="7E5F7F71" w14:textId="31F60634" w:rsidR="00F14C0F" w:rsidRPr="004262AF" w:rsidRDefault="00F14C0F" w:rsidP="00CB4BE7">
      <w:pPr>
        <w:spacing w:line="360" w:lineRule="auto"/>
        <w:ind w:left="360"/>
        <w:jc w:val="both"/>
        <w:rPr>
          <w:rFonts w:ascii="Arial" w:hAnsi="Arial" w:cs="Arial"/>
          <w:i/>
          <w:iCs/>
          <w:sz w:val="20"/>
        </w:rPr>
      </w:pPr>
      <w:r w:rsidRPr="004262AF">
        <w:rPr>
          <w:rFonts w:ascii="Arial" w:hAnsi="Arial" w:cs="Arial"/>
          <w:i/>
          <w:iCs/>
          <w:sz w:val="20"/>
        </w:rPr>
        <w:t xml:space="preserve">¿Esta persona necesita un intérprete?  </w:t>
      </w:r>
      <w:r w:rsidR="004262AF" w:rsidRPr="004262AF">
        <w:rPr>
          <w:rFonts w:ascii="Arial" w:hAnsi="Arial" w:cs="Arial"/>
          <w:i/>
          <w:iCs/>
          <w:sz w:val="20"/>
        </w:rPr>
        <w:t xml:space="preserve">Sí </w:t>
      </w:r>
      <w:r w:rsidR="004262AF" w:rsidRPr="004262AF">
        <w:rPr>
          <w:rFonts w:ascii="Arial" w:hAnsi="Arial" w:cs="Arial"/>
          <w:i/>
          <w:iCs/>
          <w:sz w:val="20"/>
        </w:rPr>
        <w:t xml:space="preserve">No </w:t>
      </w:r>
      <w:r w:rsidRPr="004262AF">
        <w:rPr>
          <w:rFonts w:ascii="Arial" w:hAnsi="Arial" w:cs="Arial"/>
          <w:i/>
          <w:iCs/>
          <w:sz w:val="20"/>
        </w:rPr>
        <w:t>(Idioma:______________________________)</w:t>
      </w:r>
    </w:p>
    <w:p w14:paraId="30A90FDB" w14:textId="77777777" w:rsidR="005A480E" w:rsidRPr="00D053C9" w:rsidRDefault="005A480E" w:rsidP="00D91068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180BCC11" w14:textId="3931C7A0" w:rsidR="004262AF" w:rsidRPr="004262AF" w:rsidRDefault="002653BD" w:rsidP="002653B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262AF">
        <w:rPr>
          <w:rFonts w:ascii="Arial" w:hAnsi="Arial" w:cs="Arial"/>
          <w:sz w:val="22"/>
          <w:szCs w:val="22"/>
          <w:lang w:val="en-US"/>
        </w:rPr>
        <w:t xml:space="preserve">Does Respondent have an attorney: </w:t>
      </w:r>
      <w:r w:rsidR="004262AF" w:rsidRPr="004262AF">
        <w:rPr>
          <w:rFonts w:ascii="Arial" w:hAnsi="Arial" w:cs="Arial"/>
          <w:sz w:val="22"/>
          <w:szCs w:val="22"/>
          <w:lang w:val="en-US"/>
        </w:rPr>
        <w:t xml:space="preserve"> </w:t>
      </w:r>
      <w:r w:rsidR="00D17323">
        <w:rPr>
          <w:rFonts w:ascii="Wingdings" w:hAnsi="Wingdings"/>
          <w:sz w:val="28"/>
        </w:rPr>
        <w:t></w:t>
      </w:r>
      <w:r w:rsidR="004262AF" w:rsidRPr="004262AF">
        <w:rPr>
          <w:rFonts w:ascii="Arial" w:hAnsi="Arial" w:cs="Arial"/>
          <w:sz w:val="22"/>
          <w:szCs w:val="22"/>
          <w:lang w:val="en-US"/>
        </w:rPr>
        <w:t>Yes</w:t>
      </w:r>
      <w:r w:rsidR="004262AF">
        <w:rPr>
          <w:rFonts w:ascii="Arial" w:hAnsi="Arial" w:cs="Arial"/>
          <w:sz w:val="22"/>
          <w:szCs w:val="22"/>
          <w:lang w:val="en-US"/>
        </w:rPr>
        <w:t xml:space="preserve">  </w:t>
      </w:r>
      <w:r w:rsidR="00D17323">
        <w:rPr>
          <w:rFonts w:ascii="Wingdings" w:hAnsi="Wingdings"/>
          <w:sz w:val="28"/>
        </w:rPr>
        <w:t></w:t>
      </w:r>
      <w:r w:rsidR="004262AF" w:rsidRPr="004262AF">
        <w:rPr>
          <w:rFonts w:ascii="Arial" w:hAnsi="Arial" w:cs="Arial"/>
          <w:sz w:val="22"/>
          <w:szCs w:val="22"/>
          <w:lang w:val="en-US"/>
        </w:rPr>
        <w:t>No</w:t>
      </w:r>
    </w:p>
    <w:p w14:paraId="60D21D7F" w14:textId="1E05E80F" w:rsidR="002653BD" w:rsidRPr="00D17323" w:rsidRDefault="002653BD" w:rsidP="004262AF">
      <w:pPr>
        <w:pStyle w:val="ListParagraph"/>
        <w:spacing w:line="360" w:lineRule="auto"/>
        <w:ind w:left="360"/>
        <w:jc w:val="both"/>
        <w:rPr>
          <w:rFonts w:ascii="Arial" w:hAnsi="Arial" w:cs="Arial"/>
          <w:sz w:val="20"/>
          <w:lang w:val="en-US"/>
        </w:rPr>
      </w:pPr>
      <w:r w:rsidRPr="004262AF">
        <w:rPr>
          <w:rFonts w:ascii="Arial" w:hAnsi="Arial" w:cs="Arial"/>
          <w:i/>
          <w:iCs/>
          <w:sz w:val="20"/>
        </w:rPr>
        <w:t>¿El demandado tiene un abogado?</w:t>
      </w:r>
      <w:r w:rsidRPr="004262AF">
        <w:rPr>
          <w:rFonts w:ascii="Arial" w:hAnsi="Arial" w:cs="Arial"/>
          <w:sz w:val="20"/>
        </w:rPr>
        <w:t xml:space="preserve">    </w:t>
      </w:r>
      <w:r w:rsidRPr="004262AF">
        <w:rPr>
          <w:rFonts w:ascii="Arial" w:hAnsi="Arial" w:cs="Arial"/>
          <w:sz w:val="20"/>
        </w:rPr>
        <w:t></w:t>
      </w:r>
      <w:r w:rsidRPr="00D17323">
        <w:rPr>
          <w:rFonts w:ascii="Arial" w:hAnsi="Arial" w:cs="Arial"/>
          <w:i/>
          <w:iCs/>
          <w:sz w:val="20"/>
          <w:lang w:val="en-US"/>
        </w:rPr>
        <w:t>Sí</w:t>
      </w:r>
      <w:r w:rsidR="004262AF" w:rsidRPr="00D17323">
        <w:rPr>
          <w:rFonts w:ascii="Arial" w:hAnsi="Arial" w:cs="Arial"/>
          <w:sz w:val="20"/>
          <w:lang w:val="en-US"/>
        </w:rPr>
        <w:t xml:space="preserve">  </w:t>
      </w:r>
      <w:r w:rsidRPr="004262AF">
        <w:rPr>
          <w:rFonts w:ascii="Arial" w:hAnsi="Arial" w:cs="Arial"/>
          <w:sz w:val="20"/>
        </w:rPr>
        <w:t></w:t>
      </w:r>
      <w:r w:rsidRPr="00D17323">
        <w:rPr>
          <w:rFonts w:ascii="Arial" w:hAnsi="Arial" w:cs="Arial"/>
          <w:i/>
          <w:iCs/>
          <w:sz w:val="20"/>
          <w:lang w:val="en-US"/>
        </w:rPr>
        <w:t>No</w:t>
      </w:r>
      <w:r w:rsidRPr="00D17323">
        <w:rPr>
          <w:rFonts w:ascii="Arial" w:hAnsi="Arial" w:cs="Arial"/>
          <w:sz w:val="20"/>
          <w:lang w:val="en-US"/>
        </w:rPr>
        <w:t xml:space="preserve"> </w:t>
      </w:r>
    </w:p>
    <w:p w14:paraId="5F32B377" w14:textId="77777777" w:rsidR="004262AF" w:rsidRPr="00D17323" w:rsidRDefault="002653BD" w:rsidP="002653BD">
      <w:pPr>
        <w:pStyle w:val="ListParagraph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17323">
        <w:rPr>
          <w:rFonts w:ascii="Arial" w:hAnsi="Arial" w:cs="Arial"/>
          <w:sz w:val="22"/>
          <w:szCs w:val="22"/>
          <w:lang w:val="en-US"/>
        </w:rPr>
        <w:t xml:space="preserve">If Yes, provide the following: </w:t>
      </w:r>
    </w:p>
    <w:p w14:paraId="77C28246" w14:textId="3336FA72" w:rsidR="00F938AA" w:rsidRPr="004262AF" w:rsidRDefault="002653BD" w:rsidP="002653BD">
      <w:pPr>
        <w:pStyle w:val="ListParagraph"/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4262AF">
        <w:rPr>
          <w:rFonts w:ascii="Arial" w:hAnsi="Arial" w:cs="Arial"/>
          <w:i/>
          <w:iCs/>
          <w:sz w:val="20"/>
        </w:rPr>
        <w:t>Si contesta sí, proporcione la siguiente información:</w:t>
      </w:r>
      <w:r w:rsidRPr="004262AF">
        <w:rPr>
          <w:rFonts w:ascii="Arial" w:hAnsi="Arial" w:cs="Arial"/>
          <w:sz w:val="20"/>
        </w:rPr>
        <w:t xml:space="preserve"> </w:t>
      </w:r>
    </w:p>
    <w:p w14:paraId="08BCA95B" w14:textId="77777777" w:rsidR="004262AF" w:rsidRPr="00D17323" w:rsidRDefault="00CB4BE7" w:rsidP="00F938A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17323">
        <w:rPr>
          <w:rFonts w:ascii="Arial" w:hAnsi="Arial" w:cs="Arial"/>
          <w:sz w:val="22"/>
          <w:szCs w:val="22"/>
          <w:lang w:val="en-US"/>
        </w:rPr>
        <w:t>Attorney’s name:</w:t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085C13D" w14:textId="3ACDEAFC" w:rsidR="00AC4F3E" w:rsidRPr="00D17323" w:rsidRDefault="004262AF" w:rsidP="00F938AA">
      <w:pPr>
        <w:spacing w:line="360" w:lineRule="auto"/>
        <w:ind w:left="360"/>
        <w:jc w:val="both"/>
        <w:rPr>
          <w:rFonts w:ascii="Arial" w:hAnsi="Arial" w:cs="Arial"/>
          <w:sz w:val="20"/>
          <w:lang w:val="en-US"/>
        </w:rPr>
      </w:pPr>
      <w:r w:rsidRPr="00D17323">
        <w:rPr>
          <w:rFonts w:ascii="Arial" w:hAnsi="Arial" w:cs="Arial"/>
          <w:i/>
          <w:iCs/>
          <w:sz w:val="20"/>
          <w:lang w:val="en-US"/>
        </w:rPr>
        <w:t>Nombre del abogado:</w:t>
      </w:r>
    </w:p>
    <w:p w14:paraId="7652F17C" w14:textId="143DBB40" w:rsidR="00F938AA" w:rsidRPr="00D17323" w:rsidRDefault="00CB4BE7" w:rsidP="00F938AA">
      <w:pPr>
        <w:spacing w:line="360" w:lineRule="auto"/>
        <w:ind w:left="360"/>
        <w:jc w:val="both"/>
        <w:rPr>
          <w:rFonts w:ascii="Arial" w:hAnsi="Arial" w:cs="Arial"/>
          <w:sz w:val="20"/>
          <w:lang w:val="en-US"/>
        </w:rPr>
      </w:pPr>
      <w:r w:rsidRPr="00D17323">
        <w:rPr>
          <w:rFonts w:ascii="Arial" w:hAnsi="Arial" w:cs="Arial"/>
          <w:sz w:val="22"/>
          <w:szCs w:val="22"/>
          <w:lang w:val="en-US"/>
        </w:rPr>
        <w:t>Attorney’s Address:</w:t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17323">
        <w:rPr>
          <w:rFonts w:ascii="Arial" w:hAnsi="Arial" w:cs="Arial"/>
          <w:sz w:val="22"/>
          <w:szCs w:val="22"/>
          <w:lang w:val="en-US"/>
        </w:rPr>
        <w:t xml:space="preserve"> </w:t>
      </w:r>
      <w:r w:rsidR="004262AF" w:rsidRPr="00D17323">
        <w:rPr>
          <w:rFonts w:ascii="Arial" w:hAnsi="Arial" w:cs="Arial"/>
          <w:i/>
          <w:iCs/>
          <w:sz w:val="20"/>
          <w:lang w:val="en-US"/>
        </w:rPr>
        <w:t>Dirección del abogado:</w:t>
      </w:r>
    </w:p>
    <w:p w14:paraId="224E678F" w14:textId="77777777" w:rsidR="004262AF" w:rsidRPr="00D17323" w:rsidRDefault="00F938AA" w:rsidP="00F938AA">
      <w:pPr>
        <w:spacing w:line="360" w:lineRule="auto"/>
        <w:ind w:left="360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D17323">
        <w:rPr>
          <w:rFonts w:ascii="Arial" w:hAnsi="Arial" w:cs="Arial"/>
          <w:sz w:val="22"/>
          <w:szCs w:val="22"/>
          <w:lang w:val="en-US"/>
        </w:rPr>
        <w:t xml:space="preserve">City:    __________________ State:   </w:t>
      </w:r>
      <w:r w:rsidRPr="00D17323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        </w:t>
      </w:r>
      <w:r w:rsidRPr="00D17323">
        <w:rPr>
          <w:rFonts w:ascii="Arial" w:hAnsi="Arial" w:cs="Arial"/>
          <w:sz w:val="22"/>
          <w:szCs w:val="22"/>
          <w:lang w:val="en-US"/>
        </w:rPr>
        <w:t>Zip Code:        __________________</w:t>
      </w:r>
      <w:r w:rsidR="004262AF" w:rsidRPr="00D17323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</w:p>
    <w:p w14:paraId="67072851" w14:textId="46F9FFDB" w:rsidR="00F938AA" w:rsidRPr="004262AF" w:rsidRDefault="004262AF" w:rsidP="004262AF">
      <w:pPr>
        <w:tabs>
          <w:tab w:val="left" w:pos="3330"/>
          <w:tab w:val="left" w:pos="5850"/>
        </w:tabs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4262AF">
        <w:rPr>
          <w:rFonts w:ascii="Arial" w:hAnsi="Arial" w:cs="Arial"/>
          <w:i/>
          <w:iCs/>
          <w:sz w:val="20"/>
        </w:rPr>
        <w:t xml:space="preserve">Ciudad:  </w:t>
      </w:r>
      <w:r>
        <w:rPr>
          <w:rFonts w:ascii="Arial" w:hAnsi="Arial" w:cs="Arial"/>
          <w:i/>
          <w:iCs/>
          <w:sz w:val="20"/>
        </w:rPr>
        <w:tab/>
      </w:r>
      <w:r w:rsidRPr="004262AF">
        <w:rPr>
          <w:rFonts w:ascii="Arial" w:hAnsi="Arial" w:cs="Arial"/>
          <w:i/>
          <w:iCs/>
          <w:sz w:val="20"/>
        </w:rPr>
        <w:t xml:space="preserve">Estado: </w:t>
      </w:r>
      <w:r>
        <w:rPr>
          <w:rFonts w:ascii="Arial" w:hAnsi="Arial" w:cs="Arial"/>
          <w:i/>
          <w:iCs/>
          <w:sz w:val="20"/>
        </w:rPr>
        <w:tab/>
      </w:r>
      <w:r w:rsidRPr="004262AF">
        <w:rPr>
          <w:rFonts w:ascii="Arial" w:hAnsi="Arial" w:cs="Arial"/>
          <w:i/>
          <w:iCs/>
          <w:sz w:val="20"/>
        </w:rPr>
        <w:t>Código postal:</w:t>
      </w:r>
    </w:p>
    <w:p w14:paraId="0A4296F8" w14:textId="77777777" w:rsidR="004262AF" w:rsidRDefault="00CB4BE7" w:rsidP="00F8053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053C9">
        <w:rPr>
          <w:rFonts w:ascii="Arial" w:hAnsi="Arial" w:cs="Arial"/>
          <w:sz w:val="22"/>
          <w:szCs w:val="22"/>
        </w:rPr>
        <w:t xml:space="preserve">Attorney’s Phone: __________________ </w:t>
      </w:r>
    </w:p>
    <w:p w14:paraId="18A29873" w14:textId="49BD9D26" w:rsidR="005A480E" w:rsidRPr="004262AF" w:rsidRDefault="004262AF" w:rsidP="00F80533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4262AF">
        <w:rPr>
          <w:rFonts w:ascii="Arial" w:hAnsi="Arial" w:cs="Arial"/>
          <w:i/>
          <w:iCs/>
          <w:sz w:val="20"/>
        </w:rPr>
        <w:t>Teléfono del abogado:</w:t>
      </w:r>
    </w:p>
    <w:p w14:paraId="30BF3245" w14:textId="77777777" w:rsidR="00F80533" w:rsidRPr="00D053C9" w:rsidRDefault="00F80533" w:rsidP="00F8053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E591A18" w14:textId="744BCB5F" w:rsidR="004262AF" w:rsidRPr="004262AF" w:rsidRDefault="00F80533" w:rsidP="00520C87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4262AF">
        <w:rPr>
          <w:rFonts w:ascii="Arial" w:hAnsi="Arial" w:cs="Arial"/>
          <w:sz w:val="22"/>
          <w:szCs w:val="22"/>
          <w:lang w:val="en-US"/>
        </w:rPr>
        <w:t xml:space="preserve">To the best of Petitioner’s knowledge, the Respondent meets the criteria established by the legal aid agency operating in the county or city and county for it to represent a client: </w:t>
      </w:r>
      <w:r w:rsidR="00D17323">
        <w:rPr>
          <w:rFonts w:ascii="Wingdings" w:hAnsi="Wingdings"/>
          <w:sz w:val="28"/>
        </w:rPr>
        <w:t></w:t>
      </w:r>
      <w:r w:rsidR="004262AF" w:rsidRPr="004262AF">
        <w:rPr>
          <w:rFonts w:ascii="Arial" w:hAnsi="Arial" w:cs="Arial"/>
          <w:sz w:val="22"/>
          <w:szCs w:val="22"/>
          <w:lang w:val="en-US"/>
        </w:rPr>
        <w:t xml:space="preserve">Yes </w:t>
      </w:r>
      <w:r w:rsidR="00D17323">
        <w:rPr>
          <w:rFonts w:ascii="Wingdings" w:hAnsi="Wingdings"/>
          <w:sz w:val="28"/>
        </w:rPr>
        <w:t></w:t>
      </w:r>
      <w:r w:rsidR="004262AF" w:rsidRPr="004262AF">
        <w:rPr>
          <w:rFonts w:ascii="Arial" w:hAnsi="Arial" w:cs="Arial"/>
          <w:sz w:val="22"/>
          <w:szCs w:val="22"/>
          <w:lang w:val="en-US"/>
        </w:rPr>
        <w:t>No</w:t>
      </w:r>
    </w:p>
    <w:p w14:paraId="31F84747" w14:textId="0E722BD9" w:rsidR="00F80533" w:rsidRPr="004262AF" w:rsidRDefault="00F80533" w:rsidP="004262AF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i/>
          <w:iCs/>
          <w:szCs w:val="20"/>
        </w:rPr>
      </w:pPr>
      <w:r w:rsidRPr="004262AF">
        <w:rPr>
          <w:rFonts w:ascii="Arial" w:hAnsi="Arial" w:cs="Arial"/>
          <w:i/>
          <w:iCs/>
          <w:szCs w:val="20"/>
        </w:rPr>
        <w:t xml:space="preserve">Según el </w:t>
      </w:r>
      <w:r w:rsidR="004262AF">
        <w:rPr>
          <w:rFonts w:ascii="Arial" w:hAnsi="Arial" w:cs="Arial"/>
          <w:i/>
          <w:iCs/>
          <w:szCs w:val="20"/>
        </w:rPr>
        <w:t>conocimiento</w:t>
      </w:r>
      <w:r w:rsidRPr="004262AF">
        <w:rPr>
          <w:rFonts w:ascii="Arial" w:hAnsi="Arial" w:cs="Arial"/>
          <w:i/>
          <w:iCs/>
          <w:szCs w:val="20"/>
        </w:rPr>
        <w:t xml:space="preserve"> del demandante, el demandado cumple con los criterios establecidos por la agencia de asistencia legal que opera en el condado o ciudad y condado para que represente a un cliente:  </w:t>
      </w:r>
      <w:r w:rsidRPr="004262AF">
        <w:rPr>
          <w:rFonts w:ascii="Arial" w:hAnsi="Arial" w:cs="Arial"/>
          <w:i/>
          <w:iCs/>
          <w:szCs w:val="20"/>
        </w:rPr>
        <w:t>Sí</w:t>
      </w:r>
      <w:r w:rsidRPr="004262AF">
        <w:rPr>
          <w:rFonts w:ascii="Arial" w:hAnsi="Arial" w:cs="Arial"/>
          <w:i/>
          <w:iCs/>
          <w:szCs w:val="20"/>
        </w:rPr>
        <w:t></w:t>
      </w:r>
      <w:r w:rsidRPr="004262AF">
        <w:rPr>
          <w:rFonts w:ascii="Arial" w:hAnsi="Arial" w:cs="Arial"/>
          <w:i/>
          <w:iCs/>
          <w:szCs w:val="20"/>
        </w:rPr>
        <w:t>No</w:t>
      </w:r>
    </w:p>
    <w:p w14:paraId="1CD329D7" w14:textId="0127B9C9" w:rsidR="00F80533" w:rsidRDefault="00F80533" w:rsidP="00F8053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5607EAE" w14:textId="77777777" w:rsidR="00D17323" w:rsidRPr="00D053C9" w:rsidRDefault="00D17323" w:rsidP="00F8053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2760506" w14:textId="77777777" w:rsidR="004262AF" w:rsidRPr="00D17323" w:rsidRDefault="002B67A6" w:rsidP="002B67A6">
      <w:pPr>
        <w:pStyle w:val="ListParagraph"/>
        <w:numPr>
          <w:ilvl w:val="0"/>
          <w:numId w:val="18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053C9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The Petitioner requests that an evaluation of the Respondent’s condition be made. </w:t>
      </w:r>
    </w:p>
    <w:p w14:paraId="442A2D02" w14:textId="016D8AE4" w:rsidR="002B67A6" w:rsidRPr="00861D41" w:rsidRDefault="002B67A6" w:rsidP="004262A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60"/>
        <w:jc w:val="both"/>
        <w:rPr>
          <w:rFonts w:ascii="Arial" w:hAnsi="Arial" w:cs="Arial"/>
          <w:b/>
          <w:sz w:val="20"/>
        </w:rPr>
      </w:pPr>
      <w:r w:rsidRPr="00861D41">
        <w:rPr>
          <w:rFonts w:ascii="Arial" w:hAnsi="Arial" w:cs="Arial"/>
          <w:b/>
          <w:i/>
          <w:iCs/>
          <w:sz w:val="20"/>
        </w:rPr>
        <w:t>El demandante solicita se haga una evaluación de la condición del demandado.</w:t>
      </w:r>
      <w:r w:rsidRPr="00861D41">
        <w:rPr>
          <w:rFonts w:ascii="Arial" w:hAnsi="Arial" w:cs="Arial"/>
          <w:b/>
          <w:sz w:val="20"/>
        </w:rPr>
        <w:t xml:space="preserve">  </w:t>
      </w:r>
    </w:p>
    <w:p w14:paraId="171DB3E4" w14:textId="77777777" w:rsidR="00804020" w:rsidRPr="00861D41" w:rsidRDefault="00804020" w:rsidP="0083192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60"/>
        <w:jc w:val="both"/>
        <w:rPr>
          <w:rFonts w:ascii="Arial" w:hAnsi="Arial" w:cs="Arial"/>
          <w:b/>
          <w:sz w:val="4"/>
          <w:szCs w:val="4"/>
        </w:rPr>
      </w:pPr>
    </w:p>
    <w:p w14:paraId="521D4F9A" w14:textId="4B44AB7E" w:rsidR="00DF3F3F" w:rsidRPr="00861D41" w:rsidRDefault="00DF3F3F" w:rsidP="00DF3F3F">
      <w:pPr>
        <w:pBdr>
          <w:top w:val="double" w:sz="4" w:space="1" w:color="auto"/>
        </w:pBdr>
        <w:ind w:left="5760" w:hanging="5760"/>
        <w:rPr>
          <w:rFonts w:ascii="Arial" w:hAnsi="Arial" w:cs="Arial"/>
          <w:sz w:val="8"/>
          <w:szCs w:val="8"/>
        </w:rPr>
      </w:pPr>
    </w:p>
    <w:p w14:paraId="1B21CEAA" w14:textId="77777777" w:rsidR="00D053C9" w:rsidRDefault="00027678" w:rsidP="0002767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053C9">
        <w:rPr>
          <w:rFonts w:ascii="Arial" w:hAnsi="Arial" w:cs="Arial"/>
          <w:b/>
          <w:sz w:val="22"/>
          <w:szCs w:val="22"/>
          <w:lang w:val="en-US"/>
        </w:rPr>
        <w:t xml:space="preserve">VERIFICATION  </w:t>
      </w:r>
    </w:p>
    <w:p w14:paraId="5D0EEA69" w14:textId="21DC4A79" w:rsidR="00027678" w:rsidRPr="00D053C9" w:rsidRDefault="00027678" w:rsidP="00027678">
      <w:pPr>
        <w:jc w:val="center"/>
        <w:rPr>
          <w:rFonts w:ascii="Arial" w:hAnsi="Arial" w:cs="Arial"/>
          <w:b/>
          <w:sz w:val="20"/>
          <w:lang w:val="en-US"/>
        </w:rPr>
      </w:pPr>
      <w:r w:rsidRPr="00D053C9">
        <w:rPr>
          <w:rFonts w:ascii="Arial" w:hAnsi="Arial" w:cs="Arial"/>
          <w:b/>
          <w:i/>
          <w:iCs/>
          <w:sz w:val="20"/>
          <w:lang w:val="en-US"/>
        </w:rPr>
        <w:t>VERIFICACIÓN</w:t>
      </w:r>
    </w:p>
    <w:p w14:paraId="20439F54" w14:textId="77777777" w:rsidR="00027678" w:rsidRPr="00D053C9" w:rsidRDefault="00027678" w:rsidP="00027678">
      <w:pPr>
        <w:rPr>
          <w:rFonts w:ascii="Arial" w:hAnsi="Arial" w:cs="Arial"/>
          <w:sz w:val="22"/>
          <w:szCs w:val="22"/>
          <w:lang w:val="en-US"/>
        </w:rPr>
      </w:pPr>
    </w:p>
    <w:p w14:paraId="5D44238B" w14:textId="77777777" w:rsidR="00027678" w:rsidRPr="00D053C9" w:rsidRDefault="00027678" w:rsidP="00027678">
      <w:pPr>
        <w:rPr>
          <w:rFonts w:ascii="Arial" w:hAnsi="Arial" w:cs="Arial"/>
          <w:sz w:val="20"/>
        </w:rPr>
      </w:pPr>
      <w:r w:rsidRPr="00D053C9">
        <w:rPr>
          <w:rFonts w:ascii="Arial" w:hAnsi="Arial" w:cs="Arial"/>
          <w:sz w:val="22"/>
          <w:szCs w:val="22"/>
          <w:lang w:val="en-US"/>
        </w:rPr>
        <w:t xml:space="preserve">I declare under penalty of perjury under the law of Colorado that the foregoing is true and correct.  </w:t>
      </w:r>
      <w:r w:rsidRPr="00D053C9">
        <w:rPr>
          <w:rFonts w:ascii="Arial" w:hAnsi="Arial" w:cs="Arial"/>
          <w:i/>
          <w:iCs/>
          <w:sz w:val="20"/>
        </w:rPr>
        <w:t>Declaro bajo pena de perjurio según la ley de Colorado, que lo anterior es verdadero y correcto.</w:t>
      </w:r>
    </w:p>
    <w:p w14:paraId="1A147705" w14:textId="77777777" w:rsidR="00027678" w:rsidRPr="00D053C9" w:rsidRDefault="00027678" w:rsidP="00027678">
      <w:pPr>
        <w:rPr>
          <w:rFonts w:ascii="Arial" w:hAnsi="Arial" w:cs="Arial"/>
          <w:sz w:val="22"/>
          <w:szCs w:val="22"/>
        </w:rPr>
      </w:pPr>
    </w:p>
    <w:p w14:paraId="1E26C765" w14:textId="77777777" w:rsidR="00027678" w:rsidRPr="00D053C9" w:rsidRDefault="00027678" w:rsidP="00027678">
      <w:pPr>
        <w:rPr>
          <w:rFonts w:ascii="Arial" w:hAnsi="Arial" w:cs="Arial"/>
          <w:sz w:val="22"/>
          <w:szCs w:val="22"/>
          <w:lang w:val="en-US"/>
        </w:rPr>
      </w:pPr>
      <w:r w:rsidRPr="00D053C9">
        <w:rPr>
          <w:rFonts w:ascii="Arial" w:hAnsi="Arial" w:cs="Arial"/>
          <w:sz w:val="22"/>
          <w:szCs w:val="22"/>
          <w:lang w:val="en-US"/>
        </w:rPr>
        <w:t xml:space="preserve">Executed on the ______ day of ___________, _________, </w:t>
      </w:r>
    </w:p>
    <w:p w14:paraId="50BC3998" w14:textId="351CF179" w:rsidR="00027678" w:rsidRPr="00D053C9" w:rsidRDefault="00027678" w:rsidP="00027678">
      <w:pPr>
        <w:ind w:left="720" w:firstLine="720"/>
        <w:rPr>
          <w:rFonts w:ascii="Arial" w:hAnsi="Arial" w:cs="Arial"/>
          <w:sz w:val="22"/>
          <w:szCs w:val="22"/>
          <w:lang w:val="en-US"/>
        </w:rPr>
      </w:pPr>
      <w:r w:rsidRPr="00D053C9">
        <w:rPr>
          <w:rFonts w:ascii="Arial" w:hAnsi="Arial" w:cs="Arial"/>
          <w:sz w:val="22"/>
          <w:szCs w:val="22"/>
          <w:lang w:val="en-US"/>
        </w:rPr>
        <w:t xml:space="preserve">  (date) </w:t>
      </w:r>
      <w:r w:rsidRPr="00D053C9">
        <w:rPr>
          <w:rFonts w:ascii="Arial" w:hAnsi="Arial" w:cs="Arial"/>
          <w:sz w:val="22"/>
          <w:szCs w:val="22"/>
          <w:lang w:val="en-US"/>
        </w:rPr>
        <w:tab/>
        <w:t xml:space="preserve">     </w:t>
      </w:r>
      <w:r w:rsidRPr="00D053C9">
        <w:rPr>
          <w:rFonts w:ascii="Arial" w:hAnsi="Arial" w:cs="Arial"/>
          <w:sz w:val="22"/>
          <w:szCs w:val="22"/>
          <w:lang w:val="en-US"/>
        </w:rPr>
        <w:tab/>
        <w:t>(month)        (year)</w:t>
      </w:r>
    </w:p>
    <w:p w14:paraId="5FFA5622" w14:textId="77777777" w:rsidR="00027678" w:rsidRPr="00D053C9" w:rsidRDefault="00027678" w:rsidP="00027678">
      <w:pPr>
        <w:rPr>
          <w:rFonts w:ascii="Arial" w:hAnsi="Arial" w:cs="Arial"/>
          <w:sz w:val="22"/>
          <w:szCs w:val="22"/>
          <w:lang w:val="en-US"/>
        </w:rPr>
      </w:pPr>
    </w:p>
    <w:p w14:paraId="21C72EFE" w14:textId="77777777" w:rsidR="00027678" w:rsidRPr="00D053C9" w:rsidRDefault="00027678" w:rsidP="00027678">
      <w:pPr>
        <w:rPr>
          <w:rFonts w:ascii="Arial" w:hAnsi="Arial" w:cs="Arial"/>
          <w:sz w:val="22"/>
          <w:szCs w:val="22"/>
          <w:lang w:val="en-US"/>
        </w:rPr>
      </w:pPr>
      <w:r w:rsidRPr="00D053C9">
        <w:rPr>
          <w:rFonts w:ascii="Arial" w:hAnsi="Arial" w:cs="Arial"/>
          <w:sz w:val="22"/>
          <w:szCs w:val="22"/>
          <w:lang w:val="en-US"/>
        </w:rPr>
        <w:t>at ______________________________________</w:t>
      </w:r>
    </w:p>
    <w:p w14:paraId="4E525EE7" w14:textId="77777777" w:rsidR="004262AF" w:rsidRDefault="00027678" w:rsidP="00027678">
      <w:pPr>
        <w:rPr>
          <w:rFonts w:ascii="Arial" w:hAnsi="Arial" w:cs="Arial"/>
          <w:sz w:val="22"/>
          <w:szCs w:val="22"/>
          <w:lang w:val="en-US"/>
        </w:rPr>
      </w:pPr>
      <w:r w:rsidRPr="00D053C9">
        <w:rPr>
          <w:rFonts w:ascii="Arial" w:hAnsi="Arial" w:cs="Arial"/>
          <w:sz w:val="22"/>
          <w:szCs w:val="22"/>
          <w:lang w:val="en-US"/>
        </w:rPr>
        <w:t xml:space="preserve">(city or other location, and state OR country) </w:t>
      </w:r>
    </w:p>
    <w:p w14:paraId="71629B8A" w14:textId="0E28CD23" w:rsidR="00027678" w:rsidRPr="004262AF" w:rsidRDefault="00027678" w:rsidP="00027678">
      <w:pPr>
        <w:rPr>
          <w:rFonts w:ascii="Arial" w:hAnsi="Arial" w:cs="Arial"/>
          <w:sz w:val="20"/>
        </w:rPr>
      </w:pPr>
      <w:r w:rsidRPr="004262AF">
        <w:rPr>
          <w:rFonts w:ascii="Arial" w:hAnsi="Arial" w:cs="Arial"/>
          <w:i/>
          <w:iCs/>
          <w:sz w:val="20"/>
          <w:lang w:val="es-419"/>
        </w:rPr>
        <w:t xml:space="preserve">Celebrado el </w:t>
      </w:r>
      <w:r w:rsidRPr="004262AF">
        <w:rPr>
          <w:rFonts w:ascii="Arial" w:hAnsi="Arial" w:cs="Arial"/>
          <w:i/>
          <w:iCs/>
          <w:sz w:val="20"/>
          <w:lang w:val="es-419"/>
        </w:rPr>
        <w:tab/>
      </w:r>
      <w:r w:rsidRPr="004262AF">
        <w:rPr>
          <w:rFonts w:ascii="Arial" w:hAnsi="Arial" w:cs="Arial"/>
          <w:i/>
          <w:iCs/>
          <w:sz w:val="20"/>
          <w:lang w:val="es-419"/>
        </w:rPr>
        <w:tab/>
        <w:t xml:space="preserve"> de </w:t>
      </w:r>
      <w:r w:rsidRPr="004262AF">
        <w:rPr>
          <w:rFonts w:ascii="Arial" w:hAnsi="Arial" w:cs="Arial"/>
          <w:i/>
          <w:iCs/>
          <w:sz w:val="20"/>
          <w:lang w:val="es-419"/>
        </w:rPr>
        <w:tab/>
      </w:r>
      <w:r w:rsidRPr="004262AF">
        <w:rPr>
          <w:rFonts w:ascii="Arial" w:hAnsi="Arial" w:cs="Arial"/>
          <w:i/>
          <w:iCs/>
          <w:sz w:val="20"/>
          <w:lang w:val="es-419"/>
        </w:rPr>
        <w:tab/>
        <w:t xml:space="preserve">, de       </w:t>
      </w:r>
      <w:r w:rsidRPr="004262AF">
        <w:rPr>
          <w:rFonts w:ascii="Arial" w:hAnsi="Arial" w:cs="Arial"/>
          <w:i/>
          <w:iCs/>
          <w:sz w:val="20"/>
          <w:lang w:val="es-419"/>
        </w:rPr>
        <w:tab/>
        <w:t>,</w:t>
      </w:r>
      <w:r w:rsidRPr="004262AF">
        <w:rPr>
          <w:rFonts w:ascii="Arial" w:hAnsi="Arial" w:cs="Arial"/>
          <w:i/>
          <w:iCs/>
          <w:sz w:val="20"/>
          <w:lang w:val="es-419"/>
        </w:rPr>
        <w:tab/>
        <w:t xml:space="preserve"> en </w:t>
      </w:r>
      <w:r w:rsidRPr="004262AF">
        <w:rPr>
          <w:rFonts w:ascii="Arial" w:hAnsi="Arial" w:cs="Arial"/>
          <w:i/>
          <w:iCs/>
          <w:sz w:val="20"/>
          <w:lang w:val="es-419"/>
        </w:rPr>
        <w:tab/>
      </w:r>
      <w:r w:rsidRPr="004262AF">
        <w:rPr>
          <w:rFonts w:ascii="Arial" w:hAnsi="Arial" w:cs="Arial"/>
          <w:i/>
          <w:iCs/>
          <w:sz w:val="20"/>
          <w:lang w:val="es-419"/>
        </w:rPr>
        <w:tab/>
      </w:r>
      <w:r w:rsidRPr="004262AF">
        <w:rPr>
          <w:rFonts w:ascii="Arial" w:hAnsi="Arial" w:cs="Arial"/>
          <w:i/>
          <w:iCs/>
          <w:sz w:val="20"/>
          <w:lang w:val="es-419"/>
        </w:rPr>
        <w:tab/>
      </w:r>
      <w:r w:rsidRPr="004262AF">
        <w:rPr>
          <w:rFonts w:ascii="Arial" w:hAnsi="Arial" w:cs="Arial"/>
          <w:i/>
          <w:iCs/>
          <w:sz w:val="20"/>
          <w:lang w:val="es-419"/>
        </w:rPr>
        <w:tab/>
      </w:r>
      <w:r w:rsidRPr="004262AF">
        <w:rPr>
          <w:rFonts w:ascii="Arial" w:hAnsi="Arial" w:cs="Arial"/>
          <w:i/>
          <w:iCs/>
          <w:sz w:val="20"/>
          <w:lang w:val="es-419"/>
        </w:rPr>
        <w:tab/>
      </w:r>
      <w:r w:rsidRPr="004262AF">
        <w:rPr>
          <w:rFonts w:ascii="Arial" w:hAnsi="Arial" w:cs="Arial"/>
          <w:i/>
          <w:iCs/>
          <w:sz w:val="20"/>
          <w:lang w:val="es-419"/>
        </w:rPr>
        <w:tab/>
        <w:t>.</w:t>
      </w:r>
      <w:r w:rsidRPr="004262AF">
        <w:rPr>
          <w:rFonts w:ascii="Arial" w:hAnsi="Arial" w:cs="Arial"/>
          <w:i/>
          <w:iCs/>
          <w:sz w:val="20"/>
          <w:lang w:val="es-419"/>
        </w:rPr>
        <w:cr/>
      </w:r>
      <w:r w:rsidRPr="004262AF">
        <w:rPr>
          <w:rFonts w:ascii="Arial" w:hAnsi="Arial" w:cs="Arial"/>
          <w:i/>
          <w:iCs/>
          <w:sz w:val="20"/>
          <w:lang w:val="es-419"/>
        </w:rPr>
        <w:br/>
      </w:r>
      <w:r w:rsidRPr="004262AF">
        <w:rPr>
          <w:rFonts w:ascii="Arial" w:hAnsi="Arial" w:cs="Arial"/>
          <w:i/>
          <w:iCs/>
          <w:sz w:val="20"/>
          <w:lang w:val="es-419"/>
        </w:rPr>
        <w:tab/>
      </w:r>
      <w:r w:rsidRPr="004262AF">
        <w:rPr>
          <w:rFonts w:ascii="Arial" w:hAnsi="Arial" w:cs="Arial"/>
          <w:i/>
          <w:iCs/>
          <w:sz w:val="20"/>
          <w:lang w:val="es-419"/>
        </w:rPr>
        <w:tab/>
      </w:r>
      <w:r w:rsidRPr="004262AF">
        <w:rPr>
          <w:rFonts w:ascii="Arial" w:hAnsi="Arial" w:cs="Arial"/>
          <w:i/>
          <w:iCs/>
          <w:sz w:val="20"/>
        </w:rPr>
        <w:t>(fecha)</w:t>
      </w:r>
      <w:r w:rsidRPr="004262AF">
        <w:rPr>
          <w:rFonts w:ascii="Arial" w:hAnsi="Arial" w:cs="Arial"/>
          <w:i/>
          <w:iCs/>
          <w:sz w:val="20"/>
        </w:rPr>
        <w:tab/>
      </w:r>
      <w:r w:rsidRPr="004262AF">
        <w:rPr>
          <w:rFonts w:ascii="Arial" w:hAnsi="Arial" w:cs="Arial"/>
          <w:i/>
          <w:iCs/>
          <w:sz w:val="20"/>
        </w:rPr>
        <w:tab/>
        <w:t>(mes)</w:t>
      </w:r>
      <w:r w:rsidRPr="004262AF">
        <w:rPr>
          <w:rFonts w:ascii="Arial" w:hAnsi="Arial" w:cs="Arial"/>
          <w:i/>
          <w:iCs/>
          <w:sz w:val="20"/>
        </w:rPr>
        <w:tab/>
      </w:r>
      <w:r w:rsidRPr="004262AF">
        <w:rPr>
          <w:rFonts w:ascii="Arial" w:hAnsi="Arial" w:cs="Arial"/>
          <w:i/>
          <w:iCs/>
          <w:sz w:val="20"/>
        </w:rPr>
        <w:tab/>
        <w:t>(año)</w:t>
      </w:r>
      <w:r w:rsidRPr="004262AF">
        <w:rPr>
          <w:rFonts w:ascii="Arial" w:hAnsi="Arial" w:cs="Arial"/>
          <w:i/>
          <w:iCs/>
          <w:sz w:val="20"/>
        </w:rPr>
        <w:tab/>
      </w:r>
      <w:r w:rsidRPr="004262AF">
        <w:rPr>
          <w:rFonts w:ascii="Arial" w:hAnsi="Arial" w:cs="Arial"/>
          <w:i/>
          <w:iCs/>
          <w:sz w:val="20"/>
        </w:rPr>
        <w:tab/>
        <w:t>(ciudad u otro lugar y estado O país)</w:t>
      </w:r>
      <w:r w:rsidRPr="004262AF">
        <w:rPr>
          <w:rFonts w:ascii="Arial" w:hAnsi="Arial" w:cs="Arial"/>
          <w:sz w:val="20"/>
        </w:rPr>
        <w:t xml:space="preserve"> </w:t>
      </w:r>
    </w:p>
    <w:p w14:paraId="6EF5F218" w14:textId="77777777" w:rsidR="00027678" w:rsidRPr="00D053C9" w:rsidRDefault="00027678" w:rsidP="00027678">
      <w:pPr>
        <w:rPr>
          <w:rFonts w:ascii="Arial" w:hAnsi="Arial" w:cs="Arial"/>
          <w:sz w:val="22"/>
          <w:szCs w:val="22"/>
        </w:rPr>
      </w:pPr>
    </w:p>
    <w:p w14:paraId="6C557163" w14:textId="77777777" w:rsidR="00027678" w:rsidRPr="00D053C9" w:rsidRDefault="00027678" w:rsidP="00027678">
      <w:pPr>
        <w:rPr>
          <w:rFonts w:ascii="Arial" w:hAnsi="Arial" w:cs="Arial"/>
          <w:sz w:val="22"/>
          <w:szCs w:val="22"/>
        </w:rPr>
      </w:pPr>
      <w:r w:rsidRPr="00D053C9">
        <w:rPr>
          <w:rFonts w:ascii="Arial" w:hAnsi="Arial" w:cs="Arial"/>
          <w:sz w:val="22"/>
          <w:szCs w:val="22"/>
        </w:rPr>
        <w:t>_______________________________</w:t>
      </w:r>
    </w:p>
    <w:p w14:paraId="24EBC7BF" w14:textId="77777777" w:rsidR="00027678" w:rsidRPr="004262AF" w:rsidRDefault="00027678" w:rsidP="00027678">
      <w:pPr>
        <w:rPr>
          <w:rFonts w:ascii="Arial" w:hAnsi="Arial" w:cs="Arial"/>
          <w:sz w:val="20"/>
        </w:rPr>
      </w:pPr>
      <w:r w:rsidRPr="00D053C9">
        <w:rPr>
          <w:rFonts w:ascii="Arial" w:hAnsi="Arial" w:cs="Arial"/>
          <w:sz w:val="22"/>
          <w:szCs w:val="22"/>
        </w:rPr>
        <w:t xml:space="preserve">(printed name)  </w:t>
      </w:r>
      <w:r w:rsidRPr="004262AF">
        <w:rPr>
          <w:rFonts w:ascii="Arial" w:hAnsi="Arial" w:cs="Arial"/>
          <w:i/>
          <w:iCs/>
          <w:sz w:val="20"/>
        </w:rPr>
        <w:t>(nombre en letra de molde)</w:t>
      </w:r>
      <w:r w:rsidRPr="004262AF">
        <w:rPr>
          <w:rFonts w:ascii="Arial" w:hAnsi="Arial" w:cs="Arial"/>
          <w:sz w:val="20"/>
        </w:rPr>
        <w:t xml:space="preserve"> </w:t>
      </w:r>
    </w:p>
    <w:p w14:paraId="045AA9B5" w14:textId="77777777" w:rsidR="00027678" w:rsidRPr="00D053C9" w:rsidRDefault="00027678" w:rsidP="00027678">
      <w:pPr>
        <w:rPr>
          <w:rFonts w:ascii="Arial" w:hAnsi="Arial" w:cs="Arial"/>
          <w:sz w:val="22"/>
          <w:szCs w:val="22"/>
        </w:rPr>
      </w:pPr>
    </w:p>
    <w:p w14:paraId="252D2487" w14:textId="77777777" w:rsidR="00027678" w:rsidRPr="00D17323" w:rsidRDefault="00027678" w:rsidP="00027678">
      <w:pPr>
        <w:rPr>
          <w:rFonts w:ascii="Arial" w:hAnsi="Arial" w:cs="Arial"/>
          <w:sz w:val="22"/>
          <w:szCs w:val="22"/>
          <w:lang w:val="en-US"/>
        </w:rPr>
      </w:pPr>
      <w:r w:rsidRPr="00D17323">
        <w:rPr>
          <w:rFonts w:ascii="Arial" w:hAnsi="Arial" w:cs="Arial"/>
          <w:sz w:val="22"/>
          <w:szCs w:val="22"/>
          <w:lang w:val="en-US"/>
        </w:rPr>
        <w:t>_______________________________</w:t>
      </w:r>
    </w:p>
    <w:p w14:paraId="4FDF031E" w14:textId="77777777" w:rsidR="00027678" w:rsidRPr="00D17323" w:rsidRDefault="00027678" w:rsidP="00027678">
      <w:pPr>
        <w:rPr>
          <w:rFonts w:ascii="Arial" w:hAnsi="Arial" w:cs="Arial"/>
          <w:sz w:val="20"/>
          <w:lang w:val="en-US"/>
        </w:rPr>
      </w:pPr>
      <w:r w:rsidRPr="00D17323">
        <w:rPr>
          <w:rFonts w:ascii="Arial" w:hAnsi="Arial" w:cs="Arial"/>
          <w:sz w:val="22"/>
          <w:szCs w:val="22"/>
          <w:lang w:val="en-US"/>
        </w:rPr>
        <w:t xml:space="preserve">(signature)  </w:t>
      </w:r>
      <w:r w:rsidRPr="00D17323">
        <w:rPr>
          <w:rFonts w:ascii="Arial" w:hAnsi="Arial" w:cs="Arial"/>
          <w:i/>
          <w:iCs/>
          <w:sz w:val="20"/>
          <w:lang w:val="en-US"/>
        </w:rPr>
        <w:t>(firma)</w:t>
      </w:r>
      <w:r w:rsidRPr="00D17323">
        <w:rPr>
          <w:rFonts w:ascii="Arial" w:hAnsi="Arial" w:cs="Arial"/>
          <w:sz w:val="20"/>
          <w:lang w:val="en-US"/>
        </w:rPr>
        <w:t xml:space="preserve"> </w:t>
      </w:r>
    </w:p>
    <w:p w14:paraId="398778F4" w14:textId="77777777" w:rsidR="00027678" w:rsidRPr="00D17323" w:rsidRDefault="00027678" w:rsidP="00027678">
      <w:pPr>
        <w:pStyle w:val="BodyText3"/>
        <w:spacing w:after="0"/>
        <w:jc w:val="both"/>
        <w:rPr>
          <w:rFonts w:ascii="Arial" w:hAnsi="Arial" w:cs="Arial"/>
          <w:sz w:val="22"/>
          <w:szCs w:val="22"/>
          <w:lang w:val="en-US"/>
        </w:rPr>
      </w:pPr>
    </w:p>
    <w:p w14:paraId="1D38076D" w14:textId="77777777" w:rsidR="00027678" w:rsidRPr="00D17323" w:rsidRDefault="00027678" w:rsidP="00027678">
      <w:pPr>
        <w:pStyle w:val="BodyText3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D17323">
        <w:rPr>
          <w:rFonts w:ascii="Arial" w:hAnsi="Arial" w:cs="Arial"/>
          <w:sz w:val="22"/>
          <w:szCs w:val="22"/>
          <w:lang w:val="en-US"/>
        </w:rPr>
        <w:t>____________________________________________  __________________</w:t>
      </w:r>
    </w:p>
    <w:p w14:paraId="77210D46" w14:textId="77777777" w:rsidR="004262AF" w:rsidRPr="00D17323" w:rsidRDefault="00027678" w:rsidP="00027678">
      <w:pPr>
        <w:pStyle w:val="BodyText3"/>
        <w:spacing w:after="0"/>
        <w:jc w:val="both"/>
        <w:rPr>
          <w:rFonts w:ascii="Arial" w:hAnsi="Arial" w:cs="Arial"/>
          <w:sz w:val="22"/>
          <w:szCs w:val="22"/>
          <w:lang w:val="en-US"/>
        </w:rPr>
      </w:pPr>
      <w:r w:rsidRPr="00D17323">
        <w:rPr>
          <w:rFonts w:ascii="Arial" w:hAnsi="Arial" w:cs="Arial"/>
          <w:sz w:val="22"/>
          <w:szCs w:val="22"/>
          <w:lang w:val="en-US"/>
        </w:rPr>
        <w:t>Attorney Signature, (if any)</w:t>
      </w:r>
      <w:r w:rsidRPr="00D17323">
        <w:rPr>
          <w:rFonts w:ascii="Arial" w:hAnsi="Arial" w:cs="Arial"/>
          <w:sz w:val="22"/>
          <w:szCs w:val="22"/>
          <w:lang w:val="en-US"/>
        </w:rPr>
        <w:tab/>
      </w:r>
      <w:r w:rsidRPr="00D17323">
        <w:rPr>
          <w:rFonts w:ascii="Arial" w:hAnsi="Arial" w:cs="Arial"/>
          <w:sz w:val="22"/>
          <w:szCs w:val="22"/>
          <w:lang w:val="en-US"/>
        </w:rPr>
        <w:tab/>
      </w:r>
      <w:r w:rsidRPr="00D17323">
        <w:rPr>
          <w:rFonts w:ascii="Arial" w:hAnsi="Arial" w:cs="Arial"/>
          <w:sz w:val="22"/>
          <w:szCs w:val="22"/>
          <w:lang w:val="en-US"/>
        </w:rPr>
        <w:tab/>
      </w:r>
      <w:r w:rsidRPr="00D17323">
        <w:rPr>
          <w:rFonts w:ascii="Arial" w:hAnsi="Arial" w:cs="Arial"/>
          <w:sz w:val="22"/>
          <w:szCs w:val="22"/>
          <w:lang w:val="en-US"/>
        </w:rPr>
        <w:tab/>
        <w:t xml:space="preserve">Date  </w:t>
      </w:r>
    </w:p>
    <w:p w14:paraId="0981B1D3" w14:textId="42E945BB" w:rsidR="00027678" w:rsidRPr="00D053C9" w:rsidRDefault="00027678" w:rsidP="00027678">
      <w:pPr>
        <w:pStyle w:val="BodyText3"/>
        <w:spacing w:after="0"/>
        <w:jc w:val="both"/>
        <w:rPr>
          <w:rFonts w:ascii="Arial" w:hAnsi="Arial" w:cs="Arial"/>
          <w:sz w:val="22"/>
          <w:szCs w:val="22"/>
        </w:rPr>
      </w:pPr>
      <w:r w:rsidRPr="004262AF">
        <w:rPr>
          <w:rFonts w:ascii="Arial" w:hAnsi="Arial" w:cs="Arial"/>
          <w:i/>
          <w:iCs/>
          <w:sz w:val="20"/>
          <w:szCs w:val="20"/>
        </w:rPr>
        <w:t xml:space="preserve">Firma del abogado (si </w:t>
      </w:r>
      <w:r w:rsidR="00861D41">
        <w:rPr>
          <w:rFonts w:ascii="Arial" w:hAnsi="Arial" w:cs="Arial"/>
          <w:i/>
          <w:iCs/>
          <w:sz w:val="20"/>
          <w:szCs w:val="20"/>
        </w:rPr>
        <w:t>corresponde</w:t>
      </w:r>
      <w:r w:rsidRPr="004262AF">
        <w:rPr>
          <w:rFonts w:ascii="Arial" w:hAnsi="Arial" w:cs="Arial"/>
          <w:i/>
          <w:iCs/>
          <w:sz w:val="20"/>
          <w:szCs w:val="20"/>
        </w:rPr>
        <w:t>)</w:t>
      </w:r>
      <w:r w:rsidRPr="004262AF">
        <w:rPr>
          <w:rFonts w:ascii="Arial" w:hAnsi="Arial" w:cs="Arial"/>
          <w:sz w:val="20"/>
          <w:szCs w:val="20"/>
        </w:rPr>
        <w:tab/>
      </w:r>
      <w:r w:rsidR="004262AF">
        <w:rPr>
          <w:rFonts w:ascii="Arial" w:hAnsi="Arial" w:cs="Arial"/>
          <w:sz w:val="20"/>
          <w:szCs w:val="20"/>
        </w:rPr>
        <w:tab/>
      </w:r>
      <w:r w:rsidR="004262AF">
        <w:rPr>
          <w:rFonts w:ascii="Arial" w:hAnsi="Arial" w:cs="Arial"/>
          <w:sz w:val="20"/>
          <w:szCs w:val="20"/>
        </w:rPr>
        <w:tab/>
      </w:r>
      <w:r w:rsidR="004262AF">
        <w:rPr>
          <w:rFonts w:ascii="Arial" w:hAnsi="Arial" w:cs="Arial"/>
          <w:i/>
          <w:iCs/>
          <w:sz w:val="20"/>
          <w:szCs w:val="20"/>
        </w:rPr>
        <w:t>Fecha</w:t>
      </w:r>
      <w:r w:rsidRPr="004262AF">
        <w:rPr>
          <w:rFonts w:ascii="Arial" w:hAnsi="Arial" w:cs="Arial"/>
          <w:sz w:val="20"/>
          <w:szCs w:val="20"/>
        </w:rPr>
        <w:tab/>
      </w:r>
    </w:p>
    <w:p w14:paraId="4F8F9B3B" w14:textId="29B50D1B" w:rsidR="006003AE" w:rsidRPr="00D053C9" w:rsidRDefault="006003AE" w:rsidP="00027678">
      <w:pPr>
        <w:ind w:right="-360"/>
        <w:jc w:val="center"/>
        <w:rPr>
          <w:rFonts w:ascii="Arial" w:hAnsi="Arial" w:cs="Arial"/>
          <w:sz w:val="22"/>
          <w:szCs w:val="22"/>
          <w:u w:val="single"/>
        </w:rPr>
      </w:pPr>
    </w:p>
    <w:p w14:paraId="21C49C2D" w14:textId="2E4AFB7F" w:rsidR="00C21D92" w:rsidRPr="00D053C9" w:rsidRDefault="00C21D92" w:rsidP="00027678">
      <w:pPr>
        <w:ind w:right="-360"/>
        <w:jc w:val="center"/>
        <w:rPr>
          <w:rFonts w:ascii="Arial" w:hAnsi="Arial" w:cs="Arial"/>
          <w:sz w:val="22"/>
          <w:szCs w:val="22"/>
          <w:u w:val="single"/>
        </w:rPr>
      </w:pPr>
    </w:p>
    <w:sectPr w:rsidR="00C21D92" w:rsidRPr="00D053C9" w:rsidSect="00342F36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E3D0" w14:textId="77777777" w:rsidR="005364DE" w:rsidRDefault="005364DE">
      <w:r>
        <w:separator/>
      </w:r>
    </w:p>
  </w:endnote>
  <w:endnote w:type="continuationSeparator" w:id="0">
    <w:p w14:paraId="42966301" w14:textId="77777777" w:rsidR="005364DE" w:rsidRDefault="005364DE">
      <w:r>
        <w:continuationSeparator/>
      </w:r>
    </w:p>
  </w:endnote>
  <w:endnote w:type="continuationNotice" w:id="1">
    <w:p w14:paraId="09D5AD9C" w14:textId="77777777" w:rsidR="005364DE" w:rsidRDefault="00536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BC84" w14:textId="3B621B5A" w:rsidR="000D5FA5" w:rsidRPr="00D053C9" w:rsidRDefault="000D5FA5" w:rsidP="00407DC6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b/>
        <w:sz w:val="16"/>
        <w:lang w:val="en-US"/>
      </w:rPr>
    </w:pPr>
    <w:r w:rsidRPr="00D053C9">
      <w:rPr>
        <w:rFonts w:ascii="Arial" w:hAnsi="Arial"/>
        <w:sz w:val="16"/>
        <w:lang w:val="en-US"/>
      </w:rPr>
      <w:t>JDF 590 - Petition For Court-Ordered Screening and Evaluation</w:t>
    </w:r>
    <w:r w:rsidR="00D053C9">
      <w:rPr>
        <w:rFonts w:ascii="Arial" w:hAnsi="Arial"/>
        <w:sz w:val="16"/>
        <w:lang w:val="en-US"/>
      </w:rPr>
      <w:t xml:space="preserve"> – Bilingual (Spanish) </w:t>
    </w:r>
    <w:r w:rsidR="00D17323">
      <w:rPr>
        <w:rFonts w:ascii="Arial" w:hAnsi="Arial"/>
        <w:sz w:val="16"/>
        <w:lang w:val="en-US"/>
      </w:rPr>
      <w:t xml:space="preserve">08-23      </w:t>
    </w:r>
    <w:r w:rsidR="00D17323" w:rsidRPr="00D17323">
      <w:rPr>
        <w:rFonts w:ascii="Arial" w:hAnsi="Arial"/>
        <w:sz w:val="16"/>
        <w:lang w:val="en-US"/>
      </w:rPr>
      <w:t>R: August 10, 2022</w:t>
    </w:r>
    <w:r w:rsidRPr="00D053C9">
      <w:rPr>
        <w:rFonts w:ascii="Arial" w:hAnsi="Arial"/>
        <w:sz w:val="16"/>
        <w:lang w:val="en-US"/>
      </w:rPr>
      <w:tab/>
      <w:t xml:space="preserve">Page </w:t>
    </w:r>
    <w:r w:rsidR="00DF3F3F" w:rsidRPr="00DF3F3F">
      <w:rPr>
        <w:rFonts w:ascii="Arial" w:hAnsi="Arial"/>
        <w:b/>
        <w:sz w:val="16"/>
      </w:rPr>
      <w:fldChar w:fldCharType="begin"/>
    </w:r>
    <w:r w:rsidR="00DF3F3F" w:rsidRPr="00D053C9">
      <w:rPr>
        <w:rFonts w:ascii="Arial" w:hAnsi="Arial"/>
        <w:b/>
        <w:sz w:val="16"/>
        <w:lang w:val="en-US"/>
      </w:rPr>
      <w:instrText xml:space="preserve"> PAGE  \* Arabic  \* MERGEFORMAT </w:instrText>
    </w:r>
    <w:r w:rsidR="00DF3F3F" w:rsidRPr="00DF3F3F">
      <w:rPr>
        <w:rFonts w:ascii="Arial" w:hAnsi="Arial"/>
        <w:b/>
        <w:sz w:val="16"/>
      </w:rPr>
      <w:fldChar w:fldCharType="separate"/>
    </w:r>
    <w:r w:rsidR="00DF3F3F" w:rsidRPr="00D053C9">
      <w:rPr>
        <w:rFonts w:ascii="Arial" w:hAnsi="Arial"/>
        <w:b/>
        <w:sz w:val="16"/>
        <w:lang w:val="en-US"/>
      </w:rPr>
      <w:t>7</w:t>
    </w:r>
    <w:r w:rsidR="00DF3F3F" w:rsidRPr="00DF3F3F">
      <w:rPr>
        <w:rFonts w:ascii="Arial" w:hAnsi="Arial"/>
        <w:b/>
        <w:sz w:val="16"/>
      </w:rPr>
      <w:fldChar w:fldCharType="end"/>
    </w:r>
    <w:r w:rsidRPr="00D053C9">
      <w:rPr>
        <w:rFonts w:ascii="Arial" w:hAnsi="Arial"/>
        <w:sz w:val="16"/>
        <w:lang w:val="en-US"/>
      </w:rPr>
      <w:t xml:space="preserve"> of </w:t>
    </w:r>
    <w:r w:rsidR="00DF3F3F" w:rsidRPr="00DF3F3F">
      <w:rPr>
        <w:rFonts w:ascii="Arial" w:hAnsi="Arial"/>
        <w:b/>
        <w:sz w:val="16"/>
      </w:rPr>
      <w:fldChar w:fldCharType="begin"/>
    </w:r>
    <w:r w:rsidR="00DF3F3F" w:rsidRPr="00D053C9">
      <w:rPr>
        <w:rFonts w:ascii="Arial" w:hAnsi="Arial"/>
        <w:b/>
        <w:sz w:val="16"/>
        <w:lang w:val="en-US"/>
      </w:rPr>
      <w:instrText xml:space="preserve"> NUMPAGES  \* Arabic  \* MERGEFORMAT </w:instrText>
    </w:r>
    <w:r w:rsidR="00DF3F3F" w:rsidRPr="00DF3F3F">
      <w:rPr>
        <w:rFonts w:ascii="Arial" w:hAnsi="Arial"/>
        <w:b/>
        <w:sz w:val="16"/>
      </w:rPr>
      <w:fldChar w:fldCharType="separate"/>
    </w:r>
    <w:r w:rsidR="00DF3F3F" w:rsidRPr="00D053C9">
      <w:rPr>
        <w:rFonts w:ascii="Arial" w:hAnsi="Arial"/>
        <w:b/>
        <w:sz w:val="16"/>
        <w:lang w:val="en-US"/>
      </w:rPr>
      <w:t>7</w:t>
    </w:r>
    <w:r w:rsidR="00DF3F3F" w:rsidRPr="00DF3F3F">
      <w:rPr>
        <w:rFonts w:ascii="Arial" w:hAnsi="Arial"/>
        <w:b/>
        <w:sz w:val="16"/>
      </w:rPr>
      <w:fldChar w:fldCharType="end"/>
    </w:r>
  </w:p>
  <w:p w14:paraId="7E2C7918" w14:textId="65DD23EA" w:rsidR="00D053C9" w:rsidRPr="00D053C9" w:rsidRDefault="00D053C9" w:rsidP="00407DC6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Style w:val="PageNumber"/>
        <w:rFonts w:ascii="Arial" w:hAnsi="Arial"/>
        <w:bCs/>
        <w:sz w:val="16"/>
        <w:lang w:val="en-US"/>
      </w:rPr>
    </w:pPr>
    <w:r w:rsidRPr="00D053C9">
      <w:rPr>
        <w:rFonts w:ascii="Arial" w:hAnsi="Arial"/>
        <w:bCs/>
        <w:sz w:val="16"/>
        <w:lang w:val="en-US"/>
      </w:rPr>
      <w:t>Colorado Office of Language Access Approved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5F70" w14:textId="77777777" w:rsidR="005364DE" w:rsidRDefault="005364DE">
      <w:r>
        <w:separator/>
      </w:r>
    </w:p>
  </w:footnote>
  <w:footnote w:type="continuationSeparator" w:id="0">
    <w:p w14:paraId="32BC8715" w14:textId="77777777" w:rsidR="005364DE" w:rsidRDefault="005364DE">
      <w:r>
        <w:continuationSeparator/>
      </w:r>
    </w:p>
  </w:footnote>
  <w:footnote w:type="continuationNotice" w:id="1">
    <w:p w14:paraId="0F932298" w14:textId="77777777" w:rsidR="005364DE" w:rsidRDefault="005364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F842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3B16A2"/>
    <w:multiLevelType w:val="multilevel"/>
    <w:tmpl w:val="D25CB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E1375"/>
    <w:multiLevelType w:val="hybridMultilevel"/>
    <w:tmpl w:val="CDE41EF4"/>
    <w:lvl w:ilvl="0" w:tplc="BB7AD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A4A86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2EF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E4B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27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C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905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44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109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E29BA"/>
    <w:multiLevelType w:val="hybridMultilevel"/>
    <w:tmpl w:val="12AA6374"/>
    <w:lvl w:ilvl="0" w:tplc="F9420C3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0"/>
        <w:szCs w:val="20"/>
      </w:rPr>
    </w:lvl>
    <w:lvl w:ilvl="1" w:tplc="13BC599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FE50C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21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C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FC3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D01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48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84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37551"/>
    <w:multiLevelType w:val="hybridMultilevel"/>
    <w:tmpl w:val="0970717E"/>
    <w:lvl w:ilvl="0" w:tplc="AE988F8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2D7FBA"/>
    <w:multiLevelType w:val="hybridMultilevel"/>
    <w:tmpl w:val="EA08E86C"/>
    <w:lvl w:ilvl="0" w:tplc="74AEBF42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D938FB74">
      <w:start w:val="20"/>
      <w:numFmt w:val="decimal"/>
      <w:lvlText w:val="%2."/>
      <w:lvlJc w:val="left"/>
      <w:pPr>
        <w:tabs>
          <w:tab w:val="num" w:pos="1445"/>
        </w:tabs>
        <w:ind w:left="1445" w:hanging="360"/>
      </w:pPr>
      <w:rPr>
        <w:rFonts w:hint="default"/>
        <w:b/>
        <w:i w:val="0"/>
        <w:sz w:val="20"/>
        <w:szCs w:val="20"/>
      </w:rPr>
    </w:lvl>
    <w:lvl w:ilvl="2" w:tplc="5CCC68E4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84F66028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62B8B7E6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6276E5B6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36547B0A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A9D26160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FCDC34FC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0BB55ED1"/>
    <w:multiLevelType w:val="hybridMultilevel"/>
    <w:tmpl w:val="06FADF1A"/>
    <w:lvl w:ilvl="0" w:tplc="F5ECE268">
      <w:start w:val="7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0"/>
        <w:szCs w:val="20"/>
      </w:rPr>
    </w:lvl>
    <w:lvl w:ilvl="1" w:tplc="35FA2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CE8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A86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08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4F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04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0A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CEE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CB7D03"/>
    <w:multiLevelType w:val="multilevel"/>
    <w:tmpl w:val="9056AFE4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0" w15:restartNumberingAfterBreak="0">
    <w:nsid w:val="13EA31B6"/>
    <w:multiLevelType w:val="hybridMultilevel"/>
    <w:tmpl w:val="90AE089A"/>
    <w:lvl w:ilvl="0" w:tplc="F5F0AC2E">
      <w:start w:val="1"/>
      <w:numFmt w:val="decimal"/>
      <w:lvlText w:val="%1."/>
      <w:lvlJc w:val="left"/>
      <w:pPr>
        <w:ind w:left="360" w:hanging="360"/>
      </w:pPr>
    </w:lvl>
    <w:lvl w:ilvl="1" w:tplc="A10A8200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FD607F"/>
    <w:multiLevelType w:val="hybridMultilevel"/>
    <w:tmpl w:val="E2F8F996"/>
    <w:lvl w:ilvl="0" w:tplc="4A26F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F5C88350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2" w:tplc="12F6E6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70AA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62E62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84BB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9C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D45C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0A28D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4A3AD4"/>
    <w:multiLevelType w:val="hybridMultilevel"/>
    <w:tmpl w:val="C4B257F8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6B70FE"/>
    <w:multiLevelType w:val="hybridMultilevel"/>
    <w:tmpl w:val="6AB2B360"/>
    <w:lvl w:ilvl="0" w:tplc="FFFFFFF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A02008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84FA2"/>
    <w:multiLevelType w:val="hybridMultilevel"/>
    <w:tmpl w:val="07C6B678"/>
    <w:lvl w:ilvl="0" w:tplc="0C8480B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9011D"/>
    <w:multiLevelType w:val="hybridMultilevel"/>
    <w:tmpl w:val="879E321C"/>
    <w:lvl w:ilvl="0" w:tplc="1664812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D161D"/>
    <w:multiLevelType w:val="hybridMultilevel"/>
    <w:tmpl w:val="21B20F54"/>
    <w:lvl w:ilvl="0" w:tplc="38C2F4D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C6D66"/>
    <w:multiLevelType w:val="hybridMultilevel"/>
    <w:tmpl w:val="545005DE"/>
    <w:lvl w:ilvl="0" w:tplc="C848EC1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62E38"/>
    <w:multiLevelType w:val="hybridMultilevel"/>
    <w:tmpl w:val="D7D6E1E0"/>
    <w:lvl w:ilvl="0" w:tplc="386E26DA">
      <w:start w:val="2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Times New Roman" w:hint="default"/>
        <w:b w:val="0"/>
        <w:i w:val="0"/>
        <w:sz w:val="28"/>
        <w:szCs w:val="28"/>
      </w:rPr>
    </w:lvl>
    <w:lvl w:ilvl="1" w:tplc="04090019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09001B">
      <w:start w:val="1"/>
      <w:numFmt w:val="bullet"/>
      <w:lvlText w:val=""/>
      <w:lvlJc w:val="left"/>
      <w:pPr>
        <w:tabs>
          <w:tab w:val="num" w:pos="2940"/>
        </w:tabs>
        <w:ind w:left="29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32D60289"/>
    <w:multiLevelType w:val="hybridMultilevel"/>
    <w:tmpl w:val="38627C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A32896"/>
    <w:multiLevelType w:val="hybridMultilevel"/>
    <w:tmpl w:val="AC34D7F0"/>
    <w:lvl w:ilvl="0" w:tplc="F4923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BA221B"/>
    <w:multiLevelType w:val="hybridMultilevel"/>
    <w:tmpl w:val="DF2EA82E"/>
    <w:lvl w:ilvl="0" w:tplc="0409000F">
      <w:start w:val="2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Times New Roman" w:hint="default"/>
        <w:b w:val="0"/>
        <w:i w:val="0"/>
        <w:sz w:val="28"/>
        <w:szCs w:val="28"/>
      </w:rPr>
    </w:lvl>
    <w:lvl w:ilvl="1" w:tplc="04090019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09001B">
      <w:start w:val="1"/>
      <w:numFmt w:val="bullet"/>
      <w:lvlText w:val=""/>
      <w:lvlJc w:val="left"/>
      <w:pPr>
        <w:tabs>
          <w:tab w:val="num" w:pos="2940"/>
        </w:tabs>
        <w:ind w:left="29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38BC462C"/>
    <w:multiLevelType w:val="hybridMultilevel"/>
    <w:tmpl w:val="B47EBF5A"/>
    <w:lvl w:ilvl="0" w:tplc="3E0240FA">
      <w:start w:val="1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162009"/>
    <w:multiLevelType w:val="multilevel"/>
    <w:tmpl w:val="86C81224"/>
    <w:lvl w:ilvl="0">
      <w:start w:val="8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4" w15:restartNumberingAfterBreak="0">
    <w:nsid w:val="3F1836C8"/>
    <w:multiLevelType w:val="hybridMultilevel"/>
    <w:tmpl w:val="CEECDFCC"/>
    <w:lvl w:ilvl="0" w:tplc="0C8480B4">
      <w:start w:val="8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 w:tplc="E8441336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621EAD00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47D4026C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49DAB8A6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59545450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8BA0AAC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BF84A93A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A5DA09F8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5" w15:restartNumberingAfterBreak="0">
    <w:nsid w:val="44EB21CF"/>
    <w:multiLevelType w:val="multilevel"/>
    <w:tmpl w:val="3D58B246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F79FE"/>
    <w:multiLevelType w:val="hybridMultilevel"/>
    <w:tmpl w:val="E2F8F996"/>
    <w:lvl w:ilvl="0" w:tplc="C4740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110B60"/>
    <w:multiLevelType w:val="hybridMultilevel"/>
    <w:tmpl w:val="3192158A"/>
    <w:lvl w:ilvl="0" w:tplc="07824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15E8CB8E" w:tentative="1">
      <w:start w:val="1"/>
      <w:numFmt w:val="lowerLetter"/>
      <w:lvlText w:val="%2."/>
      <w:lvlJc w:val="left"/>
      <w:pPr>
        <w:ind w:left="1440" w:hanging="360"/>
      </w:pPr>
    </w:lvl>
    <w:lvl w:ilvl="2" w:tplc="B706E3E4" w:tentative="1">
      <w:start w:val="1"/>
      <w:numFmt w:val="lowerRoman"/>
      <w:lvlText w:val="%3."/>
      <w:lvlJc w:val="right"/>
      <w:pPr>
        <w:ind w:left="2160" w:hanging="180"/>
      </w:pPr>
    </w:lvl>
    <w:lvl w:ilvl="3" w:tplc="3A08AE78" w:tentative="1">
      <w:start w:val="1"/>
      <w:numFmt w:val="decimal"/>
      <w:lvlText w:val="%4."/>
      <w:lvlJc w:val="left"/>
      <w:pPr>
        <w:ind w:left="2880" w:hanging="360"/>
      </w:pPr>
    </w:lvl>
    <w:lvl w:ilvl="4" w:tplc="E4E84E1C" w:tentative="1">
      <w:start w:val="1"/>
      <w:numFmt w:val="lowerLetter"/>
      <w:lvlText w:val="%5."/>
      <w:lvlJc w:val="left"/>
      <w:pPr>
        <w:ind w:left="3600" w:hanging="360"/>
      </w:pPr>
    </w:lvl>
    <w:lvl w:ilvl="5" w:tplc="FE860D16" w:tentative="1">
      <w:start w:val="1"/>
      <w:numFmt w:val="lowerRoman"/>
      <w:lvlText w:val="%6."/>
      <w:lvlJc w:val="right"/>
      <w:pPr>
        <w:ind w:left="4320" w:hanging="180"/>
      </w:pPr>
    </w:lvl>
    <w:lvl w:ilvl="6" w:tplc="5FFE30A8" w:tentative="1">
      <w:start w:val="1"/>
      <w:numFmt w:val="decimal"/>
      <w:lvlText w:val="%7."/>
      <w:lvlJc w:val="left"/>
      <w:pPr>
        <w:ind w:left="5040" w:hanging="360"/>
      </w:pPr>
    </w:lvl>
    <w:lvl w:ilvl="7" w:tplc="F2DA5A76" w:tentative="1">
      <w:start w:val="1"/>
      <w:numFmt w:val="lowerLetter"/>
      <w:lvlText w:val="%8."/>
      <w:lvlJc w:val="left"/>
      <w:pPr>
        <w:ind w:left="5760" w:hanging="360"/>
      </w:pPr>
    </w:lvl>
    <w:lvl w:ilvl="8" w:tplc="C518B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D70A8"/>
    <w:multiLevelType w:val="hybridMultilevel"/>
    <w:tmpl w:val="74EC26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FA02008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C341ED"/>
    <w:multiLevelType w:val="hybridMultilevel"/>
    <w:tmpl w:val="95CAE524"/>
    <w:lvl w:ilvl="0" w:tplc="FFFFFFFF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436710"/>
    <w:multiLevelType w:val="hybridMultilevel"/>
    <w:tmpl w:val="5E02CC2A"/>
    <w:lvl w:ilvl="0" w:tplc="0409000F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19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b w:val="0"/>
        <w:sz w:val="28"/>
        <w:szCs w:val="28"/>
      </w:r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1" w15:restartNumberingAfterBreak="0">
    <w:nsid w:val="5BF46C0B"/>
    <w:multiLevelType w:val="hybridMultilevel"/>
    <w:tmpl w:val="3C32D74E"/>
    <w:lvl w:ilvl="0" w:tplc="8BD28C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B786C"/>
    <w:multiLevelType w:val="hybridMultilevel"/>
    <w:tmpl w:val="2766F820"/>
    <w:lvl w:ilvl="0" w:tplc="0C8480B4">
      <w:start w:val="1"/>
      <w:numFmt w:val="decimal"/>
      <w:lvlText w:val="%1."/>
      <w:lvlJc w:val="left"/>
      <w:pPr>
        <w:ind w:left="1080" w:hanging="360"/>
      </w:pPr>
    </w:lvl>
    <w:lvl w:ilvl="1" w:tplc="18748DA4" w:tentative="1">
      <w:start w:val="1"/>
      <w:numFmt w:val="lowerLetter"/>
      <w:lvlText w:val="%2."/>
      <w:lvlJc w:val="left"/>
      <w:pPr>
        <w:ind w:left="1800" w:hanging="360"/>
      </w:pPr>
    </w:lvl>
    <w:lvl w:ilvl="2" w:tplc="5BFAE2CC" w:tentative="1">
      <w:start w:val="1"/>
      <w:numFmt w:val="lowerRoman"/>
      <w:lvlText w:val="%3."/>
      <w:lvlJc w:val="right"/>
      <w:pPr>
        <w:ind w:left="2520" w:hanging="180"/>
      </w:pPr>
    </w:lvl>
    <w:lvl w:ilvl="3" w:tplc="67721B3C" w:tentative="1">
      <w:start w:val="1"/>
      <w:numFmt w:val="decimal"/>
      <w:lvlText w:val="%4."/>
      <w:lvlJc w:val="left"/>
      <w:pPr>
        <w:ind w:left="3240" w:hanging="360"/>
      </w:pPr>
    </w:lvl>
    <w:lvl w:ilvl="4" w:tplc="5720F7BE" w:tentative="1">
      <w:start w:val="1"/>
      <w:numFmt w:val="lowerLetter"/>
      <w:lvlText w:val="%5."/>
      <w:lvlJc w:val="left"/>
      <w:pPr>
        <w:ind w:left="3960" w:hanging="360"/>
      </w:pPr>
    </w:lvl>
    <w:lvl w:ilvl="5" w:tplc="C8DAF3A6" w:tentative="1">
      <w:start w:val="1"/>
      <w:numFmt w:val="lowerRoman"/>
      <w:lvlText w:val="%6."/>
      <w:lvlJc w:val="right"/>
      <w:pPr>
        <w:ind w:left="4680" w:hanging="180"/>
      </w:pPr>
    </w:lvl>
    <w:lvl w:ilvl="6" w:tplc="EF52E148" w:tentative="1">
      <w:start w:val="1"/>
      <w:numFmt w:val="decimal"/>
      <w:lvlText w:val="%7."/>
      <w:lvlJc w:val="left"/>
      <w:pPr>
        <w:ind w:left="5400" w:hanging="360"/>
      </w:pPr>
    </w:lvl>
    <w:lvl w:ilvl="7" w:tplc="133C4FB6" w:tentative="1">
      <w:start w:val="1"/>
      <w:numFmt w:val="lowerLetter"/>
      <w:lvlText w:val="%8."/>
      <w:lvlJc w:val="left"/>
      <w:pPr>
        <w:ind w:left="6120" w:hanging="360"/>
      </w:pPr>
    </w:lvl>
    <w:lvl w:ilvl="8" w:tplc="49CEFC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29032A"/>
    <w:multiLevelType w:val="hybridMultilevel"/>
    <w:tmpl w:val="552CC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63011"/>
    <w:multiLevelType w:val="hybridMultilevel"/>
    <w:tmpl w:val="4DC86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75426D"/>
    <w:multiLevelType w:val="hybridMultilevel"/>
    <w:tmpl w:val="1CBC9BD6"/>
    <w:lvl w:ilvl="0" w:tplc="0409000F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19">
      <w:start w:val="2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AC4CCE"/>
    <w:multiLevelType w:val="hybridMultilevel"/>
    <w:tmpl w:val="C1F802C4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0450F4"/>
    <w:multiLevelType w:val="hybridMultilevel"/>
    <w:tmpl w:val="F0D4A0D6"/>
    <w:lvl w:ilvl="0" w:tplc="A10A82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95C91"/>
    <w:multiLevelType w:val="hybridMultilevel"/>
    <w:tmpl w:val="E6A628A2"/>
    <w:lvl w:ilvl="0" w:tplc="38C2F4D4">
      <w:start w:val="1"/>
      <w:numFmt w:val="decimal"/>
      <w:lvlText w:val="%1."/>
      <w:lvlJc w:val="left"/>
      <w:pPr>
        <w:ind w:left="108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1241AD"/>
    <w:multiLevelType w:val="hybridMultilevel"/>
    <w:tmpl w:val="5240ED1E"/>
    <w:lvl w:ilvl="0" w:tplc="386E26D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66F28"/>
    <w:multiLevelType w:val="multilevel"/>
    <w:tmpl w:val="AC34D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B61272"/>
    <w:multiLevelType w:val="hybridMultilevel"/>
    <w:tmpl w:val="BB1A7B02"/>
    <w:lvl w:ilvl="0" w:tplc="386E26DA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19">
      <w:start w:val="2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1D72069"/>
    <w:multiLevelType w:val="hybridMultilevel"/>
    <w:tmpl w:val="68D4E324"/>
    <w:lvl w:ilvl="0" w:tplc="1EBEDEE2">
      <w:start w:val="2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Times New Roman" w:hint="default"/>
        <w:b w:val="0"/>
        <w:i w:val="0"/>
        <w:sz w:val="28"/>
        <w:szCs w:val="28"/>
      </w:rPr>
    </w:lvl>
    <w:lvl w:ilvl="1" w:tplc="4692C512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E092FBAC">
      <w:start w:val="1"/>
      <w:numFmt w:val="bullet"/>
      <w:lvlText w:val=""/>
      <w:lvlJc w:val="left"/>
      <w:pPr>
        <w:tabs>
          <w:tab w:val="num" w:pos="2940"/>
        </w:tabs>
        <w:ind w:left="2940" w:hanging="360"/>
      </w:pPr>
      <w:rPr>
        <w:rFonts w:ascii="Wingdings" w:eastAsia="Times New Roman" w:hAnsi="Wingdings" w:cs="Times New Roman" w:hint="default"/>
      </w:rPr>
    </w:lvl>
    <w:lvl w:ilvl="3" w:tplc="A00C7F30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B9B634A6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31C24B28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C874A62E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CD941AF2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BA46BF2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3" w15:restartNumberingAfterBreak="0">
    <w:nsid w:val="78AE0CCD"/>
    <w:multiLevelType w:val="hybridMultilevel"/>
    <w:tmpl w:val="86C81224"/>
    <w:lvl w:ilvl="0" w:tplc="20EC5670">
      <w:start w:val="8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 w:tplc="6BF61F38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EA985116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2C565FA2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689EF012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71B4A9B0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3930413A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B3B6F7C6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F7E23E0C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4" w15:restartNumberingAfterBreak="0">
    <w:nsid w:val="78EA7A24"/>
    <w:multiLevelType w:val="hybridMultilevel"/>
    <w:tmpl w:val="834EC39C"/>
    <w:lvl w:ilvl="0" w:tplc="0C848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A5C4E934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005DE"/>
    <w:multiLevelType w:val="hybridMultilevel"/>
    <w:tmpl w:val="9056AFE4"/>
    <w:lvl w:ilvl="0" w:tplc="C4740A4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num w:numId="1" w16cid:durableId="1592079703">
    <w:abstractNumId w:val="1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9065828">
    <w:abstractNumId w:val="35"/>
  </w:num>
  <w:num w:numId="3" w16cid:durableId="1688560893">
    <w:abstractNumId w:val="41"/>
  </w:num>
  <w:num w:numId="4" w16cid:durableId="124392213">
    <w:abstractNumId w:val="30"/>
  </w:num>
  <w:num w:numId="5" w16cid:durableId="305860558">
    <w:abstractNumId w:val="42"/>
  </w:num>
  <w:num w:numId="6" w16cid:durableId="766341886">
    <w:abstractNumId w:val="21"/>
  </w:num>
  <w:num w:numId="7" w16cid:durableId="1913196250">
    <w:abstractNumId w:val="18"/>
  </w:num>
  <w:num w:numId="8" w16cid:durableId="1663660568">
    <w:abstractNumId w:val="5"/>
  </w:num>
  <w:num w:numId="9" w16cid:durableId="970138478">
    <w:abstractNumId w:val="8"/>
  </w:num>
  <w:num w:numId="10" w16cid:durableId="953292441">
    <w:abstractNumId w:val="22"/>
  </w:num>
  <w:num w:numId="11" w16cid:durableId="1847360979">
    <w:abstractNumId w:val="7"/>
  </w:num>
  <w:num w:numId="12" w16cid:durableId="1240558587">
    <w:abstractNumId w:val="12"/>
  </w:num>
  <w:num w:numId="13" w16cid:durableId="1823616363">
    <w:abstractNumId w:val="20"/>
  </w:num>
  <w:num w:numId="14" w16cid:durableId="1497451859">
    <w:abstractNumId w:val="40"/>
  </w:num>
  <w:num w:numId="15" w16cid:durableId="2098015770">
    <w:abstractNumId w:val="6"/>
  </w:num>
  <w:num w:numId="16" w16cid:durableId="2014212734">
    <w:abstractNumId w:val="3"/>
  </w:num>
  <w:num w:numId="17" w16cid:durableId="1609703796">
    <w:abstractNumId w:val="31"/>
  </w:num>
  <w:num w:numId="18" w16cid:durableId="1813400442">
    <w:abstractNumId w:val="4"/>
  </w:num>
  <w:num w:numId="19" w16cid:durableId="922491594">
    <w:abstractNumId w:val="25"/>
  </w:num>
  <w:num w:numId="20" w16cid:durableId="98725796">
    <w:abstractNumId w:val="45"/>
  </w:num>
  <w:num w:numId="21" w16cid:durableId="1937202745">
    <w:abstractNumId w:val="9"/>
  </w:num>
  <w:num w:numId="22" w16cid:durableId="718364386">
    <w:abstractNumId w:val="15"/>
  </w:num>
  <w:num w:numId="23" w16cid:durableId="988705633">
    <w:abstractNumId w:val="24"/>
  </w:num>
  <w:num w:numId="24" w16cid:durableId="1086027537">
    <w:abstractNumId w:val="43"/>
  </w:num>
  <w:num w:numId="25" w16cid:durableId="621694859">
    <w:abstractNumId w:val="23"/>
  </w:num>
  <w:num w:numId="26" w16cid:durableId="1978797099">
    <w:abstractNumId w:val="14"/>
  </w:num>
  <w:num w:numId="27" w16cid:durableId="1472139621">
    <w:abstractNumId w:val="28"/>
  </w:num>
  <w:num w:numId="28" w16cid:durableId="2082753166">
    <w:abstractNumId w:val="10"/>
  </w:num>
  <w:num w:numId="29" w16cid:durableId="1271158971">
    <w:abstractNumId w:val="19"/>
  </w:num>
  <w:num w:numId="30" w16cid:durableId="1288900333">
    <w:abstractNumId w:val="34"/>
  </w:num>
  <w:num w:numId="31" w16cid:durableId="490681488">
    <w:abstractNumId w:val="13"/>
  </w:num>
  <w:num w:numId="32" w16cid:durableId="708530337">
    <w:abstractNumId w:val="36"/>
  </w:num>
  <w:num w:numId="33" w16cid:durableId="1036274993">
    <w:abstractNumId w:val="33"/>
  </w:num>
  <w:num w:numId="34" w16cid:durableId="1795514783">
    <w:abstractNumId w:val="29"/>
  </w:num>
  <w:num w:numId="35" w16cid:durableId="365255408">
    <w:abstractNumId w:val="32"/>
  </w:num>
  <w:num w:numId="36" w16cid:durableId="843276970">
    <w:abstractNumId w:val="38"/>
  </w:num>
  <w:num w:numId="37" w16cid:durableId="554004150">
    <w:abstractNumId w:val="17"/>
  </w:num>
  <w:num w:numId="38" w16cid:durableId="1561281588">
    <w:abstractNumId w:val="11"/>
  </w:num>
  <w:num w:numId="39" w16cid:durableId="1385103871">
    <w:abstractNumId w:val="26"/>
  </w:num>
  <w:num w:numId="40" w16cid:durableId="2010524523">
    <w:abstractNumId w:val="27"/>
  </w:num>
  <w:num w:numId="41" w16cid:durableId="1214585307">
    <w:abstractNumId w:val="44"/>
  </w:num>
  <w:num w:numId="42" w16cid:durableId="969673528">
    <w:abstractNumId w:val="39"/>
  </w:num>
  <w:num w:numId="43" w16cid:durableId="883566702">
    <w:abstractNumId w:val="16"/>
  </w:num>
  <w:num w:numId="44" w16cid:durableId="2065711824">
    <w:abstractNumId w:val="37"/>
  </w:num>
  <w:num w:numId="45" w16cid:durableId="1920823594">
    <w:abstractNumId w:val="2"/>
    <w:lvlOverride w:ilvl="0">
      <w:startOverride w:val="12"/>
      <w:lvl w:ilvl="0">
        <w:start w:val="1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6" w16cid:durableId="159844675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C9"/>
    <w:rsid w:val="000004C0"/>
    <w:rsid w:val="00005477"/>
    <w:rsid w:val="00006548"/>
    <w:rsid w:val="00014F98"/>
    <w:rsid w:val="000236D5"/>
    <w:rsid w:val="000242A4"/>
    <w:rsid w:val="00025FDA"/>
    <w:rsid w:val="0002623B"/>
    <w:rsid w:val="000263E1"/>
    <w:rsid w:val="00027678"/>
    <w:rsid w:val="00027A70"/>
    <w:rsid w:val="00032794"/>
    <w:rsid w:val="000477FB"/>
    <w:rsid w:val="00052C8B"/>
    <w:rsid w:val="000573FA"/>
    <w:rsid w:val="00065540"/>
    <w:rsid w:val="000701D2"/>
    <w:rsid w:val="000823DA"/>
    <w:rsid w:val="0008791F"/>
    <w:rsid w:val="0009513E"/>
    <w:rsid w:val="000A2F78"/>
    <w:rsid w:val="000A6930"/>
    <w:rsid w:val="000B0A45"/>
    <w:rsid w:val="000B2B04"/>
    <w:rsid w:val="000B5656"/>
    <w:rsid w:val="000B7D7F"/>
    <w:rsid w:val="000D3BCD"/>
    <w:rsid w:val="000D5FA5"/>
    <w:rsid w:val="000D7322"/>
    <w:rsid w:val="000E028A"/>
    <w:rsid w:val="000F2F06"/>
    <w:rsid w:val="000F3789"/>
    <w:rsid w:val="001011CB"/>
    <w:rsid w:val="00101F3E"/>
    <w:rsid w:val="00102BA7"/>
    <w:rsid w:val="00105605"/>
    <w:rsid w:val="00122E03"/>
    <w:rsid w:val="00136F33"/>
    <w:rsid w:val="001422A2"/>
    <w:rsid w:val="001432CD"/>
    <w:rsid w:val="00143AF3"/>
    <w:rsid w:val="00150E91"/>
    <w:rsid w:val="0015108E"/>
    <w:rsid w:val="00151BA1"/>
    <w:rsid w:val="00155ACE"/>
    <w:rsid w:val="0015721A"/>
    <w:rsid w:val="00164DE5"/>
    <w:rsid w:val="00166643"/>
    <w:rsid w:val="00167FCB"/>
    <w:rsid w:val="00174CC2"/>
    <w:rsid w:val="0017529D"/>
    <w:rsid w:val="001766CE"/>
    <w:rsid w:val="001767AB"/>
    <w:rsid w:val="001821BF"/>
    <w:rsid w:val="001826AB"/>
    <w:rsid w:val="00182A60"/>
    <w:rsid w:val="00187432"/>
    <w:rsid w:val="00190F74"/>
    <w:rsid w:val="001918AC"/>
    <w:rsid w:val="0019680F"/>
    <w:rsid w:val="001A5C6D"/>
    <w:rsid w:val="001A5FFF"/>
    <w:rsid w:val="001A7E5E"/>
    <w:rsid w:val="001B029D"/>
    <w:rsid w:val="001B085A"/>
    <w:rsid w:val="001B13A4"/>
    <w:rsid w:val="001B2FA6"/>
    <w:rsid w:val="001B468B"/>
    <w:rsid w:val="001B784B"/>
    <w:rsid w:val="001C313F"/>
    <w:rsid w:val="001C4C38"/>
    <w:rsid w:val="001D4545"/>
    <w:rsid w:val="002004EF"/>
    <w:rsid w:val="00202436"/>
    <w:rsid w:val="002026A2"/>
    <w:rsid w:val="00205166"/>
    <w:rsid w:val="002141E5"/>
    <w:rsid w:val="00240876"/>
    <w:rsid w:val="00250A57"/>
    <w:rsid w:val="0025146E"/>
    <w:rsid w:val="0025427D"/>
    <w:rsid w:val="002573C5"/>
    <w:rsid w:val="002653BD"/>
    <w:rsid w:val="00277010"/>
    <w:rsid w:val="00285D27"/>
    <w:rsid w:val="00287493"/>
    <w:rsid w:val="00291DB3"/>
    <w:rsid w:val="0029232A"/>
    <w:rsid w:val="00294748"/>
    <w:rsid w:val="002A3ABF"/>
    <w:rsid w:val="002B47A1"/>
    <w:rsid w:val="002B67A6"/>
    <w:rsid w:val="002C023A"/>
    <w:rsid w:val="002C327E"/>
    <w:rsid w:val="002D4179"/>
    <w:rsid w:val="002E15AE"/>
    <w:rsid w:val="002E55CF"/>
    <w:rsid w:val="002F73DF"/>
    <w:rsid w:val="003024E7"/>
    <w:rsid w:val="00302DAE"/>
    <w:rsid w:val="0031776B"/>
    <w:rsid w:val="00324309"/>
    <w:rsid w:val="003245DE"/>
    <w:rsid w:val="00333EEF"/>
    <w:rsid w:val="003346DC"/>
    <w:rsid w:val="0033615E"/>
    <w:rsid w:val="00342F36"/>
    <w:rsid w:val="003454DE"/>
    <w:rsid w:val="00352415"/>
    <w:rsid w:val="00355F1A"/>
    <w:rsid w:val="003605EA"/>
    <w:rsid w:val="00363BBF"/>
    <w:rsid w:val="00365EB5"/>
    <w:rsid w:val="003749F4"/>
    <w:rsid w:val="003774DB"/>
    <w:rsid w:val="00387AB6"/>
    <w:rsid w:val="0039301A"/>
    <w:rsid w:val="003A142E"/>
    <w:rsid w:val="003B1D6F"/>
    <w:rsid w:val="003B203B"/>
    <w:rsid w:val="003C3CF8"/>
    <w:rsid w:val="003C4B51"/>
    <w:rsid w:val="003D5477"/>
    <w:rsid w:val="003E1D92"/>
    <w:rsid w:val="003E39C2"/>
    <w:rsid w:val="003E65B6"/>
    <w:rsid w:val="003F305B"/>
    <w:rsid w:val="003F6996"/>
    <w:rsid w:val="00400A69"/>
    <w:rsid w:val="00406711"/>
    <w:rsid w:val="00407DC6"/>
    <w:rsid w:val="00413A1D"/>
    <w:rsid w:val="0041705F"/>
    <w:rsid w:val="00417178"/>
    <w:rsid w:val="004206B5"/>
    <w:rsid w:val="00423A40"/>
    <w:rsid w:val="004262AF"/>
    <w:rsid w:val="0042778D"/>
    <w:rsid w:val="0043189D"/>
    <w:rsid w:val="00440D1E"/>
    <w:rsid w:val="00450559"/>
    <w:rsid w:val="00451CE8"/>
    <w:rsid w:val="00456261"/>
    <w:rsid w:val="00456F53"/>
    <w:rsid w:val="00457675"/>
    <w:rsid w:val="00470ADE"/>
    <w:rsid w:val="00470D6E"/>
    <w:rsid w:val="0047531D"/>
    <w:rsid w:val="004763AE"/>
    <w:rsid w:val="004827F3"/>
    <w:rsid w:val="00482F68"/>
    <w:rsid w:val="00485086"/>
    <w:rsid w:val="004867C6"/>
    <w:rsid w:val="004A093D"/>
    <w:rsid w:val="004B3B95"/>
    <w:rsid w:val="004B6E8C"/>
    <w:rsid w:val="004C3310"/>
    <w:rsid w:val="004C523C"/>
    <w:rsid w:val="004D013F"/>
    <w:rsid w:val="004D0471"/>
    <w:rsid w:val="004D6F8A"/>
    <w:rsid w:val="004E02F7"/>
    <w:rsid w:val="004E3F91"/>
    <w:rsid w:val="004F0AB8"/>
    <w:rsid w:val="004F513D"/>
    <w:rsid w:val="004F6541"/>
    <w:rsid w:val="00503ED4"/>
    <w:rsid w:val="00511CC2"/>
    <w:rsid w:val="00512C87"/>
    <w:rsid w:val="00513E31"/>
    <w:rsid w:val="00520C87"/>
    <w:rsid w:val="00533FF9"/>
    <w:rsid w:val="00534DD8"/>
    <w:rsid w:val="005350D5"/>
    <w:rsid w:val="005364DE"/>
    <w:rsid w:val="00536C75"/>
    <w:rsid w:val="00541BDB"/>
    <w:rsid w:val="00546034"/>
    <w:rsid w:val="00550D4F"/>
    <w:rsid w:val="00554703"/>
    <w:rsid w:val="00556878"/>
    <w:rsid w:val="0056182F"/>
    <w:rsid w:val="00561F45"/>
    <w:rsid w:val="0056721B"/>
    <w:rsid w:val="00575706"/>
    <w:rsid w:val="005764D5"/>
    <w:rsid w:val="00580F10"/>
    <w:rsid w:val="00582F10"/>
    <w:rsid w:val="00586B63"/>
    <w:rsid w:val="0059389F"/>
    <w:rsid w:val="00593D01"/>
    <w:rsid w:val="005A0D37"/>
    <w:rsid w:val="005A15FA"/>
    <w:rsid w:val="005A3E35"/>
    <w:rsid w:val="005A480E"/>
    <w:rsid w:val="005B0B97"/>
    <w:rsid w:val="005B1AE2"/>
    <w:rsid w:val="005D390A"/>
    <w:rsid w:val="005D5D17"/>
    <w:rsid w:val="005E07B6"/>
    <w:rsid w:val="005E41BE"/>
    <w:rsid w:val="005E5BA7"/>
    <w:rsid w:val="005E7563"/>
    <w:rsid w:val="005F57D6"/>
    <w:rsid w:val="005F713C"/>
    <w:rsid w:val="005F7B0D"/>
    <w:rsid w:val="006003AE"/>
    <w:rsid w:val="0061063E"/>
    <w:rsid w:val="00613EF0"/>
    <w:rsid w:val="00615367"/>
    <w:rsid w:val="0062256A"/>
    <w:rsid w:val="00627476"/>
    <w:rsid w:val="006539B0"/>
    <w:rsid w:val="00655380"/>
    <w:rsid w:val="006667A5"/>
    <w:rsid w:val="006734AC"/>
    <w:rsid w:val="006804DD"/>
    <w:rsid w:val="00683570"/>
    <w:rsid w:val="00694CE1"/>
    <w:rsid w:val="006963AB"/>
    <w:rsid w:val="006A11A2"/>
    <w:rsid w:val="006A1875"/>
    <w:rsid w:val="006A2D00"/>
    <w:rsid w:val="006A5A66"/>
    <w:rsid w:val="006A7D57"/>
    <w:rsid w:val="006B1269"/>
    <w:rsid w:val="006B3FCE"/>
    <w:rsid w:val="006B42B5"/>
    <w:rsid w:val="006B78CE"/>
    <w:rsid w:val="006C0338"/>
    <w:rsid w:val="006C0996"/>
    <w:rsid w:val="006D277A"/>
    <w:rsid w:val="006D50B6"/>
    <w:rsid w:val="006D66EA"/>
    <w:rsid w:val="006D7269"/>
    <w:rsid w:val="006E2EB8"/>
    <w:rsid w:val="006F6D79"/>
    <w:rsid w:val="006F7A4F"/>
    <w:rsid w:val="0070611A"/>
    <w:rsid w:val="00707699"/>
    <w:rsid w:val="00707908"/>
    <w:rsid w:val="00711179"/>
    <w:rsid w:val="00711807"/>
    <w:rsid w:val="00711E3C"/>
    <w:rsid w:val="00716F5B"/>
    <w:rsid w:val="00720261"/>
    <w:rsid w:val="00721838"/>
    <w:rsid w:val="00732F55"/>
    <w:rsid w:val="00734A93"/>
    <w:rsid w:val="007379B7"/>
    <w:rsid w:val="007500A3"/>
    <w:rsid w:val="00750A47"/>
    <w:rsid w:val="007549CC"/>
    <w:rsid w:val="00756137"/>
    <w:rsid w:val="00760F6A"/>
    <w:rsid w:val="00761C4A"/>
    <w:rsid w:val="00764687"/>
    <w:rsid w:val="007672DB"/>
    <w:rsid w:val="0076785F"/>
    <w:rsid w:val="007759AC"/>
    <w:rsid w:val="00777713"/>
    <w:rsid w:val="00780072"/>
    <w:rsid w:val="007834B7"/>
    <w:rsid w:val="007849A4"/>
    <w:rsid w:val="00784C0D"/>
    <w:rsid w:val="0079002B"/>
    <w:rsid w:val="0079216B"/>
    <w:rsid w:val="007960CA"/>
    <w:rsid w:val="007A67F5"/>
    <w:rsid w:val="007B5043"/>
    <w:rsid w:val="007B6189"/>
    <w:rsid w:val="007B69FD"/>
    <w:rsid w:val="007C07FE"/>
    <w:rsid w:val="007C33A5"/>
    <w:rsid w:val="007C46C1"/>
    <w:rsid w:val="007D4D93"/>
    <w:rsid w:val="007D72D4"/>
    <w:rsid w:val="007F4353"/>
    <w:rsid w:val="0080391D"/>
    <w:rsid w:val="00804020"/>
    <w:rsid w:val="008146E4"/>
    <w:rsid w:val="00817421"/>
    <w:rsid w:val="00817589"/>
    <w:rsid w:val="00820482"/>
    <w:rsid w:val="0082060C"/>
    <w:rsid w:val="00821134"/>
    <w:rsid w:val="00821154"/>
    <w:rsid w:val="0082269B"/>
    <w:rsid w:val="00823BED"/>
    <w:rsid w:val="00824683"/>
    <w:rsid w:val="008275A9"/>
    <w:rsid w:val="0083192A"/>
    <w:rsid w:val="008378FF"/>
    <w:rsid w:val="008423ED"/>
    <w:rsid w:val="0084287B"/>
    <w:rsid w:val="008443A7"/>
    <w:rsid w:val="00845503"/>
    <w:rsid w:val="00861D41"/>
    <w:rsid w:val="00872635"/>
    <w:rsid w:val="0087464E"/>
    <w:rsid w:val="00880615"/>
    <w:rsid w:val="008827D3"/>
    <w:rsid w:val="008830F8"/>
    <w:rsid w:val="00890FD0"/>
    <w:rsid w:val="008917E9"/>
    <w:rsid w:val="00892737"/>
    <w:rsid w:val="008A4E9B"/>
    <w:rsid w:val="008A6561"/>
    <w:rsid w:val="008B2F89"/>
    <w:rsid w:val="008B411D"/>
    <w:rsid w:val="008B5E67"/>
    <w:rsid w:val="008C702C"/>
    <w:rsid w:val="008C71B7"/>
    <w:rsid w:val="008C7D7E"/>
    <w:rsid w:val="008D050B"/>
    <w:rsid w:val="008D7D9A"/>
    <w:rsid w:val="008E01DB"/>
    <w:rsid w:val="008E32C3"/>
    <w:rsid w:val="008E516C"/>
    <w:rsid w:val="008E55B9"/>
    <w:rsid w:val="008E676B"/>
    <w:rsid w:val="008E77DB"/>
    <w:rsid w:val="008F2A83"/>
    <w:rsid w:val="00900243"/>
    <w:rsid w:val="00900E19"/>
    <w:rsid w:val="00902E14"/>
    <w:rsid w:val="00904EE2"/>
    <w:rsid w:val="009102D6"/>
    <w:rsid w:val="00920D4F"/>
    <w:rsid w:val="00920FF4"/>
    <w:rsid w:val="009216FB"/>
    <w:rsid w:val="00921EDF"/>
    <w:rsid w:val="00922327"/>
    <w:rsid w:val="00922AE1"/>
    <w:rsid w:val="009242AD"/>
    <w:rsid w:val="009263A0"/>
    <w:rsid w:val="00934A5F"/>
    <w:rsid w:val="00942FD4"/>
    <w:rsid w:val="0095174C"/>
    <w:rsid w:val="009627A0"/>
    <w:rsid w:val="00963B9C"/>
    <w:rsid w:val="00966AA1"/>
    <w:rsid w:val="009708D1"/>
    <w:rsid w:val="009772CC"/>
    <w:rsid w:val="00977A55"/>
    <w:rsid w:val="009807E0"/>
    <w:rsid w:val="00991123"/>
    <w:rsid w:val="00994CB5"/>
    <w:rsid w:val="009950E9"/>
    <w:rsid w:val="00995F67"/>
    <w:rsid w:val="009A1D17"/>
    <w:rsid w:val="009A3FB6"/>
    <w:rsid w:val="009A5BE4"/>
    <w:rsid w:val="009B3AE6"/>
    <w:rsid w:val="009C5C56"/>
    <w:rsid w:val="009D32D0"/>
    <w:rsid w:val="009D4FFC"/>
    <w:rsid w:val="009D6FBB"/>
    <w:rsid w:val="009E45D9"/>
    <w:rsid w:val="009E57E9"/>
    <w:rsid w:val="00A23F96"/>
    <w:rsid w:val="00A25FF9"/>
    <w:rsid w:val="00A302C8"/>
    <w:rsid w:val="00A350CE"/>
    <w:rsid w:val="00A41569"/>
    <w:rsid w:val="00A4262D"/>
    <w:rsid w:val="00A42AE1"/>
    <w:rsid w:val="00A4337F"/>
    <w:rsid w:val="00A467F2"/>
    <w:rsid w:val="00A477EB"/>
    <w:rsid w:val="00A54E67"/>
    <w:rsid w:val="00A62B17"/>
    <w:rsid w:val="00A671E3"/>
    <w:rsid w:val="00A71358"/>
    <w:rsid w:val="00A7140E"/>
    <w:rsid w:val="00A75394"/>
    <w:rsid w:val="00A77FAF"/>
    <w:rsid w:val="00A959C9"/>
    <w:rsid w:val="00A95FD5"/>
    <w:rsid w:val="00A97802"/>
    <w:rsid w:val="00AB4046"/>
    <w:rsid w:val="00AB5708"/>
    <w:rsid w:val="00AC42AD"/>
    <w:rsid w:val="00AC4F3E"/>
    <w:rsid w:val="00AC563D"/>
    <w:rsid w:val="00AC5D2C"/>
    <w:rsid w:val="00AD4A51"/>
    <w:rsid w:val="00AF151A"/>
    <w:rsid w:val="00AF69A3"/>
    <w:rsid w:val="00B12766"/>
    <w:rsid w:val="00B1659B"/>
    <w:rsid w:val="00B26176"/>
    <w:rsid w:val="00B270A4"/>
    <w:rsid w:val="00B30F96"/>
    <w:rsid w:val="00B35453"/>
    <w:rsid w:val="00B507D9"/>
    <w:rsid w:val="00B54EBB"/>
    <w:rsid w:val="00B569D5"/>
    <w:rsid w:val="00B56CCE"/>
    <w:rsid w:val="00B5782E"/>
    <w:rsid w:val="00B650DD"/>
    <w:rsid w:val="00B71D42"/>
    <w:rsid w:val="00B7365E"/>
    <w:rsid w:val="00B74604"/>
    <w:rsid w:val="00B8272C"/>
    <w:rsid w:val="00B86D82"/>
    <w:rsid w:val="00B9424B"/>
    <w:rsid w:val="00B961E5"/>
    <w:rsid w:val="00B9635B"/>
    <w:rsid w:val="00BA00AD"/>
    <w:rsid w:val="00BA16BB"/>
    <w:rsid w:val="00BA7441"/>
    <w:rsid w:val="00BB3B70"/>
    <w:rsid w:val="00BD5F41"/>
    <w:rsid w:val="00BD6141"/>
    <w:rsid w:val="00BE7205"/>
    <w:rsid w:val="00BF63F7"/>
    <w:rsid w:val="00BF67A2"/>
    <w:rsid w:val="00C00C44"/>
    <w:rsid w:val="00C01F2C"/>
    <w:rsid w:val="00C02C55"/>
    <w:rsid w:val="00C0486D"/>
    <w:rsid w:val="00C06F0B"/>
    <w:rsid w:val="00C103F1"/>
    <w:rsid w:val="00C10493"/>
    <w:rsid w:val="00C1326D"/>
    <w:rsid w:val="00C16F3C"/>
    <w:rsid w:val="00C174A5"/>
    <w:rsid w:val="00C21D92"/>
    <w:rsid w:val="00C22D8C"/>
    <w:rsid w:val="00C23B04"/>
    <w:rsid w:val="00C33212"/>
    <w:rsid w:val="00C40D7D"/>
    <w:rsid w:val="00C4298B"/>
    <w:rsid w:val="00C45993"/>
    <w:rsid w:val="00C47749"/>
    <w:rsid w:val="00C51B51"/>
    <w:rsid w:val="00C5594B"/>
    <w:rsid w:val="00C573AD"/>
    <w:rsid w:val="00C61593"/>
    <w:rsid w:val="00C6369B"/>
    <w:rsid w:val="00C702F2"/>
    <w:rsid w:val="00C721B2"/>
    <w:rsid w:val="00C724DD"/>
    <w:rsid w:val="00C72B66"/>
    <w:rsid w:val="00C73FBF"/>
    <w:rsid w:val="00C82A97"/>
    <w:rsid w:val="00C85D4F"/>
    <w:rsid w:val="00C874BD"/>
    <w:rsid w:val="00C8770C"/>
    <w:rsid w:val="00C9102E"/>
    <w:rsid w:val="00C915D6"/>
    <w:rsid w:val="00CA415F"/>
    <w:rsid w:val="00CA558B"/>
    <w:rsid w:val="00CA5CE0"/>
    <w:rsid w:val="00CB2953"/>
    <w:rsid w:val="00CB4BE7"/>
    <w:rsid w:val="00CB526C"/>
    <w:rsid w:val="00CB64AD"/>
    <w:rsid w:val="00CB6D9F"/>
    <w:rsid w:val="00CB7103"/>
    <w:rsid w:val="00CC6D9F"/>
    <w:rsid w:val="00CC79E3"/>
    <w:rsid w:val="00CD2D8A"/>
    <w:rsid w:val="00CD47A6"/>
    <w:rsid w:val="00CE2E95"/>
    <w:rsid w:val="00CE36D1"/>
    <w:rsid w:val="00CF26C5"/>
    <w:rsid w:val="00CF3242"/>
    <w:rsid w:val="00CF6A7B"/>
    <w:rsid w:val="00D01F9C"/>
    <w:rsid w:val="00D02F11"/>
    <w:rsid w:val="00D053C9"/>
    <w:rsid w:val="00D15626"/>
    <w:rsid w:val="00D17323"/>
    <w:rsid w:val="00D22C53"/>
    <w:rsid w:val="00D24848"/>
    <w:rsid w:val="00D33C14"/>
    <w:rsid w:val="00D4089D"/>
    <w:rsid w:val="00D54BAE"/>
    <w:rsid w:val="00D61943"/>
    <w:rsid w:val="00D63BA9"/>
    <w:rsid w:val="00D74A38"/>
    <w:rsid w:val="00D7562B"/>
    <w:rsid w:val="00D76238"/>
    <w:rsid w:val="00D77827"/>
    <w:rsid w:val="00D77A22"/>
    <w:rsid w:val="00D859F6"/>
    <w:rsid w:val="00D9024F"/>
    <w:rsid w:val="00D91068"/>
    <w:rsid w:val="00D95524"/>
    <w:rsid w:val="00D96749"/>
    <w:rsid w:val="00DA4824"/>
    <w:rsid w:val="00DB1B13"/>
    <w:rsid w:val="00DB2FBB"/>
    <w:rsid w:val="00DB3B33"/>
    <w:rsid w:val="00DB3DAF"/>
    <w:rsid w:val="00DC25C4"/>
    <w:rsid w:val="00DC6AF6"/>
    <w:rsid w:val="00DE46BB"/>
    <w:rsid w:val="00DE76A7"/>
    <w:rsid w:val="00DE789A"/>
    <w:rsid w:val="00DF1B1F"/>
    <w:rsid w:val="00DF3F3F"/>
    <w:rsid w:val="00DF42B7"/>
    <w:rsid w:val="00DF7303"/>
    <w:rsid w:val="00E02811"/>
    <w:rsid w:val="00E1003E"/>
    <w:rsid w:val="00E20CBE"/>
    <w:rsid w:val="00E2170C"/>
    <w:rsid w:val="00E223C6"/>
    <w:rsid w:val="00E22FC9"/>
    <w:rsid w:val="00E23C91"/>
    <w:rsid w:val="00E37866"/>
    <w:rsid w:val="00E44188"/>
    <w:rsid w:val="00E47104"/>
    <w:rsid w:val="00E47F1B"/>
    <w:rsid w:val="00E50A15"/>
    <w:rsid w:val="00E676FD"/>
    <w:rsid w:val="00E70E08"/>
    <w:rsid w:val="00E72C8C"/>
    <w:rsid w:val="00E750DD"/>
    <w:rsid w:val="00E75C4E"/>
    <w:rsid w:val="00E77E8A"/>
    <w:rsid w:val="00E85A39"/>
    <w:rsid w:val="00E94117"/>
    <w:rsid w:val="00E950C2"/>
    <w:rsid w:val="00E95DBA"/>
    <w:rsid w:val="00EA14FE"/>
    <w:rsid w:val="00EA4D85"/>
    <w:rsid w:val="00EA6D67"/>
    <w:rsid w:val="00EA7138"/>
    <w:rsid w:val="00EB41E0"/>
    <w:rsid w:val="00F00770"/>
    <w:rsid w:val="00F07621"/>
    <w:rsid w:val="00F13CA4"/>
    <w:rsid w:val="00F14C0F"/>
    <w:rsid w:val="00F2388D"/>
    <w:rsid w:val="00F272C4"/>
    <w:rsid w:val="00F27599"/>
    <w:rsid w:val="00F30520"/>
    <w:rsid w:val="00F333E5"/>
    <w:rsid w:val="00F369C7"/>
    <w:rsid w:val="00F43E85"/>
    <w:rsid w:val="00F456D4"/>
    <w:rsid w:val="00F5106B"/>
    <w:rsid w:val="00F53247"/>
    <w:rsid w:val="00F53AC1"/>
    <w:rsid w:val="00F5616F"/>
    <w:rsid w:val="00F60A97"/>
    <w:rsid w:val="00F66CEA"/>
    <w:rsid w:val="00F721F5"/>
    <w:rsid w:val="00F72BD5"/>
    <w:rsid w:val="00F771B1"/>
    <w:rsid w:val="00F77DE6"/>
    <w:rsid w:val="00F80533"/>
    <w:rsid w:val="00F82973"/>
    <w:rsid w:val="00F83EF1"/>
    <w:rsid w:val="00F9005D"/>
    <w:rsid w:val="00F938AA"/>
    <w:rsid w:val="00F95280"/>
    <w:rsid w:val="00FA01D5"/>
    <w:rsid w:val="00FA3B36"/>
    <w:rsid w:val="00FB13EC"/>
    <w:rsid w:val="00FB3EDF"/>
    <w:rsid w:val="00FC48D5"/>
    <w:rsid w:val="00FC67E0"/>
    <w:rsid w:val="00FD0F45"/>
    <w:rsid w:val="00FD3E52"/>
    <w:rsid w:val="00FD6D82"/>
    <w:rsid w:val="00FD7D3D"/>
    <w:rsid w:val="00FE6514"/>
    <w:rsid w:val="00FF1808"/>
    <w:rsid w:val="00FF3046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98C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hidden/>
    <w:semiHidden/>
    <w:rsid w:val="00821134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13CA4"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E50A15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rsid w:val="00E50A15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0A15"/>
    <w:rPr>
      <w:rFonts w:ascii="Arial" w:hAnsi="Arial"/>
      <w:sz w:val="18"/>
    </w:rPr>
  </w:style>
  <w:style w:type="paragraph" w:styleId="Header">
    <w:name w:val="header"/>
    <w:basedOn w:val="Normal"/>
    <w:rsid w:val="00E50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0A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0A15"/>
  </w:style>
  <w:style w:type="paragraph" w:customStyle="1" w:styleId="Level1">
    <w:name w:val="Level 1"/>
    <w:basedOn w:val="Normal"/>
    <w:rsid w:val="00E50A15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color w:val="auto"/>
      <w:sz w:val="20"/>
      <w:szCs w:val="24"/>
    </w:rPr>
  </w:style>
  <w:style w:type="paragraph" w:customStyle="1" w:styleId="Level2">
    <w:name w:val="Level 2"/>
    <w:basedOn w:val="Normal"/>
    <w:rsid w:val="00E50A15"/>
    <w:pPr>
      <w:widowControl w:val="0"/>
      <w:autoSpaceDE w:val="0"/>
      <w:autoSpaceDN w:val="0"/>
      <w:adjustRightInd w:val="0"/>
      <w:ind w:left="600" w:hanging="360"/>
    </w:pPr>
    <w:rPr>
      <w:rFonts w:ascii="Courier" w:hAnsi="Courier"/>
      <w:color w:val="auto"/>
      <w:sz w:val="20"/>
      <w:szCs w:val="24"/>
    </w:rPr>
  </w:style>
  <w:style w:type="paragraph" w:styleId="BodyTextIndent">
    <w:name w:val="Body Text Indent"/>
    <w:basedOn w:val="Normal"/>
    <w:rsid w:val="00E50A15"/>
    <w:pPr>
      <w:tabs>
        <w:tab w:val="left" w:pos="-1299"/>
        <w:tab w:val="left" w:pos="-720"/>
        <w:tab w:val="left" w:pos="-12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480"/>
        <w:tab w:val="left" w:pos="3840"/>
        <w:tab w:val="left" w:pos="4200"/>
        <w:tab w:val="left" w:pos="4560"/>
        <w:tab w:val="left" w:pos="49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240"/>
      <w:jc w:val="both"/>
    </w:pPr>
    <w:rPr>
      <w:rFonts w:ascii="Arial" w:hAnsi="Arial" w:cs="Arial"/>
      <w:sz w:val="20"/>
      <w:szCs w:val="16"/>
    </w:rPr>
  </w:style>
  <w:style w:type="paragraph" w:styleId="BodyTextIndent2">
    <w:name w:val="Body Text Indent 2"/>
    <w:basedOn w:val="Normal"/>
    <w:rsid w:val="00E50A15"/>
    <w:pPr>
      <w:tabs>
        <w:tab w:val="left" w:pos="-1299"/>
        <w:tab w:val="left" w:pos="-720"/>
        <w:tab w:val="left" w:pos="-12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480"/>
        <w:tab w:val="left" w:pos="3840"/>
        <w:tab w:val="left" w:pos="4200"/>
        <w:tab w:val="left" w:pos="4560"/>
        <w:tab w:val="left" w:pos="49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24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7C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33A5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7C33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33A5"/>
    <w:rPr>
      <w:sz w:val="20"/>
    </w:rPr>
  </w:style>
  <w:style w:type="character" w:customStyle="1" w:styleId="CommentTextChar">
    <w:name w:val="Comment Text Char"/>
    <w:link w:val="CommentText"/>
    <w:rsid w:val="007C33A5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C33A5"/>
    <w:rPr>
      <w:b/>
      <w:bCs/>
    </w:rPr>
  </w:style>
  <w:style w:type="character" w:customStyle="1" w:styleId="CommentSubjectChar">
    <w:name w:val="Comment Subject Char"/>
    <w:link w:val="CommentSubject"/>
    <w:rsid w:val="007C33A5"/>
    <w:rPr>
      <w:b/>
      <w:bCs/>
      <w:color w:val="000000"/>
    </w:rPr>
  </w:style>
  <w:style w:type="paragraph" w:customStyle="1" w:styleId="ColorfulShading-Accent11">
    <w:name w:val="Colorful Shading - Accent 11"/>
    <w:hidden/>
    <w:uiPriority w:val="99"/>
    <w:semiHidden/>
    <w:rsid w:val="00821134"/>
    <w:rPr>
      <w:color w:val="000000"/>
      <w:sz w:val="24"/>
    </w:rPr>
  </w:style>
  <w:style w:type="table" w:styleId="TableGrid">
    <w:name w:val="Table Grid"/>
    <w:basedOn w:val="TableNormal"/>
    <w:rsid w:val="009A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0263E1"/>
    <w:pPr>
      <w:spacing w:after="120"/>
    </w:pPr>
    <w:rPr>
      <w:color w:val="auto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73AD"/>
    <w:rPr>
      <w:rFonts w:ascii="Calibri" w:eastAsia="Calibri" w:hAnsi="Calibri" w:cs="Consolas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3AD"/>
    <w:rPr>
      <w:rFonts w:ascii="Calibri" w:eastAsia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D9024F"/>
    <w:pPr>
      <w:ind w:left="720"/>
      <w:contextualSpacing/>
    </w:pPr>
  </w:style>
  <w:style w:type="paragraph" w:styleId="Revision">
    <w:name w:val="Revision"/>
    <w:hidden/>
    <w:uiPriority w:val="99"/>
    <w:semiHidden/>
    <w:rsid w:val="00750A4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80C33-0EBD-4302-A6F1-675291B926C1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F5B91AFD-0B9C-47A2-81A2-10385932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06C34-3D79-4BF5-A481-A72B982BD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6859</Characters>
  <Application>Microsoft Office Word</Application>
  <DocSecurity>0</DocSecurity>
  <Lines>216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Denver Probate Court</vt:lpstr>
    </vt:vector>
  </TitlesOfParts>
  <Manager/>
  <Company/>
  <LinksUpToDate>false</LinksUpToDate>
  <CharactersWithSpaces>8681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590</dc:title>
  <dc:subject/>
  <dc:creator/>
  <cp:keywords/>
  <dc:description/>
  <cp:lastModifiedBy/>
  <cp:revision>1</cp:revision>
  <dcterms:created xsi:type="dcterms:W3CDTF">2023-08-23T02:23:00Z</dcterms:created>
  <dcterms:modified xsi:type="dcterms:W3CDTF">2023-08-23T12:42:00Z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  <property fmtid="{D5CDD505-2E9C-101B-9397-08002B2CF9AE}" pid="3" name="CourtsWebsite">
    <vt:lpwstr>, </vt:lpwstr>
  </property>
</Properties>
</file>