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AC42AD" w14:paraId="1AC3FE11" w14:textId="77777777" w:rsidTr="00287493">
        <w:trPr>
          <w:trHeight w:val="2150"/>
        </w:trPr>
        <w:tc>
          <w:tcPr>
            <w:tcW w:w="6460" w:type="dxa"/>
          </w:tcPr>
          <w:p w14:paraId="686587EF" w14:textId="423E9462" w:rsidR="00AC42AD" w:rsidRDefault="00AC42AD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14:paraId="1A1CD3C9" w14:textId="77777777" w:rsidR="00AC42AD" w:rsidRDefault="00AC42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14:paraId="5EF59870" w14:textId="77777777" w:rsidR="00AC42AD" w:rsidRDefault="00AC42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0EE5F966" w14:textId="77777777" w:rsidR="003024E7" w:rsidRPr="00CA5CE0" w:rsidRDefault="003024E7">
            <w:pPr>
              <w:rPr>
                <w:rFonts w:ascii="Arial" w:hAnsi="Arial"/>
                <w:sz w:val="18"/>
                <w:szCs w:val="18"/>
              </w:rPr>
            </w:pPr>
          </w:p>
          <w:p w14:paraId="279D896F" w14:textId="77777777" w:rsidR="00AC42AD" w:rsidRPr="00CA5CE0" w:rsidRDefault="00AC42AD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14:paraId="61AE36D2" w14:textId="77777777" w:rsidR="00AC42AD" w:rsidRDefault="00AC42A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400A69">
              <w:rPr>
                <w:rFonts w:ascii="Arial" w:hAnsi="Arial"/>
                <w:b/>
                <w:sz w:val="20"/>
              </w:rPr>
              <w:t>n the Interest of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737A0BC6" w14:textId="77777777" w:rsidR="00AC42AD" w:rsidRDefault="00AC42AD">
            <w:pPr>
              <w:pStyle w:val="BodyText"/>
              <w:rPr>
                <w:b/>
                <w:sz w:val="20"/>
              </w:rPr>
            </w:pPr>
          </w:p>
          <w:p w14:paraId="2C22A3F1" w14:textId="77777777" w:rsidR="003024E7" w:rsidRDefault="003024E7" w:rsidP="003024E7">
            <w:pPr>
              <w:pStyle w:val="BodyText"/>
              <w:rPr>
                <w:b/>
                <w:sz w:val="20"/>
              </w:rPr>
            </w:pPr>
          </w:p>
          <w:p w14:paraId="47F81583" w14:textId="77777777" w:rsidR="00AC42AD" w:rsidRDefault="00AC42AD" w:rsidP="003024E7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Respondent</w:t>
            </w:r>
          </w:p>
        </w:tc>
        <w:tc>
          <w:tcPr>
            <w:tcW w:w="3600" w:type="dxa"/>
          </w:tcPr>
          <w:p w14:paraId="135E2EF0" w14:textId="77777777" w:rsidR="00AC42AD" w:rsidRDefault="00AC42AD">
            <w:pPr>
              <w:rPr>
                <w:rFonts w:ascii="Arial" w:hAnsi="Arial"/>
                <w:sz w:val="20"/>
              </w:rPr>
            </w:pPr>
          </w:p>
          <w:p w14:paraId="1F3B79B1" w14:textId="77777777" w:rsidR="00AC42AD" w:rsidRDefault="00AC42AD">
            <w:pPr>
              <w:rPr>
                <w:rFonts w:ascii="Arial" w:hAnsi="Arial"/>
                <w:sz w:val="20"/>
              </w:rPr>
            </w:pPr>
          </w:p>
          <w:p w14:paraId="47B8403C" w14:textId="77777777" w:rsidR="00AC42AD" w:rsidRDefault="00AC42AD">
            <w:pPr>
              <w:rPr>
                <w:rFonts w:ascii="Arial" w:hAnsi="Arial"/>
                <w:sz w:val="20"/>
              </w:rPr>
            </w:pPr>
          </w:p>
          <w:p w14:paraId="02851BD6" w14:textId="77777777" w:rsidR="00AC42AD" w:rsidRDefault="00AC42AD">
            <w:pPr>
              <w:rPr>
                <w:rFonts w:ascii="Arial" w:hAnsi="Arial"/>
                <w:sz w:val="20"/>
              </w:rPr>
            </w:pPr>
          </w:p>
          <w:p w14:paraId="478992A5" w14:textId="77777777" w:rsidR="00AC42AD" w:rsidRDefault="00AC42AD">
            <w:pPr>
              <w:rPr>
                <w:rFonts w:ascii="Arial" w:hAnsi="Arial"/>
                <w:sz w:val="20"/>
              </w:rPr>
            </w:pPr>
          </w:p>
          <w:p w14:paraId="03CB9CBD" w14:textId="77777777" w:rsidR="003024E7" w:rsidRDefault="003024E7">
            <w:pPr>
              <w:rPr>
                <w:rFonts w:ascii="Arial" w:hAnsi="Arial"/>
                <w:sz w:val="20"/>
              </w:rPr>
            </w:pPr>
          </w:p>
          <w:p w14:paraId="3548AC25" w14:textId="77777777" w:rsidR="00AC42AD" w:rsidRDefault="00AC42AD">
            <w:pPr>
              <w:rPr>
                <w:rFonts w:ascii="Arial" w:hAnsi="Arial"/>
                <w:sz w:val="20"/>
              </w:rPr>
            </w:pPr>
          </w:p>
          <w:p w14:paraId="4000C4BC" w14:textId="77777777" w:rsidR="00AC42AD" w:rsidRDefault="004A093D">
            <w:pPr>
              <w:pStyle w:val="Heading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3430D62" wp14:editId="4E655878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85725</wp:posOffset>
                      </wp:positionV>
                      <wp:extent cx="1537970" cy="92710"/>
                      <wp:effectExtent l="95250" t="38100" r="100330" b="4064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37970" cy="92710"/>
                                <a:chOff x="8469" y="3425"/>
                                <a:chExt cx="2422" cy="146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69" y="3425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891" y="342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FDF9A" id="Group 4" o:spid="_x0000_s1026" style="position:absolute;margin-left:24.6pt;margin-top:6.75pt;width:121.1pt;height:7.3pt;z-index:251657728" coordorigin="8469,3425" coordsize="2422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">
                      <v:line id="Line 2" o:spid="_x0000_s1027" style="position:absolute;flip:y;visibility:visible;mso-wrap-style:square" from="8469,3425" to="8469,3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3" o:spid="_x0000_s1028" style="position:absolute;flip:y;visibility:visible;mso-wrap-style:square" from="10891,3427" to="10891,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78882A19" w14:textId="77777777" w:rsidR="00AC42AD" w:rsidRDefault="00AC42AD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AC42AD" w14:paraId="072CAD86" w14:textId="77777777">
        <w:trPr>
          <w:cantSplit/>
          <w:trHeight w:val="1070"/>
        </w:trPr>
        <w:tc>
          <w:tcPr>
            <w:tcW w:w="6460" w:type="dxa"/>
          </w:tcPr>
          <w:p w14:paraId="6BF684C0" w14:textId="77777777" w:rsidR="00AC42AD" w:rsidRDefault="00AC42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14:paraId="6B4FAAE4" w14:textId="77777777" w:rsidR="009D32D0" w:rsidRDefault="009D32D0">
            <w:pPr>
              <w:rPr>
                <w:rFonts w:ascii="Arial" w:hAnsi="Arial"/>
                <w:sz w:val="20"/>
              </w:rPr>
            </w:pPr>
          </w:p>
          <w:p w14:paraId="6A5BD174" w14:textId="77777777" w:rsidR="00CA5CE0" w:rsidRDefault="00CA5CE0">
            <w:pPr>
              <w:rPr>
                <w:rFonts w:ascii="Arial" w:hAnsi="Arial"/>
                <w:sz w:val="20"/>
              </w:rPr>
            </w:pPr>
          </w:p>
          <w:p w14:paraId="5F7F4D3E" w14:textId="77777777" w:rsidR="00AC42AD" w:rsidRDefault="00AC42AD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</w:t>
            </w:r>
            <w:r w:rsidR="008A4E9B">
              <w:rPr>
                <w:rFonts w:ascii="Arial" w:hAnsi="Arial"/>
                <w:sz w:val="20"/>
              </w:rPr>
              <w:t xml:space="preserve">                </w:t>
            </w:r>
            <w:r w:rsidR="00B9424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E-mail:</w:t>
            </w:r>
          </w:p>
          <w:p w14:paraId="31C33843" w14:textId="77777777" w:rsidR="00AC42AD" w:rsidRDefault="00AC42AD" w:rsidP="008A4E9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</w:t>
            </w:r>
            <w:r w:rsidR="008A4E9B">
              <w:rPr>
                <w:rFonts w:ascii="Arial" w:hAnsi="Arial"/>
                <w:sz w:val="20"/>
              </w:rPr>
              <w:t xml:space="preserve">                 </w:t>
            </w:r>
            <w:r w:rsidR="00B9424B"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Atty. Reg. #.:</w:t>
            </w:r>
            <w:r w:rsidR="00AB404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600" w:type="dxa"/>
          </w:tcPr>
          <w:p w14:paraId="29523C08" w14:textId="77777777" w:rsidR="00AC42AD" w:rsidRDefault="00AC42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52D5C2A4" w14:textId="77777777" w:rsidR="003024E7" w:rsidRDefault="003024E7">
            <w:pPr>
              <w:rPr>
                <w:rFonts w:ascii="Arial" w:hAnsi="Arial"/>
                <w:sz w:val="20"/>
              </w:rPr>
            </w:pPr>
          </w:p>
          <w:p w14:paraId="6D98EF35" w14:textId="77777777" w:rsidR="00511CC2" w:rsidRDefault="00511CC2">
            <w:pPr>
              <w:rPr>
                <w:rFonts w:ascii="Arial" w:hAnsi="Arial"/>
                <w:sz w:val="20"/>
              </w:rPr>
            </w:pPr>
          </w:p>
          <w:p w14:paraId="1F1DB818" w14:textId="77777777" w:rsidR="000B5656" w:rsidRPr="000B5656" w:rsidRDefault="000B5656">
            <w:pPr>
              <w:rPr>
                <w:rFonts w:ascii="Arial" w:hAnsi="Arial"/>
                <w:sz w:val="20"/>
              </w:rPr>
            </w:pPr>
          </w:p>
          <w:p w14:paraId="522C43AA" w14:textId="77777777" w:rsidR="00AC42AD" w:rsidRDefault="00AC42AD" w:rsidP="008A4E9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</w:t>
            </w:r>
            <w:r w:rsidR="00B9424B">
              <w:rPr>
                <w:rFonts w:ascii="Arial" w:hAnsi="Arial"/>
                <w:sz w:val="20"/>
              </w:rPr>
              <w:t xml:space="preserve"> </w:t>
            </w:r>
            <w:r w:rsidR="008A4E9B">
              <w:rPr>
                <w:rFonts w:ascii="Arial" w:hAnsi="Arial"/>
                <w:sz w:val="20"/>
              </w:rPr>
              <w:t xml:space="preserve">         </w:t>
            </w:r>
            <w:r w:rsidR="0062747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Courtroom</w:t>
            </w:r>
            <w:r w:rsidR="00627476">
              <w:rPr>
                <w:rFonts w:ascii="Arial" w:hAnsi="Arial"/>
                <w:sz w:val="20"/>
              </w:rPr>
              <w:t xml:space="preserve"> </w:t>
            </w:r>
            <w:r w:rsidR="00AB4046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AC42AD" w14:paraId="03BA95BE" w14:textId="77777777" w:rsidTr="00D91068">
        <w:trPr>
          <w:trHeight w:val="251"/>
        </w:trPr>
        <w:tc>
          <w:tcPr>
            <w:tcW w:w="10060" w:type="dxa"/>
            <w:gridSpan w:val="2"/>
            <w:vAlign w:val="center"/>
          </w:tcPr>
          <w:p w14:paraId="732FA2DE" w14:textId="02C11595" w:rsidR="00102BA7" w:rsidRDefault="00AC42AD" w:rsidP="000E028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708D1">
              <w:rPr>
                <w:rFonts w:ascii="Arial" w:hAnsi="Arial" w:cs="Arial"/>
                <w:b/>
                <w:szCs w:val="24"/>
              </w:rPr>
              <w:t xml:space="preserve">PETITION FOR </w:t>
            </w:r>
            <w:r w:rsidR="00482F68">
              <w:rPr>
                <w:rFonts w:ascii="Arial" w:hAnsi="Arial" w:cs="Arial"/>
                <w:b/>
                <w:szCs w:val="24"/>
              </w:rPr>
              <w:t xml:space="preserve">COURT-ORDERED </w:t>
            </w:r>
            <w:r w:rsidR="00750A47">
              <w:rPr>
                <w:rFonts w:ascii="Arial" w:hAnsi="Arial" w:cs="Arial"/>
                <w:b/>
                <w:szCs w:val="24"/>
              </w:rPr>
              <w:t xml:space="preserve">SCREENING AND </w:t>
            </w:r>
            <w:r w:rsidR="00482F68">
              <w:rPr>
                <w:rFonts w:ascii="Arial" w:hAnsi="Arial" w:cs="Arial"/>
                <w:b/>
                <w:szCs w:val="24"/>
              </w:rPr>
              <w:t xml:space="preserve">EVALUATION PURSUANT TO </w:t>
            </w:r>
          </w:p>
          <w:p w14:paraId="58099C36" w14:textId="00695A2A" w:rsidR="009E57E9" w:rsidRPr="009708D1" w:rsidRDefault="00C103F1" w:rsidP="000E02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</w:t>
            </w:r>
            <w:r w:rsidR="00482F68">
              <w:rPr>
                <w:rFonts w:ascii="Arial" w:hAnsi="Arial" w:cs="Arial"/>
                <w:b/>
                <w:szCs w:val="24"/>
              </w:rPr>
              <w:t>27-65-106</w:t>
            </w:r>
            <w:r w:rsidR="00E96C33">
              <w:rPr>
                <w:rFonts w:ascii="Arial" w:hAnsi="Arial" w:cs="Arial"/>
                <w:b/>
                <w:szCs w:val="24"/>
              </w:rPr>
              <w:t>(1)(</w:t>
            </w:r>
            <w:r w:rsidR="001E38FA">
              <w:rPr>
                <w:rFonts w:ascii="Arial" w:hAnsi="Arial" w:cs="Arial"/>
                <w:b/>
                <w:szCs w:val="24"/>
              </w:rPr>
              <w:t>b</w:t>
            </w:r>
            <w:r w:rsidR="00E96C33">
              <w:rPr>
                <w:rFonts w:ascii="Arial" w:hAnsi="Arial" w:cs="Arial"/>
                <w:b/>
                <w:szCs w:val="24"/>
              </w:rPr>
              <w:t>)</w:t>
            </w:r>
            <w:r w:rsidR="001E38FA">
              <w:rPr>
                <w:rFonts w:ascii="Arial" w:hAnsi="Arial" w:cs="Arial"/>
                <w:b/>
                <w:szCs w:val="24"/>
              </w:rPr>
              <w:t>(I</w:t>
            </w:r>
            <w:proofErr w:type="gramStart"/>
            <w:r w:rsidR="001E38FA">
              <w:rPr>
                <w:rFonts w:ascii="Arial" w:hAnsi="Arial" w:cs="Arial"/>
                <w:b/>
                <w:szCs w:val="24"/>
              </w:rPr>
              <w:t>)</w:t>
            </w:r>
            <w:r w:rsidR="00102BA7">
              <w:rPr>
                <w:rFonts w:ascii="Arial" w:hAnsi="Arial" w:cs="Arial"/>
                <w:b/>
                <w:szCs w:val="24"/>
              </w:rPr>
              <w:t>,C.R.S.</w:t>
            </w:r>
            <w:proofErr w:type="gramEnd"/>
          </w:p>
        </w:tc>
      </w:tr>
    </w:tbl>
    <w:p w14:paraId="280F5080" w14:textId="77777777" w:rsidR="002E55CF" w:rsidRDefault="002E55CF">
      <w:pPr>
        <w:rPr>
          <w:rFonts w:ascii="Arial" w:hAnsi="Arial"/>
          <w:sz w:val="20"/>
        </w:rPr>
      </w:pPr>
    </w:p>
    <w:p w14:paraId="6E8FF3FF" w14:textId="77777777" w:rsidR="00D9024F" w:rsidRPr="00D9024F" w:rsidRDefault="00D9024F" w:rsidP="00520C87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  <w:b/>
        </w:rPr>
      </w:pPr>
    </w:p>
    <w:p w14:paraId="23907201" w14:textId="77777777" w:rsidR="001B029D" w:rsidRPr="009D4FFC" w:rsidRDefault="001B029D" w:rsidP="001B029D">
      <w:pPr>
        <w:numPr>
          <w:ilvl w:val="0"/>
          <w:numId w:val="18"/>
        </w:numPr>
        <w:spacing w:line="360" w:lineRule="auto"/>
        <w:jc w:val="both"/>
        <w:rPr>
          <w:rFonts w:ascii="Arial" w:hAnsi="Arial"/>
          <w:b/>
          <w:sz w:val="20"/>
        </w:rPr>
      </w:pPr>
      <w:r w:rsidRPr="009D4FFC">
        <w:rPr>
          <w:rFonts w:ascii="Arial" w:hAnsi="Arial"/>
          <w:b/>
          <w:sz w:val="20"/>
        </w:rPr>
        <w:t xml:space="preserve">Information about the </w:t>
      </w:r>
      <w:r>
        <w:rPr>
          <w:rFonts w:ascii="Arial" w:hAnsi="Arial"/>
          <w:b/>
          <w:sz w:val="20"/>
        </w:rPr>
        <w:t>P</w:t>
      </w:r>
      <w:r w:rsidRPr="009D4FFC">
        <w:rPr>
          <w:rFonts w:ascii="Arial" w:hAnsi="Arial"/>
          <w:b/>
          <w:sz w:val="20"/>
        </w:rPr>
        <w:t>etitioner:</w:t>
      </w:r>
      <w:r w:rsidRPr="009D4FFC">
        <w:rPr>
          <w:rFonts w:ascii="Arial" w:hAnsi="Arial"/>
          <w:b/>
          <w:sz w:val="20"/>
        </w:rPr>
        <w:tab/>
      </w:r>
      <w:r w:rsidRPr="009D4FFC">
        <w:rPr>
          <w:rFonts w:ascii="Arial" w:hAnsi="Arial"/>
          <w:b/>
          <w:sz w:val="20"/>
        </w:rPr>
        <w:tab/>
      </w:r>
    </w:p>
    <w:p w14:paraId="77724748" w14:textId="77777777" w:rsidR="001B029D" w:rsidRDefault="00CB64AD" w:rsidP="001B029D">
      <w:pPr>
        <w:spacing w:line="360" w:lineRule="auto"/>
        <w:ind w:left="360"/>
        <w:jc w:val="both"/>
        <w:rPr>
          <w:rFonts w:ascii="Arial" w:hAnsi="Arial" w:cs="Arial"/>
          <w:color w:val="FF0000"/>
          <w:sz w:val="20"/>
        </w:rPr>
      </w:pPr>
      <w:r w:rsidRPr="00CB64AD">
        <w:rPr>
          <w:rFonts w:ascii="Arial" w:hAnsi="Arial"/>
          <w:b/>
          <w:sz w:val="20"/>
        </w:rPr>
        <w:t>Name (REQUIRED):</w:t>
      </w:r>
      <w:r w:rsidR="001B029D" w:rsidRPr="00CB64AD">
        <w:rPr>
          <w:rFonts w:ascii="Arial" w:hAnsi="Arial"/>
          <w:sz w:val="20"/>
        </w:rPr>
        <w:t xml:space="preserve"> </w:t>
      </w:r>
      <w:r w:rsidR="001B029D" w:rsidRPr="00CB64AD">
        <w:rPr>
          <w:rFonts w:ascii="Arial" w:hAnsi="Arial"/>
          <w:sz w:val="20"/>
          <w:u w:val="single"/>
        </w:rPr>
        <w:tab/>
      </w:r>
      <w:r w:rsidR="001B029D" w:rsidRPr="00CB64AD">
        <w:rPr>
          <w:rFonts w:ascii="Arial" w:hAnsi="Arial"/>
          <w:sz w:val="20"/>
          <w:u w:val="single"/>
        </w:rPr>
        <w:tab/>
      </w:r>
      <w:r w:rsidR="001B029D" w:rsidRPr="00CB64AD">
        <w:rPr>
          <w:rFonts w:ascii="Arial" w:hAnsi="Arial"/>
          <w:sz w:val="20"/>
          <w:u w:val="single"/>
        </w:rPr>
        <w:tab/>
      </w:r>
      <w:r w:rsidR="001B029D" w:rsidRPr="00CB64AD">
        <w:rPr>
          <w:rFonts w:ascii="Arial" w:hAnsi="Arial"/>
          <w:sz w:val="20"/>
          <w:u w:val="single"/>
        </w:rPr>
        <w:tab/>
      </w:r>
      <w:r w:rsidR="001B029D" w:rsidRPr="00CB64AD">
        <w:rPr>
          <w:rFonts w:ascii="Arial" w:hAnsi="Arial"/>
          <w:sz w:val="20"/>
          <w:u w:val="single"/>
        </w:rPr>
        <w:tab/>
      </w:r>
      <w:r w:rsidR="001B029D" w:rsidRPr="00CB64AD">
        <w:rPr>
          <w:rFonts w:ascii="Arial" w:hAnsi="Arial"/>
          <w:sz w:val="20"/>
          <w:u w:val="single"/>
        </w:rPr>
        <w:tab/>
      </w:r>
      <w:r w:rsidR="001B029D" w:rsidRPr="00CB64AD">
        <w:rPr>
          <w:rFonts w:ascii="Arial" w:hAnsi="Arial"/>
          <w:color w:val="auto"/>
          <w:sz w:val="20"/>
        </w:rPr>
        <w:t xml:space="preserve"> </w:t>
      </w:r>
      <w:r w:rsidR="001B029D" w:rsidRPr="00CB64AD">
        <w:rPr>
          <w:rFonts w:ascii="Arial" w:hAnsi="Arial" w:cs="Arial"/>
          <w:color w:val="auto"/>
          <w:sz w:val="20"/>
        </w:rPr>
        <w:t>List all names used (also known as,</w:t>
      </w:r>
      <w:r w:rsidR="001B029D" w:rsidRPr="00AB5708">
        <w:rPr>
          <w:rFonts w:ascii="Arial" w:hAnsi="Arial" w:cs="Arial"/>
          <w:color w:val="auto"/>
          <w:sz w:val="20"/>
        </w:rPr>
        <w:t xml:space="preserve"> formerly known as, etc.):  __________________________________________</w:t>
      </w:r>
    </w:p>
    <w:p w14:paraId="76259AD3" w14:textId="77777777" w:rsidR="001B029D" w:rsidRDefault="001B029D" w:rsidP="001B029D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Relationship to Respondent: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1BB192A8" w14:textId="2BDBB099" w:rsidR="00CB64AD" w:rsidRPr="00CB64AD" w:rsidRDefault="00C21D92" w:rsidP="001B029D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Petitioner’s i</w:t>
      </w:r>
      <w:r w:rsidR="00CB64AD" w:rsidRPr="00CB64AD">
        <w:rPr>
          <w:rFonts w:ascii="Arial" w:hAnsi="Arial"/>
          <w:b/>
          <w:sz w:val="20"/>
        </w:rPr>
        <w:t>nterest in this case (REQUIRED)</w:t>
      </w:r>
      <w:r w:rsidR="00CB64AD">
        <w:rPr>
          <w:rFonts w:ascii="Arial" w:hAnsi="Arial"/>
          <w:sz w:val="20"/>
        </w:rPr>
        <w:t xml:space="preserve">: </w:t>
      </w:r>
      <w:r w:rsidR="00CB64AD">
        <w:rPr>
          <w:rFonts w:ascii="Arial" w:hAnsi="Arial"/>
          <w:sz w:val="20"/>
          <w:u w:val="single"/>
        </w:rPr>
        <w:tab/>
      </w:r>
      <w:r w:rsidR="00CB64AD">
        <w:rPr>
          <w:rFonts w:ascii="Arial" w:hAnsi="Arial"/>
          <w:sz w:val="20"/>
          <w:u w:val="single"/>
        </w:rPr>
        <w:tab/>
      </w:r>
      <w:r w:rsidR="00CB64AD">
        <w:rPr>
          <w:rFonts w:ascii="Arial" w:hAnsi="Arial"/>
          <w:sz w:val="20"/>
          <w:u w:val="single"/>
        </w:rPr>
        <w:tab/>
      </w:r>
      <w:r w:rsidR="00CB64AD">
        <w:rPr>
          <w:rFonts w:ascii="Arial" w:hAnsi="Arial"/>
          <w:sz w:val="20"/>
          <w:u w:val="single"/>
        </w:rPr>
        <w:tab/>
      </w:r>
      <w:r w:rsidR="00CB64AD" w:rsidRPr="00CB64AD">
        <w:rPr>
          <w:rFonts w:ascii="Arial" w:hAnsi="Arial"/>
          <w:sz w:val="20"/>
        </w:rPr>
        <w:t xml:space="preserve"> </w:t>
      </w:r>
    </w:p>
    <w:p w14:paraId="0653F035" w14:textId="6C42B332" w:rsidR="001B029D" w:rsidRPr="00844B24" w:rsidRDefault="00CB64AD" w:rsidP="001B029D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Address</w:t>
      </w:r>
      <w:r w:rsidRPr="00CB64AD">
        <w:rPr>
          <w:rFonts w:ascii="Arial" w:hAnsi="Arial"/>
          <w:b/>
          <w:sz w:val="20"/>
        </w:rPr>
        <w:t xml:space="preserve"> (REQUIRED)</w:t>
      </w:r>
      <w:r w:rsidR="001B029D" w:rsidRPr="00844B24">
        <w:rPr>
          <w:rFonts w:ascii="Arial" w:hAnsi="Arial"/>
          <w:sz w:val="20"/>
        </w:rPr>
        <w:t>:</w:t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 w:rsidRPr="00844B24">
        <w:rPr>
          <w:rFonts w:ascii="Arial" w:hAnsi="Arial"/>
          <w:sz w:val="20"/>
        </w:rPr>
        <w:t xml:space="preserve"> </w:t>
      </w:r>
    </w:p>
    <w:p w14:paraId="5D32C511" w14:textId="77777777" w:rsidR="001B029D" w:rsidRDefault="001B029D" w:rsidP="001B029D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 State: ____________ Zip Code: ________________________</w:t>
      </w:r>
    </w:p>
    <w:p w14:paraId="7FBF16A2" w14:textId="77777777" w:rsidR="001B029D" w:rsidRDefault="001B029D" w:rsidP="001B029D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 Alternate phone: _______________________________</w:t>
      </w:r>
    </w:p>
    <w:p w14:paraId="60D42F8C" w14:textId="77777777" w:rsidR="001B029D" w:rsidRDefault="001B029D" w:rsidP="001B029D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14:paraId="473100E0" w14:textId="55E16645" w:rsidR="001B029D" w:rsidRDefault="001B029D" w:rsidP="001B029D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Does </w:t>
      </w:r>
      <w:r w:rsidR="00D77827">
        <w:rPr>
          <w:rFonts w:ascii="Arial" w:hAnsi="Arial"/>
          <w:sz w:val="20"/>
        </w:rPr>
        <w:t>P</w:t>
      </w:r>
      <w:r>
        <w:rPr>
          <w:rFonts w:ascii="Arial" w:hAnsi="Arial"/>
          <w:sz w:val="20"/>
        </w:rPr>
        <w:t xml:space="preserve">etitioner need an interpreter? 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Yes (</w:t>
      </w:r>
      <w:r w:rsidR="00FD6D82">
        <w:rPr>
          <w:rFonts w:ascii="Arial" w:hAnsi="Arial" w:cs="Arial"/>
          <w:sz w:val="20"/>
        </w:rPr>
        <w:t>Language: _</w:t>
      </w:r>
      <w:r>
        <w:rPr>
          <w:rFonts w:ascii="Arial" w:hAnsi="Arial" w:cs="Arial"/>
          <w:sz w:val="20"/>
        </w:rPr>
        <w:t>_____________________________)</w:t>
      </w:r>
    </w:p>
    <w:p w14:paraId="3DFB643F" w14:textId="77777777" w:rsidR="001B029D" w:rsidRDefault="001B029D" w:rsidP="001B029D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70419AAD" w14:textId="77777777" w:rsidR="001B029D" w:rsidRDefault="001B029D" w:rsidP="001B029D">
      <w:pPr>
        <w:pStyle w:val="Level1"/>
        <w:numPr>
          <w:ilvl w:val="0"/>
          <w:numId w:val="18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/>
        </w:rPr>
      </w:pPr>
      <w:r w:rsidRPr="00B30F96">
        <w:rPr>
          <w:rFonts w:ascii="Arial" w:hAnsi="Arial"/>
          <w:b/>
        </w:rPr>
        <w:t xml:space="preserve">Information about the </w:t>
      </w:r>
      <w:r>
        <w:rPr>
          <w:rFonts w:ascii="Arial" w:hAnsi="Arial"/>
          <w:b/>
        </w:rPr>
        <w:t>R</w:t>
      </w:r>
      <w:r w:rsidRPr="00B30F96">
        <w:rPr>
          <w:rFonts w:ascii="Arial" w:hAnsi="Arial"/>
          <w:b/>
        </w:rPr>
        <w:t>espondent:</w:t>
      </w:r>
      <w:r>
        <w:rPr>
          <w:rFonts w:ascii="Arial" w:hAnsi="Arial"/>
        </w:rPr>
        <w:t xml:space="preserve">  </w:t>
      </w:r>
    </w:p>
    <w:p w14:paraId="1FD7DE3A" w14:textId="77777777" w:rsidR="00D77827" w:rsidRDefault="001B029D" w:rsidP="001B029D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</w:rPr>
      </w:pPr>
      <w:r w:rsidRPr="000D3BCD">
        <w:rPr>
          <w:rFonts w:ascii="Arial" w:hAnsi="Arial"/>
          <w:b/>
        </w:rPr>
        <w:t>Name (REQUIRED):</w:t>
      </w:r>
      <w:r w:rsidRPr="000D3BCD">
        <w:rPr>
          <w:rFonts w:ascii="Arial" w:hAnsi="Arial"/>
          <w:u w:val="single"/>
        </w:rPr>
        <w:tab/>
      </w:r>
      <w:r w:rsidRPr="000D3BCD">
        <w:rPr>
          <w:rFonts w:ascii="Arial" w:hAnsi="Arial"/>
          <w:u w:val="single"/>
        </w:rPr>
        <w:tab/>
      </w:r>
      <w:r w:rsidRPr="000D3BCD">
        <w:rPr>
          <w:rFonts w:ascii="Arial" w:hAnsi="Arial"/>
          <w:u w:val="single"/>
        </w:rPr>
        <w:tab/>
      </w:r>
      <w:r w:rsidRPr="000D3BCD">
        <w:rPr>
          <w:rFonts w:ascii="Arial" w:hAnsi="Arial"/>
          <w:u w:val="single"/>
        </w:rPr>
        <w:tab/>
      </w:r>
      <w:r w:rsidRPr="000D3BCD">
        <w:rPr>
          <w:rFonts w:ascii="Arial" w:hAnsi="Arial"/>
        </w:rPr>
        <w:t xml:space="preserve"> </w:t>
      </w:r>
      <w:r w:rsidR="00D77827" w:rsidRPr="00CB64AD">
        <w:rPr>
          <w:rFonts w:ascii="Arial" w:hAnsi="Arial" w:cs="Arial"/>
          <w:szCs w:val="20"/>
        </w:rPr>
        <w:t>List all names used (also known as,</w:t>
      </w:r>
      <w:r w:rsidR="00D77827" w:rsidRPr="00AB5708">
        <w:rPr>
          <w:rFonts w:ascii="Arial" w:hAnsi="Arial" w:cs="Arial"/>
        </w:rPr>
        <w:t xml:space="preserve"> formerly known as, etc.):  __________________________________________</w:t>
      </w:r>
    </w:p>
    <w:p w14:paraId="377528D1" w14:textId="64B4AAAA" w:rsidR="00D77827" w:rsidRDefault="00FD6D82" w:rsidP="00D77827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/>
        </w:rPr>
      </w:pPr>
      <w:r w:rsidRPr="000D3BCD">
        <w:rPr>
          <w:rFonts w:ascii="Arial" w:hAnsi="Arial"/>
        </w:rPr>
        <w:t>Age: _</w:t>
      </w:r>
      <w:r w:rsidR="001B029D" w:rsidRPr="000D3BCD">
        <w:rPr>
          <w:rFonts w:ascii="Arial" w:hAnsi="Arial"/>
        </w:rPr>
        <w:t xml:space="preserve">_____ </w:t>
      </w:r>
      <w:r w:rsidR="001B029D" w:rsidRPr="000F3789">
        <w:rPr>
          <w:rFonts w:ascii="Arial" w:hAnsi="Arial"/>
        </w:rPr>
        <w:t>Date of Birth:</w:t>
      </w:r>
      <w:r w:rsidR="001B029D" w:rsidRPr="000D3BCD">
        <w:rPr>
          <w:rFonts w:ascii="Arial" w:hAnsi="Arial"/>
          <w:u w:val="single"/>
        </w:rPr>
        <w:tab/>
      </w:r>
      <w:r w:rsidR="001B029D" w:rsidRPr="000D3BCD">
        <w:rPr>
          <w:rFonts w:ascii="Arial" w:hAnsi="Arial"/>
          <w:u w:val="single"/>
        </w:rPr>
        <w:tab/>
      </w:r>
      <w:r w:rsidR="00D77827" w:rsidRPr="00D77827">
        <w:rPr>
          <w:rFonts w:ascii="Arial" w:hAnsi="Arial"/>
        </w:rPr>
        <w:t xml:space="preserve">  </w:t>
      </w:r>
      <w:r w:rsidR="00D77827">
        <w:rPr>
          <w:rFonts w:ascii="Arial" w:hAnsi="Arial"/>
        </w:rPr>
        <w:t xml:space="preserve"> </w:t>
      </w:r>
      <w:r w:rsidR="001E38FA">
        <w:rPr>
          <w:rFonts w:ascii="Arial" w:hAnsi="Arial"/>
        </w:rPr>
        <w:t>Gender</w:t>
      </w:r>
      <w:r w:rsidR="001B029D" w:rsidRPr="000F3789">
        <w:rPr>
          <w:rFonts w:ascii="Arial" w:hAnsi="Arial"/>
        </w:rPr>
        <w:t>:</w:t>
      </w:r>
      <w:r w:rsidR="001B029D" w:rsidRPr="000D3BCD">
        <w:rPr>
          <w:rFonts w:ascii="Arial" w:hAnsi="Arial"/>
        </w:rPr>
        <w:t xml:space="preserve"> _________</w:t>
      </w:r>
      <w:r w:rsidR="000F3789">
        <w:rPr>
          <w:rFonts w:ascii="Arial" w:hAnsi="Arial"/>
        </w:rPr>
        <w:t xml:space="preserve">    </w:t>
      </w:r>
    </w:p>
    <w:p w14:paraId="24ABBA49" w14:textId="5659010D" w:rsidR="001B029D" w:rsidRPr="000D3BCD" w:rsidRDefault="000F3789" w:rsidP="00D77827">
      <w:pPr>
        <w:pStyle w:val="Level1"/>
        <w:numPr>
          <w:ilvl w:val="0"/>
          <w:numId w:val="0"/>
        </w:numPr>
        <w:tabs>
          <w:tab w:val="left" w:pos="-1179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Marital Status: ________________</w:t>
      </w:r>
      <w:r w:rsidR="00FD6D82">
        <w:rPr>
          <w:rFonts w:ascii="Arial" w:hAnsi="Arial"/>
        </w:rPr>
        <w:t>_ Occupation</w:t>
      </w:r>
      <w:r>
        <w:rPr>
          <w:rFonts w:ascii="Arial" w:hAnsi="Arial"/>
        </w:rPr>
        <w:t>: __________________________</w:t>
      </w:r>
      <w:r w:rsidR="00D77827">
        <w:rPr>
          <w:rFonts w:ascii="Arial" w:hAnsi="Arial"/>
        </w:rPr>
        <w:t xml:space="preserve">  </w:t>
      </w:r>
    </w:p>
    <w:p w14:paraId="6B164C9F" w14:textId="7667EE53" w:rsidR="001B029D" w:rsidRPr="00844B24" w:rsidRDefault="00FD6D82" w:rsidP="001B029D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Address:</w:t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>
        <w:rPr>
          <w:rFonts w:ascii="Arial" w:hAnsi="Arial"/>
          <w:sz w:val="20"/>
          <w:u w:val="single"/>
        </w:rPr>
        <w:tab/>
      </w:r>
      <w:r w:rsidR="001B029D" w:rsidRPr="00844B24">
        <w:rPr>
          <w:rFonts w:ascii="Arial" w:hAnsi="Arial"/>
          <w:sz w:val="20"/>
        </w:rPr>
        <w:t xml:space="preserve"> </w:t>
      </w:r>
    </w:p>
    <w:p w14:paraId="51866240" w14:textId="77777777" w:rsidR="001B029D" w:rsidRDefault="001B029D" w:rsidP="001B029D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__________________ State: _____________ Zip Code: ________________</w:t>
      </w:r>
    </w:p>
    <w:p w14:paraId="2B742012" w14:textId="77777777" w:rsidR="001B029D" w:rsidRDefault="001B029D" w:rsidP="001B029D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 Alternate phone: _______________________________</w:t>
      </w:r>
    </w:p>
    <w:p w14:paraId="20FF1ED1" w14:textId="77777777" w:rsidR="00151BA1" w:rsidRPr="000E028A" w:rsidRDefault="00151BA1" w:rsidP="00151BA1">
      <w:pPr>
        <w:spacing w:line="360" w:lineRule="auto"/>
        <w:ind w:left="360"/>
        <w:jc w:val="both"/>
        <w:rPr>
          <w:rFonts w:ascii="Arial" w:hAnsi="Arial"/>
          <w:sz w:val="20"/>
        </w:rPr>
      </w:pPr>
      <w:bookmarkStart w:id="0" w:name="_Hlk20733940"/>
      <w:r>
        <w:rPr>
          <w:rFonts w:ascii="Arial" w:hAnsi="Arial"/>
          <w:sz w:val="20"/>
        </w:rPr>
        <w:t>Present whereabouts: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1A91229B" w14:textId="77777777" w:rsidR="001E38FA" w:rsidRDefault="001E38FA" w:rsidP="001E38F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Are there dependent children currently in the respondent’s care: Yes / No / Unknown</w:t>
      </w:r>
    </w:p>
    <w:p w14:paraId="4CE95858" w14:textId="77777777" w:rsidR="001E38FA" w:rsidRDefault="001E38FA" w:rsidP="001E38F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Are there any animals/pets currently in the respondent’s care: Yes / No / Unknown</w:t>
      </w:r>
    </w:p>
    <w:p w14:paraId="764E0E51" w14:textId="1FEBF9F7" w:rsidR="005E5BA7" w:rsidRDefault="002B67A6" w:rsidP="001B029D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Describe </w:t>
      </w:r>
      <w:r w:rsidR="00CA558B">
        <w:rPr>
          <w:rFonts w:ascii="Arial" w:hAnsi="Arial"/>
          <w:sz w:val="20"/>
        </w:rPr>
        <w:t xml:space="preserve">whether there is a need for transport and any </w:t>
      </w:r>
      <w:r w:rsidR="00B71D42">
        <w:rPr>
          <w:rFonts w:ascii="Arial" w:hAnsi="Arial"/>
          <w:sz w:val="20"/>
        </w:rPr>
        <w:t>plans</w:t>
      </w:r>
      <w:r w:rsidR="00CA558B">
        <w:rPr>
          <w:rFonts w:ascii="Arial" w:hAnsi="Arial"/>
          <w:sz w:val="20"/>
        </w:rPr>
        <w:t xml:space="preserve"> or relevant information regarding</w:t>
      </w:r>
      <w:r w:rsidR="00B71D42">
        <w:rPr>
          <w:rFonts w:ascii="Arial" w:hAnsi="Arial"/>
          <w:sz w:val="20"/>
        </w:rPr>
        <w:t xml:space="preserve"> transport for the screening and/or evaluation</w:t>
      </w:r>
      <w:r w:rsidR="00CA558B">
        <w:rPr>
          <w:rFonts w:ascii="Arial" w:hAnsi="Arial"/>
          <w:sz w:val="20"/>
        </w:rPr>
        <w:t xml:space="preserve"> (</w:t>
      </w:r>
      <w:r w:rsidR="00CA558B" w:rsidRPr="00CA558B">
        <w:rPr>
          <w:rFonts w:ascii="Arial" w:hAnsi="Arial"/>
          <w:i/>
          <w:sz w:val="20"/>
        </w:rPr>
        <w:t xml:space="preserve">i.e., </w:t>
      </w:r>
      <w:r w:rsidR="005E5BA7">
        <w:rPr>
          <w:rFonts w:ascii="Arial" w:hAnsi="Arial"/>
          <w:i/>
          <w:sz w:val="20"/>
        </w:rPr>
        <w:t xml:space="preserve">is Petitioner willing/able to transport, </w:t>
      </w:r>
      <w:r w:rsidR="00CA558B" w:rsidRPr="00CA558B">
        <w:rPr>
          <w:rFonts w:ascii="Arial" w:hAnsi="Arial"/>
          <w:i/>
          <w:sz w:val="20"/>
        </w:rPr>
        <w:t>will Sheriff’s transport be needed, safety concerns,</w:t>
      </w:r>
      <w:r w:rsidR="005E5BA7">
        <w:rPr>
          <w:rFonts w:ascii="Arial" w:hAnsi="Arial"/>
          <w:i/>
          <w:sz w:val="20"/>
        </w:rPr>
        <w:t xml:space="preserve"> </w:t>
      </w:r>
      <w:r w:rsidR="00CA558B" w:rsidRPr="00CA558B">
        <w:rPr>
          <w:rFonts w:ascii="Arial" w:hAnsi="Arial"/>
          <w:i/>
          <w:sz w:val="20"/>
        </w:rPr>
        <w:t>etc</w:t>
      </w:r>
      <w:r w:rsidR="00CA558B">
        <w:rPr>
          <w:rFonts w:ascii="Arial" w:hAnsi="Arial"/>
          <w:sz w:val="20"/>
        </w:rPr>
        <w:t>):</w:t>
      </w:r>
      <w:r w:rsidR="005E5BA7">
        <w:rPr>
          <w:rFonts w:ascii="Arial" w:hAnsi="Arial"/>
          <w:sz w:val="20"/>
        </w:rPr>
        <w:t>__________________________________________________________________________</w:t>
      </w:r>
      <w:r w:rsidR="00B71D42">
        <w:rPr>
          <w:rFonts w:ascii="Arial" w:hAnsi="Arial"/>
          <w:sz w:val="20"/>
        </w:rPr>
        <w:t xml:space="preserve"> </w:t>
      </w:r>
    </w:p>
    <w:p w14:paraId="2B8823D3" w14:textId="77777777" w:rsidR="002B67A6" w:rsidRDefault="00CA558B" w:rsidP="001B029D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</w:t>
      </w:r>
      <w:r w:rsidR="00DE76A7">
        <w:rPr>
          <w:rFonts w:ascii="Arial" w:hAnsi="Arial"/>
          <w:sz w:val="20"/>
        </w:rPr>
        <w:t>_______________________________________________________________</w:t>
      </w:r>
    </w:p>
    <w:p w14:paraId="20D32CCC" w14:textId="77777777" w:rsidR="00CA558B" w:rsidRDefault="00CA558B" w:rsidP="001B029D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</w:t>
      </w:r>
    </w:p>
    <w:bookmarkEnd w:id="0"/>
    <w:p w14:paraId="0D8651C4" w14:textId="0C2ECD08" w:rsidR="001B029D" w:rsidRPr="007A3A96" w:rsidRDefault="001B029D" w:rsidP="001B029D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 xml:space="preserve">Does </w:t>
      </w:r>
      <w:r w:rsidR="00D77827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 xml:space="preserve">espondent need an interpreter? 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Yes (</w:t>
      </w:r>
      <w:r w:rsidR="00FD6D82">
        <w:rPr>
          <w:rFonts w:ascii="Arial" w:hAnsi="Arial" w:cs="Arial"/>
          <w:sz w:val="20"/>
        </w:rPr>
        <w:t>Language: _</w:t>
      </w:r>
      <w:r>
        <w:rPr>
          <w:rFonts w:ascii="Arial" w:hAnsi="Arial" w:cs="Arial"/>
          <w:sz w:val="20"/>
        </w:rPr>
        <w:t>_____________________________)</w:t>
      </w:r>
    </w:p>
    <w:p w14:paraId="6F020C05" w14:textId="77777777" w:rsidR="001B029D" w:rsidRDefault="001B029D" w:rsidP="001B029D">
      <w:pPr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36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Respondent:</w:t>
      </w:r>
    </w:p>
    <w:p w14:paraId="3C940624" w14:textId="7A7C6E84" w:rsidR="001B029D" w:rsidRDefault="001B029D" w:rsidP="001B029D">
      <w:pPr>
        <w:pStyle w:val="Level2"/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jc w:val="both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resides in this </w:t>
      </w:r>
      <w:proofErr w:type="gramStart"/>
      <w:r>
        <w:rPr>
          <w:rFonts w:ascii="Arial" w:hAnsi="Arial"/>
        </w:rPr>
        <w:t>county</w:t>
      </w:r>
      <w:proofErr w:type="gramEnd"/>
    </w:p>
    <w:p w14:paraId="15BC6354" w14:textId="12A8AA27" w:rsidR="001B029D" w:rsidRDefault="001B029D" w:rsidP="001B029D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outlineLvl w:val="9"/>
        <w:rPr>
          <w:rFonts w:ascii="Arial" w:hAnsi="Arial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</w:rPr>
        <w:t xml:space="preserve">is physically present in this </w:t>
      </w:r>
      <w:proofErr w:type="gramStart"/>
      <w:r>
        <w:rPr>
          <w:rFonts w:ascii="Arial" w:hAnsi="Arial"/>
        </w:rPr>
        <w:t>county</w:t>
      </w:r>
      <w:proofErr w:type="gramEnd"/>
    </w:p>
    <w:p w14:paraId="773B5598" w14:textId="77777777" w:rsidR="00F14C0F" w:rsidRPr="001B029D" w:rsidRDefault="00F14C0F" w:rsidP="000F3789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3A4F9E62" w14:textId="69BE1604" w:rsidR="009950E9" w:rsidRDefault="005A480E" w:rsidP="00C23B04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Pursuant to § 27-65-106,</w:t>
      </w:r>
      <w:r w:rsidR="00025FDA" w:rsidRPr="00025FDA">
        <w:rPr>
          <w:rFonts w:ascii="Arial" w:hAnsi="Arial"/>
          <w:szCs w:val="20"/>
        </w:rPr>
        <w:t xml:space="preserve"> </w:t>
      </w:r>
      <w:r w:rsidR="00025FDA">
        <w:rPr>
          <w:rFonts w:ascii="Arial" w:hAnsi="Arial"/>
          <w:szCs w:val="20"/>
        </w:rPr>
        <w:t>C.R.S.</w:t>
      </w:r>
      <w:r w:rsidR="00900243">
        <w:rPr>
          <w:rFonts w:ascii="Arial" w:hAnsi="Arial"/>
          <w:szCs w:val="20"/>
        </w:rPr>
        <w:t xml:space="preserve">, </w:t>
      </w:r>
      <w:r>
        <w:rPr>
          <w:rFonts w:ascii="Arial" w:hAnsi="Arial"/>
          <w:szCs w:val="20"/>
        </w:rPr>
        <w:t>an evaluation of the Respondent’s condition should be made because t</w:t>
      </w:r>
      <w:r w:rsidR="00C23B04" w:rsidRPr="009950E9">
        <w:rPr>
          <w:rFonts w:ascii="Arial" w:hAnsi="Arial"/>
          <w:szCs w:val="20"/>
        </w:rPr>
        <w:t xml:space="preserve">he </w:t>
      </w:r>
      <w:r w:rsidR="00C0486D" w:rsidRPr="009950E9">
        <w:rPr>
          <w:rFonts w:ascii="Arial" w:hAnsi="Arial"/>
          <w:szCs w:val="20"/>
        </w:rPr>
        <w:t>R</w:t>
      </w:r>
      <w:r w:rsidR="00C23B04" w:rsidRPr="009950E9">
        <w:rPr>
          <w:rFonts w:ascii="Arial" w:hAnsi="Arial"/>
          <w:szCs w:val="20"/>
        </w:rPr>
        <w:t xml:space="preserve">espondent </w:t>
      </w:r>
      <w:r w:rsidR="00C0486D" w:rsidRPr="009950E9">
        <w:rPr>
          <w:rFonts w:ascii="Arial" w:hAnsi="Arial"/>
          <w:szCs w:val="20"/>
        </w:rPr>
        <w:t xml:space="preserve">appears to have a mental health disorder and, </w:t>
      </w:r>
      <w:proofErr w:type="gramStart"/>
      <w:r w:rsidR="00C0486D" w:rsidRPr="009950E9">
        <w:rPr>
          <w:rFonts w:ascii="Arial" w:hAnsi="Arial"/>
          <w:szCs w:val="20"/>
        </w:rPr>
        <w:t>a</w:t>
      </w:r>
      <w:r w:rsidR="009950E9" w:rsidRPr="009950E9">
        <w:rPr>
          <w:rFonts w:ascii="Arial" w:hAnsi="Arial"/>
          <w:szCs w:val="20"/>
        </w:rPr>
        <w:t>s a result of</w:t>
      </w:r>
      <w:proofErr w:type="gramEnd"/>
      <w:r w:rsidR="009950E9" w:rsidRPr="009950E9">
        <w:rPr>
          <w:rFonts w:ascii="Arial" w:hAnsi="Arial"/>
          <w:szCs w:val="20"/>
        </w:rPr>
        <w:t xml:space="preserve"> the mental health disorder, appears to be</w:t>
      </w:r>
      <w:r w:rsidR="00CB64AD">
        <w:rPr>
          <w:rFonts w:ascii="Arial" w:hAnsi="Arial"/>
          <w:szCs w:val="20"/>
        </w:rPr>
        <w:t xml:space="preserve"> </w:t>
      </w:r>
      <w:r w:rsidR="00CB64AD" w:rsidRPr="00CB64AD">
        <w:rPr>
          <w:rFonts w:ascii="Arial" w:hAnsi="Arial"/>
          <w:b/>
          <w:szCs w:val="20"/>
        </w:rPr>
        <w:t>(check all that apply)</w:t>
      </w:r>
      <w:r w:rsidR="009950E9" w:rsidRPr="009950E9">
        <w:rPr>
          <w:rFonts w:ascii="Arial" w:hAnsi="Arial"/>
          <w:szCs w:val="20"/>
        </w:rPr>
        <w:t xml:space="preserve">: </w:t>
      </w:r>
    </w:p>
    <w:p w14:paraId="1B7BDA50" w14:textId="77777777" w:rsidR="009950E9" w:rsidRPr="009950E9" w:rsidRDefault="009950E9" w:rsidP="009950E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szCs w:val="20"/>
        </w:rPr>
      </w:pPr>
    </w:p>
    <w:p w14:paraId="7972F830" w14:textId="77777777" w:rsidR="009950E9" w:rsidRPr="009950E9" w:rsidRDefault="009950E9" w:rsidP="009950E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rFonts w:ascii="Arial" w:hAnsi="Arial"/>
          <w:szCs w:val="20"/>
        </w:rPr>
      </w:pPr>
      <w:r>
        <w:rPr>
          <w:rFonts w:ascii="Wingdings" w:hAnsi="Wingdings"/>
          <w:sz w:val="28"/>
        </w:rPr>
        <w:t></w:t>
      </w:r>
      <w:r w:rsidRPr="009950E9">
        <w:rPr>
          <w:rFonts w:ascii="Arial" w:hAnsi="Arial"/>
          <w:szCs w:val="20"/>
        </w:rPr>
        <w:t xml:space="preserve">A danger to others </w:t>
      </w:r>
    </w:p>
    <w:p w14:paraId="4AA8546E" w14:textId="01E800B3" w:rsidR="009950E9" w:rsidRDefault="009950E9" w:rsidP="009950E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rFonts w:ascii="Arial" w:hAnsi="Arial"/>
          <w:szCs w:val="20"/>
        </w:rPr>
      </w:pPr>
      <w:r>
        <w:rPr>
          <w:rFonts w:ascii="Wingdings" w:hAnsi="Wingdings"/>
          <w:sz w:val="28"/>
        </w:rPr>
        <w:t></w:t>
      </w:r>
      <w:r w:rsidRPr="009950E9">
        <w:rPr>
          <w:rFonts w:ascii="Arial" w:hAnsi="Arial"/>
          <w:szCs w:val="20"/>
        </w:rPr>
        <w:t xml:space="preserve">A danger </w:t>
      </w:r>
      <w:r w:rsidR="003D25BD">
        <w:rPr>
          <w:rFonts w:ascii="Arial" w:hAnsi="Arial"/>
          <w:szCs w:val="20"/>
        </w:rPr>
        <w:t>to self</w:t>
      </w:r>
    </w:p>
    <w:p w14:paraId="36BBD7B4" w14:textId="77777777" w:rsidR="009950E9" w:rsidRDefault="009950E9" w:rsidP="009950E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  <w:rPr>
          <w:rFonts w:ascii="Arial" w:hAnsi="Arial"/>
          <w:szCs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/>
          <w:szCs w:val="20"/>
        </w:rPr>
        <w:t>G</w:t>
      </w:r>
      <w:r w:rsidRPr="009950E9">
        <w:rPr>
          <w:rFonts w:ascii="Arial" w:hAnsi="Arial"/>
          <w:szCs w:val="20"/>
        </w:rPr>
        <w:t xml:space="preserve">ravely disabled </w:t>
      </w:r>
    </w:p>
    <w:p w14:paraId="5F4EE2C4" w14:textId="77777777" w:rsidR="005A15FA" w:rsidRDefault="005A15FA" w:rsidP="005A15F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Arial" w:hAnsi="Arial"/>
          <w:szCs w:val="20"/>
        </w:rPr>
      </w:pPr>
    </w:p>
    <w:p w14:paraId="705E52E4" w14:textId="77777777" w:rsidR="000F3789" w:rsidRDefault="000F3789" w:rsidP="000F3789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szCs w:val="20"/>
        </w:rPr>
      </w:pPr>
    </w:p>
    <w:p w14:paraId="6D9EDEED" w14:textId="3C6F92DE" w:rsidR="000F3789" w:rsidRPr="009950E9" w:rsidRDefault="000F3789" w:rsidP="009950E9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The following </w:t>
      </w:r>
      <w:r w:rsidR="00CB4BE7">
        <w:rPr>
          <w:rFonts w:ascii="Arial" w:hAnsi="Arial"/>
          <w:szCs w:val="20"/>
        </w:rPr>
        <w:t xml:space="preserve">factual </w:t>
      </w:r>
      <w:r>
        <w:rPr>
          <w:rFonts w:ascii="Arial" w:hAnsi="Arial"/>
          <w:szCs w:val="20"/>
        </w:rPr>
        <w:t xml:space="preserve">allegations indicate that the Respondent may have a mental health disorder and, </w:t>
      </w:r>
      <w:proofErr w:type="gramStart"/>
      <w:r>
        <w:rPr>
          <w:rFonts w:ascii="Arial" w:hAnsi="Arial"/>
          <w:szCs w:val="20"/>
        </w:rPr>
        <w:t>as a result of</w:t>
      </w:r>
      <w:proofErr w:type="gramEnd"/>
      <w:r>
        <w:rPr>
          <w:rFonts w:ascii="Arial" w:hAnsi="Arial"/>
          <w:szCs w:val="20"/>
        </w:rPr>
        <w:t xml:space="preserve"> the mental health disorder, be a danger to others or to self or be gravely disabled:  </w:t>
      </w:r>
    </w:p>
    <w:p w14:paraId="02DB0BBC" w14:textId="77777777" w:rsidR="009950E9" w:rsidRPr="005A15FA" w:rsidRDefault="005A15FA" w:rsidP="005A15F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/>
          <w:u w:val="single"/>
        </w:rPr>
      </w:pP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/>
          <w:sz w:val="10"/>
          <w:szCs w:val="10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85DD27C" w14:textId="77777777" w:rsidR="005A15FA" w:rsidRDefault="005A15FA" w:rsidP="005A15FA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/>
          <w:u w:val="single"/>
        </w:rPr>
      </w:pP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 w:cs="Arial"/>
          <w:u w:val="single"/>
        </w:rPr>
        <w:tab/>
      </w:r>
      <w:r w:rsidRPr="007D4D93">
        <w:rPr>
          <w:rFonts w:ascii="Arial" w:hAnsi="Arial"/>
          <w:sz w:val="10"/>
          <w:szCs w:val="10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3260B8D1" w14:textId="77777777" w:rsidR="00C23B04" w:rsidRPr="00C23B04" w:rsidRDefault="00C23B04" w:rsidP="00F14C0F">
      <w:p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sz w:val="20"/>
        </w:rPr>
      </w:pPr>
    </w:p>
    <w:p w14:paraId="439EE545" w14:textId="77777777" w:rsidR="00C23B04" w:rsidRPr="00C23B04" w:rsidRDefault="00C23B04" w:rsidP="00C23B04">
      <w:p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/>
          <w:b/>
          <w:sz w:val="20"/>
        </w:rPr>
      </w:pPr>
    </w:p>
    <w:p w14:paraId="41CE5C83" w14:textId="77777777" w:rsidR="008830F8" w:rsidRPr="008146E4" w:rsidRDefault="00F14C0F" w:rsidP="000263E1">
      <w:pPr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b/>
          <w:sz w:val="20"/>
        </w:rPr>
      </w:pPr>
      <w:r w:rsidRPr="00F14C0F">
        <w:rPr>
          <w:rFonts w:ascii="Arial" w:hAnsi="Arial"/>
          <w:sz w:val="20"/>
        </w:rPr>
        <w:t>I</w:t>
      </w:r>
      <w:r w:rsidR="008146E4" w:rsidRPr="00F14C0F">
        <w:rPr>
          <w:rFonts w:ascii="Arial" w:hAnsi="Arial"/>
          <w:sz w:val="20"/>
        </w:rPr>
        <w:t xml:space="preserve">nformation about </w:t>
      </w:r>
      <w:r w:rsidRPr="00F14C0F">
        <w:rPr>
          <w:rFonts w:ascii="Arial" w:hAnsi="Arial"/>
          <w:sz w:val="20"/>
        </w:rPr>
        <w:t>every person known or believed by the Petitioner to be legally responsible for the care, support, and maintenance of the Respondent</w:t>
      </w:r>
      <w:r>
        <w:rPr>
          <w:rFonts w:ascii="Arial" w:hAnsi="Arial"/>
          <w:b/>
          <w:sz w:val="20"/>
        </w:rPr>
        <w:t xml:space="preserve"> (attach additional pages if needed)</w:t>
      </w:r>
      <w:r w:rsidR="008146E4" w:rsidRPr="008146E4">
        <w:rPr>
          <w:rFonts w:ascii="Arial" w:hAnsi="Arial"/>
          <w:b/>
          <w:sz w:val="20"/>
        </w:rPr>
        <w:t>:</w:t>
      </w:r>
    </w:p>
    <w:p w14:paraId="24BFDC44" w14:textId="77777777" w:rsidR="008146E4" w:rsidRPr="00760F6A" w:rsidRDefault="008146E4" w:rsidP="008146E4">
      <w:pPr>
        <w:spacing w:line="360" w:lineRule="auto"/>
        <w:ind w:left="360"/>
        <w:jc w:val="both"/>
        <w:rPr>
          <w:rFonts w:ascii="Arial" w:hAnsi="Arial"/>
          <w:sz w:val="6"/>
          <w:szCs w:val="6"/>
        </w:rPr>
      </w:pPr>
    </w:p>
    <w:p w14:paraId="6F71EBE6" w14:textId="77777777" w:rsidR="006D66EA" w:rsidRPr="00BD5F41" w:rsidRDefault="006D66EA" w:rsidP="006D66E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Relationship to Respondent: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0073D689" w14:textId="77777777" w:rsidR="00BD5F41" w:rsidRPr="00844B24" w:rsidRDefault="00DE46BB" w:rsidP="00BD5F4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Street </w:t>
      </w:r>
      <w:r w:rsidR="00BD5F41">
        <w:rPr>
          <w:rFonts w:ascii="Arial" w:hAnsi="Arial"/>
          <w:sz w:val="20"/>
        </w:rPr>
        <w:t>Address</w:t>
      </w:r>
      <w:r w:rsidR="00BD5F41" w:rsidRPr="00844B24">
        <w:rPr>
          <w:rFonts w:ascii="Arial" w:hAnsi="Arial"/>
          <w:sz w:val="20"/>
        </w:rPr>
        <w:t>:</w:t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>
        <w:rPr>
          <w:rFonts w:ascii="Arial" w:hAnsi="Arial"/>
          <w:sz w:val="20"/>
          <w:u w:val="single"/>
        </w:rPr>
        <w:tab/>
      </w:r>
      <w:r w:rsidR="00BD5F41" w:rsidRPr="00844B24">
        <w:rPr>
          <w:rFonts w:ascii="Arial" w:hAnsi="Arial"/>
          <w:sz w:val="20"/>
        </w:rPr>
        <w:t xml:space="preserve"> </w:t>
      </w:r>
    </w:p>
    <w:p w14:paraId="76FA0289" w14:textId="77777777" w:rsidR="00CF26C5" w:rsidRDefault="00CF26C5" w:rsidP="00BD5F41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 State: ____________ Zip Code: __________________</w:t>
      </w:r>
    </w:p>
    <w:p w14:paraId="70402785" w14:textId="77777777" w:rsidR="00820482" w:rsidRDefault="00820482" w:rsidP="00820482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 Alternate phone: _______________________________</w:t>
      </w:r>
    </w:p>
    <w:p w14:paraId="68391851" w14:textId="77777777" w:rsidR="00BD5F41" w:rsidRDefault="00BD5F41" w:rsidP="00BD5F41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Email </w:t>
      </w:r>
      <w:r w:rsidR="00CF26C5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14:paraId="7166D721" w14:textId="77777777" w:rsidR="005B1AE2" w:rsidRDefault="005B1AE2" w:rsidP="005B1AE2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Does this person need an interpreter? 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Yes (</w:t>
      </w:r>
      <w:proofErr w:type="gramStart"/>
      <w:r>
        <w:rPr>
          <w:rFonts w:ascii="Arial" w:hAnsi="Arial" w:cs="Arial"/>
          <w:sz w:val="20"/>
        </w:rPr>
        <w:t>Language:_</w:t>
      </w:r>
      <w:proofErr w:type="gramEnd"/>
      <w:r>
        <w:rPr>
          <w:rFonts w:ascii="Arial" w:hAnsi="Arial" w:cs="Arial"/>
          <w:sz w:val="20"/>
        </w:rPr>
        <w:t>_____________________________)</w:t>
      </w:r>
    </w:p>
    <w:p w14:paraId="115808EC" w14:textId="77777777" w:rsidR="00DE46BB" w:rsidRDefault="00DE46BB" w:rsidP="00D91068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14:paraId="795B09FE" w14:textId="77777777" w:rsidR="00F14C0F" w:rsidRPr="00BD5F41" w:rsidRDefault="00F14C0F" w:rsidP="00F14C0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Relationship to Respondent: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49B4152" w14:textId="77777777" w:rsidR="00F14C0F" w:rsidRPr="00844B24" w:rsidRDefault="00F14C0F" w:rsidP="00F14C0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Street Address</w:t>
      </w:r>
      <w:r w:rsidRPr="00844B24">
        <w:rPr>
          <w:rFonts w:ascii="Arial" w:hAnsi="Arial"/>
          <w:sz w:val="20"/>
        </w:rPr>
        <w:t>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844B24">
        <w:rPr>
          <w:rFonts w:ascii="Arial" w:hAnsi="Arial"/>
          <w:sz w:val="20"/>
        </w:rPr>
        <w:t xml:space="preserve"> </w:t>
      </w:r>
    </w:p>
    <w:p w14:paraId="4325BDEE" w14:textId="77777777" w:rsidR="00F14C0F" w:rsidRDefault="00F14C0F" w:rsidP="00F14C0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 State: ____________ Zip Code: __________________</w:t>
      </w:r>
    </w:p>
    <w:p w14:paraId="19F436D2" w14:textId="77777777" w:rsidR="00F14C0F" w:rsidRDefault="00F14C0F" w:rsidP="00F14C0F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 Alternate phone: _______________________________</w:t>
      </w:r>
    </w:p>
    <w:p w14:paraId="48E7C438" w14:textId="77777777" w:rsidR="00F14C0F" w:rsidRDefault="00F14C0F" w:rsidP="00F14C0F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</w:p>
    <w:p w14:paraId="7E5F7F71" w14:textId="77777777" w:rsidR="00F14C0F" w:rsidRPr="00CB4BE7" w:rsidRDefault="00F14C0F" w:rsidP="00CB4BE7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Does this person need an interpreter? 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No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Yes (</w:t>
      </w:r>
      <w:proofErr w:type="gramStart"/>
      <w:r>
        <w:rPr>
          <w:rFonts w:ascii="Arial" w:hAnsi="Arial" w:cs="Arial"/>
          <w:sz w:val="20"/>
        </w:rPr>
        <w:t>Language:_</w:t>
      </w:r>
      <w:proofErr w:type="gramEnd"/>
      <w:r>
        <w:rPr>
          <w:rFonts w:ascii="Arial" w:hAnsi="Arial" w:cs="Arial"/>
          <w:sz w:val="20"/>
        </w:rPr>
        <w:t>_____________________________)</w:t>
      </w:r>
    </w:p>
    <w:p w14:paraId="30A90FDB" w14:textId="77777777" w:rsidR="005A480E" w:rsidRDefault="005A480E" w:rsidP="00D91068">
      <w:pPr>
        <w:tabs>
          <w:tab w:val="left" w:pos="-1299"/>
          <w:tab w:val="left" w:pos="-720"/>
          <w:tab w:val="left" w:pos="-120"/>
          <w:tab w:val="left" w:pos="24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14:paraId="60D21D7F" w14:textId="77777777" w:rsidR="002653BD" w:rsidRPr="002653BD" w:rsidRDefault="002653BD" w:rsidP="002653B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Does R</w:t>
      </w:r>
      <w:r w:rsidRPr="002653BD">
        <w:rPr>
          <w:rFonts w:ascii="Arial" w:hAnsi="Arial"/>
          <w:sz w:val="20"/>
        </w:rPr>
        <w:t xml:space="preserve">espondent </w:t>
      </w:r>
      <w:r>
        <w:rPr>
          <w:rFonts w:ascii="Arial" w:hAnsi="Arial"/>
          <w:sz w:val="20"/>
        </w:rPr>
        <w:t xml:space="preserve">have an </w:t>
      </w:r>
      <w:r w:rsidRPr="002653BD">
        <w:rPr>
          <w:rFonts w:ascii="Arial" w:hAnsi="Arial"/>
          <w:sz w:val="20"/>
        </w:rPr>
        <w:t>attorney</w:t>
      </w:r>
      <w:r>
        <w:rPr>
          <w:rFonts w:ascii="Arial" w:hAnsi="Arial"/>
          <w:sz w:val="20"/>
        </w:rPr>
        <w:t xml:space="preserve">:  </w:t>
      </w:r>
      <w:r w:rsidRPr="002653BD">
        <w:rPr>
          <w:rFonts w:ascii="Arial" w:hAnsi="Arial"/>
          <w:sz w:val="20"/>
        </w:rPr>
        <w:t xml:space="preserve"> 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>Yes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</w:rPr>
        <w:t xml:space="preserve">No </w:t>
      </w:r>
    </w:p>
    <w:p w14:paraId="77C28246" w14:textId="77777777" w:rsidR="00F938AA" w:rsidRPr="002653BD" w:rsidRDefault="002653BD" w:rsidP="002653BD">
      <w:pPr>
        <w:pStyle w:val="ListParagraph"/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If </w:t>
      </w:r>
      <w:proofErr w:type="gramStart"/>
      <w:r>
        <w:rPr>
          <w:rFonts w:ascii="Arial" w:hAnsi="Arial" w:cs="Arial"/>
          <w:sz w:val="20"/>
        </w:rPr>
        <w:t>Yes</w:t>
      </w:r>
      <w:proofErr w:type="gramEnd"/>
      <w:r>
        <w:rPr>
          <w:rFonts w:ascii="Arial" w:hAnsi="Arial" w:cs="Arial"/>
          <w:sz w:val="20"/>
        </w:rPr>
        <w:t xml:space="preserve">, provide the following: </w:t>
      </w:r>
    </w:p>
    <w:p w14:paraId="7C0CC245" w14:textId="77777777" w:rsidR="00F938AA" w:rsidRPr="00760F6A" w:rsidRDefault="00F938AA" w:rsidP="00F938AA">
      <w:pPr>
        <w:spacing w:line="360" w:lineRule="auto"/>
        <w:ind w:left="360"/>
        <w:jc w:val="both"/>
        <w:rPr>
          <w:rFonts w:ascii="Arial" w:hAnsi="Arial"/>
          <w:sz w:val="6"/>
          <w:szCs w:val="6"/>
        </w:rPr>
      </w:pPr>
    </w:p>
    <w:p w14:paraId="1085C13D" w14:textId="77777777" w:rsidR="00AC4F3E" w:rsidRDefault="00CB4BE7" w:rsidP="00F938A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Attorney’s n</w:t>
      </w:r>
      <w:r w:rsidR="00F938AA">
        <w:rPr>
          <w:rFonts w:ascii="Arial" w:hAnsi="Arial"/>
          <w:sz w:val="20"/>
        </w:rPr>
        <w:t xml:space="preserve">ame: </w:t>
      </w:r>
      <w:r w:rsidR="00F938AA">
        <w:rPr>
          <w:rFonts w:ascii="Arial" w:hAnsi="Arial"/>
          <w:sz w:val="20"/>
          <w:u w:val="single"/>
        </w:rPr>
        <w:tab/>
      </w:r>
      <w:r w:rsidR="00F938AA">
        <w:rPr>
          <w:rFonts w:ascii="Arial" w:hAnsi="Arial"/>
          <w:sz w:val="20"/>
          <w:u w:val="single"/>
        </w:rPr>
        <w:tab/>
      </w:r>
      <w:r w:rsidR="00F938AA">
        <w:rPr>
          <w:rFonts w:ascii="Arial" w:hAnsi="Arial"/>
          <w:sz w:val="20"/>
          <w:u w:val="single"/>
        </w:rPr>
        <w:tab/>
      </w:r>
      <w:r w:rsidR="00F938AA">
        <w:rPr>
          <w:rFonts w:ascii="Arial" w:hAnsi="Arial"/>
          <w:sz w:val="20"/>
          <w:u w:val="single"/>
        </w:rPr>
        <w:tab/>
      </w:r>
      <w:r w:rsidR="00F938AA">
        <w:rPr>
          <w:rFonts w:ascii="Arial" w:hAnsi="Arial"/>
          <w:sz w:val="20"/>
          <w:u w:val="single"/>
        </w:rPr>
        <w:tab/>
      </w:r>
      <w:r w:rsidR="00F938AA">
        <w:rPr>
          <w:rFonts w:ascii="Arial" w:hAnsi="Arial"/>
          <w:sz w:val="20"/>
          <w:u w:val="single"/>
        </w:rPr>
        <w:tab/>
      </w:r>
      <w:r w:rsidR="00F938AA">
        <w:rPr>
          <w:rFonts w:ascii="Arial" w:hAnsi="Arial"/>
          <w:sz w:val="20"/>
        </w:rPr>
        <w:t xml:space="preserve"> </w:t>
      </w:r>
    </w:p>
    <w:p w14:paraId="7652F17C" w14:textId="77777777" w:rsidR="00F938AA" w:rsidRPr="00844B24" w:rsidRDefault="00CB4BE7" w:rsidP="00F938A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Attorney’s </w:t>
      </w:r>
      <w:r w:rsidR="00F938AA">
        <w:rPr>
          <w:rFonts w:ascii="Arial" w:hAnsi="Arial"/>
          <w:sz w:val="20"/>
        </w:rPr>
        <w:t>Address</w:t>
      </w:r>
      <w:r w:rsidR="00F938AA" w:rsidRPr="00844B24">
        <w:rPr>
          <w:rFonts w:ascii="Arial" w:hAnsi="Arial"/>
          <w:sz w:val="20"/>
        </w:rPr>
        <w:t>:</w:t>
      </w:r>
      <w:r w:rsidR="00F938AA">
        <w:rPr>
          <w:rFonts w:ascii="Arial" w:hAnsi="Arial"/>
          <w:sz w:val="20"/>
          <w:u w:val="single"/>
        </w:rPr>
        <w:tab/>
      </w:r>
      <w:r w:rsidR="00F938AA">
        <w:rPr>
          <w:rFonts w:ascii="Arial" w:hAnsi="Arial"/>
          <w:sz w:val="20"/>
          <w:u w:val="single"/>
        </w:rPr>
        <w:tab/>
      </w:r>
      <w:r w:rsidR="00F938AA">
        <w:rPr>
          <w:rFonts w:ascii="Arial" w:hAnsi="Arial"/>
          <w:sz w:val="20"/>
          <w:u w:val="single"/>
        </w:rPr>
        <w:tab/>
      </w:r>
      <w:r w:rsidR="00F938AA">
        <w:rPr>
          <w:rFonts w:ascii="Arial" w:hAnsi="Arial"/>
          <w:sz w:val="20"/>
          <w:u w:val="single"/>
        </w:rPr>
        <w:tab/>
      </w:r>
      <w:r w:rsidR="00F938AA">
        <w:rPr>
          <w:rFonts w:ascii="Arial" w:hAnsi="Arial"/>
          <w:sz w:val="20"/>
          <w:u w:val="single"/>
        </w:rPr>
        <w:tab/>
      </w:r>
      <w:r w:rsidR="00F938AA">
        <w:rPr>
          <w:rFonts w:ascii="Arial" w:hAnsi="Arial"/>
          <w:sz w:val="20"/>
          <w:u w:val="single"/>
        </w:rPr>
        <w:tab/>
      </w:r>
      <w:r w:rsidR="00F938AA">
        <w:rPr>
          <w:rFonts w:ascii="Arial" w:hAnsi="Arial"/>
          <w:sz w:val="20"/>
          <w:u w:val="single"/>
        </w:rPr>
        <w:tab/>
      </w:r>
      <w:r w:rsidR="00F938AA">
        <w:rPr>
          <w:rFonts w:ascii="Arial" w:hAnsi="Arial"/>
          <w:sz w:val="20"/>
          <w:u w:val="single"/>
        </w:rPr>
        <w:tab/>
      </w:r>
      <w:r w:rsidR="00F938AA">
        <w:rPr>
          <w:rFonts w:ascii="Arial" w:hAnsi="Arial"/>
          <w:sz w:val="20"/>
          <w:u w:val="single"/>
        </w:rPr>
        <w:tab/>
      </w:r>
      <w:r w:rsidR="00F938AA">
        <w:rPr>
          <w:rFonts w:ascii="Arial" w:hAnsi="Arial"/>
          <w:sz w:val="20"/>
          <w:u w:val="single"/>
        </w:rPr>
        <w:tab/>
      </w:r>
      <w:r w:rsidR="00F938AA" w:rsidRPr="00844B24">
        <w:rPr>
          <w:rFonts w:ascii="Arial" w:hAnsi="Arial"/>
          <w:sz w:val="20"/>
        </w:rPr>
        <w:t xml:space="preserve"> </w:t>
      </w:r>
    </w:p>
    <w:p w14:paraId="67072851" w14:textId="77777777" w:rsidR="00F938AA" w:rsidRDefault="00F938AA" w:rsidP="00F938A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 State: ____________ Zip Code: __________________</w:t>
      </w:r>
    </w:p>
    <w:p w14:paraId="18A29873" w14:textId="77777777" w:rsidR="005A480E" w:rsidRDefault="00CB4BE7" w:rsidP="00F80533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Attorney’s </w:t>
      </w:r>
      <w:r w:rsidR="00F938AA">
        <w:rPr>
          <w:rFonts w:ascii="Arial" w:hAnsi="Arial"/>
          <w:sz w:val="20"/>
        </w:rPr>
        <w:t xml:space="preserve">Phone: __________________ </w:t>
      </w:r>
    </w:p>
    <w:p w14:paraId="30BF3245" w14:textId="77777777" w:rsidR="00F80533" w:rsidRPr="00F80533" w:rsidRDefault="00F80533" w:rsidP="00F80533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14:paraId="31F84747" w14:textId="77777777" w:rsidR="00F80533" w:rsidRDefault="00F80533" w:rsidP="00520C87">
      <w:pPr>
        <w:pStyle w:val="Level1"/>
        <w:numPr>
          <w:ilvl w:val="0"/>
          <w:numId w:val="18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To the best of Petitioner’s knowledge, the Respondent meets the criteria established by the legal aid agency operating in the county or city and county for it to represent a client:  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</w:rPr>
        <w:t>Yes</w:t>
      </w:r>
      <w:r>
        <w:rPr>
          <w:rFonts w:ascii="Wingdings" w:hAnsi="Wingdings"/>
          <w:sz w:val="28"/>
        </w:rPr>
        <w:t></w:t>
      </w:r>
      <w:r>
        <w:rPr>
          <w:rFonts w:ascii="Wingdings" w:hAnsi="Wingdings"/>
          <w:sz w:val="28"/>
        </w:rPr>
        <w:t></w:t>
      </w:r>
      <w:r>
        <w:rPr>
          <w:rFonts w:ascii="Arial" w:hAnsi="Arial" w:cs="Arial"/>
        </w:rPr>
        <w:t>No</w:t>
      </w:r>
    </w:p>
    <w:p w14:paraId="1CD329D7" w14:textId="77777777" w:rsidR="00F80533" w:rsidRDefault="00F80533" w:rsidP="00F80533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</w:p>
    <w:p w14:paraId="6BF8D5AD" w14:textId="77777777" w:rsidR="006D50B6" w:rsidRPr="00470ADE" w:rsidRDefault="006D50B6" w:rsidP="00554703">
      <w:pPr>
        <w:tabs>
          <w:tab w:val="left" w:pos="-1179"/>
          <w:tab w:val="left" w:pos="-720"/>
          <w:tab w:val="left" w:pos="-120"/>
          <w:tab w:val="left" w:pos="0"/>
          <w:tab w:val="left" w:pos="54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0"/>
        </w:rPr>
      </w:pPr>
    </w:p>
    <w:p w14:paraId="442A2D02" w14:textId="77777777" w:rsidR="002B67A6" w:rsidRPr="002B67A6" w:rsidRDefault="002B67A6" w:rsidP="002B67A6">
      <w:pPr>
        <w:pStyle w:val="ListParagraph"/>
        <w:numPr>
          <w:ilvl w:val="0"/>
          <w:numId w:val="18"/>
        </w:numPr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Arial" w:hAnsi="Arial" w:cs="Arial"/>
          <w:b/>
          <w:sz w:val="18"/>
          <w:szCs w:val="18"/>
        </w:rPr>
      </w:pPr>
      <w:r w:rsidRPr="00520C87">
        <w:rPr>
          <w:rFonts w:ascii="Arial" w:hAnsi="Arial" w:cs="Arial"/>
          <w:b/>
          <w:bCs/>
          <w:sz w:val="20"/>
        </w:rPr>
        <w:t xml:space="preserve">The </w:t>
      </w:r>
      <w:r>
        <w:rPr>
          <w:rFonts w:ascii="Arial" w:hAnsi="Arial" w:cs="Arial"/>
          <w:b/>
          <w:bCs/>
          <w:sz w:val="20"/>
        </w:rPr>
        <w:t>P</w:t>
      </w:r>
      <w:r w:rsidRPr="00520C87">
        <w:rPr>
          <w:rFonts w:ascii="Arial" w:hAnsi="Arial" w:cs="Arial"/>
          <w:b/>
          <w:bCs/>
          <w:sz w:val="20"/>
        </w:rPr>
        <w:t>etitioner requests that</w:t>
      </w:r>
      <w:r>
        <w:rPr>
          <w:rFonts w:ascii="Arial" w:hAnsi="Arial" w:cs="Arial"/>
          <w:b/>
          <w:bCs/>
          <w:sz w:val="20"/>
        </w:rPr>
        <w:t xml:space="preserve"> an evaluation of the Respondent’s condition be made.  </w:t>
      </w:r>
    </w:p>
    <w:p w14:paraId="210D7394" w14:textId="49784DAB" w:rsidR="0083192A" w:rsidRDefault="0083192A" w:rsidP="0083192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274863FA" w14:textId="1F3032E8" w:rsidR="00804020" w:rsidRDefault="00804020" w:rsidP="0083192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171DB3E4" w14:textId="77777777" w:rsidR="00804020" w:rsidRPr="00520C87" w:rsidRDefault="00804020" w:rsidP="0083192A">
      <w:pPr>
        <w:pStyle w:val="ListParagraph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521D4F9A" w14:textId="4B44AB7E" w:rsidR="00DF3F3F" w:rsidRPr="00017141" w:rsidRDefault="00DF3F3F" w:rsidP="00DF3F3F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14:paraId="4983B6F6" w14:textId="77777777" w:rsidR="00820482" w:rsidRDefault="00820482" w:rsidP="00190F74">
      <w:pPr>
        <w:jc w:val="center"/>
        <w:rPr>
          <w:rFonts w:ascii="Arial" w:hAnsi="Arial"/>
          <w:b/>
          <w:sz w:val="20"/>
        </w:rPr>
      </w:pPr>
    </w:p>
    <w:p w14:paraId="5D0EEA69" w14:textId="77777777" w:rsidR="00027678" w:rsidRPr="007B0D69" w:rsidRDefault="00027678" w:rsidP="00027678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14:paraId="20439F54" w14:textId="77777777" w:rsidR="00027678" w:rsidRDefault="00027678" w:rsidP="00027678">
      <w:pPr>
        <w:rPr>
          <w:rFonts w:ascii="Arial" w:hAnsi="Arial" w:cs="Arial"/>
          <w:sz w:val="20"/>
        </w:rPr>
      </w:pPr>
    </w:p>
    <w:p w14:paraId="5D44238B" w14:textId="77777777" w:rsidR="00027678" w:rsidRPr="009B1B3D" w:rsidRDefault="00027678" w:rsidP="0002767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14:paraId="1A147705" w14:textId="77777777" w:rsidR="00027678" w:rsidRPr="009B1B3D" w:rsidRDefault="00027678" w:rsidP="00027678">
      <w:pPr>
        <w:rPr>
          <w:rFonts w:ascii="Arial" w:hAnsi="Arial" w:cs="Arial"/>
          <w:sz w:val="20"/>
        </w:rPr>
      </w:pPr>
    </w:p>
    <w:p w14:paraId="1E26C765" w14:textId="77777777" w:rsidR="00027678" w:rsidRPr="009B1B3D" w:rsidRDefault="00027678" w:rsidP="0002767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14:paraId="50BC3998" w14:textId="351CF179" w:rsidR="00027678" w:rsidRPr="009B1B3D" w:rsidRDefault="00027678" w:rsidP="00027678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ab/>
      </w:r>
      <w:r w:rsidRPr="009B1B3D">
        <w:rPr>
          <w:rFonts w:ascii="Arial" w:hAnsi="Arial" w:cs="Arial"/>
          <w:sz w:val="20"/>
        </w:rPr>
        <w:t>(</w:t>
      </w:r>
      <w:proofErr w:type="gramStart"/>
      <w:r w:rsidRPr="009B1B3D">
        <w:rPr>
          <w:rFonts w:ascii="Arial" w:hAnsi="Arial" w:cs="Arial"/>
          <w:sz w:val="20"/>
        </w:rPr>
        <w:t xml:space="preserve">month)   </w:t>
      </w:r>
      <w:proofErr w:type="gramEnd"/>
      <w:r w:rsidRPr="009B1B3D">
        <w:rPr>
          <w:rFonts w:ascii="Arial" w:hAnsi="Arial" w:cs="Arial"/>
          <w:sz w:val="20"/>
        </w:rPr>
        <w:t xml:space="preserve">     (year)</w:t>
      </w:r>
    </w:p>
    <w:p w14:paraId="5FFA5622" w14:textId="77777777" w:rsidR="00027678" w:rsidRPr="009B1B3D" w:rsidRDefault="00027678" w:rsidP="00027678">
      <w:pPr>
        <w:rPr>
          <w:rFonts w:ascii="Arial" w:hAnsi="Arial" w:cs="Arial"/>
          <w:sz w:val="20"/>
        </w:rPr>
      </w:pPr>
    </w:p>
    <w:p w14:paraId="21C72EFE" w14:textId="77777777" w:rsidR="00027678" w:rsidRPr="009B1B3D" w:rsidRDefault="00027678" w:rsidP="0002767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14:paraId="71629B8A" w14:textId="77777777" w:rsidR="00027678" w:rsidRPr="009B1B3D" w:rsidRDefault="00027678" w:rsidP="0002767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(</w:t>
      </w:r>
      <w:proofErr w:type="gramStart"/>
      <w:r w:rsidRPr="009B1B3D">
        <w:rPr>
          <w:rFonts w:ascii="Arial" w:hAnsi="Arial" w:cs="Arial"/>
          <w:sz w:val="20"/>
        </w:rPr>
        <w:t>city</w:t>
      </w:r>
      <w:proofErr w:type="gramEnd"/>
      <w:r w:rsidRPr="009B1B3D">
        <w:rPr>
          <w:rFonts w:ascii="Arial" w:hAnsi="Arial" w:cs="Arial"/>
          <w:sz w:val="20"/>
        </w:rPr>
        <w:t xml:space="preserve"> or other location, and state OR country) </w:t>
      </w:r>
    </w:p>
    <w:p w14:paraId="6EF5F218" w14:textId="77777777" w:rsidR="00027678" w:rsidRPr="009B1B3D" w:rsidRDefault="00027678" w:rsidP="00027678">
      <w:pPr>
        <w:rPr>
          <w:rFonts w:ascii="Arial" w:hAnsi="Arial" w:cs="Arial"/>
          <w:sz w:val="20"/>
        </w:rPr>
      </w:pPr>
    </w:p>
    <w:p w14:paraId="6C557163" w14:textId="77777777" w:rsidR="00027678" w:rsidRPr="009B1B3D" w:rsidRDefault="00027678" w:rsidP="0002767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14:paraId="24EBC7BF" w14:textId="77777777" w:rsidR="00027678" w:rsidRDefault="00027678" w:rsidP="00027678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(</w:t>
      </w:r>
      <w:proofErr w:type="gramStart"/>
      <w:r w:rsidRPr="009B1B3D">
        <w:rPr>
          <w:rFonts w:ascii="Arial" w:hAnsi="Arial" w:cs="Arial"/>
          <w:sz w:val="20"/>
        </w:rPr>
        <w:t>printed</w:t>
      </w:r>
      <w:proofErr w:type="gramEnd"/>
      <w:r w:rsidRPr="009B1B3D">
        <w:rPr>
          <w:rFonts w:ascii="Arial" w:hAnsi="Arial" w:cs="Arial"/>
          <w:sz w:val="20"/>
        </w:rPr>
        <w:t xml:space="preserve"> name) </w:t>
      </w:r>
    </w:p>
    <w:p w14:paraId="045AA9B5" w14:textId="77777777" w:rsidR="00027678" w:rsidRDefault="00027678" w:rsidP="00027678">
      <w:pPr>
        <w:rPr>
          <w:rFonts w:ascii="Arial" w:hAnsi="Arial" w:cs="Arial"/>
          <w:sz w:val="20"/>
        </w:rPr>
      </w:pPr>
    </w:p>
    <w:p w14:paraId="252D2487" w14:textId="77777777" w:rsidR="00027678" w:rsidRDefault="00027678" w:rsidP="000276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14:paraId="4FDF031E" w14:textId="77777777" w:rsidR="00027678" w:rsidRDefault="00027678" w:rsidP="000276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(signature) </w:t>
      </w:r>
    </w:p>
    <w:p w14:paraId="398778F4" w14:textId="77777777" w:rsidR="00027678" w:rsidRPr="009B1B3D" w:rsidRDefault="00027678" w:rsidP="00027678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</w:p>
    <w:p w14:paraId="1D38076D" w14:textId="77777777" w:rsidR="00027678" w:rsidRDefault="00027678" w:rsidP="00027678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  __________________</w:t>
      </w:r>
    </w:p>
    <w:p w14:paraId="0981B1D3" w14:textId="77777777" w:rsidR="00027678" w:rsidRDefault="00027678" w:rsidP="00027678">
      <w:pPr>
        <w:pStyle w:val="BodyText3"/>
        <w:spacing w:after="0"/>
        <w:jc w:val="both"/>
        <w:rPr>
          <w:rFonts w:ascii="Arial" w:hAnsi="Arial" w:cs="Arial"/>
          <w:sz w:val="20"/>
          <w:szCs w:val="20"/>
        </w:rPr>
      </w:pPr>
      <w:r w:rsidRPr="00A70C26">
        <w:rPr>
          <w:rFonts w:ascii="Arial" w:hAnsi="Arial" w:cs="Arial"/>
          <w:sz w:val="20"/>
          <w:szCs w:val="20"/>
        </w:rPr>
        <w:t xml:space="preserve">Attorney </w:t>
      </w:r>
      <w:r>
        <w:rPr>
          <w:rFonts w:ascii="Arial" w:hAnsi="Arial" w:cs="Arial"/>
          <w:sz w:val="20"/>
          <w:szCs w:val="20"/>
        </w:rPr>
        <w:t>S</w:t>
      </w:r>
      <w:r w:rsidRPr="00A70C26">
        <w:rPr>
          <w:rFonts w:ascii="Arial" w:hAnsi="Arial" w:cs="Arial"/>
          <w:sz w:val="20"/>
          <w:szCs w:val="20"/>
        </w:rPr>
        <w:t>ignature, (if any)</w:t>
      </w:r>
      <w:r w:rsidRPr="00A70C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  <w:r w:rsidRPr="00A70C26">
        <w:rPr>
          <w:rFonts w:ascii="Arial" w:hAnsi="Arial" w:cs="Arial"/>
          <w:sz w:val="20"/>
          <w:szCs w:val="20"/>
        </w:rPr>
        <w:tab/>
      </w:r>
      <w:r w:rsidRPr="00A70C26">
        <w:rPr>
          <w:rFonts w:ascii="Arial" w:hAnsi="Arial" w:cs="Arial"/>
          <w:sz w:val="20"/>
          <w:szCs w:val="20"/>
        </w:rPr>
        <w:tab/>
      </w:r>
    </w:p>
    <w:p w14:paraId="4F8F9B3B" w14:textId="29B50D1B" w:rsidR="006003AE" w:rsidRDefault="006003AE" w:rsidP="00027678">
      <w:pPr>
        <w:ind w:right="-360"/>
        <w:jc w:val="center"/>
        <w:rPr>
          <w:sz w:val="20"/>
          <w:u w:val="single"/>
        </w:rPr>
      </w:pPr>
    </w:p>
    <w:p w14:paraId="21C49C2D" w14:textId="2E4AFB7F" w:rsidR="00C21D92" w:rsidRDefault="00C21D92" w:rsidP="00027678">
      <w:pPr>
        <w:ind w:right="-360"/>
        <w:jc w:val="center"/>
        <w:rPr>
          <w:sz w:val="20"/>
          <w:u w:val="single"/>
        </w:rPr>
      </w:pPr>
    </w:p>
    <w:sectPr w:rsidR="00C21D92" w:rsidSect="00342F36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6DDE" w14:textId="77777777" w:rsidR="002C290C" w:rsidRDefault="002C290C">
      <w:r>
        <w:separator/>
      </w:r>
    </w:p>
  </w:endnote>
  <w:endnote w:type="continuationSeparator" w:id="0">
    <w:p w14:paraId="29E018D3" w14:textId="77777777" w:rsidR="002C290C" w:rsidRDefault="002C290C">
      <w:r>
        <w:continuationSeparator/>
      </w:r>
    </w:p>
  </w:endnote>
  <w:endnote w:type="continuationNotice" w:id="1">
    <w:p w14:paraId="4DEA8D25" w14:textId="77777777" w:rsidR="002C290C" w:rsidRDefault="002C2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BC84" w14:textId="383EC160" w:rsidR="000D5FA5" w:rsidRPr="00550E84" w:rsidRDefault="000D5FA5" w:rsidP="00407DC6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</w:t>
    </w:r>
    <w:r w:rsidR="0079216B">
      <w:rPr>
        <w:rFonts w:ascii="Arial" w:hAnsi="Arial"/>
        <w:sz w:val="16"/>
      </w:rPr>
      <w:t xml:space="preserve"> </w:t>
    </w:r>
    <w:r w:rsidR="00C21D92">
      <w:rPr>
        <w:rFonts w:ascii="Arial" w:hAnsi="Arial"/>
        <w:sz w:val="16"/>
      </w:rPr>
      <w:t>590</w:t>
    </w:r>
    <w:r>
      <w:rPr>
        <w:rFonts w:ascii="Arial" w:hAnsi="Arial"/>
        <w:sz w:val="16"/>
      </w:rPr>
      <w:t xml:space="preserve"> </w:t>
    </w:r>
    <w:r w:rsidR="0079216B">
      <w:rPr>
        <w:rFonts w:ascii="Arial" w:hAnsi="Arial"/>
        <w:sz w:val="16"/>
      </w:rPr>
      <w:t xml:space="preserve">- Petition </w:t>
    </w:r>
    <w:r w:rsidR="00291AF0">
      <w:rPr>
        <w:rFonts w:ascii="Arial" w:hAnsi="Arial"/>
        <w:sz w:val="16"/>
      </w:rPr>
      <w:t>f</w:t>
    </w:r>
    <w:r w:rsidR="0079216B">
      <w:rPr>
        <w:rFonts w:ascii="Arial" w:hAnsi="Arial"/>
        <w:sz w:val="16"/>
      </w:rPr>
      <w:t>or Court-Ordered Screening and Evaluation</w:t>
    </w:r>
    <w:r w:rsidR="0079216B">
      <w:rPr>
        <w:rFonts w:ascii="Arial" w:hAnsi="Arial"/>
        <w:sz w:val="16"/>
      </w:rPr>
      <w:tab/>
      <w:t>R</w:t>
    </w:r>
    <w:r w:rsidR="00291AF0">
      <w:rPr>
        <w:rFonts w:ascii="Arial" w:hAnsi="Arial"/>
        <w:sz w:val="16"/>
      </w:rPr>
      <w:t xml:space="preserve">: </w:t>
    </w:r>
    <w:r w:rsidR="001E38FA">
      <w:rPr>
        <w:rFonts w:ascii="Arial" w:hAnsi="Arial"/>
        <w:sz w:val="16"/>
      </w:rPr>
      <w:t xml:space="preserve">July </w:t>
    </w:r>
    <w:r w:rsidR="00291AF0">
      <w:rPr>
        <w:rFonts w:ascii="Arial" w:hAnsi="Arial"/>
        <w:sz w:val="16"/>
      </w:rPr>
      <w:t xml:space="preserve">1, </w:t>
    </w:r>
    <w:proofErr w:type="gramStart"/>
    <w:r w:rsidR="001E38FA">
      <w:rPr>
        <w:rFonts w:ascii="Arial" w:hAnsi="Arial"/>
        <w:sz w:val="16"/>
      </w:rPr>
      <w:t>2023</w:t>
    </w:r>
    <w:proofErr w:type="gramEnd"/>
    <w:r w:rsidR="0079216B">
      <w:rPr>
        <w:rFonts w:ascii="Arial" w:hAnsi="Arial"/>
        <w:sz w:val="16"/>
      </w:rPr>
      <w:tab/>
    </w:r>
    <w:r w:rsidR="00DF3F3F" w:rsidRPr="00550E84">
      <w:rPr>
        <w:rFonts w:ascii="Arial" w:hAnsi="Arial"/>
        <w:sz w:val="16"/>
      </w:rPr>
      <w:t xml:space="preserve">Page </w:t>
    </w:r>
    <w:r w:rsidR="00DF3F3F" w:rsidRPr="00A87C50">
      <w:rPr>
        <w:rFonts w:ascii="Arial" w:hAnsi="Arial"/>
        <w:sz w:val="16"/>
      </w:rPr>
      <w:fldChar w:fldCharType="begin"/>
    </w:r>
    <w:r w:rsidR="00DF3F3F" w:rsidRPr="00A87C50">
      <w:rPr>
        <w:rFonts w:ascii="Arial" w:hAnsi="Arial"/>
        <w:sz w:val="16"/>
      </w:rPr>
      <w:instrText xml:space="preserve"> PAGE  \* Arabic  \* MERGEFORMAT </w:instrText>
    </w:r>
    <w:r w:rsidR="00DF3F3F" w:rsidRPr="00A87C50">
      <w:rPr>
        <w:rFonts w:ascii="Arial" w:hAnsi="Arial"/>
        <w:sz w:val="16"/>
      </w:rPr>
      <w:fldChar w:fldCharType="separate"/>
    </w:r>
    <w:r w:rsidR="00DF3F3F" w:rsidRPr="00A87C50">
      <w:rPr>
        <w:rFonts w:ascii="Arial" w:hAnsi="Arial"/>
        <w:noProof/>
        <w:sz w:val="16"/>
      </w:rPr>
      <w:t>7</w:t>
    </w:r>
    <w:r w:rsidR="00DF3F3F" w:rsidRPr="00A87C50">
      <w:rPr>
        <w:rFonts w:ascii="Arial" w:hAnsi="Arial"/>
        <w:sz w:val="16"/>
      </w:rPr>
      <w:fldChar w:fldCharType="end"/>
    </w:r>
    <w:r w:rsidR="00DF3F3F" w:rsidRPr="00550E84">
      <w:rPr>
        <w:rFonts w:ascii="Arial" w:hAnsi="Arial"/>
        <w:sz w:val="16"/>
      </w:rPr>
      <w:t xml:space="preserve"> of </w:t>
    </w:r>
    <w:r w:rsidR="00DF3F3F" w:rsidRPr="00A87C50">
      <w:rPr>
        <w:rFonts w:ascii="Arial" w:hAnsi="Arial"/>
        <w:sz w:val="16"/>
      </w:rPr>
      <w:fldChar w:fldCharType="begin"/>
    </w:r>
    <w:r w:rsidR="00DF3F3F" w:rsidRPr="00A87C50">
      <w:rPr>
        <w:rFonts w:ascii="Arial" w:hAnsi="Arial"/>
        <w:sz w:val="16"/>
      </w:rPr>
      <w:instrText xml:space="preserve"> NUMPAGES  \* Arabic  \* MERGEFORMAT </w:instrText>
    </w:r>
    <w:r w:rsidR="00DF3F3F" w:rsidRPr="00A87C50">
      <w:rPr>
        <w:rFonts w:ascii="Arial" w:hAnsi="Arial"/>
        <w:sz w:val="16"/>
      </w:rPr>
      <w:fldChar w:fldCharType="separate"/>
    </w:r>
    <w:r w:rsidR="00DF3F3F" w:rsidRPr="00A87C50">
      <w:rPr>
        <w:rFonts w:ascii="Arial" w:hAnsi="Arial"/>
        <w:noProof/>
        <w:sz w:val="16"/>
      </w:rPr>
      <w:t>7</w:t>
    </w:r>
    <w:r w:rsidR="00DF3F3F" w:rsidRPr="00A87C50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0DB2" w14:textId="77777777" w:rsidR="002C290C" w:rsidRDefault="002C290C">
      <w:r>
        <w:separator/>
      </w:r>
    </w:p>
  </w:footnote>
  <w:footnote w:type="continuationSeparator" w:id="0">
    <w:p w14:paraId="5AAFA41B" w14:textId="77777777" w:rsidR="002C290C" w:rsidRDefault="002C290C">
      <w:r>
        <w:continuationSeparator/>
      </w:r>
    </w:p>
  </w:footnote>
  <w:footnote w:type="continuationNotice" w:id="1">
    <w:p w14:paraId="2E5F65AF" w14:textId="77777777" w:rsidR="002C290C" w:rsidRDefault="002C29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F84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3B16A2"/>
    <w:multiLevelType w:val="multilevel"/>
    <w:tmpl w:val="D25CB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E1375"/>
    <w:multiLevelType w:val="hybridMultilevel"/>
    <w:tmpl w:val="CDE41EF4"/>
    <w:lvl w:ilvl="0" w:tplc="BB7AD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FA4A86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2EF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E4B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627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C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905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442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1090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CE29BA"/>
    <w:multiLevelType w:val="hybridMultilevel"/>
    <w:tmpl w:val="12AA6374"/>
    <w:lvl w:ilvl="0" w:tplc="F9420C3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0"/>
        <w:szCs w:val="20"/>
      </w:rPr>
    </w:lvl>
    <w:lvl w:ilvl="1" w:tplc="13BC599A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FE50C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21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C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FC3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D01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048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84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37551"/>
    <w:multiLevelType w:val="hybridMultilevel"/>
    <w:tmpl w:val="0970717E"/>
    <w:lvl w:ilvl="0" w:tplc="AE988F8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D7FBA"/>
    <w:multiLevelType w:val="hybridMultilevel"/>
    <w:tmpl w:val="EA08E86C"/>
    <w:lvl w:ilvl="0" w:tplc="74AEBF42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D938FB74">
      <w:start w:val="20"/>
      <w:numFmt w:val="decimal"/>
      <w:lvlText w:val="%2."/>
      <w:lvlJc w:val="left"/>
      <w:pPr>
        <w:tabs>
          <w:tab w:val="num" w:pos="1445"/>
        </w:tabs>
        <w:ind w:left="1445" w:hanging="360"/>
      </w:pPr>
      <w:rPr>
        <w:rFonts w:hint="default"/>
        <w:b/>
        <w:i w:val="0"/>
        <w:sz w:val="20"/>
        <w:szCs w:val="20"/>
      </w:rPr>
    </w:lvl>
    <w:lvl w:ilvl="2" w:tplc="5CCC68E4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84F66028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62B8B7E6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6276E5B6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36547B0A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A9D26160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FCDC34FC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8" w15:restartNumberingAfterBreak="0">
    <w:nsid w:val="0BB55ED1"/>
    <w:multiLevelType w:val="hybridMultilevel"/>
    <w:tmpl w:val="06FADF1A"/>
    <w:lvl w:ilvl="0" w:tplc="F5ECE268">
      <w:start w:val="7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0"/>
        <w:szCs w:val="20"/>
      </w:rPr>
    </w:lvl>
    <w:lvl w:ilvl="1" w:tplc="35FA29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CE8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A86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08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4F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304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0A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CEE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CB7D03"/>
    <w:multiLevelType w:val="multilevel"/>
    <w:tmpl w:val="9056AFE4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0" w15:restartNumberingAfterBreak="0">
    <w:nsid w:val="13EA31B6"/>
    <w:multiLevelType w:val="hybridMultilevel"/>
    <w:tmpl w:val="90AE089A"/>
    <w:lvl w:ilvl="0" w:tplc="F5F0AC2E">
      <w:start w:val="1"/>
      <w:numFmt w:val="decimal"/>
      <w:lvlText w:val="%1."/>
      <w:lvlJc w:val="left"/>
      <w:pPr>
        <w:ind w:left="360" w:hanging="360"/>
      </w:pPr>
    </w:lvl>
    <w:lvl w:ilvl="1" w:tplc="A10A8200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FD607F"/>
    <w:multiLevelType w:val="hybridMultilevel"/>
    <w:tmpl w:val="E2F8F996"/>
    <w:lvl w:ilvl="0" w:tplc="4A26F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F5C88350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2" w:tplc="12F6E6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70AA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62E62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84BB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9C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D45C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0A28D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A4A3AD4"/>
    <w:multiLevelType w:val="hybridMultilevel"/>
    <w:tmpl w:val="C4B257F8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6B70FE"/>
    <w:multiLevelType w:val="hybridMultilevel"/>
    <w:tmpl w:val="6AB2B360"/>
    <w:lvl w:ilvl="0" w:tplc="FFFFFFF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A02008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84FA2"/>
    <w:multiLevelType w:val="hybridMultilevel"/>
    <w:tmpl w:val="07C6B678"/>
    <w:lvl w:ilvl="0" w:tplc="0C8480B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E9011D"/>
    <w:multiLevelType w:val="hybridMultilevel"/>
    <w:tmpl w:val="879E321C"/>
    <w:lvl w:ilvl="0" w:tplc="1664812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3D161D"/>
    <w:multiLevelType w:val="hybridMultilevel"/>
    <w:tmpl w:val="21B20F54"/>
    <w:lvl w:ilvl="0" w:tplc="38C2F4D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C6D66"/>
    <w:multiLevelType w:val="hybridMultilevel"/>
    <w:tmpl w:val="545005DE"/>
    <w:lvl w:ilvl="0" w:tplc="C848EC1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62E38"/>
    <w:multiLevelType w:val="hybridMultilevel"/>
    <w:tmpl w:val="D7D6E1E0"/>
    <w:lvl w:ilvl="0" w:tplc="386E26DA">
      <w:start w:val="2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Times New Roman" w:hint="default"/>
        <w:b w:val="0"/>
        <w:i w:val="0"/>
        <w:sz w:val="28"/>
        <w:szCs w:val="28"/>
      </w:rPr>
    </w:lvl>
    <w:lvl w:ilvl="1" w:tplc="04090019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1B">
      <w:start w:val="1"/>
      <w:numFmt w:val="bullet"/>
      <w:lvlText w:val=""/>
      <w:lvlJc w:val="left"/>
      <w:pPr>
        <w:tabs>
          <w:tab w:val="num" w:pos="2940"/>
        </w:tabs>
        <w:ind w:left="29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32D60289"/>
    <w:multiLevelType w:val="hybridMultilevel"/>
    <w:tmpl w:val="38627C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A32896"/>
    <w:multiLevelType w:val="hybridMultilevel"/>
    <w:tmpl w:val="AC34D7F0"/>
    <w:lvl w:ilvl="0" w:tplc="F4923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BA221B"/>
    <w:multiLevelType w:val="hybridMultilevel"/>
    <w:tmpl w:val="DF2EA82E"/>
    <w:lvl w:ilvl="0" w:tplc="0409000F">
      <w:start w:val="2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Times New Roman" w:hint="default"/>
        <w:b w:val="0"/>
        <w:i w:val="0"/>
        <w:sz w:val="28"/>
        <w:szCs w:val="28"/>
      </w:rPr>
    </w:lvl>
    <w:lvl w:ilvl="1" w:tplc="04090019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1B">
      <w:start w:val="1"/>
      <w:numFmt w:val="bullet"/>
      <w:lvlText w:val=""/>
      <w:lvlJc w:val="left"/>
      <w:pPr>
        <w:tabs>
          <w:tab w:val="num" w:pos="2940"/>
        </w:tabs>
        <w:ind w:left="29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38BC462C"/>
    <w:multiLevelType w:val="hybridMultilevel"/>
    <w:tmpl w:val="B47EBF5A"/>
    <w:lvl w:ilvl="0" w:tplc="3E0240FA">
      <w:start w:val="1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162009"/>
    <w:multiLevelType w:val="multilevel"/>
    <w:tmpl w:val="86C81224"/>
    <w:lvl w:ilvl="0">
      <w:start w:val="8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4" w15:restartNumberingAfterBreak="0">
    <w:nsid w:val="3F1836C8"/>
    <w:multiLevelType w:val="hybridMultilevel"/>
    <w:tmpl w:val="CEECDFCC"/>
    <w:lvl w:ilvl="0" w:tplc="0C8480B4">
      <w:start w:val="8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 w:tplc="E8441336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621EAD00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47D4026C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49DAB8A6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59545450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8BA0AAC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BF84A93A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A5DA09F8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5" w15:restartNumberingAfterBreak="0">
    <w:nsid w:val="44EB21CF"/>
    <w:multiLevelType w:val="multilevel"/>
    <w:tmpl w:val="3D58B246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F79FE"/>
    <w:multiLevelType w:val="hybridMultilevel"/>
    <w:tmpl w:val="E2F8F996"/>
    <w:lvl w:ilvl="0" w:tplc="C4740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110B60"/>
    <w:multiLevelType w:val="hybridMultilevel"/>
    <w:tmpl w:val="3192158A"/>
    <w:lvl w:ilvl="0" w:tplc="07824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15E8CB8E" w:tentative="1">
      <w:start w:val="1"/>
      <w:numFmt w:val="lowerLetter"/>
      <w:lvlText w:val="%2."/>
      <w:lvlJc w:val="left"/>
      <w:pPr>
        <w:ind w:left="1440" w:hanging="360"/>
      </w:pPr>
    </w:lvl>
    <w:lvl w:ilvl="2" w:tplc="B706E3E4" w:tentative="1">
      <w:start w:val="1"/>
      <w:numFmt w:val="lowerRoman"/>
      <w:lvlText w:val="%3."/>
      <w:lvlJc w:val="right"/>
      <w:pPr>
        <w:ind w:left="2160" w:hanging="180"/>
      </w:pPr>
    </w:lvl>
    <w:lvl w:ilvl="3" w:tplc="3A08AE78" w:tentative="1">
      <w:start w:val="1"/>
      <w:numFmt w:val="decimal"/>
      <w:lvlText w:val="%4."/>
      <w:lvlJc w:val="left"/>
      <w:pPr>
        <w:ind w:left="2880" w:hanging="360"/>
      </w:pPr>
    </w:lvl>
    <w:lvl w:ilvl="4" w:tplc="E4E84E1C" w:tentative="1">
      <w:start w:val="1"/>
      <w:numFmt w:val="lowerLetter"/>
      <w:lvlText w:val="%5."/>
      <w:lvlJc w:val="left"/>
      <w:pPr>
        <w:ind w:left="3600" w:hanging="360"/>
      </w:pPr>
    </w:lvl>
    <w:lvl w:ilvl="5" w:tplc="FE860D16" w:tentative="1">
      <w:start w:val="1"/>
      <w:numFmt w:val="lowerRoman"/>
      <w:lvlText w:val="%6."/>
      <w:lvlJc w:val="right"/>
      <w:pPr>
        <w:ind w:left="4320" w:hanging="180"/>
      </w:pPr>
    </w:lvl>
    <w:lvl w:ilvl="6" w:tplc="5FFE30A8" w:tentative="1">
      <w:start w:val="1"/>
      <w:numFmt w:val="decimal"/>
      <w:lvlText w:val="%7."/>
      <w:lvlJc w:val="left"/>
      <w:pPr>
        <w:ind w:left="5040" w:hanging="360"/>
      </w:pPr>
    </w:lvl>
    <w:lvl w:ilvl="7" w:tplc="F2DA5A76" w:tentative="1">
      <w:start w:val="1"/>
      <w:numFmt w:val="lowerLetter"/>
      <w:lvlText w:val="%8."/>
      <w:lvlJc w:val="left"/>
      <w:pPr>
        <w:ind w:left="5760" w:hanging="360"/>
      </w:pPr>
    </w:lvl>
    <w:lvl w:ilvl="8" w:tplc="C518B3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D70A8"/>
    <w:multiLevelType w:val="hybridMultilevel"/>
    <w:tmpl w:val="74EC26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4FA02008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C341ED"/>
    <w:multiLevelType w:val="hybridMultilevel"/>
    <w:tmpl w:val="95CAE524"/>
    <w:lvl w:ilvl="0" w:tplc="FFFFFFFF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436710"/>
    <w:multiLevelType w:val="hybridMultilevel"/>
    <w:tmpl w:val="5E02CC2A"/>
    <w:lvl w:ilvl="0" w:tplc="0409000F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19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b w:val="0"/>
        <w:sz w:val="28"/>
        <w:szCs w:val="28"/>
      </w:rPr>
    </w:lvl>
    <w:lvl w:ilvl="2" w:tplc="0409001B">
      <w:start w:val="1"/>
      <w:numFmt w:val="decimal"/>
      <w:lvlText w:val="%3."/>
      <w:lvlJc w:val="left"/>
      <w:pPr>
        <w:tabs>
          <w:tab w:val="num" w:pos="2610"/>
        </w:tabs>
        <w:ind w:left="261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1" w15:restartNumberingAfterBreak="0">
    <w:nsid w:val="5BF46C0B"/>
    <w:multiLevelType w:val="hybridMultilevel"/>
    <w:tmpl w:val="3C32D74E"/>
    <w:lvl w:ilvl="0" w:tplc="8BD28C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B786C"/>
    <w:multiLevelType w:val="hybridMultilevel"/>
    <w:tmpl w:val="2766F820"/>
    <w:lvl w:ilvl="0" w:tplc="0C8480B4">
      <w:start w:val="1"/>
      <w:numFmt w:val="decimal"/>
      <w:lvlText w:val="%1."/>
      <w:lvlJc w:val="left"/>
      <w:pPr>
        <w:ind w:left="1080" w:hanging="360"/>
      </w:pPr>
    </w:lvl>
    <w:lvl w:ilvl="1" w:tplc="18748DA4" w:tentative="1">
      <w:start w:val="1"/>
      <w:numFmt w:val="lowerLetter"/>
      <w:lvlText w:val="%2."/>
      <w:lvlJc w:val="left"/>
      <w:pPr>
        <w:ind w:left="1800" w:hanging="360"/>
      </w:pPr>
    </w:lvl>
    <w:lvl w:ilvl="2" w:tplc="5BFAE2CC" w:tentative="1">
      <w:start w:val="1"/>
      <w:numFmt w:val="lowerRoman"/>
      <w:lvlText w:val="%3."/>
      <w:lvlJc w:val="right"/>
      <w:pPr>
        <w:ind w:left="2520" w:hanging="180"/>
      </w:pPr>
    </w:lvl>
    <w:lvl w:ilvl="3" w:tplc="67721B3C" w:tentative="1">
      <w:start w:val="1"/>
      <w:numFmt w:val="decimal"/>
      <w:lvlText w:val="%4."/>
      <w:lvlJc w:val="left"/>
      <w:pPr>
        <w:ind w:left="3240" w:hanging="360"/>
      </w:pPr>
    </w:lvl>
    <w:lvl w:ilvl="4" w:tplc="5720F7BE" w:tentative="1">
      <w:start w:val="1"/>
      <w:numFmt w:val="lowerLetter"/>
      <w:lvlText w:val="%5."/>
      <w:lvlJc w:val="left"/>
      <w:pPr>
        <w:ind w:left="3960" w:hanging="360"/>
      </w:pPr>
    </w:lvl>
    <w:lvl w:ilvl="5" w:tplc="C8DAF3A6" w:tentative="1">
      <w:start w:val="1"/>
      <w:numFmt w:val="lowerRoman"/>
      <w:lvlText w:val="%6."/>
      <w:lvlJc w:val="right"/>
      <w:pPr>
        <w:ind w:left="4680" w:hanging="180"/>
      </w:pPr>
    </w:lvl>
    <w:lvl w:ilvl="6" w:tplc="EF52E148" w:tentative="1">
      <w:start w:val="1"/>
      <w:numFmt w:val="decimal"/>
      <w:lvlText w:val="%7."/>
      <w:lvlJc w:val="left"/>
      <w:pPr>
        <w:ind w:left="5400" w:hanging="360"/>
      </w:pPr>
    </w:lvl>
    <w:lvl w:ilvl="7" w:tplc="133C4FB6" w:tentative="1">
      <w:start w:val="1"/>
      <w:numFmt w:val="lowerLetter"/>
      <w:lvlText w:val="%8."/>
      <w:lvlJc w:val="left"/>
      <w:pPr>
        <w:ind w:left="6120" w:hanging="360"/>
      </w:pPr>
    </w:lvl>
    <w:lvl w:ilvl="8" w:tplc="49CEFC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29032A"/>
    <w:multiLevelType w:val="hybridMultilevel"/>
    <w:tmpl w:val="552CC8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63011"/>
    <w:multiLevelType w:val="hybridMultilevel"/>
    <w:tmpl w:val="4DC86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75426D"/>
    <w:multiLevelType w:val="hybridMultilevel"/>
    <w:tmpl w:val="1CBC9BD6"/>
    <w:lvl w:ilvl="0" w:tplc="0409000F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19">
      <w:start w:val="2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AC4CCE"/>
    <w:multiLevelType w:val="hybridMultilevel"/>
    <w:tmpl w:val="C1F802C4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0450F4"/>
    <w:multiLevelType w:val="hybridMultilevel"/>
    <w:tmpl w:val="F0D4A0D6"/>
    <w:lvl w:ilvl="0" w:tplc="A10A82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95C91"/>
    <w:multiLevelType w:val="hybridMultilevel"/>
    <w:tmpl w:val="E6A628A2"/>
    <w:lvl w:ilvl="0" w:tplc="38C2F4D4">
      <w:start w:val="1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1241AD"/>
    <w:multiLevelType w:val="hybridMultilevel"/>
    <w:tmpl w:val="5240ED1E"/>
    <w:lvl w:ilvl="0" w:tplc="386E26D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66F28"/>
    <w:multiLevelType w:val="multilevel"/>
    <w:tmpl w:val="AC34D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B61272"/>
    <w:multiLevelType w:val="hybridMultilevel"/>
    <w:tmpl w:val="BB1A7B02"/>
    <w:lvl w:ilvl="0" w:tplc="386E26DA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19">
      <w:start w:val="2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1D72069"/>
    <w:multiLevelType w:val="hybridMultilevel"/>
    <w:tmpl w:val="68D4E324"/>
    <w:lvl w:ilvl="0" w:tplc="1EBEDEE2">
      <w:start w:val="2"/>
      <w:numFmt w:val="bullet"/>
      <w:lvlText w:val="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Times New Roman" w:hint="default"/>
        <w:b w:val="0"/>
        <w:i w:val="0"/>
        <w:sz w:val="28"/>
        <w:szCs w:val="28"/>
      </w:rPr>
    </w:lvl>
    <w:lvl w:ilvl="1" w:tplc="4692C512">
      <w:start w:val="1"/>
      <w:numFmt w:val="bullet"/>
      <w:lvlText w:val="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E092FBAC">
      <w:start w:val="1"/>
      <w:numFmt w:val="bullet"/>
      <w:lvlText w:val=""/>
      <w:lvlJc w:val="left"/>
      <w:pPr>
        <w:tabs>
          <w:tab w:val="num" w:pos="2940"/>
        </w:tabs>
        <w:ind w:left="2940" w:hanging="360"/>
      </w:pPr>
      <w:rPr>
        <w:rFonts w:ascii="Wingdings" w:eastAsia="Times New Roman" w:hAnsi="Wingdings" w:cs="Times New Roman" w:hint="default"/>
      </w:rPr>
    </w:lvl>
    <w:lvl w:ilvl="3" w:tplc="A00C7F30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B9B634A6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31C24B28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C874A62E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CD941AF2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BA46BF2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3" w15:restartNumberingAfterBreak="0">
    <w:nsid w:val="78AE0CCD"/>
    <w:multiLevelType w:val="hybridMultilevel"/>
    <w:tmpl w:val="86C81224"/>
    <w:lvl w:ilvl="0" w:tplc="20EC5670">
      <w:start w:val="8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 w:tplc="6BF61F38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EA985116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2C565FA2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689EF012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71B4A9B0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3930413A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B3B6F7C6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F7E23E0C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4" w15:restartNumberingAfterBreak="0">
    <w:nsid w:val="78EA7A24"/>
    <w:multiLevelType w:val="hybridMultilevel"/>
    <w:tmpl w:val="834EC39C"/>
    <w:lvl w:ilvl="0" w:tplc="0C848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A5C4E934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005DE"/>
    <w:multiLevelType w:val="hybridMultilevel"/>
    <w:tmpl w:val="9056AFE4"/>
    <w:lvl w:ilvl="0" w:tplc="C4740A4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num w:numId="1" w16cid:durableId="95950984">
    <w:abstractNumId w:val="1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602883145">
    <w:abstractNumId w:val="35"/>
  </w:num>
  <w:num w:numId="3" w16cid:durableId="629285656">
    <w:abstractNumId w:val="41"/>
  </w:num>
  <w:num w:numId="4" w16cid:durableId="1206024206">
    <w:abstractNumId w:val="30"/>
  </w:num>
  <w:num w:numId="5" w16cid:durableId="733629095">
    <w:abstractNumId w:val="42"/>
  </w:num>
  <w:num w:numId="6" w16cid:durableId="1195389168">
    <w:abstractNumId w:val="21"/>
  </w:num>
  <w:num w:numId="7" w16cid:durableId="207379414">
    <w:abstractNumId w:val="18"/>
  </w:num>
  <w:num w:numId="8" w16cid:durableId="1752660621">
    <w:abstractNumId w:val="5"/>
  </w:num>
  <w:num w:numId="9" w16cid:durableId="450369039">
    <w:abstractNumId w:val="8"/>
  </w:num>
  <w:num w:numId="10" w16cid:durableId="583730173">
    <w:abstractNumId w:val="22"/>
  </w:num>
  <w:num w:numId="11" w16cid:durableId="576282895">
    <w:abstractNumId w:val="7"/>
  </w:num>
  <w:num w:numId="12" w16cid:durableId="317418926">
    <w:abstractNumId w:val="12"/>
  </w:num>
  <w:num w:numId="13" w16cid:durableId="1153327876">
    <w:abstractNumId w:val="20"/>
  </w:num>
  <w:num w:numId="14" w16cid:durableId="1711950119">
    <w:abstractNumId w:val="40"/>
  </w:num>
  <w:num w:numId="15" w16cid:durableId="2130128683">
    <w:abstractNumId w:val="6"/>
  </w:num>
  <w:num w:numId="16" w16cid:durableId="1980763723">
    <w:abstractNumId w:val="3"/>
  </w:num>
  <w:num w:numId="17" w16cid:durableId="159855762">
    <w:abstractNumId w:val="31"/>
  </w:num>
  <w:num w:numId="18" w16cid:durableId="1484158633">
    <w:abstractNumId w:val="4"/>
  </w:num>
  <w:num w:numId="19" w16cid:durableId="1175267489">
    <w:abstractNumId w:val="25"/>
  </w:num>
  <w:num w:numId="20" w16cid:durableId="1915772871">
    <w:abstractNumId w:val="45"/>
  </w:num>
  <w:num w:numId="21" w16cid:durableId="958873914">
    <w:abstractNumId w:val="9"/>
  </w:num>
  <w:num w:numId="22" w16cid:durableId="1482455305">
    <w:abstractNumId w:val="15"/>
  </w:num>
  <w:num w:numId="23" w16cid:durableId="256989044">
    <w:abstractNumId w:val="24"/>
  </w:num>
  <w:num w:numId="24" w16cid:durableId="1596594835">
    <w:abstractNumId w:val="43"/>
  </w:num>
  <w:num w:numId="25" w16cid:durableId="1900901103">
    <w:abstractNumId w:val="23"/>
  </w:num>
  <w:num w:numId="26" w16cid:durableId="1058286809">
    <w:abstractNumId w:val="14"/>
  </w:num>
  <w:num w:numId="27" w16cid:durableId="1193808840">
    <w:abstractNumId w:val="28"/>
  </w:num>
  <w:num w:numId="28" w16cid:durableId="782191792">
    <w:abstractNumId w:val="10"/>
  </w:num>
  <w:num w:numId="29" w16cid:durableId="943920571">
    <w:abstractNumId w:val="19"/>
  </w:num>
  <w:num w:numId="30" w16cid:durableId="1089231003">
    <w:abstractNumId w:val="34"/>
  </w:num>
  <w:num w:numId="31" w16cid:durableId="1220240030">
    <w:abstractNumId w:val="13"/>
  </w:num>
  <w:num w:numId="32" w16cid:durableId="1882012200">
    <w:abstractNumId w:val="36"/>
  </w:num>
  <w:num w:numId="33" w16cid:durableId="1618872682">
    <w:abstractNumId w:val="33"/>
  </w:num>
  <w:num w:numId="34" w16cid:durableId="2014526901">
    <w:abstractNumId w:val="29"/>
  </w:num>
  <w:num w:numId="35" w16cid:durableId="2069449170">
    <w:abstractNumId w:val="32"/>
  </w:num>
  <w:num w:numId="36" w16cid:durableId="1628971436">
    <w:abstractNumId w:val="38"/>
  </w:num>
  <w:num w:numId="37" w16cid:durableId="1444568707">
    <w:abstractNumId w:val="17"/>
  </w:num>
  <w:num w:numId="38" w16cid:durableId="223955316">
    <w:abstractNumId w:val="11"/>
  </w:num>
  <w:num w:numId="39" w16cid:durableId="1239051452">
    <w:abstractNumId w:val="26"/>
  </w:num>
  <w:num w:numId="40" w16cid:durableId="602883076">
    <w:abstractNumId w:val="27"/>
  </w:num>
  <w:num w:numId="41" w16cid:durableId="1982153124">
    <w:abstractNumId w:val="44"/>
  </w:num>
  <w:num w:numId="42" w16cid:durableId="1558323206">
    <w:abstractNumId w:val="39"/>
  </w:num>
  <w:num w:numId="43" w16cid:durableId="1559824288">
    <w:abstractNumId w:val="16"/>
  </w:num>
  <w:num w:numId="44" w16cid:durableId="1471824286">
    <w:abstractNumId w:val="37"/>
  </w:num>
  <w:num w:numId="45" w16cid:durableId="1701660614">
    <w:abstractNumId w:val="2"/>
    <w:lvlOverride w:ilvl="0">
      <w:startOverride w:val="12"/>
      <w:lvl w:ilvl="0">
        <w:start w:val="1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6" w16cid:durableId="81214163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C9"/>
    <w:rsid w:val="000004C0"/>
    <w:rsid w:val="00005477"/>
    <w:rsid w:val="00006548"/>
    <w:rsid w:val="00014F98"/>
    <w:rsid w:val="000236D5"/>
    <w:rsid w:val="000242A4"/>
    <w:rsid w:val="00025FDA"/>
    <w:rsid w:val="0002623B"/>
    <w:rsid w:val="000263E1"/>
    <w:rsid w:val="00027678"/>
    <w:rsid w:val="00027A70"/>
    <w:rsid w:val="00032794"/>
    <w:rsid w:val="000477FB"/>
    <w:rsid w:val="00052C8B"/>
    <w:rsid w:val="000573FA"/>
    <w:rsid w:val="00065540"/>
    <w:rsid w:val="000701D2"/>
    <w:rsid w:val="000823DA"/>
    <w:rsid w:val="0008791F"/>
    <w:rsid w:val="0009513E"/>
    <w:rsid w:val="000A2F78"/>
    <w:rsid w:val="000A6930"/>
    <w:rsid w:val="000B0A45"/>
    <w:rsid w:val="000B2B04"/>
    <w:rsid w:val="000B5656"/>
    <w:rsid w:val="000B7D7F"/>
    <w:rsid w:val="000D3BCD"/>
    <w:rsid w:val="000D5FA5"/>
    <w:rsid w:val="000D7322"/>
    <w:rsid w:val="000E028A"/>
    <w:rsid w:val="000F2F06"/>
    <w:rsid w:val="000F3789"/>
    <w:rsid w:val="001011CB"/>
    <w:rsid w:val="00101F3E"/>
    <w:rsid w:val="00102BA7"/>
    <w:rsid w:val="00105605"/>
    <w:rsid w:val="00122E03"/>
    <w:rsid w:val="00136F33"/>
    <w:rsid w:val="001422A2"/>
    <w:rsid w:val="001432CD"/>
    <w:rsid w:val="00143AF3"/>
    <w:rsid w:val="00150E91"/>
    <w:rsid w:val="0015108E"/>
    <w:rsid w:val="00151BA1"/>
    <w:rsid w:val="00155ACE"/>
    <w:rsid w:val="0015721A"/>
    <w:rsid w:val="00164DE5"/>
    <w:rsid w:val="00166643"/>
    <w:rsid w:val="00167FCB"/>
    <w:rsid w:val="00174CC2"/>
    <w:rsid w:val="0017529D"/>
    <w:rsid w:val="001766CE"/>
    <w:rsid w:val="001767AB"/>
    <w:rsid w:val="001821BF"/>
    <w:rsid w:val="001826AB"/>
    <w:rsid w:val="00182A60"/>
    <w:rsid w:val="00187432"/>
    <w:rsid w:val="00190F74"/>
    <w:rsid w:val="001918AC"/>
    <w:rsid w:val="0019680F"/>
    <w:rsid w:val="001A5C6D"/>
    <w:rsid w:val="001A5FFF"/>
    <w:rsid w:val="001A7E5E"/>
    <w:rsid w:val="001B029D"/>
    <w:rsid w:val="001B085A"/>
    <w:rsid w:val="001B13A4"/>
    <w:rsid w:val="001B2FA6"/>
    <w:rsid w:val="001B468B"/>
    <w:rsid w:val="001B784B"/>
    <w:rsid w:val="001C313F"/>
    <w:rsid w:val="001C4C38"/>
    <w:rsid w:val="001D4545"/>
    <w:rsid w:val="001E38FA"/>
    <w:rsid w:val="00202436"/>
    <w:rsid w:val="002026A2"/>
    <w:rsid w:val="00205166"/>
    <w:rsid w:val="002141E5"/>
    <w:rsid w:val="00240876"/>
    <w:rsid w:val="00250A57"/>
    <w:rsid w:val="0025146E"/>
    <w:rsid w:val="0025427D"/>
    <w:rsid w:val="002573C5"/>
    <w:rsid w:val="002653BD"/>
    <w:rsid w:val="00277010"/>
    <w:rsid w:val="00285D27"/>
    <w:rsid w:val="00287493"/>
    <w:rsid w:val="00291AF0"/>
    <w:rsid w:val="00291DB3"/>
    <w:rsid w:val="0029232A"/>
    <w:rsid w:val="00294748"/>
    <w:rsid w:val="002A3ABF"/>
    <w:rsid w:val="002B47A1"/>
    <w:rsid w:val="002B67A6"/>
    <w:rsid w:val="002C023A"/>
    <w:rsid w:val="002C290C"/>
    <w:rsid w:val="002C327E"/>
    <w:rsid w:val="002D4179"/>
    <w:rsid w:val="002E15AE"/>
    <w:rsid w:val="002E55CF"/>
    <w:rsid w:val="002F73DF"/>
    <w:rsid w:val="003024E7"/>
    <w:rsid w:val="00302DAE"/>
    <w:rsid w:val="0031776B"/>
    <w:rsid w:val="00324309"/>
    <w:rsid w:val="003245DE"/>
    <w:rsid w:val="00333EEF"/>
    <w:rsid w:val="003346DC"/>
    <w:rsid w:val="0033615E"/>
    <w:rsid w:val="00342F36"/>
    <w:rsid w:val="003454DE"/>
    <w:rsid w:val="00352415"/>
    <w:rsid w:val="00355F1A"/>
    <w:rsid w:val="003605EA"/>
    <w:rsid w:val="00363BBF"/>
    <w:rsid w:val="00365EB5"/>
    <w:rsid w:val="003749F4"/>
    <w:rsid w:val="003774DB"/>
    <w:rsid w:val="00387AB6"/>
    <w:rsid w:val="0039301A"/>
    <w:rsid w:val="003A142E"/>
    <w:rsid w:val="003B1D6F"/>
    <w:rsid w:val="003B203B"/>
    <w:rsid w:val="003C3CF8"/>
    <w:rsid w:val="003C4B51"/>
    <w:rsid w:val="003D25BD"/>
    <w:rsid w:val="003D5477"/>
    <w:rsid w:val="003E1D92"/>
    <w:rsid w:val="003E39C2"/>
    <w:rsid w:val="003E65B6"/>
    <w:rsid w:val="003F305B"/>
    <w:rsid w:val="003F6996"/>
    <w:rsid w:val="00400A69"/>
    <w:rsid w:val="00406711"/>
    <w:rsid w:val="00407DC6"/>
    <w:rsid w:val="00413A1D"/>
    <w:rsid w:val="0041705F"/>
    <w:rsid w:val="00417178"/>
    <w:rsid w:val="004206B5"/>
    <w:rsid w:val="00423A40"/>
    <w:rsid w:val="0042778D"/>
    <w:rsid w:val="0043189D"/>
    <w:rsid w:val="00440D1E"/>
    <w:rsid w:val="00450559"/>
    <w:rsid w:val="00451CE8"/>
    <w:rsid w:val="00456261"/>
    <w:rsid w:val="00456F53"/>
    <w:rsid w:val="00457675"/>
    <w:rsid w:val="00470ADE"/>
    <w:rsid w:val="00470D6E"/>
    <w:rsid w:val="0047531D"/>
    <w:rsid w:val="004763AE"/>
    <w:rsid w:val="004827F3"/>
    <w:rsid w:val="00482F68"/>
    <w:rsid w:val="00485086"/>
    <w:rsid w:val="004867C6"/>
    <w:rsid w:val="004A093D"/>
    <w:rsid w:val="004B3B95"/>
    <w:rsid w:val="004B6E8C"/>
    <w:rsid w:val="004C3310"/>
    <w:rsid w:val="004C523C"/>
    <w:rsid w:val="004D013F"/>
    <w:rsid w:val="004D0471"/>
    <w:rsid w:val="004D6F8A"/>
    <w:rsid w:val="004E02F7"/>
    <w:rsid w:val="004E3F91"/>
    <w:rsid w:val="004F0AB8"/>
    <w:rsid w:val="004F513D"/>
    <w:rsid w:val="004F6541"/>
    <w:rsid w:val="00503ED4"/>
    <w:rsid w:val="00511CC2"/>
    <w:rsid w:val="00512C87"/>
    <w:rsid w:val="00513E31"/>
    <w:rsid w:val="00520C87"/>
    <w:rsid w:val="00533FF9"/>
    <w:rsid w:val="00534DD8"/>
    <w:rsid w:val="005350D5"/>
    <w:rsid w:val="00536C75"/>
    <w:rsid w:val="00541BDB"/>
    <w:rsid w:val="00546034"/>
    <w:rsid w:val="00550D4F"/>
    <w:rsid w:val="00550E84"/>
    <w:rsid w:val="00554703"/>
    <w:rsid w:val="00556878"/>
    <w:rsid w:val="0056182F"/>
    <w:rsid w:val="00561F45"/>
    <w:rsid w:val="0056721B"/>
    <w:rsid w:val="00575706"/>
    <w:rsid w:val="005764D5"/>
    <w:rsid w:val="00580F10"/>
    <w:rsid w:val="00582F10"/>
    <w:rsid w:val="00586B63"/>
    <w:rsid w:val="0059389F"/>
    <w:rsid w:val="00593D01"/>
    <w:rsid w:val="005A0D37"/>
    <w:rsid w:val="005A15FA"/>
    <w:rsid w:val="005A3E35"/>
    <w:rsid w:val="005A480E"/>
    <w:rsid w:val="005B0B97"/>
    <w:rsid w:val="005B1AE2"/>
    <w:rsid w:val="005D390A"/>
    <w:rsid w:val="005D5D17"/>
    <w:rsid w:val="005E07B6"/>
    <w:rsid w:val="005E41BE"/>
    <w:rsid w:val="005E5BA7"/>
    <w:rsid w:val="005E7563"/>
    <w:rsid w:val="005F57D6"/>
    <w:rsid w:val="005F713C"/>
    <w:rsid w:val="005F7B0D"/>
    <w:rsid w:val="006003AE"/>
    <w:rsid w:val="0061063E"/>
    <w:rsid w:val="00613EF0"/>
    <w:rsid w:val="00615367"/>
    <w:rsid w:val="0062256A"/>
    <w:rsid w:val="00627476"/>
    <w:rsid w:val="006539B0"/>
    <w:rsid w:val="00655380"/>
    <w:rsid w:val="006667A5"/>
    <w:rsid w:val="006734AC"/>
    <w:rsid w:val="006804DD"/>
    <w:rsid w:val="00683570"/>
    <w:rsid w:val="00694CE1"/>
    <w:rsid w:val="006963AB"/>
    <w:rsid w:val="006A11A2"/>
    <w:rsid w:val="006A1875"/>
    <w:rsid w:val="006A2D00"/>
    <w:rsid w:val="006A5A66"/>
    <w:rsid w:val="006A7D57"/>
    <w:rsid w:val="006B1269"/>
    <w:rsid w:val="006B3FCE"/>
    <w:rsid w:val="006B42B5"/>
    <w:rsid w:val="006B78CE"/>
    <w:rsid w:val="006C0338"/>
    <w:rsid w:val="006D277A"/>
    <w:rsid w:val="006D50B6"/>
    <w:rsid w:val="006D66EA"/>
    <w:rsid w:val="006D7269"/>
    <w:rsid w:val="006E2EB8"/>
    <w:rsid w:val="006F6D79"/>
    <w:rsid w:val="006F7A4F"/>
    <w:rsid w:val="0070611A"/>
    <w:rsid w:val="00707699"/>
    <w:rsid w:val="00707908"/>
    <w:rsid w:val="00711179"/>
    <w:rsid w:val="00711807"/>
    <w:rsid w:val="00711E3C"/>
    <w:rsid w:val="00716F5B"/>
    <w:rsid w:val="00720261"/>
    <w:rsid w:val="00721838"/>
    <w:rsid w:val="00732F55"/>
    <w:rsid w:val="00734A93"/>
    <w:rsid w:val="007379B7"/>
    <w:rsid w:val="007500A3"/>
    <w:rsid w:val="00750A47"/>
    <w:rsid w:val="007549CC"/>
    <w:rsid w:val="00756137"/>
    <w:rsid w:val="00760F6A"/>
    <w:rsid w:val="00761C4A"/>
    <w:rsid w:val="00764687"/>
    <w:rsid w:val="007672DB"/>
    <w:rsid w:val="0076785F"/>
    <w:rsid w:val="007759AC"/>
    <w:rsid w:val="00777713"/>
    <w:rsid w:val="007834B7"/>
    <w:rsid w:val="007849A4"/>
    <w:rsid w:val="00784C0D"/>
    <w:rsid w:val="0079002B"/>
    <w:rsid w:val="0079216B"/>
    <w:rsid w:val="007960CA"/>
    <w:rsid w:val="007A67F5"/>
    <w:rsid w:val="007B5043"/>
    <w:rsid w:val="007B6189"/>
    <w:rsid w:val="007B69FD"/>
    <w:rsid w:val="007C07FE"/>
    <w:rsid w:val="007C33A5"/>
    <w:rsid w:val="007C46C1"/>
    <w:rsid w:val="007D4D93"/>
    <w:rsid w:val="007D72D4"/>
    <w:rsid w:val="007F4353"/>
    <w:rsid w:val="0080391D"/>
    <w:rsid w:val="00804020"/>
    <w:rsid w:val="008146E4"/>
    <w:rsid w:val="00817421"/>
    <w:rsid w:val="00817589"/>
    <w:rsid w:val="00820482"/>
    <w:rsid w:val="0082060C"/>
    <w:rsid w:val="00821134"/>
    <w:rsid w:val="00821154"/>
    <w:rsid w:val="0082269B"/>
    <w:rsid w:val="00823BED"/>
    <w:rsid w:val="00824683"/>
    <w:rsid w:val="008275A9"/>
    <w:rsid w:val="0083192A"/>
    <w:rsid w:val="008378FF"/>
    <w:rsid w:val="008423ED"/>
    <w:rsid w:val="0084287B"/>
    <w:rsid w:val="008443A7"/>
    <w:rsid w:val="00845503"/>
    <w:rsid w:val="00872635"/>
    <w:rsid w:val="0087464E"/>
    <w:rsid w:val="00880615"/>
    <w:rsid w:val="008827D3"/>
    <w:rsid w:val="008830F8"/>
    <w:rsid w:val="00890FD0"/>
    <w:rsid w:val="008917E9"/>
    <w:rsid w:val="00892737"/>
    <w:rsid w:val="008A4E9B"/>
    <w:rsid w:val="008A6561"/>
    <w:rsid w:val="008B2F89"/>
    <w:rsid w:val="008B411D"/>
    <w:rsid w:val="008B5E67"/>
    <w:rsid w:val="008C702C"/>
    <w:rsid w:val="008C71B7"/>
    <w:rsid w:val="008C7D7E"/>
    <w:rsid w:val="008D050B"/>
    <w:rsid w:val="008D7D9A"/>
    <w:rsid w:val="008E01DB"/>
    <w:rsid w:val="008E32C3"/>
    <w:rsid w:val="008E516C"/>
    <w:rsid w:val="008E55B9"/>
    <w:rsid w:val="008E676B"/>
    <w:rsid w:val="008E77DB"/>
    <w:rsid w:val="008F2A83"/>
    <w:rsid w:val="00900243"/>
    <w:rsid w:val="00900E19"/>
    <w:rsid w:val="00902E14"/>
    <w:rsid w:val="00904EE2"/>
    <w:rsid w:val="009102D6"/>
    <w:rsid w:val="00920D4F"/>
    <w:rsid w:val="00920FF4"/>
    <w:rsid w:val="009216FB"/>
    <w:rsid w:val="00921EDF"/>
    <w:rsid w:val="00922327"/>
    <w:rsid w:val="00922AE1"/>
    <w:rsid w:val="009242AD"/>
    <w:rsid w:val="009263A0"/>
    <w:rsid w:val="00934A5F"/>
    <w:rsid w:val="00942FD4"/>
    <w:rsid w:val="0095174C"/>
    <w:rsid w:val="009627A0"/>
    <w:rsid w:val="00963B9C"/>
    <w:rsid w:val="00966AA1"/>
    <w:rsid w:val="009708D1"/>
    <w:rsid w:val="009772CC"/>
    <w:rsid w:val="00977A55"/>
    <w:rsid w:val="009807E0"/>
    <w:rsid w:val="00991123"/>
    <w:rsid w:val="00994CB5"/>
    <w:rsid w:val="009950E9"/>
    <w:rsid w:val="00995F67"/>
    <w:rsid w:val="009A1D17"/>
    <w:rsid w:val="009A3FB6"/>
    <w:rsid w:val="009A5BE4"/>
    <w:rsid w:val="009B3AE6"/>
    <w:rsid w:val="009C5C56"/>
    <w:rsid w:val="009D32D0"/>
    <w:rsid w:val="009D4FFC"/>
    <w:rsid w:val="009D6FBB"/>
    <w:rsid w:val="009E45D9"/>
    <w:rsid w:val="009E57E9"/>
    <w:rsid w:val="00A23F96"/>
    <w:rsid w:val="00A25FF9"/>
    <w:rsid w:val="00A302C8"/>
    <w:rsid w:val="00A350CE"/>
    <w:rsid w:val="00A41569"/>
    <w:rsid w:val="00A4262D"/>
    <w:rsid w:val="00A42AE1"/>
    <w:rsid w:val="00A4337F"/>
    <w:rsid w:val="00A467F2"/>
    <w:rsid w:val="00A477EB"/>
    <w:rsid w:val="00A54E67"/>
    <w:rsid w:val="00A62B17"/>
    <w:rsid w:val="00A671E3"/>
    <w:rsid w:val="00A71358"/>
    <w:rsid w:val="00A7140E"/>
    <w:rsid w:val="00A75394"/>
    <w:rsid w:val="00A77FAF"/>
    <w:rsid w:val="00A87C50"/>
    <w:rsid w:val="00A959C9"/>
    <w:rsid w:val="00A95FD5"/>
    <w:rsid w:val="00A97802"/>
    <w:rsid w:val="00AB4046"/>
    <w:rsid w:val="00AB5708"/>
    <w:rsid w:val="00AC42AD"/>
    <w:rsid w:val="00AC4F3E"/>
    <w:rsid w:val="00AC563D"/>
    <w:rsid w:val="00AC5D2C"/>
    <w:rsid w:val="00AD4A51"/>
    <w:rsid w:val="00AF151A"/>
    <w:rsid w:val="00AF69A3"/>
    <w:rsid w:val="00B12766"/>
    <w:rsid w:val="00B1659B"/>
    <w:rsid w:val="00B26176"/>
    <w:rsid w:val="00B270A4"/>
    <w:rsid w:val="00B30F96"/>
    <w:rsid w:val="00B35453"/>
    <w:rsid w:val="00B507D9"/>
    <w:rsid w:val="00B54EBB"/>
    <w:rsid w:val="00B569D5"/>
    <w:rsid w:val="00B56CCE"/>
    <w:rsid w:val="00B5782E"/>
    <w:rsid w:val="00B650DD"/>
    <w:rsid w:val="00B71D42"/>
    <w:rsid w:val="00B7365E"/>
    <w:rsid w:val="00B74604"/>
    <w:rsid w:val="00B8272C"/>
    <w:rsid w:val="00B86D82"/>
    <w:rsid w:val="00B9424B"/>
    <w:rsid w:val="00B961E5"/>
    <w:rsid w:val="00B9635B"/>
    <w:rsid w:val="00BA00AD"/>
    <w:rsid w:val="00BA16BB"/>
    <w:rsid w:val="00BA7441"/>
    <w:rsid w:val="00BB3B70"/>
    <w:rsid w:val="00BD5F41"/>
    <w:rsid w:val="00BD6141"/>
    <w:rsid w:val="00BE7205"/>
    <w:rsid w:val="00BF63F7"/>
    <w:rsid w:val="00BF67A2"/>
    <w:rsid w:val="00C00C44"/>
    <w:rsid w:val="00C01F2C"/>
    <w:rsid w:val="00C02C55"/>
    <w:rsid w:val="00C0486D"/>
    <w:rsid w:val="00C06F0B"/>
    <w:rsid w:val="00C103F1"/>
    <w:rsid w:val="00C10493"/>
    <w:rsid w:val="00C1326D"/>
    <w:rsid w:val="00C16F3C"/>
    <w:rsid w:val="00C174A5"/>
    <w:rsid w:val="00C21D92"/>
    <w:rsid w:val="00C22D8C"/>
    <w:rsid w:val="00C23B04"/>
    <w:rsid w:val="00C33212"/>
    <w:rsid w:val="00C40D7D"/>
    <w:rsid w:val="00C4298B"/>
    <w:rsid w:val="00C45993"/>
    <w:rsid w:val="00C47749"/>
    <w:rsid w:val="00C51B51"/>
    <w:rsid w:val="00C5594B"/>
    <w:rsid w:val="00C573AD"/>
    <w:rsid w:val="00C61593"/>
    <w:rsid w:val="00C6369B"/>
    <w:rsid w:val="00C702F2"/>
    <w:rsid w:val="00C709F8"/>
    <w:rsid w:val="00C721B2"/>
    <w:rsid w:val="00C724DD"/>
    <w:rsid w:val="00C72B66"/>
    <w:rsid w:val="00C73FBF"/>
    <w:rsid w:val="00C82A97"/>
    <w:rsid w:val="00C85D4F"/>
    <w:rsid w:val="00C8770C"/>
    <w:rsid w:val="00C9102E"/>
    <w:rsid w:val="00C915D6"/>
    <w:rsid w:val="00CA415F"/>
    <w:rsid w:val="00CA558B"/>
    <w:rsid w:val="00CA5CE0"/>
    <w:rsid w:val="00CB2953"/>
    <w:rsid w:val="00CB4BE7"/>
    <w:rsid w:val="00CB526C"/>
    <w:rsid w:val="00CB64AD"/>
    <w:rsid w:val="00CB6D9F"/>
    <w:rsid w:val="00CB7103"/>
    <w:rsid w:val="00CC6D9F"/>
    <w:rsid w:val="00CC79E3"/>
    <w:rsid w:val="00CD2D8A"/>
    <w:rsid w:val="00CD47A6"/>
    <w:rsid w:val="00CE2E95"/>
    <w:rsid w:val="00CE36D1"/>
    <w:rsid w:val="00CF26C5"/>
    <w:rsid w:val="00CF3242"/>
    <w:rsid w:val="00CF6A7B"/>
    <w:rsid w:val="00D01F9C"/>
    <w:rsid w:val="00D02F11"/>
    <w:rsid w:val="00D15626"/>
    <w:rsid w:val="00D22C53"/>
    <w:rsid w:val="00D24848"/>
    <w:rsid w:val="00D33C14"/>
    <w:rsid w:val="00D4089D"/>
    <w:rsid w:val="00D54BAE"/>
    <w:rsid w:val="00D61943"/>
    <w:rsid w:val="00D63BA9"/>
    <w:rsid w:val="00D74A38"/>
    <w:rsid w:val="00D7562B"/>
    <w:rsid w:val="00D76238"/>
    <w:rsid w:val="00D77827"/>
    <w:rsid w:val="00D77A22"/>
    <w:rsid w:val="00D859F6"/>
    <w:rsid w:val="00D9024F"/>
    <w:rsid w:val="00D91068"/>
    <w:rsid w:val="00D95524"/>
    <w:rsid w:val="00D96749"/>
    <w:rsid w:val="00DA4824"/>
    <w:rsid w:val="00DA6AA4"/>
    <w:rsid w:val="00DB1B13"/>
    <w:rsid w:val="00DB2FBB"/>
    <w:rsid w:val="00DB3B33"/>
    <w:rsid w:val="00DB3DAF"/>
    <w:rsid w:val="00DC25C4"/>
    <w:rsid w:val="00DC6AF6"/>
    <w:rsid w:val="00DE46BB"/>
    <w:rsid w:val="00DE76A7"/>
    <w:rsid w:val="00DE789A"/>
    <w:rsid w:val="00DF1B1F"/>
    <w:rsid w:val="00DF3F3F"/>
    <w:rsid w:val="00DF42B7"/>
    <w:rsid w:val="00DF7303"/>
    <w:rsid w:val="00E02811"/>
    <w:rsid w:val="00E1003E"/>
    <w:rsid w:val="00E20CBE"/>
    <w:rsid w:val="00E2170C"/>
    <w:rsid w:val="00E223C6"/>
    <w:rsid w:val="00E22FC9"/>
    <w:rsid w:val="00E23C91"/>
    <w:rsid w:val="00E44188"/>
    <w:rsid w:val="00E47104"/>
    <w:rsid w:val="00E47F1B"/>
    <w:rsid w:val="00E50A15"/>
    <w:rsid w:val="00E70E08"/>
    <w:rsid w:val="00E72C8C"/>
    <w:rsid w:val="00E750DD"/>
    <w:rsid w:val="00E75C4E"/>
    <w:rsid w:val="00E77E8A"/>
    <w:rsid w:val="00E85A39"/>
    <w:rsid w:val="00E94117"/>
    <w:rsid w:val="00E950C2"/>
    <w:rsid w:val="00E95DBA"/>
    <w:rsid w:val="00E96C33"/>
    <w:rsid w:val="00EA14FE"/>
    <w:rsid w:val="00EA4D85"/>
    <w:rsid w:val="00EA6D67"/>
    <w:rsid w:val="00EA7138"/>
    <w:rsid w:val="00EB41E0"/>
    <w:rsid w:val="00F00770"/>
    <w:rsid w:val="00F07621"/>
    <w:rsid w:val="00F13CA4"/>
    <w:rsid w:val="00F14C0F"/>
    <w:rsid w:val="00F2388D"/>
    <w:rsid w:val="00F272C4"/>
    <w:rsid w:val="00F27599"/>
    <w:rsid w:val="00F30520"/>
    <w:rsid w:val="00F333E5"/>
    <w:rsid w:val="00F369C7"/>
    <w:rsid w:val="00F43E85"/>
    <w:rsid w:val="00F456D4"/>
    <w:rsid w:val="00F5106B"/>
    <w:rsid w:val="00F53247"/>
    <w:rsid w:val="00F53AC1"/>
    <w:rsid w:val="00F5616F"/>
    <w:rsid w:val="00F60A97"/>
    <w:rsid w:val="00F66CEA"/>
    <w:rsid w:val="00F721F5"/>
    <w:rsid w:val="00F72BD5"/>
    <w:rsid w:val="00F771B1"/>
    <w:rsid w:val="00F77DE6"/>
    <w:rsid w:val="00F80533"/>
    <w:rsid w:val="00F82973"/>
    <w:rsid w:val="00F83EF1"/>
    <w:rsid w:val="00F9005D"/>
    <w:rsid w:val="00F938AA"/>
    <w:rsid w:val="00F95280"/>
    <w:rsid w:val="00FA01D5"/>
    <w:rsid w:val="00FA3B36"/>
    <w:rsid w:val="00FB13EC"/>
    <w:rsid w:val="00FB3EDF"/>
    <w:rsid w:val="00FC48D5"/>
    <w:rsid w:val="00FC67E0"/>
    <w:rsid w:val="00FD0F45"/>
    <w:rsid w:val="00FD3E52"/>
    <w:rsid w:val="00FD6D82"/>
    <w:rsid w:val="00FD7D3D"/>
    <w:rsid w:val="00FE6514"/>
    <w:rsid w:val="00FF1808"/>
    <w:rsid w:val="00FF3046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98C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hidden/>
    <w:semiHidden/>
    <w:rsid w:val="00821134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F13CA4"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E50A15"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rsid w:val="00E50A15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0A15"/>
    <w:rPr>
      <w:rFonts w:ascii="Arial" w:hAnsi="Arial"/>
      <w:sz w:val="18"/>
    </w:rPr>
  </w:style>
  <w:style w:type="paragraph" w:styleId="Header">
    <w:name w:val="header"/>
    <w:basedOn w:val="Normal"/>
    <w:rsid w:val="00E50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0A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0A15"/>
  </w:style>
  <w:style w:type="paragraph" w:customStyle="1" w:styleId="Level1">
    <w:name w:val="Level 1"/>
    <w:basedOn w:val="Normal"/>
    <w:rsid w:val="00E50A15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color w:val="auto"/>
      <w:sz w:val="20"/>
      <w:szCs w:val="24"/>
    </w:rPr>
  </w:style>
  <w:style w:type="paragraph" w:customStyle="1" w:styleId="Level2">
    <w:name w:val="Level 2"/>
    <w:basedOn w:val="Normal"/>
    <w:rsid w:val="00E50A15"/>
    <w:pPr>
      <w:widowControl w:val="0"/>
      <w:autoSpaceDE w:val="0"/>
      <w:autoSpaceDN w:val="0"/>
      <w:adjustRightInd w:val="0"/>
      <w:ind w:left="600" w:hanging="360"/>
    </w:pPr>
    <w:rPr>
      <w:rFonts w:ascii="Courier" w:hAnsi="Courier"/>
      <w:color w:val="auto"/>
      <w:sz w:val="20"/>
      <w:szCs w:val="24"/>
    </w:rPr>
  </w:style>
  <w:style w:type="paragraph" w:styleId="BodyTextIndent">
    <w:name w:val="Body Text Indent"/>
    <w:basedOn w:val="Normal"/>
    <w:rsid w:val="00E50A15"/>
    <w:pPr>
      <w:tabs>
        <w:tab w:val="left" w:pos="-1299"/>
        <w:tab w:val="left" w:pos="-720"/>
        <w:tab w:val="left" w:pos="-12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480"/>
        <w:tab w:val="left" w:pos="3840"/>
        <w:tab w:val="left" w:pos="4200"/>
        <w:tab w:val="left" w:pos="4560"/>
        <w:tab w:val="left" w:pos="49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240"/>
      <w:jc w:val="both"/>
    </w:pPr>
    <w:rPr>
      <w:rFonts w:ascii="Arial" w:hAnsi="Arial" w:cs="Arial"/>
      <w:sz w:val="20"/>
      <w:szCs w:val="16"/>
    </w:rPr>
  </w:style>
  <w:style w:type="paragraph" w:styleId="BodyTextIndent2">
    <w:name w:val="Body Text Indent 2"/>
    <w:basedOn w:val="Normal"/>
    <w:rsid w:val="00E50A15"/>
    <w:pPr>
      <w:tabs>
        <w:tab w:val="left" w:pos="-1299"/>
        <w:tab w:val="left" w:pos="-720"/>
        <w:tab w:val="left" w:pos="-120"/>
        <w:tab w:val="left" w:pos="240"/>
        <w:tab w:val="left" w:pos="600"/>
        <w:tab w:val="left" w:pos="960"/>
        <w:tab w:val="left" w:pos="1320"/>
        <w:tab w:val="left" w:pos="1680"/>
        <w:tab w:val="left" w:pos="2040"/>
        <w:tab w:val="left" w:pos="2400"/>
        <w:tab w:val="left" w:pos="2760"/>
        <w:tab w:val="left" w:pos="3120"/>
        <w:tab w:val="left" w:pos="3480"/>
        <w:tab w:val="left" w:pos="3840"/>
        <w:tab w:val="left" w:pos="4200"/>
        <w:tab w:val="left" w:pos="4560"/>
        <w:tab w:val="left" w:pos="49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ind w:left="24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7C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33A5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7C33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33A5"/>
    <w:rPr>
      <w:sz w:val="20"/>
    </w:rPr>
  </w:style>
  <w:style w:type="character" w:customStyle="1" w:styleId="CommentTextChar">
    <w:name w:val="Comment Text Char"/>
    <w:link w:val="CommentText"/>
    <w:rsid w:val="007C33A5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C33A5"/>
    <w:rPr>
      <w:b/>
      <w:bCs/>
    </w:rPr>
  </w:style>
  <w:style w:type="character" w:customStyle="1" w:styleId="CommentSubjectChar">
    <w:name w:val="Comment Subject Char"/>
    <w:link w:val="CommentSubject"/>
    <w:rsid w:val="007C33A5"/>
    <w:rPr>
      <w:b/>
      <w:bCs/>
      <w:color w:val="000000"/>
    </w:rPr>
  </w:style>
  <w:style w:type="paragraph" w:customStyle="1" w:styleId="ColorfulShading-Accent11">
    <w:name w:val="Colorful Shading - Accent 11"/>
    <w:hidden/>
    <w:uiPriority w:val="99"/>
    <w:semiHidden/>
    <w:rsid w:val="00821134"/>
    <w:rPr>
      <w:color w:val="000000"/>
      <w:sz w:val="24"/>
    </w:rPr>
  </w:style>
  <w:style w:type="table" w:styleId="TableGrid">
    <w:name w:val="Table Grid"/>
    <w:basedOn w:val="TableNormal"/>
    <w:rsid w:val="009A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0263E1"/>
    <w:pPr>
      <w:spacing w:after="120"/>
    </w:pPr>
    <w:rPr>
      <w:color w:val="auto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73AD"/>
    <w:rPr>
      <w:rFonts w:ascii="Calibri" w:eastAsia="Calibri" w:hAnsi="Calibri" w:cs="Consolas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3AD"/>
    <w:rPr>
      <w:rFonts w:ascii="Calibri" w:eastAsia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D9024F"/>
    <w:pPr>
      <w:ind w:left="720"/>
      <w:contextualSpacing/>
    </w:pPr>
  </w:style>
  <w:style w:type="paragraph" w:styleId="Revision">
    <w:name w:val="Revision"/>
    <w:hidden/>
    <w:uiPriority w:val="99"/>
    <w:semiHidden/>
    <w:rsid w:val="00750A47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3E506C34-3D79-4BF5-A481-A72B982BD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80A0C-CA22-407D-A139-53CD2BF2F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80C33-0EBD-4302-A6F1-675291B926C1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Denver Probate Court</vt:lpstr>
    </vt:vector>
  </TitlesOfParts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Denver Probate Court</dc:title>
  <dc:subject/>
  <dc:creator/>
  <cp:keywords/>
  <cp:lastModifiedBy/>
  <cp:revision>1</cp:revision>
  <dcterms:created xsi:type="dcterms:W3CDTF">2023-07-01T12:56:00Z</dcterms:created>
  <dcterms:modified xsi:type="dcterms:W3CDTF">2023-07-01T12:57:00Z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  <property fmtid="{D5CDD505-2E9C-101B-9397-08002B2CF9AE}" pid="3" name="CourtsWebsite">
    <vt:lpwstr>, </vt:lpwstr>
  </property>
</Properties>
</file>