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3443"/>
      </w:tblGrid>
      <w:tr w:rsidR="006C7FA6" w14:paraId="210FFA34" w14:textId="77777777" w:rsidTr="00900678">
        <w:trPr>
          <w:trHeight w:val="2330"/>
        </w:trPr>
        <w:tc>
          <w:tcPr>
            <w:tcW w:w="6750" w:type="dxa"/>
          </w:tcPr>
          <w:p w14:paraId="5F1AAD1E" w14:textId="5E143591" w:rsidR="00D31E63" w:rsidRPr="00EF0934" w:rsidRDefault="00D31E63" w:rsidP="00D365F4">
            <w:pPr>
              <w:tabs>
                <w:tab w:val="left" w:pos="2008"/>
                <w:tab w:val="left" w:pos="3808"/>
              </w:tabs>
              <w:rPr>
                <w:rFonts w:cs="Arial"/>
                <w:i/>
                <w:iCs/>
                <w:sz w:val="20"/>
                <w:lang w:val="en-US"/>
              </w:rPr>
            </w:pPr>
            <w:r w:rsidRPr="00EF0934">
              <w:rPr>
                <w:rFonts w:ascii="Wingdings" w:hAnsi="Wingdings"/>
                <w:sz w:val="22"/>
              </w:rPr>
              <w:t></w:t>
            </w:r>
            <w:r w:rsidR="0099563F" w:rsidRPr="00EF0934">
              <w:rPr>
                <w:rFonts w:cs="Arial"/>
                <w:sz w:val="20"/>
                <w:lang w:val="en-US"/>
              </w:rPr>
              <w:t>County Court</w:t>
            </w:r>
            <w:r w:rsidR="0099563F" w:rsidRPr="00EF0934">
              <w:rPr>
                <w:sz w:val="22"/>
                <w:lang w:val="en-US"/>
              </w:rPr>
              <w:t xml:space="preserve"> </w:t>
            </w:r>
            <w:r w:rsidR="00D365F4" w:rsidRPr="00EF0934">
              <w:rPr>
                <w:sz w:val="22"/>
                <w:lang w:val="en-US"/>
              </w:rPr>
              <w:tab/>
            </w:r>
            <w:r w:rsidRPr="00EF0934">
              <w:rPr>
                <w:rFonts w:ascii="Wingdings" w:hAnsi="Wingdings"/>
                <w:sz w:val="22"/>
              </w:rPr>
              <w:t></w:t>
            </w:r>
            <w:r w:rsidRPr="00EF0934">
              <w:rPr>
                <w:rFonts w:cs="Arial"/>
                <w:sz w:val="20"/>
                <w:lang w:val="en-US"/>
              </w:rPr>
              <w:t xml:space="preserve">District Court </w:t>
            </w:r>
            <w:r w:rsidR="00D365F4" w:rsidRPr="00EF0934">
              <w:rPr>
                <w:rFonts w:cs="Arial"/>
                <w:sz w:val="20"/>
                <w:lang w:val="en-US"/>
              </w:rPr>
              <w:tab/>
            </w:r>
            <w:r w:rsidRPr="00EF0934">
              <w:rPr>
                <w:rFonts w:ascii="Wingdings" w:hAnsi="Wingdings"/>
                <w:sz w:val="22"/>
              </w:rPr>
              <w:t></w:t>
            </w:r>
            <w:r w:rsidRPr="00EF0934">
              <w:rPr>
                <w:rFonts w:cs="Arial"/>
                <w:sz w:val="20"/>
                <w:lang w:val="en-US"/>
              </w:rPr>
              <w:t xml:space="preserve">Denver Probate </w:t>
            </w:r>
            <w:r w:rsidRPr="00EF0934">
              <w:rPr>
                <w:rFonts w:cs="Arial"/>
                <w:i/>
                <w:iCs/>
                <w:sz w:val="20"/>
                <w:lang w:val="en-US"/>
              </w:rPr>
              <w:t xml:space="preserve"> </w:t>
            </w:r>
          </w:p>
          <w:p w14:paraId="1D703722" w14:textId="7E150221" w:rsidR="00D31E63" w:rsidRPr="00665D76" w:rsidRDefault="00D31E63" w:rsidP="00D365F4">
            <w:pPr>
              <w:tabs>
                <w:tab w:val="left" w:pos="2008"/>
                <w:tab w:val="left" w:pos="3718"/>
              </w:tabs>
              <w:rPr>
                <w:rFonts w:cs="Arial"/>
                <w:sz w:val="14"/>
              </w:rPr>
            </w:pPr>
            <w:r w:rsidRPr="00665D76">
              <w:rPr>
                <w:rFonts w:cs="Arial"/>
                <w:i/>
                <w:iCs/>
                <w:sz w:val="18"/>
              </w:rPr>
              <w:t xml:space="preserve">Tribunal de </w:t>
            </w:r>
            <w:r>
              <w:rPr>
                <w:rFonts w:cs="Arial"/>
                <w:i/>
                <w:iCs/>
                <w:sz w:val="18"/>
              </w:rPr>
              <w:t xml:space="preserve">condado   </w:t>
            </w:r>
            <w:r w:rsidR="00D365F4">
              <w:rPr>
                <w:rFonts w:cs="Arial"/>
                <w:i/>
                <w:iCs/>
                <w:sz w:val="18"/>
              </w:rPr>
              <w:tab/>
            </w:r>
            <w:r w:rsidR="00900678">
              <w:rPr>
                <w:rFonts w:cs="Arial"/>
                <w:i/>
                <w:iCs/>
                <w:sz w:val="18"/>
              </w:rPr>
              <w:t xml:space="preserve">   </w:t>
            </w:r>
            <w:r>
              <w:rPr>
                <w:rFonts w:cs="Arial"/>
                <w:i/>
                <w:iCs/>
                <w:sz w:val="18"/>
              </w:rPr>
              <w:t xml:space="preserve">Tribunal de </w:t>
            </w:r>
            <w:r w:rsidRPr="00665D76">
              <w:rPr>
                <w:rFonts w:cs="Arial"/>
                <w:i/>
                <w:iCs/>
                <w:sz w:val="18"/>
              </w:rPr>
              <w:t>distrito</w:t>
            </w:r>
            <w:r w:rsidR="00D365F4">
              <w:rPr>
                <w:rFonts w:cs="Arial"/>
                <w:i/>
                <w:iCs/>
                <w:sz w:val="18"/>
              </w:rPr>
              <w:tab/>
            </w:r>
            <w:r w:rsidRPr="00665D76">
              <w:rPr>
                <w:rFonts w:cs="Arial"/>
                <w:i/>
                <w:iCs/>
                <w:sz w:val="18"/>
              </w:rPr>
              <w:t xml:space="preserve"> </w:t>
            </w:r>
            <w:r w:rsidR="00900678">
              <w:rPr>
                <w:rFonts w:cs="Arial"/>
                <w:i/>
                <w:iCs/>
                <w:sz w:val="18"/>
              </w:rPr>
              <w:t xml:space="preserve">    </w:t>
            </w:r>
            <w:r w:rsidRPr="00665D76">
              <w:rPr>
                <w:rFonts w:cs="Arial"/>
                <w:i/>
                <w:iCs/>
                <w:sz w:val="18"/>
              </w:rPr>
              <w:t>Tribunal sucesorio de Denver</w:t>
            </w:r>
          </w:p>
          <w:p w14:paraId="74FFE805" w14:textId="77777777" w:rsidR="00D31E63" w:rsidRDefault="00D31E63" w:rsidP="00D31E63">
            <w:pPr>
              <w:rPr>
                <w:sz w:val="20"/>
              </w:rPr>
            </w:pPr>
            <w:r>
              <w:rPr>
                <w:sz w:val="20"/>
              </w:rPr>
              <w:t xml:space="preserve">____________________ County, Colorado   </w:t>
            </w:r>
          </w:p>
          <w:p w14:paraId="1874EB66" w14:textId="77777777" w:rsidR="00D31E63" w:rsidRPr="00665D76" w:rsidRDefault="00D31E63" w:rsidP="00D31E63">
            <w:pPr>
              <w:rPr>
                <w:sz w:val="18"/>
              </w:rPr>
            </w:pPr>
            <w:r w:rsidRPr="00665D76">
              <w:rPr>
                <w:sz w:val="18"/>
              </w:rPr>
              <w:t>C</w:t>
            </w:r>
            <w:r w:rsidRPr="00665D76">
              <w:rPr>
                <w:i/>
                <w:iCs/>
                <w:sz w:val="18"/>
              </w:rPr>
              <w:t xml:space="preserve">ondado de                  </w:t>
            </w:r>
            <w:proofErr w:type="gramStart"/>
            <w:r w:rsidRPr="00665D76">
              <w:rPr>
                <w:i/>
                <w:iCs/>
                <w:sz w:val="18"/>
              </w:rPr>
              <w:t xml:space="preserve">  ,</w:t>
            </w:r>
            <w:proofErr w:type="gramEnd"/>
            <w:r w:rsidRPr="00665D76">
              <w:rPr>
                <w:i/>
                <w:iCs/>
                <w:sz w:val="18"/>
              </w:rPr>
              <w:t xml:space="preserve"> Colorado</w:t>
            </w:r>
          </w:p>
          <w:p w14:paraId="58776AF7" w14:textId="77777777" w:rsidR="00D31E63" w:rsidRDefault="00D31E63" w:rsidP="00D31E63">
            <w:pPr>
              <w:rPr>
                <w:sz w:val="20"/>
              </w:rPr>
            </w:pPr>
            <w:r>
              <w:rPr>
                <w:sz w:val="20"/>
              </w:rPr>
              <w:t xml:space="preserve">Court </w:t>
            </w:r>
            <w:proofErr w:type="spellStart"/>
            <w:r>
              <w:rPr>
                <w:sz w:val="20"/>
              </w:rPr>
              <w:t>Address</w:t>
            </w:r>
            <w:proofErr w:type="spellEnd"/>
            <w:r>
              <w:rPr>
                <w:sz w:val="20"/>
              </w:rPr>
              <w:t>:</w:t>
            </w:r>
          </w:p>
          <w:p w14:paraId="784F676F" w14:textId="77777777" w:rsidR="00D31E63" w:rsidRPr="00665D76" w:rsidRDefault="00D31E63" w:rsidP="00D31E63">
            <w:pPr>
              <w:rPr>
                <w:sz w:val="18"/>
              </w:rPr>
            </w:pPr>
            <w:r w:rsidRPr="00665D76">
              <w:rPr>
                <w:i/>
                <w:iCs/>
                <w:sz w:val="18"/>
              </w:rPr>
              <w:t>Dirección del tribunal:</w:t>
            </w:r>
          </w:p>
          <w:p w14:paraId="3544EF45" w14:textId="23ADD6EB" w:rsidR="006C7FA6" w:rsidRPr="002E3E8F" w:rsidRDefault="006C7FA6">
            <w:pPr>
              <w:rPr>
                <w:sz w:val="20"/>
              </w:rPr>
            </w:pPr>
          </w:p>
          <w:p w14:paraId="309BEDE1" w14:textId="77777777" w:rsidR="006C7FA6" w:rsidRPr="002E3E8F" w:rsidRDefault="006C7FA6">
            <w:pPr>
              <w:pBdr>
                <w:bottom w:val="single" w:sz="6" w:space="1" w:color="auto"/>
              </w:pBdr>
              <w:rPr>
                <w:sz w:val="20"/>
              </w:rPr>
            </w:pPr>
          </w:p>
          <w:p w14:paraId="690192F9" w14:textId="77777777" w:rsidR="006C7FA6" w:rsidRDefault="006C7FA6">
            <w:pPr>
              <w:rPr>
                <w:sz w:val="6"/>
              </w:rPr>
            </w:pPr>
          </w:p>
          <w:p w14:paraId="7C704A2C" w14:textId="49081C72" w:rsidR="006C7FA6" w:rsidRDefault="006C7FA6">
            <w:pPr>
              <w:rPr>
                <w:sz w:val="20"/>
              </w:rPr>
            </w:pPr>
            <w:proofErr w:type="spellStart"/>
            <w:r>
              <w:rPr>
                <w:sz w:val="20"/>
              </w:rPr>
              <w:t>Petitioner</w:t>
            </w:r>
            <w:proofErr w:type="spellEnd"/>
            <w:r>
              <w:rPr>
                <w:sz w:val="20"/>
              </w:rPr>
              <w:t>: ___________________________________</w:t>
            </w:r>
          </w:p>
          <w:p w14:paraId="7ADA7384" w14:textId="57380A8B" w:rsidR="006C7FA6" w:rsidRPr="006D4251" w:rsidRDefault="00D31E63">
            <w:pPr>
              <w:pStyle w:val="BodyText"/>
              <w:rPr>
                <w:sz w:val="6"/>
                <w:szCs w:val="6"/>
              </w:rPr>
            </w:pPr>
            <w:r w:rsidRPr="00D31E63">
              <w:rPr>
                <w:i/>
                <w:iCs/>
              </w:rPr>
              <w:t>Demandante:</w:t>
            </w:r>
          </w:p>
          <w:p w14:paraId="4829B24A" w14:textId="77777777" w:rsidR="00D31E63" w:rsidRDefault="006C7FA6">
            <w:pPr>
              <w:pStyle w:val="BodyText"/>
              <w:rPr>
                <w:sz w:val="20"/>
              </w:rPr>
            </w:pPr>
            <w:r>
              <w:rPr>
                <w:sz w:val="20"/>
              </w:rPr>
              <w:t xml:space="preserve">v.    </w:t>
            </w:r>
          </w:p>
          <w:p w14:paraId="298E80C5" w14:textId="1BF95B21" w:rsidR="006C7FA6" w:rsidRPr="00D31E63" w:rsidRDefault="006C7FA6">
            <w:pPr>
              <w:pStyle w:val="BodyText"/>
            </w:pPr>
            <w:r w:rsidRPr="00D31E63">
              <w:rPr>
                <w:i/>
                <w:iCs/>
              </w:rPr>
              <w:t>vs.</w:t>
            </w:r>
          </w:p>
          <w:p w14:paraId="5AEEDC1B" w14:textId="77777777" w:rsidR="006C7FA6" w:rsidRPr="006D4251" w:rsidRDefault="006C7FA6">
            <w:pPr>
              <w:pStyle w:val="BodyText"/>
              <w:rPr>
                <w:sz w:val="6"/>
                <w:szCs w:val="6"/>
              </w:rPr>
            </w:pPr>
          </w:p>
          <w:p w14:paraId="222C98AE" w14:textId="77777777" w:rsidR="00D31E63" w:rsidRDefault="006C7FA6">
            <w:pPr>
              <w:pStyle w:val="BodyText"/>
              <w:rPr>
                <w:i/>
                <w:iCs/>
                <w:sz w:val="20"/>
              </w:rPr>
            </w:pPr>
            <w:proofErr w:type="spellStart"/>
            <w:r>
              <w:rPr>
                <w:sz w:val="20"/>
              </w:rPr>
              <w:t>Respondent</w:t>
            </w:r>
            <w:proofErr w:type="spellEnd"/>
            <w:r>
              <w:rPr>
                <w:sz w:val="20"/>
              </w:rPr>
              <w:t>:</w:t>
            </w:r>
            <w:r>
              <w:rPr>
                <w:i/>
                <w:iCs/>
                <w:sz w:val="20"/>
              </w:rPr>
              <w:t xml:space="preserve"> </w:t>
            </w:r>
            <w:r>
              <w:rPr>
                <w:sz w:val="20"/>
              </w:rPr>
              <w:t>___________________________________</w:t>
            </w:r>
            <w:r w:rsidR="00D31E63">
              <w:rPr>
                <w:i/>
                <w:iCs/>
                <w:sz w:val="20"/>
              </w:rPr>
              <w:t xml:space="preserve"> </w:t>
            </w:r>
          </w:p>
          <w:p w14:paraId="187EF025" w14:textId="7AA189B3" w:rsidR="006C7FA6" w:rsidRPr="00D31E63" w:rsidRDefault="00D31E63">
            <w:pPr>
              <w:pStyle w:val="BodyText"/>
            </w:pPr>
            <w:r w:rsidRPr="00D31E63">
              <w:rPr>
                <w:i/>
                <w:iCs/>
              </w:rPr>
              <w:t>Demandado:</w:t>
            </w:r>
          </w:p>
          <w:p w14:paraId="58CF8A57" w14:textId="77777777" w:rsidR="006C7FA6" w:rsidRDefault="006C7FA6" w:rsidP="00BF7303">
            <w:pPr>
              <w:rPr>
                <w:b/>
                <w:sz w:val="10"/>
              </w:rPr>
            </w:pPr>
          </w:p>
        </w:tc>
        <w:tc>
          <w:tcPr>
            <w:tcW w:w="3443" w:type="dxa"/>
          </w:tcPr>
          <w:p w14:paraId="2CFB0FB6" w14:textId="77777777" w:rsidR="006C7FA6" w:rsidRDefault="006C7FA6">
            <w:pPr>
              <w:rPr>
                <w:sz w:val="20"/>
              </w:rPr>
            </w:pPr>
          </w:p>
          <w:p w14:paraId="3696865F" w14:textId="77777777" w:rsidR="006C7FA6" w:rsidRDefault="006C7FA6">
            <w:pPr>
              <w:rPr>
                <w:sz w:val="20"/>
              </w:rPr>
            </w:pPr>
          </w:p>
          <w:p w14:paraId="47ADA867" w14:textId="77777777" w:rsidR="006C7FA6" w:rsidRDefault="006C7FA6">
            <w:pPr>
              <w:rPr>
                <w:sz w:val="20"/>
              </w:rPr>
            </w:pPr>
          </w:p>
          <w:p w14:paraId="6C22529A" w14:textId="77777777" w:rsidR="006C7FA6" w:rsidRDefault="006C7FA6">
            <w:pPr>
              <w:rPr>
                <w:sz w:val="20"/>
              </w:rPr>
            </w:pPr>
          </w:p>
          <w:p w14:paraId="7BC7E051" w14:textId="77777777" w:rsidR="006C7FA6" w:rsidRDefault="006C7FA6">
            <w:pPr>
              <w:rPr>
                <w:sz w:val="20"/>
              </w:rPr>
            </w:pPr>
          </w:p>
          <w:p w14:paraId="3DF585BA" w14:textId="77777777" w:rsidR="006C7FA6" w:rsidRDefault="006C7FA6">
            <w:pPr>
              <w:rPr>
                <w:sz w:val="20"/>
              </w:rPr>
            </w:pPr>
          </w:p>
          <w:p w14:paraId="0F18059E" w14:textId="77777777" w:rsidR="006C7FA6" w:rsidRDefault="006C7FA6">
            <w:pPr>
              <w:pStyle w:val="Header"/>
              <w:tabs>
                <w:tab w:val="clear" w:pos="4320"/>
                <w:tab w:val="clear" w:pos="8640"/>
              </w:tabs>
            </w:pPr>
          </w:p>
          <w:p w14:paraId="279C3818" w14:textId="77777777" w:rsidR="006C7FA6" w:rsidRDefault="006C7FA6">
            <w:pPr>
              <w:rPr>
                <w:sz w:val="20"/>
              </w:rPr>
            </w:pPr>
          </w:p>
          <w:p w14:paraId="2F20C550" w14:textId="77777777" w:rsidR="006C7FA6" w:rsidRDefault="006C7FA6">
            <w:pPr>
              <w:rPr>
                <w:sz w:val="20"/>
              </w:rPr>
            </w:pPr>
          </w:p>
          <w:p w14:paraId="173E6AAD" w14:textId="22AB7CA2" w:rsidR="006C7FA6" w:rsidRDefault="006C7FA6">
            <w:pPr>
              <w:jc w:val="center"/>
              <w:rPr>
                <w:sz w:val="20"/>
              </w:rPr>
            </w:pPr>
            <w:r>
              <w:rPr>
                <w:sz w:val="20"/>
              </w:rPr>
              <w:t xml:space="preserve">  </w:t>
            </w:r>
          </w:p>
          <w:p w14:paraId="67E9FD69" w14:textId="4857ED1E" w:rsidR="00D31E63" w:rsidRPr="00D31E63" w:rsidRDefault="00A44694">
            <w:pPr>
              <w:jc w:val="center"/>
              <w:rPr>
                <w:b/>
                <w:sz w:val="22"/>
              </w:rPr>
            </w:pPr>
            <w:r w:rsidRPr="00EF0934">
              <w:rPr>
                <w:noProof/>
                <w:sz w:val="22"/>
              </w:rPr>
              <mc:AlternateContent>
                <mc:Choice Requires="wpg">
                  <w:drawing>
                    <wp:anchor distT="0" distB="0" distL="114300" distR="114300" simplePos="0" relativeHeight="251657728" behindDoc="0" locked="0" layoutInCell="0" allowOverlap="1" wp14:anchorId="0FD4B7F2" wp14:editId="574B6A0B">
                      <wp:simplePos x="0" y="0"/>
                      <wp:positionH relativeFrom="column">
                        <wp:posOffset>236851</wp:posOffset>
                      </wp:positionH>
                      <wp:positionV relativeFrom="paragraph">
                        <wp:posOffset>6350</wp:posOffset>
                      </wp:positionV>
                      <wp:extent cx="164592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640" y="3456"/>
                                <a:chExt cx="2592" cy="144"/>
                              </a:xfrm>
                            </wpg:grpSpPr>
                            <wps:wsp>
                              <wps:cNvPr id="2" name="Line 3"/>
                              <wps:cNvCnPr>
                                <a:cxnSpLocks noChangeShapeType="1"/>
                              </wps:cNvCnPr>
                              <wps:spPr bwMode="auto">
                                <a:xfrm flipV="1">
                                  <a:off x="8640"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232"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CACFAD" id="Group 2" o:spid="_x0000_s1026" style="position:absolute;margin-left:18.65pt;margin-top:.5pt;width:129.6pt;height:7.2pt;z-index:251657728" coordorigin="8640,3456"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" o:allowincell="f">
                      <v:line id="Line 3" o:spid="_x0000_s1027" style="position:absolute;flip:y;visibility:visible;mso-wrap-style:square" from="8640,3456" to="864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4" o:spid="_x0000_s1028" style="position:absolute;flip:y;visibility:visible;mso-wrap-style:square" from="11232,3456" to="11232,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6C7FA6" w:rsidRPr="00D31E63">
              <w:rPr>
                <w:b/>
                <w:sz w:val="22"/>
              </w:rPr>
              <w:t xml:space="preserve">COURT USE ONLY    </w:t>
            </w:r>
          </w:p>
          <w:p w14:paraId="508F35CE" w14:textId="23EA2068" w:rsidR="006C7FA6" w:rsidRDefault="006C7FA6">
            <w:pPr>
              <w:jc w:val="center"/>
              <w:rPr>
                <w:b/>
                <w:sz w:val="20"/>
              </w:rPr>
            </w:pPr>
            <w:r>
              <w:rPr>
                <w:b/>
                <w:i/>
                <w:iCs/>
                <w:sz w:val="20"/>
              </w:rPr>
              <w:t>USO EXCLUSIVO DEL TRIBUNAL</w:t>
            </w:r>
          </w:p>
        </w:tc>
      </w:tr>
      <w:tr w:rsidR="00CC585B" w14:paraId="2D6BE763" w14:textId="77777777" w:rsidTr="00900678">
        <w:trPr>
          <w:cantSplit/>
          <w:trHeight w:val="1070"/>
        </w:trPr>
        <w:tc>
          <w:tcPr>
            <w:tcW w:w="6750" w:type="dxa"/>
          </w:tcPr>
          <w:p w14:paraId="469449EC" w14:textId="77777777" w:rsidR="00CC585B" w:rsidRDefault="00CC585B" w:rsidP="00CC585B">
            <w:pPr>
              <w:rPr>
                <w:sz w:val="20"/>
                <w:lang w:val="en-US"/>
              </w:rPr>
            </w:pPr>
            <w:r w:rsidRPr="00601AF2">
              <w:rPr>
                <w:sz w:val="20"/>
                <w:lang w:val="en-US"/>
              </w:rPr>
              <w:t xml:space="preserve">Attorney or Party Without Attorney </w:t>
            </w:r>
            <w:r w:rsidRPr="00665D76">
              <w:rPr>
                <w:sz w:val="16"/>
                <w:lang w:val="en-US"/>
              </w:rPr>
              <w:t xml:space="preserve">(Name and Address): </w:t>
            </w:r>
          </w:p>
          <w:p w14:paraId="41E4B41B" w14:textId="77777777" w:rsidR="00CC585B" w:rsidRPr="00665D76" w:rsidRDefault="00CC585B" w:rsidP="00CC585B">
            <w:pPr>
              <w:rPr>
                <w:sz w:val="18"/>
                <w:lang w:val="es-419"/>
              </w:rPr>
            </w:pPr>
            <w:r w:rsidRPr="00665D76">
              <w:rPr>
                <w:i/>
                <w:iCs/>
                <w:sz w:val="18"/>
                <w:lang w:val="es-419"/>
              </w:rPr>
              <w:t xml:space="preserve">Abogado o parte sin abogado </w:t>
            </w:r>
            <w:r w:rsidRPr="00665D76">
              <w:rPr>
                <w:i/>
                <w:iCs/>
                <w:sz w:val="14"/>
                <w:lang w:val="es-419"/>
              </w:rPr>
              <w:t>(nombre y dirección):</w:t>
            </w:r>
            <w:r w:rsidRPr="00665D76">
              <w:rPr>
                <w:sz w:val="18"/>
                <w:lang w:val="es-419"/>
              </w:rPr>
              <w:t xml:space="preserve"> </w:t>
            </w:r>
          </w:p>
          <w:p w14:paraId="7DDE53AF" w14:textId="77777777" w:rsidR="00CC585B" w:rsidRPr="00665D76" w:rsidRDefault="00CC585B" w:rsidP="00CC585B">
            <w:pPr>
              <w:rPr>
                <w:sz w:val="20"/>
                <w:lang w:val="es-419"/>
              </w:rPr>
            </w:pPr>
          </w:p>
          <w:p w14:paraId="553D65A5" w14:textId="77777777" w:rsidR="00CC585B" w:rsidRPr="00665D76" w:rsidRDefault="00CC585B" w:rsidP="00CC585B">
            <w:pPr>
              <w:rPr>
                <w:sz w:val="20"/>
                <w:lang w:val="es-419"/>
              </w:rPr>
            </w:pPr>
          </w:p>
          <w:p w14:paraId="2F715B8F" w14:textId="77777777" w:rsidR="00CC585B" w:rsidRPr="00665D76" w:rsidRDefault="00CC585B" w:rsidP="00CC585B">
            <w:pPr>
              <w:tabs>
                <w:tab w:val="left" w:pos="3022"/>
              </w:tabs>
              <w:rPr>
                <w:sz w:val="20"/>
                <w:lang w:val="es-419"/>
              </w:rPr>
            </w:pPr>
            <w:proofErr w:type="spellStart"/>
            <w:r w:rsidRPr="00665D76">
              <w:rPr>
                <w:sz w:val="20"/>
                <w:lang w:val="es-419"/>
              </w:rPr>
              <w:t>Phone</w:t>
            </w:r>
            <w:proofErr w:type="spellEnd"/>
            <w:r w:rsidRPr="00665D76">
              <w:rPr>
                <w:sz w:val="20"/>
                <w:lang w:val="es-419"/>
              </w:rPr>
              <w:t xml:space="preserve"> </w:t>
            </w:r>
            <w:proofErr w:type="spellStart"/>
            <w:r w:rsidRPr="00665D76">
              <w:rPr>
                <w:sz w:val="20"/>
                <w:lang w:val="es-419"/>
              </w:rPr>
              <w:t>Number</w:t>
            </w:r>
            <w:proofErr w:type="spellEnd"/>
            <w:r w:rsidRPr="00665D76">
              <w:rPr>
                <w:sz w:val="20"/>
                <w:lang w:val="es-419"/>
              </w:rPr>
              <w:t xml:space="preserve">: </w:t>
            </w:r>
            <w:r w:rsidRPr="00665D76">
              <w:rPr>
                <w:sz w:val="20"/>
                <w:lang w:val="es-419"/>
              </w:rPr>
              <w:tab/>
              <w:t>E-mail:</w:t>
            </w:r>
          </w:p>
          <w:p w14:paraId="2AD25704" w14:textId="77777777" w:rsidR="00CC585B" w:rsidRPr="00665D76" w:rsidRDefault="00CC585B" w:rsidP="00CC585B">
            <w:pPr>
              <w:tabs>
                <w:tab w:val="left" w:pos="3022"/>
              </w:tabs>
              <w:rPr>
                <w:sz w:val="18"/>
              </w:rPr>
            </w:pPr>
            <w:r w:rsidRPr="00665D76">
              <w:rPr>
                <w:i/>
                <w:iCs/>
                <w:sz w:val="18"/>
                <w:lang w:val="es-419"/>
              </w:rPr>
              <w:t>Teléfono:</w:t>
            </w:r>
            <w:r w:rsidRPr="00665D76">
              <w:rPr>
                <w:sz w:val="18"/>
                <w:lang w:val="es-419"/>
              </w:rPr>
              <w:t xml:space="preserve">                   </w:t>
            </w:r>
            <w:r>
              <w:rPr>
                <w:sz w:val="18"/>
                <w:lang w:val="es-419"/>
              </w:rPr>
              <w:tab/>
            </w:r>
            <w:r w:rsidRPr="00665D76">
              <w:rPr>
                <w:i/>
                <w:iCs/>
                <w:sz w:val="18"/>
              </w:rPr>
              <w:t>Correo electrónico:</w:t>
            </w:r>
          </w:p>
          <w:p w14:paraId="6260F4AA" w14:textId="77777777" w:rsidR="00CC585B" w:rsidRPr="00A3196E" w:rsidRDefault="00CC585B" w:rsidP="00CC585B">
            <w:pPr>
              <w:tabs>
                <w:tab w:val="left" w:pos="2998"/>
              </w:tabs>
              <w:rPr>
                <w:i/>
                <w:iCs/>
                <w:sz w:val="20"/>
                <w:lang w:val="en-US"/>
              </w:rPr>
            </w:pPr>
            <w:r w:rsidRPr="00665D76">
              <w:rPr>
                <w:sz w:val="20"/>
                <w:lang w:val="en-US"/>
              </w:rPr>
              <w:t xml:space="preserve">FAX Number:                      </w:t>
            </w:r>
            <w:r>
              <w:rPr>
                <w:sz w:val="20"/>
                <w:lang w:val="en-US"/>
              </w:rPr>
              <w:tab/>
            </w:r>
            <w:r w:rsidRPr="00665D76">
              <w:rPr>
                <w:sz w:val="20"/>
                <w:lang w:val="en-US"/>
              </w:rPr>
              <w:t xml:space="preserve">Atty. Reg. </w:t>
            </w:r>
            <w:r w:rsidRPr="00A3196E">
              <w:rPr>
                <w:sz w:val="20"/>
                <w:lang w:val="en-US"/>
              </w:rPr>
              <w:t xml:space="preserve">#:   </w:t>
            </w:r>
            <w:r w:rsidRPr="00A3196E">
              <w:rPr>
                <w:i/>
                <w:iCs/>
                <w:sz w:val="20"/>
                <w:lang w:val="en-US"/>
              </w:rPr>
              <w:t xml:space="preserve"> </w:t>
            </w:r>
          </w:p>
          <w:p w14:paraId="3C971126" w14:textId="77777777" w:rsidR="00CC585B" w:rsidRPr="00CC585B" w:rsidRDefault="00CC585B" w:rsidP="00CC585B">
            <w:pPr>
              <w:tabs>
                <w:tab w:val="left" w:pos="2998"/>
              </w:tabs>
              <w:rPr>
                <w:i/>
                <w:iCs/>
                <w:sz w:val="18"/>
                <w:lang w:val="en-US"/>
              </w:rPr>
            </w:pPr>
            <w:r w:rsidRPr="00CC585B">
              <w:rPr>
                <w:i/>
                <w:iCs/>
                <w:sz w:val="18"/>
                <w:lang w:val="en-US"/>
              </w:rPr>
              <w:t xml:space="preserve">Fax: </w:t>
            </w:r>
            <w:r w:rsidRPr="00CC585B">
              <w:rPr>
                <w:i/>
                <w:iCs/>
                <w:sz w:val="18"/>
                <w:lang w:val="en-US"/>
              </w:rPr>
              <w:tab/>
            </w:r>
            <w:proofErr w:type="spellStart"/>
            <w:r w:rsidRPr="00CC585B">
              <w:rPr>
                <w:i/>
                <w:iCs/>
                <w:sz w:val="18"/>
                <w:lang w:val="en-US"/>
              </w:rPr>
              <w:t>Núm</w:t>
            </w:r>
            <w:proofErr w:type="spellEnd"/>
            <w:r w:rsidRPr="00CC585B">
              <w:rPr>
                <w:i/>
                <w:iCs/>
                <w:sz w:val="18"/>
                <w:lang w:val="en-US"/>
              </w:rPr>
              <w:t>. de</w:t>
            </w:r>
            <w:r w:rsidRPr="00CC585B">
              <w:rPr>
                <w:sz w:val="18"/>
                <w:lang w:val="en-US"/>
              </w:rPr>
              <w:t xml:space="preserve"> </w:t>
            </w:r>
            <w:proofErr w:type="spellStart"/>
            <w:r w:rsidRPr="00CC585B">
              <w:rPr>
                <w:i/>
                <w:iCs/>
                <w:sz w:val="18"/>
                <w:lang w:val="en-US"/>
              </w:rPr>
              <w:t>matr</w:t>
            </w:r>
            <w:proofErr w:type="spellEnd"/>
            <w:r w:rsidRPr="00CC585B">
              <w:rPr>
                <w:i/>
                <w:iCs/>
                <w:sz w:val="18"/>
                <w:lang w:val="en-US"/>
              </w:rPr>
              <w:t>. prof.:</w:t>
            </w:r>
          </w:p>
          <w:p w14:paraId="0A79AE28" w14:textId="77777777" w:rsidR="00CC585B" w:rsidRPr="00CC585B" w:rsidRDefault="00CC585B" w:rsidP="00CC585B">
            <w:pPr>
              <w:tabs>
                <w:tab w:val="left" w:pos="2998"/>
              </w:tabs>
              <w:rPr>
                <w:bCs/>
                <w:i/>
                <w:iCs/>
                <w:sz w:val="16"/>
                <w:szCs w:val="16"/>
              </w:rPr>
            </w:pPr>
            <w:r w:rsidRPr="009A74F1">
              <w:rPr>
                <w:b/>
                <w:sz w:val="16"/>
                <w:szCs w:val="16"/>
                <w:lang w:val="en-US"/>
              </w:rPr>
              <w:t>Note!</w:t>
            </w:r>
            <w:r w:rsidRPr="009A74F1">
              <w:rPr>
                <w:bCs/>
                <w:sz w:val="16"/>
                <w:szCs w:val="16"/>
                <w:lang w:val="en-US"/>
              </w:rPr>
              <w:t xml:space="preserve"> The address of the Petitioner may be omitted from the written order of the Court, including the Register of actions.  </w:t>
            </w:r>
            <w:r w:rsidRPr="00CC585B">
              <w:rPr>
                <w:bCs/>
                <w:i/>
                <w:iCs/>
                <w:sz w:val="16"/>
                <w:szCs w:val="16"/>
              </w:rPr>
              <w:t>(</w:t>
            </w:r>
            <w:proofErr w:type="spellStart"/>
            <w:r w:rsidRPr="00CC585B">
              <w:rPr>
                <w:bCs/>
                <w:i/>
                <w:iCs/>
                <w:sz w:val="16"/>
                <w:szCs w:val="16"/>
              </w:rPr>
              <w:t>See</w:t>
            </w:r>
            <w:proofErr w:type="spellEnd"/>
            <w:r w:rsidRPr="00CC585B">
              <w:rPr>
                <w:bCs/>
                <w:i/>
                <w:iCs/>
                <w:sz w:val="16"/>
                <w:szCs w:val="16"/>
              </w:rPr>
              <w:t xml:space="preserve"> #9 </w:t>
            </w:r>
            <w:proofErr w:type="spellStart"/>
            <w:r w:rsidRPr="00CC585B">
              <w:rPr>
                <w:bCs/>
                <w:i/>
                <w:iCs/>
                <w:sz w:val="16"/>
                <w:szCs w:val="16"/>
              </w:rPr>
              <w:t>below</w:t>
            </w:r>
            <w:proofErr w:type="spellEnd"/>
            <w:r w:rsidRPr="00CC585B">
              <w:rPr>
                <w:bCs/>
                <w:i/>
                <w:iCs/>
                <w:sz w:val="16"/>
                <w:szCs w:val="16"/>
              </w:rPr>
              <w:t>.)</w:t>
            </w:r>
          </w:p>
          <w:p w14:paraId="51B6FB09" w14:textId="791AF5B7" w:rsidR="00CC585B" w:rsidRPr="00FF7951" w:rsidRDefault="00CC585B" w:rsidP="00CC585B">
            <w:pPr>
              <w:tabs>
                <w:tab w:val="left" w:pos="2994"/>
              </w:tabs>
              <w:rPr>
                <w:sz w:val="20"/>
                <w:lang w:val="en-US"/>
              </w:rPr>
            </w:pPr>
            <w:r w:rsidRPr="00126914">
              <w:rPr>
                <w:b/>
                <w:bCs/>
                <w:i/>
                <w:iCs/>
                <w:sz w:val="14"/>
                <w:szCs w:val="14"/>
              </w:rPr>
              <w:t>Nota.</w:t>
            </w:r>
            <w:r w:rsidRPr="00126914">
              <w:rPr>
                <w:i/>
                <w:iCs/>
                <w:sz w:val="14"/>
                <w:szCs w:val="14"/>
              </w:rPr>
              <w:t xml:space="preserve"> La dirección del demandante puede omitirse en la orden escrita del </w:t>
            </w:r>
            <w:r>
              <w:rPr>
                <w:i/>
                <w:iCs/>
                <w:sz w:val="14"/>
                <w:szCs w:val="14"/>
              </w:rPr>
              <w:t>t</w:t>
            </w:r>
            <w:r w:rsidRPr="00126914">
              <w:rPr>
                <w:i/>
                <w:iCs/>
                <w:sz w:val="14"/>
                <w:szCs w:val="14"/>
              </w:rPr>
              <w:t xml:space="preserve">ribunal, incluido el Registro de acciones.  (Véase </w:t>
            </w:r>
            <w:r>
              <w:rPr>
                <w:i/>
                <w:iCs/>
                <w:sz w:val="14"/>
                <w:szCs w:val="14"/>
              </w:rPr>
              <w:t xml:space="preserve">el </w:t>
            </w:r>
            <w:r w:rsidRPr="00126914">
              <w:rPr>
                <w:i/>
                <w:iCs/>
                <w:sz w:val="14"/>
                <w:szCs w:val="14"/>
              </w:rPr>
              <w:t>#9 más abajo).</w:t>
            </w:r>
          </w:p>
        </w:tc>
        <w:tc>
          <w:tcPr>
            <w:tcW w:w="3443" w:type="dxa"/>
          </w:tcPr>
          <w:p w14:paraId="4111E283" w14:textId="77777777" w:rsidR="00CC585B" w:rsidRDefault="00CC585B" w:rsidP="00CC585B">
            <w:pPr>
              <w:rPr>
                <w:sz w:val="20"/>
              </w:rPr>
            </w:pPr>
            <w:r>
              <w:rPr>
                <w:sz w:val="20"/>
              </w:rPr>
              <w:t xml:space="preserve">Case </w:t>
            </w:r>
            <w:proofErr w:type="spellStart"/>
            <w:r>
              <w:rPr>
                <w:sz w:val="20"/>
              </w:rPr>
              <w:t>Number</w:t>
            </w:r>
            <w:proofErr w:type="spellEnd"/>
            <w:r>
              <w:rPr>
                <w:sz w:val="20"/>
              </w:rPr>
              <w:t xml:space="preserve">:      </w:t>
            </w:r>
          </w:p>
          <w:p w14:paraId="662B889D" w14:textId="77777777" w:rsidR="00CC585B" w:rsidRPr="00665D76" w:rsidRDefault="00CC585B" w:rsidP="00CC585B">
            <w:pPr>
              <w:rPr>
                <w:sz w:val="18"/>
              </w:rPr>
            </w:pPr>
            <w:r w:rsidRPr="00665D76">
              <w:rPr>
                <w:i/>
                <w:iCs/>
                <w:sz w:val="18"/>
              </w:rPr>
              <w:t>Número de causa:</w:t>
            </w:r>
          </w:p>
          <w:p w14:paraId="2F24E4C0" w14:textId="77777777" w:rsidR="00CC585B" w:rsidRDefault="00CC585B" w:rsidP="00CC585B">
            <w:pPr>
              <w:rPr>
                <w:sz w:val="20"/>
              </w:rPr>
            </w:pPr>
          </w:p>
          <w:p w14:paraId="35685AF0" w14:textId="77777777" w:rsidR="00CC585B" w:rsidRDefault="00CC585B" w:rsidP="00CC585B">
            <w:pPr>
              <w:rPr>
                <w:sz w:val="20"/>
              </w:rPr>
            </w:pPr>
            <w:proofErr w:type="spellStart"/>
            <w:r>
              <w:rPr>
                <w:sz w:val="20"/>
              </w:rPr>
              <w:t>Division</w:t>
            </w:r>
            <w:proofErr w:type="spellEnd"/>
            <w:r>
              <w:rPr>
                <w:sz w:val="20"/>
              </w:rPr>
              <w:t xml:space="preserve"> </w:t>
            </w:r>
            <w:r>
              <w:rPr>
                <w:sz w:val="20"/>
              </w:rPr>
              <w:tab/>
              <w:t xml:space="preserve"> </w:t>
            </w:r>
          </w:p>
          <w:p w14:paraId="7F758412" w14:textId="77777777" w:rsidR="00CC585B" w:rsidRDefault="00CC585B" w:rsidP="00CC585B">
            <w:pPr>
              <w:rPr>
                <w:i/>
                <w:iCs/>
                <w:sz w:val="18"/>
              </w:rPr>
            </w:pPr>
            <w:r w:rsidRPr="00665D76">
              <w:rPr>
                <w:i/>
                <w:iCs/>
                <w:sz w:val="18"/>
              </w:rPr>
              <w:t xml:space="preserve">División    </w:t>
            </w:r>
          </w:p>
          <w:p w14:paraId="5A58B367" w14:textId="77777777" w:rsidR="00CC585B" w:rsidRDefault="00CC585B" w:rsidP="00CC585B">
            <w:pPr>
              <w:rPr>
                <w:sz w:val="18"/>
              </w:rPr>
            </w:pPr>
            <w:r w:rsidRPr="00665D76">
              <w:rPr>
                <w:i/>
                <w:iCs/>
                <w:sz w:val="18"/>
              </w:rPr>
              <w:t xml:space="preserve">         </w:t>
            </w:r>
            <w:r>
              <w:rPr>
                <w:i/>
                <w:iCs/>
                <w:sz w:val="18"/>
              </w:rPr>
              <w:tab/>
            </w:r>
            <w:r w:rsidRPr="00665D76">
              <w:rPr>
                <w:sz w:val="18"/>
              </w:rPr>
              <w:t xml:space="preserve"> </w:t>
            </w:r>
          </w:p>
          <w:p w14:paraId="17E762D8" w14:textId="77777777" w:rsidR="00CC585B" w:rsidRDefault="00CC585B" w:rsidP="00CC585B">
            <w:pPr>
              <w:rPr>
                <w:sz w:val="20"/>
              </w:rPr>
            </w:pPr>
            <w:proofErr w:type="spellStart"/>
            <w:r>
              <w:rPr>
                <w:sz w:val="20"/>
              </w:rPr>
              <w:t>Courtroom</w:t>
            </w:r>
            <w:proofErr w:type="spellEnd"/>
            <w:r>
              <w:rPr>
                <w:sz w:val="20"/>
              </w:rPr>
              <w:t xml:space="preserve">   </w:t>
            </w:r>
          </w:p>
          <w:p w14:paraId="5BE9A500" w14:textId="22C7A594" w:rsidR="00CC585B" w:rsidRDefault="00CC585B" w:rsidP="00CC585B">
            <w:pPr>
              <w:rPr>
                <w:b/>
                <w:sz w:val="20"/>
              </w:rPr>
            </w:pPr>
            <w:r w:rsidRPr="00665D76">
              <w:rPr>
                <w:i/>
                <w:iCs/>
                <w:sz w:val="18"/>
              </w:rPr>
              <w:t xml:space="preserve">Sala </w:t>
            </w:r>
            <w:r w:rsidRPr="00665D76">
              <w:rPr>
                <w:sz w:val="18"/>
              </w:rPr>
              <w:t xml:space="preserve">  </w:t>
            </w:r>
          </w:p>
        </w:tc>
      </w:tr>
      <w:tr w:rsidR="006C7FA6" w14:paraId="3C6C2307" w14:textId="77777777" w:rsidTr="00872F7B">
        <w:trPr>
          <w:trHeight w:val="188"/>
        </w:trPr>
        <w:tc>
          <w:tcPr>
            <w:tcW w:w="10193" w:type="dxa"/>
            <w:gridSpan w:val="2"/>
            <w:vAlign w:val="center"/>
          </w:tcPr>
          <w:p w14:paraId="5762126B" w14:textId="63FA6611" w:rsidR="00CC585B" w:rsidRPr="00CC585B" w:rsidRDefault="00CC585B">
            <w:pPr>
              <w:jc w:val="center"/>
              <w:rPr>
                <w:b/>
                <w:szCs w:val="24"/>
                <w:lang w:val="en-US"/>
              </w:rPr>
            </w:pPr>
            <w:r w:rsidRPr="00CC585B">
              <w:rPr>
                <w:b/>
                <w:szCs w:val="24"/>
                <w:lang w:val="en-US"/>
              </w:rPr>
              <w:t xml:space="preserve">Motion to Renew an Extreme Risk Protection Order  </w:t>
            </w:r>
          </w:p>
          <w:p w14:paraId="1F989A82" w14:textId="182A7FDB" w:rsidR="006C7FA6" w:rsidRDefault="00CC585B">
            <w:pPr>
              <w:jc w:val="center"/>
              <w:rPr>
                <w:b/>
                <w:sz w:val="20"/>
              </w:rPr>
            </w:pPr>
            <w:r>
              <w:rPr>
                <w:b/>
                <w:i/>
                <w:iCs/>
                <w:sz w:val="22"/>
                <w:szCs w:val="24"/>
              </w:rPr>
              <w:t>P</w:t>
            </w:r>
            <w:r w:rsidRPr="00D31E63">
              <w:rPr>
                <w:b/>
                <w:i/>
                <w:iCs/>
                <w:sz w:val="22"/>
                <w:szCs w:val="24"/>
              </w:rPr>
              <w:t>edimento para la renovación de una orden de protección en caso de riesgo extremo</w:t>
            </w:r>
          </w:p>
        </w:tc>
      </w:tr>
    </w:tbl>
    <w:p w14:paraId="1B88870E" w14:textId="77777777" w:rsidR="00BF0EED" w:rsidRPr="00A62F79" w:rsidRDefault="00BF0EED">
      <w:pPr>
        <w:pStyle w:val="BodyText"/>
        <w:rPr>
          <w:sz w:val="20"/>
        </w:rPr>
      </w:pPr>
    </w:p>
    <w:p w14:paraId="5CF8EAE6" w14:textId="77777777" w:rsidR="00D31E63" w:rsidRPr="003F4BC3" w:rsidRDefault="006C7FA6">
      <w:pPr>
        <w:pStyle w:val="BodyText"/>
        <w:jc w:val="both"/>
        <w:rPr>
          <w:sz w:val="20"/>
          <w:lang w:val="en-US"/>
        </w:rPr>
      </w:pPr>
      <w:r w:rsidRPr="003F4BC3">
        <w:rPr>
          <w:sz w:val="20"/>
          <w:lang w:val="en-US"/>
        </w:rPr>
        <w:t xml:space="preserve">I, ____________________________________ (name of person) request this Court to renew an Extreme Risk Protection Order, and in support of this request do hereby swear/affirm the following under penalty of perjury:  </w:t>
      </w:r>
    </w:p>
    <w:p w14:paraId="5FB1F0D0" w14:textId="1A498290" w:rsidR="006C7FA6" w:rsidRPr="00D31E63" w:rsidRDefault="006C7FA6">
      <w:pPr>
        <w:pStyle w:val="BodyText"/>
        <w:jc w:val="both"/>
      </w:pPr>
      <w:proofErr w:type="gramStart"/>
      <w:r w:rsidRPr="00D31E63">
        <w:rPr>
          <w:i/>
          <w:iCs/>
        </w:rPr>
        <w:t xml:space="preserve">Yo,   </w:t>
      </w:r>
      <w:proofErr w:type="gramEnd"/>
      <w:r w:rsidRPr="00D31E63">
        <w:rPr>
          <w:i/>
          <w:iCs/>
        </w:rPr>
        <w:t xml:space="preserve">                                   (nombre de la persona)</w:t>
      </w:r>
      <w:r w:rsidR="004D5AA6">
        <w:rPr>
          <w:i/>
          <w:iCs/>
        </w:rPr>
        <w:t>,</w:t>
      </w:r>
      <w:r w:rsidRPr="00D31E63">
        <w:rPr>
          <w:i/>
          <w:iCs/>
        </w:rPr>
        <w:t xml:space="preserve"> solicito al juez que renueve una orden de protección en caso de riesgo extremo, y en sustento de esta solicitud juro y afirmo lo siguiente bajo pena de perjurio:</w:t>
      </w:r>
    </w:p>
    <w:p w14:paraId="48703567" w14:textId="77777777" w:rsidR="006C7FA6" w:rsidRDefault="006C7FA6">
      <w:pPr>
        <w:pStyle w:val="BodyText"/>
        <w:jc w:val="both"/>
        <w:rPr>
          <w:sz w:val="20"/>
        </w:rPr>
      </w:pPr>
    </w:p>
    <w:p w14:paraId="38C843BD" w14:textId="77777777" w:rsidR="001F0427" w:rsidRPr="00D31E63" w:rsidRDefault="0041775D" w:rsidP="001F0427">
      <w:pPr>
        <w:pStyle w:val="BodyText"/>
        <w:numPr>
          <w:ilvl w:val="0"/>
          <w:numId w:val="3"/>
        </w:numPr>
        <w:rPr>
          <w:sz w:val="20"/>
          <w:lang w:val="en-US"/>
        </w:rPr>
      </w:pPr>
      <w:bookmarkStart w:id="0" w:name="_Hlk26469905"/>
      <w:r w:rsidRPr="000F7214">
        <w:rPr>
          <w:sz w:val="20"/>
          <w:lang w:val="en-US"/>
        </w:rPr>
        <w:t xml:space="preserve">I am a family </w:t>
      </w:r>
      <w:r w:rsidR="001F0427" w:rsidRPr="000F7214">
        <w:rPr>
          <w:sz w:val="20"/>
          <w:lang w:val="en-US"/>
        </w:rPr>
        <w:t>or household member to the respondent</w:t>
      </w:r>
      <w:r w:rsidR="001F0427">
        <w:rPr>
          <w:sz w:val="20"/>
          <w:lang w:val="en-US"/>
        </w:rPr>
        <w:t>, or a community member</w:t>
      </w:r>
      <w:r w:rsidR="001F0427" w:rsidRPr="000F7214">
        <w:rPr>
          <w:sz w:val="20"/>
          <w:lang w:val="en-US"/>
        </w:rPr>
        <w:t xml:space="preserve">. </w:t>
      </w:r>
      <w:r w:rsidR="001F0427" w:rsidRPr="00D31E63">
        <w:rPr>
          <w:sz w:val="20"/>
          <w:lang w:val="en-US"/>
        </w:rPr>
        <w:t xml:space="preserve">My relationship to the respondent is:  </w:t>
      </w:r>
    </w:p>
    <w:p w14:paraId="75DB6E84" w14:textId="77777777" w:rsidR="001F0427" w:rsidRPr="001F0427" w:rsidRDefault="001F0427" w:rsidP="001F0427">
      <w:pPr>
        <w:pStyle w:val="BodyText"/>
        <w:ind w:left="360"/>
        <w:rPr>
          <w:lang w:val="en-US"/>
        </w:rPr>
      </w:pPr>
      <w:r w:rsidRPr="00D31E63">
        <w:rPr>
          <w:i/>
          <w:iCs/>
        </w:rPr>
        <w:t>Soy</w:t>
      </w:r>
      <w:r>
        <w:rPr>
          <w:i/>
          <w:iCs/>
        </w:rPr>
        <w:t xml:space="preserve"> un</w:t>
      </w:r>
      <w:r w:rsidRPr="00D31E63">
        <w:rPr>
          <w:i/>
          <w:iCs/>
        </w:rPr>
        <w:t xml:space="preserve"> miembro de la familia</w:t>
      </w:r>
      <w:r>
        <w:rPr>
          <w:i/>
          <w:iCs/>
        </w:rPr>
        <w:t>,</w:t>
      </w:r>
      <w:r w:rsidRPr="00D31E63">
        <w:rPr>
          <w:i/>
          <w:iCs/>
        </w:rPr>
        <w:t xml:space="preserve"> </w:t>
      </w:r>
      <w:r>
        <w:rPr>
          <w:i/>
          <w:iCs/>
        </w:rPr>
        <w:t>miembro del</w:t>
      </w:r>
      <w:r w:rsidRPr="00D31E63">
        <w:rPr>
          <w:i/>
          <w:iCs/>
        </w:rPr>
        <w:t xml:space="preserve"> hogar del demandado</w:t>
      </w:r>
      <w:r>
        <w:rPr>
          <w:i/>
          <w:iCs/>
        </w:rPr>
        <w:t xml:space="preserve"> o miembro de la comunidad</w:t>
      </w:r>
      <w:r w:rsidRPr="00D31E63">
        <w:rPr>
          <w:i/>
          <w:iCs/>
        </w:rPr>
        <w:t>.</w:t>
      </w:r>
      <w:r w:rsidRPr="00D31E63">
        <w:t xml:space="preserve"> </w:t>
      </w:r>
      <w:r w:rsidRPr="001F0427">
        <w:rPr>
          <w:i/>
          <w:iCs/>
          <w:lang w:val="en-US"/>
        </w:rPr>
        <w:t xml:space="preserve">Mi </w:t>
      </w:r>
      <w:proofErr w:type="spellStart"/>
      <w:r w:rsidRPr="001F0427">
        <w:rPr>
          <w:i/>
          <w:iCs/>
          <w:lang w:val="en-US"/>
        </w:rPr>
        <w:t>relación</w:t>
      </w:r>
      <w:proofErr w:type="spellEnd"/>
      <w:r w:rsidRPr="001F0427">
        <w:rPr>
          <w:i/>
          <w:iCs/>
          <w:lang w:val="en-US"/>
        </w:rPr>
        <w:t xml:space="preserve"> con </w:t>
      </w:r>
      <w:proofErr w:type="spellStart"/>
      <w:r w:rsidRPr="001F0427">
        <w:rPr>
          <w:i/>
          <w:iCs/>
          <w:lang w:val="en-US"/>
        </w:rPr>
        <w:t>el</w:t>
      </w:r>
      <w:proofErr w:type="spellEnd"/>
      <w:r w:rsidRPr="001F0427">
        <w:rPr>
          <w:i/>
          <w:iCs/>
          <w:lang w:val="en-US"/>
        </w:rPr>
        <w:t xml:space="preserve"> </w:t>
      </w:r>
      <w:proofErr w:type="spellStart"/>
      <w:r w:rsidRPr="001F0427">
        <w:rPr>
          <w:i/>
          <w:iCs/>
          <w:lang w:val="en-US"/>
        </w:rPr>
        <w:t>demandado</w:t>
      </w:r>
      <w:proofErr w:type="spellEnd"/>
      <w:r w:rsidRPr="001F0427">
        <w:rPr>
          <w:i/>
          <w:iCs/>
          <w:lang w:val="en-US"/>
        </w:rPr>
        <w:t xml:space="preserve"> es:</w:t>
      </w:r>
    </w:p>
    <w:p w14:paraId="5267F70E" w14:textId="14210E4C" w:rsidR="00D31E63" w:rsidRPr="003F4BC3" w:rsidRDefault="001F0427" w:rsidP="001F0427">
      <w:pPr>
        <w:pStyle w:val="BodyText"/>
        <w:ind w:left="360"/>
        <w:rPr>
          <w:rFonts w:cs="Arial"/>
          <w:sz w:val="28"/>
          <w:szCs w:val="28"/>
          <w:lang w:val="en-US"/>
        </w:rPr>
      </w:pPr>
      <w:r>
        <w:rPr>
          <w:rFonts w:ascii="Wingdings" w:hAnsi="Wingdings"/>
          <w:sz w:val="28"/>
          <w:szCs w:val="28"/>
        </w:rPr>
        <w:t></w:t>
      </w:r>
      <w:r w:rsidR="00A16B26" w:rsidRPr="000F7214">
        <w:rPr>
          <w:sz w:val="20"/>
          <w:lang w:val="en-US"/>
        </w:rPr>
        <w:t xml:space="preserve">I am related by blood, marriage, or adoption to the respondent. </w:t>
      </w:r>
    </w:p>
    <w:p w14:paraId="683485BE" w14:textId="50A26909" w:rsidR="00A16B26" w:rsidRPr="00D31E63" w:rsidRDefault="008D7A07" w:rsidP="00D31E63">
      <w:pPr>
        <w:pStyle w:val="BodyText"/>
        <w:ind w:left="720"/>
        <w:rPr>
          <w:rFonts w:cs="Arial"/>
          <w:sz w:val="24"/>
          <w:szCs w:val="28"/>
        </w:rPr>
      </w:pPr>
      <w:r w:rsidRPr="00D31E63">
        <w:rPr>
          <w:i/>
          <w:iCs/>
        </w:rPr>
        <w:t>Por sangre</w:t>
      </w:r>
      <w:r w:rsidR="00A16B26" w:rsidRPr="00D31E63">
        <w:rPr>
          <w:i/>
          <w:iCs/>
        </w:rPr>
        <w:t>, matrimonio o adopción.</w:t>
      </w:r>
    </w:p>
    <w:p w14:paraId="4C18225D" w14:textId="52F7A7A7" w:rsidR="00D31E63" w:rsidRDefault="004B0FB3" w:rsidP="00A16B26">
      <w:pPr>
        <w:pStyle w:val="BodyText"/>
        <w:ind w:left="360"/>
        <w:rPr>
          <w:sz w:val="20"/>
          <w:lang w:val="en-US"/>
        </w:rPr>
      </w:pPr>
      <w:r>
        <w:rPr>
          <w:rFonts w:ascii="Wingdings" w:hAnsi="Wingdings"/>
          <w:sz w:val="28"/>
          <w:szCs w:val="28"/>
        </w:rPr>
        <w:t></w:t>
      </w:r>
      <w:r w:rsidRPr="000F7214">
        <w:rPr>
          <w:sz w:val="20"/>
          <w:lang w:val="en-US"/>
        </w:rPr>
        <w:t xml:space="preserve"> I have a child in common with the respondent. </w:t>
      </w:r>
      <w:r w:rsidR="00D31E63">
        <w:rPr>
          <w:sz w:val="20"/>
          <w:lang w:val="en-US"/>
        </w:rPr>
        <w:t>(</w:t>
      </w:r>
      <w:r w:rsidR="00D31E63" w:rsidRPr="00D31E63">
        <w:rPr>
          <w:sz w:val="20"/>
          <w:lang w:val="en-US"/>
        </w:rPr>
        <w:t>Regardless of marriage or whether you have lived with the respondent at any time.)</w:t>
      </w:r>
    </w:p>
    <w:p w14:paraId="41FBBE9D" w14:textId="3103BE30" w:rsidR="00A16B26" w:rsidRPr="00D31E63" w:rsidRDefault="004B0FB3" w:rsidP="00D31E63">
      <w:pPr>
        <w:pStyle w:val="BodyText"/>
        <w:ind w:left="360" w:firstLine="360"/>
        <w:rPr>
          <w:rFonts w:cs="Arial"/>
        </w:rPr>
      </w:pPr>
      <w:r w:rsidRPr="00D31E63">
        <w:rPr>
          <w:i/>
          <w:iCs/>
        </w:rPr>
        <w:t>Tengo un hijo en común con el demandado.</w:t>
      </w:r>
      <w:r w:rsidR="00D31E63">
        <w:t xml:space="preserve"> (</w:t>
      </w:r>
      <w:r w:rsidRPr="00D31E63">
        <w:rPr>
          <w:i/>
          <w:iCs/>
        </w:rPr>
        <w:t>Sin importar si están casados o no, o si ha vivido con el demandado en algún momento).</w:t>
      </w:r>
    </w:p>
    <w:p w14:paraId="1B2F40BE" w14:textId="77777777" w:rsidR="00D31E63" w:rsidRDefault="004B0FB3" w:rsidP="00A16B26">
      <w:pPr>
        <w:pStyle w:val="BodyText"/>
        <w:ind w:left="360"/>
        <w:rPr>
          <w:lang w:val="en-US"/>
        </w:rPr>
      </w:pPr>
      <w:r>
        <w:rPr>
          <w:rFonts w:ascii="Wingdings" w:hAnsi="Wingdings"/>
          <w:sz w:val="28"/>
          <w:szCs w:val="28"/>
        </w:rPr>
        <w:t></w:t>
      </w:r>
      <w:r w:rsidRPr="000F7214">
        <w:rPr>
          <w:sz w:val="20"/>
          <w:lang w:val="en-US"/>
        </w:rPr>
        <w:t xml:space="preserve"> I regularly reside or have regularly resided with the respondent within the last six months.</w:t>
      </w:r>
      <w:r>
        <w:rPr>
          <w:rFonts w:ascii="Wingdings" w:hAnsi="Wingdings"/>
          <w:sz w:val="28"/>
          <w:szCs w:val="28"/>
        </w:rPr>
        <w:t></w:t>
      </w:r>
      <w:r w:rsidRPr="000F7214">
        <w:rPr>
          <w:lang w:val="en-US"/>
        </w:rPr>
        <w:t xml:space="preserve"> </w:t>
      </w:r>
    </w:p>
    <w:p w14:paraId="71CC58C9" w14:textId="2E7D6242" w:rsidR="00A16B26" w:rsidRPr="0041775D" w:rsidRDefault="004B0FB3" w:rsidP="00D31E63">
      <w:pPr>
        <w:pStyle w:val="BodyText"/>
        <w:ind w:left="360" w:firstLine="360"/>
        <w:rPr>
          <w:rFonts w:cs="Arial"/>
          <w:sz w:val="20"/>
        </w:rPr>
      </w:pPr>
      <w:r>
        <w:rPr>
          <w:i/>
          <w:iCs/>
        </w:rPr>
        <w:t>Vivo o he vivido con regularidad con el demandado en los últimos seis meses.</w:t>
      </w:r>
    </w:p>
    <w:p w14:paraId="127FDEF3" w14:textId="77777777" w:rsidR="00D31E63" w:rsidRDefault="004B0FB3" w:rsidP="00A16B26">
      <w:pPr>
        <w:pStyle w:val="BodyText"/>
        <w:ind w:left="360"/>
        <w:rPr>
          <w:lang w:val="en-US"/>
        </w:rPr>
      </w:pPr>
      <w:r>
        <w:rPr>
          <w:rFonts w:ascii="Wingdings" w:hAnsi="Wingdings"/>
          <w:sz w:val="28"/>
          <w:szCs w:val="28"/>
        </w:rPr>
        <w:t></w:t>
      </w:r>
      <w:r w:rsidRPr="000F7214">
        <w:rPr>
          <w:sz w:val="20"/>
          <w:lang w:val="en-US"/>
        </w:rPr>
        <w:t xml:space="preserve"> I am a domestic partner of the respondent.</w:t>
      </w:r>
      <w:r w:rsidRPr="000F7214">
        <w:rPr>
          <w:lang w:val="en-US"/>
        </w:rPr>
        <w:t xml:space="preserve"> </w:t>
      </w:r>
    </w:p>
    <w:p w14:paraId="4777095C" w14:textId="7ED37D6E" w:rsidR="00A16B26" w:rsidRDefault="004B0FB3" w:rsidP="00D31E63">
      <w:pPr>
        <w:pStyle w:val="BodyText"/>
        <w:ind w:left="360" w:firstLine="360"/>
        <w:rPr>
          <w:rFonts w:cs="Arial"/>
          <w:sz w:val="20"/>
        </w:rPr>
      </w:pPr>
      <w:r>
        <w:rPr>
          <w:i/>
          <w:iCs/>
        </w:rPr>
        <w:t>Soy la pareja del demandado.</w:t>
      </w:r>
    </w:p>
    <w:p w14:paraId="53F127ED" w14:textId="3B5F81B6" w:rsidR="00D31E63" w:rsidRPr="00D31E63" w:rsidRDefault="004B0FB3" w:rsidP="00A16B26">
      <w:pPr>
        <w:pStyle w:val="BodyText"/>
        <w:ind w:left="360"/>
        <w:rPr>
          <w:lang w:val="es-419"/>
        </w:rPr>
      </w:pPr>
      <w:r>
        <w:rPr>
          <w:rFonts w:ascii="Wingdings" w:hAnsi="Wingdings"/>
          <w:sz w:val="28"/>
          <w:szCs w:val="28"/>
        </w:rPr>
        <w:t></w:t>
      </w:r>
      <w:r w:rsidRPr="000F7214">
        <w:rPr>
          <w:sz w:val="20"/>
          <w:lang w:val="en-US"/>
        </w:rPr>
        <w:t xml:space="preserve"> I have a biological or legal parent-child relationship with the respondent.</w:t>
      </w:r>
      <w:r w:rsidRPr="000F7214">
        <w:rPr>
          <w:lang w:val="en-US"/>
        </w:rPr>
        <w:t xml:space="preserve"> </w:t>
      </w:r>
      <w:r w:rsidR="00D31E63" w:rsidRPr="00D31E63">
        <w:rPr>
          <w:sz w:val="20"/>
          <w:lang w:val="es-419"/>
        </w:rPr>
        <w:t>(</w:t>
      </w:r>
      <w:proofErr w:type="spellStart"/>
      <w:r w:rsidR="00D31E63" w:rsidRPr="00D31E63">
        <w:rPr>
          <w:sz w:val="20"/>
          <w:lang w:val="es-419"/>
        </w:rPr>
        <w:t>Including</w:t>
      </w:r>
      <w:proofErr w:type="spellEnd"/>
      <w:r w:rsidR="00D31E63" w:rsidRPr="00D31E63">
        <w:rPr>
          <w:sz w:val="20"/>
          <w:lang w:val="es-419"/>
        </w:rPr>
        <w:t xml:space="preserve"> </w:t>
      </w:r>
      <w:proofErr w:type="spellStart"/>
      <w:r w:rsidR="00D31E63" w:rsidRPr="00D31E63">
        <w:rPr>
          <w:sz w:val="20"/>
          <w:lang w:val="es-419"/>
        </w:rPr>
        <w:t>stepparents</w:t>
      </w:r>
      <w:proofErr w:type="spellEnd"/>
      <w:r w:rsidR="00D31E63" w:rsidRPr="00D31E63">
        <w:rPr>
          <w:sz w:val="20"/>
          <w:lang w:val="es-419"/>
        </w:rPr>
        <w:t xml:space="preserve"> and </w:t>
      </w:r>
      <w:proofErr w:type="spellStart"/>
      <w:r w:rsidR="00D31E63" w:rsidRPr="00D31E63">
        <w:rPr>
          <w:sz w:val="20"/>
          <w:lang w:val="es-419"/>
        </w:rPr>
        <w:t>stepchildren</w:t>
      </w:r>
      <w:proofErr w:type="spellEnd"/>
      <w:r w:rsidR="00D31E63" w:rsidRPr="00D31E63">
        <w:rPr>
          <w:sz w:val="20"/>
          <w:lang w:val="es-419"/>
        </w:rPr>
        <w:t xml:space="preserve">, </w:t>
      </w:r>
      <w:proofErr w:type="spellStart"/>
      <w:r w:rsidR="00D31E63" w:rsidRPr="00D31E63">
        <w:rPr>
          <w:sz w:val="20"/>
          <w:lang w:val="es-419"/>
        </w:rPr>
        <w:t>grandparents</w:t>
      </w:r>
      <w:proofErr w:type="spellEnd"/>
      <w:r w:rsidR="00D31E63" w:rsidRPr="00D31E63">
        <w:rPr>
          <w:sz w:val="20"/>
          <w:lang w:val="es-419"/>
        </w:rPr>
        <w:t xml:space="preserve"> and </w:t>
      </w:r>
      <w:proofErr w:type="spellStart"/>
      <w:r w:rsidR="00D31E63" w:rsidRPr="00D31E63">
        <w:rPr>
          <w:sz w:val="20"/>
          <w:lang w:val="es-419"/>
        </w:rPr>
        <w:t>grandchildren</w:t>
      </w:r>
      <w:proofErr w:type="spellEnd"/>
      <w:r w:rsidR="00D31E63" w:rsidRPr="00D31E63">
        <w:rPr>
          <w:sz w:val="20"/>
          <w:lang w:val="es-419"/>
        </w:rPr>
        <w:t>.)</w:t>
      </w:r>
    </w:p>
    <w:p w14:paraId="3CAEEF74" w14:textId="741945DE" w:rsidR="00A16B26" w:rsidRPr="00D31E63" w:rsidRDefault="004B0FB3" w:rsidP="00D31E63">
      <w:pPr>
        <w:pStyle w:val="BodyText"/>
        <w:ind w:left="360" w:firstLine="360"/>
        <w:rPr>
          <w:rFonts w:cs="Arial"/>
          <w:sz w:val="20"/>
          <w:lang w:val="es-419"/>
        </w:rPr>
      </w:pPr>
      <w:r>
        <w:rPr>
          <w:i/>
          <w:iCs/>
        </w:rPr>
        <w:t>Tengo un hijo biológico con el demandado o tenemos una relación legal de padre</w:t>
      </w:r>
      <w:r w:rsidR="00224F98">
        <w:rPr>
          <w:i/>
          <w:iCs/>
        </w:rPr>
        <w:t>/madre</w:t>
      </w:r>
      <w:r>
        <w:rPr>
          <w:i/>
          <w:iCs/>
        </w:rPr>
        <w:t xml:space="preserve"> e hijo.</w:t>
      </w:r>
      <w:r w:rsidR="00D31E63">
        <w:rPr>
          <w:sz w:val="20"/>
        </w:rPr>
        <w:t xml:space="preserve"> </w:t>
      </w:r>
      <w:r w:rsidR="00D31E63">
        <w:rPr>
          <w:i/>
          <w:iCs/>
          <w:lang w:val="es-419"/>
        </w:rPr>
        <w:t>(I</w:t>
      </w:r>
      <w:r w:rsidRPr="00D31E63">
        <w:rPr>
          <w:i/>
          <w:iCs/>
          <w:lang w:val="es-419"/>
        </w:rPr>
        <w:t>ncluyendo padrastros e hijastros, abuelos y nietos).</w:t>
      </w:r>
    </w:p>
    <w:p w14:paraId="07337B9A" w14:textId="77777777" w:rsidR="00D31E63" w:rsidRDefault="004B0FB3" w:rsidP="00A16B26">
      <w:pPr>
        <w:pStyle w:val="BodyText"/>
        <w:ind w:left="360"/>
        <w:rPr>
          <w:lang w:val="es-419"/>
        </w:rPr>
      </w:pPr>
      <w:bookmarkStart w:id="1" w:name="_Hlk12545885"/>
      <w:r>
        <w:rPr>
          <w:rFonts w:ascii="Wingdings" w:hAnsi="Wingdings"/>
          <w:sz w:val="28"/>
          <w:szCs w:val="28"/>
        </w:rPr>
        <w:t></w:t>
      </w:r>
      <w:r w:rsidRPr="00D31E63">
        <w:rPr>
          <w:sz w:val="20"/>
          <w:lang w:val="es-419"/>
        </w:rPr>
        <w:t xml:space="preserve"> I am </w:t>
      </w:r>
      <w:proofErr w:type="spellStart"/>
      <w:r w:rsidRPr="00D31E63">
        <w:rPr>
          <w:sz w:val="20"/>
          <w:lang w:val="es-419"/>
        </w:rPr>
        <w:t>acting</w:t>
      </w:r>
      <w:proofErr w:type="spellEnd"/>
      <w:r w:rsidRPr="00D31E63">
        <w:rPr>
          <w:sz w:val="20"/>
          <w:lang w:val="es-419"/>
        </w:rPr>
        <w:t xml:space="preserve"> </w:t>
      </w:r>
      <w:proofErr w:type="spellStart"/>
      <w:r w:rsidRPr="00D31E63">
        <w:rPr>
          <w:sz w:val="20"/>
          <w:lang w:val="es-419"/>
        </w:rPr>
        <w:t>or</w:t>
      </w:r>
      <w:proofErr w:type="spellEnd"/>
      <w:r w:rsidRPr="00D31E63">
        <w:rPr>
          <w:sz w:val="20"/>
          <w:lang w:val="es-419"/>
        </w:rPr>
        <w:t xml:space="preserve"> </w:t>
      </w:r>
      <w:proofErr w:type="spellStart"/>
      <w:r w:rsidRPr="00D31E63">
        <w:rPr>
          <w:sz w:val="20"/>
          <w:lang w:val="es-419"/>
        </w:rPr>
        <w:t>have</w:t>
      </w:r>
      <w:proofErr w:type="spellEnd"/>
      <w:r w:rsidRPr="00D31E63">
        <w:rPr>
          <w:sz w:val="20"/>
          <w:lang w:val="es-419"/>
        </w:rPr>
        <w:t xml:space="preserve"> </w:t>
      </w:r>
      <w:proofErr w:type="spellStart"/>
      <w:r w:rsidRPr="00D31E63">
        <w:rPr>
          <w:sz w:val="20"/>
          <w:lang w:val="es-419"/>
        </w:rPr>
        <w:t>acted</w:t>
      </w:r>
      <w:proofErr w:type="spellEnd"/>
      <w:r w:rsidRPr="00D31E63">
        <w:rPr>
          <w:sz w:val="20"/>
          <w:lang w:val="es-419"/>
        </w:rPr>
        <w:t xml:space="preserve"> as </w:t>
      </w:r>
      <w:proofErr w:type="spellStart"/>
      <w:r w:rsidRPr="00D31E63">
        <w:rPr>
          <w:sz w:val="20"/>
          <w:lang w:val="es-419"/>
        </w:rPr>
        <w:t>the</w:t>
      </w:r>
      <w:proofErr w:type="spellEnd"/>
      <w:r w:rsidRPr="00D31E63">
        <w:rPr>
          <w:sz w:val="20"/>
          <w:lang w:val="es-419"/>
        </w:rPr>
        <w:t xml:space="preserve"> </w:t>
      </w:r>
      <w:proofErr w:type="spellStart"/>
      <w:r w:rsidRPr="00D31E63">
        <w:rPr>
          <w:sz w:val="20"/>
          <w:lang w:val="es-419"/>
        </w:rPr>
        <w:t>respondent’s</w:t>
      </w:r>
      <w:proofErr w:type="spellEnd"/>
      <w:r w:rsidRPr="00D31E63">
        <w:rPr>
          <w:sz w:val="20"/>
          <w:lang w:val="es-419"/>
        </w:rPr>
        <w:t xml:space="preserve"> legal </w:t>
      </w:r>
      <w:proofErr w:type="spellStart"/>
      <w:r w:rsidRPr="00D31E63">
        <w:rPr>
          <w:sz w:val="20"/>
          <w:lang w:val="es-419"/>
        </w:rPr>
        <w:t>guardian</w:t>
      </w:r>
      <w:proofErr w:type="spellEnd"/>
      <w:r w:rsidRPr="00D31E63">
        <w:rPr>
          <w:sz w:val="20"/>
          <w:lang w:val="es-419"/>
        </w:rPr>
        <w:t>.</w:t>
      </w:r>
      <w:r w:rsidRPr="00D31E63">
        <w:rPr>
          <w:lang w:val="es-419"/>
        </w:rPr>
        <w:t xml:space="preserve"> </w:t>
      </w:r>
    </w:p>
    <w:p w14:paraId="1E251799" w14:textId="01467642" w:rsidR="00A16B26" w:rsidRDefault="004B0FB3" w:rsidP="00D31E63">
      <w:pPr>
        <w:pStyle w:val="BodyText"/>
        <w:ind w:left="360" w:firstLine="360"/>
        <w:rPr>
          <w:rFonts w:cs="Arial"/>
          <w:sz w:val="20"/>
        </w:rPr>
      </w:pPr>
      <w:r>
        <w:rPr>
          <w:i/>
          <w:iCs/>
        </w:rPr>
        <w:t>Soy la persona que funge o ha fungido como el tutor legal del demandado.</w:t>
      </w:r>
    </w:p>
    <w:p w14:paraId="330C5F7D" w14:textId="77777777" w:rsidR="00D31E63" w:rsidRDefault="004B0FB3" w:rsidP="00A16B26">
      <w:pPr>
        <w:pStyle w:val="BodyText"/>
        <w:ind w:left="360"/>
        <w:rPr>
          <w:lang w:val="en-US"/>
        </w:rPr>
      </w:pPr>
      <w:r>
        <w:rPr>
          <w:rFonts w:ascii="Wingdings" w:hAnsi="Wingdings"/>
          <w:sz w:val="28"/>
          <w:szCs w:val="28"/>
        </w:rPr>
        <w:t></w:t>
      </w:r>
      <w:r w:rsidRPr="000F7214">
        <w:rPr>
          <w:sz w:val="20"/>
          <w:lang w:val="en-US"/>
        </w:rPr>
        <w:t xml:space="preserve"> I am the spouse or former spouse of the Respondent.</w:t>
      </w:r>
      <w:r w:rsidRPr="000F7214">
        <w:rPr>
          <w:lang w:val="en-US"/>
        </w:rPr>
        <w:t xml:space="preserve"> </w:t>
      </w:r>
    </w:p>
    <w:p w14:paraId="100715FC" w14:textId="690A2710" w:rsidR="004235EE" w:rsidRDefault="004B0FB3" w:rsidP="00D31E63">
      <w:pPr>
        <w:pStyle w:val="BodyText"/>
        <w:ind w:left="360" w:firstLine="360"/>
        <w:rPr>
          <w:rFonts w:cs="Arial"/>
          <w:sz w:val="20"/>
        </w:rPr>
      </w:pPr>
      <w:r>
        <w:rPr>
          <w:i/>
          <w:iCs/>
        </w:rPr>
        <w:t>Soy el cónyuge o excónyuge del demandado.</w:t>
      </w:r>
    </w:p>
    <w:p w14:paraId="7AE3305F" w14:textId="3D3F9BDE" w:rsidR="006C54E0" w:rsidRDefault="004B0FB3" w:rsidP="00D31E63">
      <w:pPr>
        <w:pStyle w:val="BodyText"/>
        <w:ind w:left="360"/>
        <w:rPr>
          <w:rFonts w:cs="Arial"/>
          <w:sz w:val="20"/>
        </w:rPr>
      </w:pPr>
      <w:r>
        <w:rPr>
          <w:rFonts w:ascii="Wingdings" w:hAnsi="Wingdings"/>
          <w:sz w:val="28"/>
          <w:szCs w:val="28"/>
        </w:rPr>
        <w:lastRenderedPageBreak/>
        <w:t></w:t>
      </w:r>
      <w:r w:rsidRPr="000F7214">
        <w:rPr>
          <w:sz w:val="20"/>
          <w:lang w:val="en-US"/>
        </w:rPr>
        <w:t xml:space="preserve"> In the past I have been in or am presently in an unmarried couple relationship with the Respondent.</w:t>
      </w:r>
      <w:r w:rsidRPr="000F7214">
        <w:rPr>
          <w:lang w:val="en-US"/>
        </w:rPr>
        <w:t xml:space="preserve"> </w:t>
      </w:r>
      <w:r w:rsidR="00D31E63">
        <w:rPr>
          <w:lang w:val="en-US"/>
        </w:rPr>
        <w:tab/>
      </w:r>
      <w:r>
        <w:rPr>
          <w:i/>
          <w:iCs/>
        </w:rPr>
        <w:t>Anteriormente he estado o en la actualidad estoy en una relación de pareja no casada con el demandado.</w:t>
      </w:r>
    </w:p>
    <w:bookmarkEnd w:id="1"/>
    <w:p w14:paraId="2998E34A" w14:textId="77777777" w:rsidR="001F0427" w:rsidRDefault="001F0427" w:rsidP="001F0427">
      <w:pPr>
        <w:pStyle w:val="BodyText"/>
        <w:ind w:left="720" w:hanging="360"/>
        <w:rPr>
          <w:rFonts w:cs="Arial"/>
          <w:sz w:val="20"/>
          <w:lang w:val="en-US"/>
        </w:rPr>
      </w:pPr>
      <w:r>
        <w:rPr>
          <w:rFonts w:ascii="Wingdings" w:hAnsi="Wingdings"/>
          <w:sz w:val="28"/>
          <w:szCs w:val="28"/>
        </w:rPr>
        <w:t></w:t>
      </w:r>
      <w:r w:rsidRPr="00126914">
        <w:rPr>
          <w:rFonts w:cs="Arial"/>
          <w:sz w:val="20"/>
          <w:lang w:val="en-US"/>
        </w:rPr>
        <w:tab/>
        <w:t>I am a licensed health-care or mental health professional that provided care to the Respondent, or their child, within the last six months.</w:t>
      </w:r>
    </w:p>
    <w:p w14:paraId="6954501E" w14:textId="77777777" w:rsidR="001F0427" w:rsidRPr="00126914" w:rsidRDefault="001F0427" w:rsidP="001F0427">
      <w:pPr>
        <w:pStyle w:val="BodyText"/>
        <w:ind w:left="720"/>
        <w:rPr>
          <w:i/>
          <w:iCs/>
        </w:rPr>
      </w:pPr>
      <w:r w:rsidRPr="00126914">
        <w:rPr>
          <w:i/>
          <w:iCs/>
        </w:rPr>
        <w:t>Soy un educador que a través de una relación profesional directa interactuó con el demandado, o su hijo, en los últimos seis meses</w:t>
      </w:r>
    </w:p>
    <w:p w14:paraId="62927E9D" w14:textId="77777777" w:rsidR="001F0427" w:rsidRDefault="001F0427" w:rsidP="001F0427">
      <w:pPr>
        <w:pStyle w:val="BodyText"/>
        <w:ind w:left="720" w:hanging="360"/>
        <w:rPr>
          <w:rFonts w:cs="Arial"/>
          <w:sz w:val="20"/>
          <w:lang w:val="en-US"/>
        </w:rPr>
      </w:pPr>
      <w:r w:rsidRPr="00376352">
        <w:rPr>
          <w:rFonts w:ascii="Wingdings" w:hAnsi="Wingdings"/>
          <w:sz w:val="28"/>
          <w:szCs w:val="28"/>
        </w:rPr>
        <w:t></w:t>
      </w:r>
      <w:r w:rsidRPr="00126914">
        <w:rPr>
          <w:rFonts w:cs="Arial"/>
          <w:sz w:val="20"/>
          <w:lang w:val="en-US"/>
        </w:rPr>
        <w:tab/>
        <w:t>I am an educator who through a direct professional relationship interacted with the Respondent, or their child, within the last six months.</w:t>
      </w:r>
    </w:p>
    <w:p w14:paraId="29104692" w14:textId="77777777" w:rsidR="001F0427" w:rsidRPr="00126914" w:rsidRDefault="001F0427" w:rsidP="001F0427">
      <w:pPr>
        <w:pStyle w:val="BodyText"/>
        <w:ind w:left="720"/>
        <w:rPr>
          <w:i/>
          <w:iCs/>
        </w:rPr>
      </w:pPr>
      <w:r>
        <w:rPr>
          <w:i/>
          <w:iCs/>
        </w:rPr>
        <w:t>S</w:t>
      </w:r>
      <w:r w:rsidRPr="00126914">
        <w:rPr>
          <w:i/>
          <w:iCs/>
        </w:rPr>
        <w:t>oy un profesional autorizado de la salud o de la salud mental que ha atendido al demandado, o a su hijo, en los últimos seis meses.</w:t>
      </w:r>
    </w:p>
    <w:p w14:paraId="7C037D80" w14:textId="77777777" w:rsidR="00397961" w:rsidRPr="00A16B26" w:rsidRDefault="00397961" w:rsidP="00A16B26">
      <w:pPr>
        <w:pStyle w:val="BodyText"/>
        <w:ind w:left="360"/>
        <w:rPr>
          <w:rFonts w:cs="Arial"/>
          <w:sz w:val="20"/>
        </w:rPr>
      </w:pPr>
    </w:p>
    <w:p w14:paraId="7608F202" w14:textId="159676A0" w:rsidR="00D93F1B" w:rsidRPr="00397961" w:rsidRDefault="00925201" w:rsidP="00E515ED">
      <w:pPr>
        <w:numPr>
          <w:ilvl w:val="0"/>
          <w:numId w:val="3"/>
        </w:numPr>
        <w:rPr>
          <w:sz w:val="20"/>
          <w:lang w:val="en-US"/>
        </w:rPr>
      </w:pPr>
      <w:bookmarkStart w:id="2" w:name="_Hlk20732712"/>
      <w:r>
        <w:rPr>
          <w:rFonts w:ascii="Wingdings" w:hAnsi="Wingdings"/>
          <w:sz w:val="28"/>
          <w:szCs w:val="28"/>
        </w:rPr>
        <w:t></w:t>
      </w:r>
      <w:bookmarkEnd w:id="2"/>
      <w:r>
        <w:rPr>
          <w:rFonts w:ascii="Wingdings" w:hAnsi="Wingdings"/>
          <w:sz w:val="28"/>
          <w:szCs w:val="28"/>
        </w:rPr>
        <w:t></w:t>
      </w:r>
      <w:r w:rsidRPr="000F7214">
        <w:rPr>
          <w:sz w:val="20"/>
          <w:lang w:val="en-US"/>
        </w:rPr>
        <w:t xml:space="preserve">I am a law enforcement officer or </w:t>
      </w:r>
      <w:r w:rsidR="00397961">
        <w:rPr>
          <w:sz w:val="20"/>
          <w:lang w:val="en-US"/>
        </w:rPr>
        <w:t xml:space="preserve">I </w:t>
      </w:r>
      <w:r w:rsidRPr="000F7214">
        <w:rPr>
          <w:sz w:val="20"/>
          <w:lang w:val="en-US"/>
        </w:rPr>
        <w:t>represent a law enforcement agency.</w:t>
      </w:r>
      <w:r w:rsidRPr="000F7214">
        <w:rPr>
          <w:lang w:val="en-US"/>
        </w:rPr>
        <w:t xml:space="preserve">  </w:t>
      </w:r>
      <w:r w:rsidR="00D31E63" w:rsidRPr="00397961">
        <w:rPr>
          <w:sz w:val="20"/>
          <w:lang w:val="en-US"/>
        </w:rPr>
        <w:t xml:space="preserve">Name of law enforcement </w:t>
      </w:r>
      <w:proofErr w:type="gramStart"/>
      <w:r w:rsidR="00D93F1B" w:rsidRPr="00397961">
        <w:rPr>
          <w:sz w:val="20"/>
          <w:lang w:val="en-US"/>
        </w:rPr>
        <w:t>agency:_</w:t>
      </w:r>
      <w:proofErr w:type="gramEnd"/>
      <w:r w:rsidR="00D93F1B" w:rsidRPr="00397961">
        <w:rPr>
          <w:sz w:val="20"/>
          <w:lang w:val="en-US"/>
        </w:rPr>
        <w:t>____________________________________________________________________________.</w:t>
      </w:r>
    </w:p>
    <w:p w14:paraId="04BD4621" w14:textId="5F124F20" w:rsidR="00925201" w:rsidRPr="00D93F1B" w:rsidRDefault="00D93F1B" w:rsidP="00D93F1B">
      <w:pPr>
        <w:tabs>
          <w:tab w:val="left" w:pos="900"/>
        </w:tabs>
        <w:ind w:left="360"/>
        <w:rPr>
          <w:sz w:val="18"/>
        </w:rPr>
      </w:pPr>
      <w:r w:rsidRPr="001F0427">
        <w:rPr>
          <w:sz w:val="20"/>
          <w:lang w:val="en-US"/>
        </w:rPr>
        <w:tab/>
      </w:r>
      <w:r w:rsidR="00925201" w:rsidRPr="00D31E63">
        <w:rPr>
          <w:i/>
          <w:iCs/>
          <w:sz w:val="18"/>
        </w:rPr>
        <w:t>Soy un oficial del orden público o represento a una agencia del orden público.</w:t>
      </w:r>
      <w:r w:rsidR="00925201">
        <w:rPr>
          <w:sz w:val="20"/>
        </w:rPr>
        <w:t xml:space="preserve"> </w:t>
      </w:r>
      <w:r w:rsidR="00925201" w:rsidRPr="00D93F1B">
        <w:rPr>
          <w:i/>
          <w:iCs/>
          <w:sz w:val="18"/>
        </w:rPr>
        <w:t>Nombre de la agencia del orden público:</w:t>
      </w:r>
    </w:p>
    <w:p w14:paraId="6C38158F" w14:textId="77777777" w:rsidR="00925201" w:rsidRDefault="00925201" w:rsidP="00967652">
      <w:pPr>
        <w:ind w:left="360"/>
        <w:rPr>
          <w:sz w:val="20"/>
        </w:rPr>
      </w:pPr>
    </w:p>
    <w:p w14:paraId="473B3B74" w14:textId="77777777" w:rsidR="001F0427" w:rsidRPr="00154B22" w:rsidRDefault="00DE34DC" w:rsidP="001F0427">
      <w:pPr>
        <w:numPr>
          <w:ilvl w:val="0"/>
          <w:numId w:val="3"/>
        </w:numPr>
        <w:rPr>
          <w:sz w:val="20"/>
          <w:lang w:val="en-US"/>
        </w:rPr>
      </w:pPr>
      <w:r w:rsidRPr="000F7214">
        <w:rPr>
          <w:sz w:val="20"/>
          <w:lang w:val="en-US"/>
        </w:rPr>
        <w:t>__________________________________</w:t>
      </w:r>
      <w:proofErr w:type="gramStart"/>
      <w:r w:rsidRPr="000F7214">
        <w:rPr>
          <w:sz w:val="20"/>
          <w:lang w:val="en-US"/>
        </w:rPr>
        <w:t>_(</w:t>
      </w:r>
      <w:proofErr w:type="gramEnd"/>
      <w:r w:rsidRPr="000F7214">
        <w:rPr>
          <w:sz w:val="20"/>
          <w:lang w:val="en-US"/>
        </w:rPr>
        <w:t xml:space="preserve">Name of Respondent) continues to pose a significant risk of causing personal injury to self or others by having in </w:t>
      </w:r>
      <w:bookmarkEnd w:id="0"/>
      <w:r w:rsidR="001F0427">
        <w:rPr>
          <w:sz w:val="20"/>
          <w:lang w:val="en-US"/>
        </w:rPr>
        <w:t>Respondent´s</w:t>
      </w:r>
      <w:r w:rsidR="001F0427" w:rsidRPr="000F7214">
        <w:rPr>
          <w:sz w:val="20"/>
          <w:lang w:val="en-US"/>
        </w:rPr>
        <w:t xml:space="preserve"> custody or control a firearm or by purchasing, possessing, or receiving a firearm.</w:t>
      </w:r>
    </w:p>
    <w:p w14:paraId="4664A9C8" w14:textId="77777777" w:rsidR="001F0427" w:rsidRDefault="001F0427" w:rsidP="001F0427">
      <w:pPr>
        <w:ind w:left="360"/>
        <w:rPr>
          <w:sz w:val="18"/>
        </w:rPr>
      </w:pPr>
      <w:r w:rsidRPr="001F0427">
        <w:rPr>
          <w:sz w:val="20"/>
          <w:u w:val="single"/>
          <w:lang w:val="en-US"/>
        </w:rPr>
        <w:tab/>
      </w:r>
      <w:r w:rsidRPr="001F0427">
        <w:rPr>
          <w:sz w:val="20"/>
          <w:u w:val="single"/>
          <w:lang w:val="en-US"/>
        </w:rPr>
        <w:tab/>
      </w:r>
      <w:r w:rsidRPr="001F0427">
        <w:rPr>
          <w:sz w:val="20"/>
          <w:u w:val="single"/>
          <w:lang w:val="en-US"/>
        </w:rPr>
        <w:tab/>
      </w:r>
      <w:r w:rsidRPr="001F0427">
        <w:rPr>
          <w:sz w:val="20"/>
          <w:u w:val="single"/>
          <w:lang w:val="en-US"/>
        </w:rPr>
        <w:tab/>
      </w:r>
      <w:r w:rsidRPr="001F0427">
        <w:rPr>
          <w:sz w:val="20"/>
          <w:u w:val="single"/>
          <w:lang w:val="en-US"/>
        </w:rPr>
        <w:tab/>
      </w:r>
      <w:r w:rsidRPr="001F0427">
        <w:rPr>
          <w:sz w:val="20"/>
          <w:u w:val="single"/>
          <w:lang w:val="en-US"/>
        </w:rPr>
        <w:tab/>
      </w:r>
      <w:r>
        <w:rPr>
          <w:i/>
          <w:iCs/>
          <w:sz w:val="18"/>
        </w:rPr>
        <w:t>(n</w:t>
      </w:r>
      <w:r w:rsidRPr="00D93F1B">
        <w:rPr>
          <w:i/>
          <w:iCs/>
          <w:sz w:val="18"/>
        </w:rPr>
        <w:t>ombre del demandado) sigue representando un riesgo importante de causar</w:t>
      </w:r>
      <w:r>
        <w:rPr>
          <w:i/>
          <w:iCs/>
          <w:sz w:val="18"/>
        </w:rPr>
        <w:t>se</w:t>
      </w:r>
      <w:r w:rsidRPr="00D93F1B">
        <w:rPr>
          <w:i/>
          <w:iCs/>
          <w:sz w:val="18"/>
        </w:rPr>
        <w:t xml:space="preserve"> lesiones a sí mismo o a otros al tener en su posesión o control o al comprar, tener en su posesión o recibir un arma de fuego.</w:t>
      </w:r>
      <w:r w:rsidRPr="00D93F1B">
        <w:rPr>
          <w:sz w:val="18"/>
        </w:rPr>
        <w:t xml:space="preserve"> </w:t>
      </w:r>
    </w:p>
    <w:p w14:paraId="66B83D9E" w14:textId="77777777" w:rsidR="001F0427" w:rsidRDefault="001F0427" w:rsidP="001F0427">
      <w:pPr>
        <w:ind w:left="360"/>
        <w:rPr>
          <w:sz w:val="18"/>
        </w:rPr>
      </w:pPr>
    </w:p>
    <w:p w14:paraId="0E8E3921" w14:textId="77777777" w:rsidR="001F0427" w:rsidRPr="0056698C" w:rsidRDefault="001F0427" w:rsidP="001F0427">
      <w:pPr>
        <w:ind w:left="360"/>
        <w:rPr>
          <w:sz w:val="20"/>
          <w:lang w:val="en-US"/>
        </w:rPr>
      </w:pPr>
      <w:r w:rsidRPr="0056698C">
        <w:rPr>
          <w:sz w:val="20"/>
          <w:lang w:val="en-US"/>
        </w:rPr>
        <w:t xml:space="preserve">Select all applicable reasons and provide detailed statements and information of the grounds supporting the issuance of a Temporary Extreme Risk Protection Order: </w:t>
      </w:r>
    </w:p>
    <w:p w14:paraId="01325200" w14:textId="77777777" w:rsidR="001F0427" w:rsidRPr="00CF388D" w:rsidRDefault="001F0427" w:rsidP="001F0427">
      <w:pPr>
        <w:ind w:left="360"/>
        <w:rPr>
          <w:sz w:val="18"/>
        </w:rPr>
      </w:pPr>
      <w:r w:rsidRPr="00CF388D">
        <w:rPr>
          <w:i/>
          <w:iCs/>
          <w:sz w:val="18"/>
        </w:rPr>
        <w:t xml:space="preserve">Seleccione todas las razones aplicables y proporcione </w:t>
      </w:r>
      <w:r>
        <w:rPr>
          <w:i/>
          <w:iCs/>
          <w:sz w:val="18"/>
        </w:rPr>
        <w:t>información detallada</w:t>
      </w:r>
      <w:r w:rsidRPr="00CF388D">
        <w:rPr>
          <w:i/>
          <w:iCs/>
          <w:sz w:val="18"/>
        </w:rPr>
        <w:t xml:space="preserve"> sobre los motivos que respaldan </w:t>
      </w:r>
      <w:r>
        <w:rPr>
          <w:i/>
          <w:iCs/>
          <w:sz w:val="18"/>
        </w:rPr>
        <w:t>que se emita</w:t>
      </w:r>
      <w:r w:rsidRPr="00CF388D">
        <w:rPr>
          <w:i/>
          <w:iCs/>
          <w:sz w:val="18"/>
        </w:rPr>
        <w:t xml:space="preserve"> una orden </w:t>
      </w:r>
      <w:r>
        <w:rPr>
          <w:i/>
          <w:iCs/>
          <w:sz w:val="18"/>
        </w:rPr>
        <w:t>temporal</w:t>
      </w:r>
      <w:r w:rsidRPr="00CF388D">
        <w:rPr>
          <w:i/>
          <w:iCs/>
          <w:sz w:val="18"/>
        </w:rPr>
        <w:t xml:space="preserve"> de protección</w:t>
      </w:r>
      <w:r>
        <w:rPr>
          <w:i/>
          <w:iCs/>
          <w:sz w:val="18"/>
        </w:rPr>
        <w:t xml:space="preserve"> </w:t>
      </w:r>
      <w:r w:rsidRPr="00CF388D">
        <w:rPr>
          <w:i/>
          <w:iCs/>
          <w:sz w:val="18"/>
        </w:rPr>
        <w:t>en caso de riesgo extremo:</w:t>
      </w:r>
      <w:r w:rsidRPr="00CF388D">
        <w:rPr>
          <w:sz w:val="18"/>
        </w:rPr>
        <w:t xml:space="preserve">  </w:t>
      </w:r>
    </w:p>
    <w:p w14:paraId="17937222" w14:textId="77777777" w:rsidR="001F0427" w:rsidRPr="00D93F1B" w:rsidRDefault="001F0427" w:rsidP="001F0427">
      <w:pPr>
        <w:ind w:left="360"/>
        <w:rPr>
          <w:sz w:val="18"/>
        </w:rPr>
      </w:pPr>
    </w:p>
    <w:p w14:paraId="2D4102B3" w14:textId="77777777" w:rsidR="00D93F1B" w:rsidRPr="00D93F1B" w:rsidRDefault="00BF7303" w:rsidP="00BF7303">
      <w:pPr>
        <w:ind w:left="360"/>
        <w:rPr>
          <w:sz w:val="20"/>
          <w:lang w:val="en-US"/>
        </w:rPr>
      </w:pPr>
      <w:r w:rsidRPr="00D93F1B">
        <w:rPr>
          <w:sz w:val="20"/>
          <w:lang w:val="en-US"/>
        </w:rPr>
        <w:t xml:space="preserve">A. </w:t>
      </w:r>
      <w:r>
        <w:rPr>
          <w:rFonts w:ascii="Wingdings" w:hAnsi="Wingdings"/>
          <w:sz w:val="28"/>
          <w:szCs w:val="28"/>
        </w:rPr>
        <w:t></w:t>
      </w:r>
      <w:r>
        <w:rPr>
          <w:rFonts w:ascii="Wingdings" w:hAnsi="Wingdings"/>
          <w:sz w:val="28"/>
          <w:szCs w:val="28"/>
        </w:rPr>
        <w:t></w:t>
      </w:r>
      <w:r w:rsidRPr="00D93F1B">
        <w:rPr>
          <w:sz w:val="20"/>
          <w:lang w:val="en-US"/>
        </w:rPr>
        <w:t xml:space="preserve">There has been no material change in circumstance since the issuance of the Extreme Risk Protection Order; therefore, I seek renewal because of the following:  </w:t>
      </w:r>
    </w:p>
    <w:p w14:paraId="3DEE1A58" w14:textId="1B5F9838" w:rsidR="00736B67" w:rsidRDefault="00D93F1B" w:rsidP="00D93F1B">
      <w:pPr>
        <w:tabs>
          <w:tab w:val="left" w:pos="1080"/>
        </w:tabs>
        <w:ind w:left="360"/>
        <w:rPr>
          <w:sz w:val="20"/>
        </w:rPr>
      </w:pPr>
      <w:r>
        <w:rPr>
          <w:i/>
          <w:iCs/>
          <w:sz w:val="20"/>
          <w:lang w:val="en-US"/>
        </w:rPr>
        <w:tab/>
      </w:r>
      <w:r w:rsidR="00BF7303" w:rsidRPr="00D93F1B">
        <w:rPr>
          <w:i/>
          <w:iCs/>
          <w:sz w:val="18"/>
        </w:rPr>
        <w:t xml:space="preserve">No ha habido ningún cambio importante en las circunstancias desde la emisión de la orden de protección en caso de riesgo extremo; por lo tanto, solicito </w:t>
      </w:r>
      <w:r w:rsidR="000F794A">
        <w:rPr>
          <w:i/>
          <w:iCs/>
          <w:sz w:val="18"/>
        </w:rPr>
        <w:t xml:space="preserve">que </w:t>
      </w:r>
      <w:r w:rsidR="00BF7303" w:rsidRPr="00D93F1B">
        <w:rPr>
          <w:i/>
          <w:iCs/>
          <w:sz w:val="18"/>
        </w:rPr>
        <w:t>se renueve la orden debido a lo siguiente:</w:t>
      </w:r>
      <w:r w:rsidR="00BF7303" w:rsidRPr="00D93F1B">
        <w:rPr>
          <w:sz w:val="18"/>
        </w:rPr>
        <w:t xml:space="preserve">        _______</w:t>
      </w:r>
      <w:r w:rsidR="00BF7303">
        <w:rPr>
          <w:sz w:val="20"/>
        </w:rPr>
        <w:t>________________________________________________________________________________</w:t>
      </w:r>
    </w:p>
    <w:p w14:paraId="727575F6" w14:textId="77777777" w:rsidR="00736B67" w:rsidRPr="003F4BC3" w:rsidRDefault="00736B67" w:rsidP="00736B67">
      <w:pPr>
        <w:rPr>
          <w:sz w:val="20"/>
          <w:lang w:val="en-US"/>
        </w:rPr>
      </w:pPr>
      <w:r>
        <w:rPr>
          <w:sz w:val="20"/>
        </w:rPr>
        <w:t xml:space="preserve">       </w:t>
      </w:r>
      <w:r w:rsidRPr="003F4BC3">
        <w:rPr>
          <w:sz w:val="20"/>
          <w:lang w:val="en-US"/>
        </w:rPr>
        <w:t>_______________________________________________________________________________________</w:t>
      </w:r>
    </w:p>
    <w:p w14:paraId="1F3B4FF6" w14:textId="77777777" w:rsidR="00736B67" w:rsidRPr="003F4BC3" w:rsidRDefault="00736B67" w:rsidP="00736B67">
      <w:pPr>
        <w:rPr>
          <w:sz w:val="20"/>
          <w:lang w:val="en-US"/>
        </w:rPr>
      </w:pPr>
      <w:r w:rsidRPr="003F4BC3">
        <w:rPr>
          <w:sz w:val="20"/>
          <w:lang w:val="en-US"/>
        </w:rPr>
        <w:t xml:space="preserve">       _______________________________________________________________________________________ </w:t>
      </w:r>
    </w:p>
    <w:p w14:paraId="417751EE" w14:textId="77777777" w:rsidR="00736B67" w:rsidRPr="003F4BC3" w:rsidRDefault="00736B67" w:rsidP="00736B67">
      <w:pPr>
        <w:rPr>
          <w:sz w:val="20"/>
          <w:lang w:val="en-US"/>
        </w:rPr>
      </w:pPr>
      <w:r w:rsidRPr="003F4BC3">
        <w:rPr>
          <w:sz w:val="20"/>
          <w:lang w:val="en-US"/>
        </w:rPr>
        <w:t xml:space="preserve">       _______________________________________________________________________________________</w:t>
      </w:r>
    </w:p>
    <w:p w14:paraId="198EEED4" w14:textId="77777777" w:rsidR="00BF7303" w:rsidRPr="003F4BC3" w:rsidRDefault="00736B67" w:rsidP="00736B67">
      <w:pPr>
        <w:rPr>
          <w:sz w:val="20"/>
          <w:lang w:val="en-US"/>
        </w:rPr>
      </w:pPr>
      <w:r w:rsidRPr="003F4BC3">
        <w:rPr>
          <w:sz w:val="20"/>
          <w:lang w:val="en-US"/>
        </w:rPr>
        <w:t xml:space="preserve">       _______________________________________________________________________________________ </w:t>
      </w:r>
    </w:p>
    <w:p w14:paraId="1B6D0CEA" w14:textId="77777777" w:rsidR="005776A4" w:rsidRPr="003F4BC3" w:rsidRDefault="005776A4" w:rsidP="00736B67">
      <w:pPr>
        <w:rPr>
          <w:b/>
          <w:sz w:val="22"/>
          <w:lang w:val="en-US"/>
        </w:rPr>
      </w:pPr>
    </w:p>
    <w:p w14:paraId="419534F0" w14:textId="1D357A74" w:rsidR="00736B67" w:rsidRPr="003F4BC3" w:rsidRDefault="001F0427" w:rsidP="001F0427">
      <w:pPr>
        <w:rPr>
          <w:b/>
          <w:sz w:val="20"/>
          <w:lang w:val="en-US"/>
        </w:rPr>
      </w:pPr>
      <w:r>
        <w:rPr>
          <w:b/>
          <w:sz w:val="22"/>
          <w:lang w:val="en-US"/>
        </w:rPr>
        <w:t>o</w:t>
      </w:r>
      <w:r w:rsidR="00736B67" w:rsidRPr="003F4BC3">
        <w:rPr>
          <w:b/>
          <w:sz w:val="22"/>
          <w:lang w:val="en-US"/>
        </w:rPr>
        <w:t xml:space="preserve">r     </w:t>
      </w:r>
      <w:r w:rsidR="00736B67" w:rsidRPr="003F4BC3">
        <w:rPr>
          <w:b/>
          <w:i/>
          <w:iCs/>
          <w:sz w:val="20"/>
          <w:lang w:val="en-US"/>
        </w:rPr>
        <w:t>o bien</w:t>
      </w:r>
      <w:r w:rsidR="00736B67" w:rsidRPr="003F4BC3">
        <w:rPr>
          <w:b/>
          <w:sz w:val="20"/>
          <w:lang w:val="en-US"/>
        </w:rPr>
        <w:t xml:space="preserve"> </w:t>
      </w:r>
    </w:p>
    <w:p w14:paraId="399B2A4F" w14:textId="77777777" w:rsidR="00D93F1B" w:rsidRPr="003F4BC3" w:rsidRDefault="00B93DB3" w:rsidP="00CF3285">
      <w:pPr>
        <w:ind w:left="360"/>
        <w:rPr>
          <w:sz w:val="20"/>
          <w:lang w:val="en-US"/>
        </w:rPr>
      </w:pPr>
      <w:r w:rsidRPr="003F4BC3">
        <w:rPr>
          <w:sz w:val="20"/>
          <w:lang w:val="en-US"/>
        </w:rPr>
        <w:t xml:space="preserve">B. Select all applicable material change in circumstances and provide detailed statements and information of the grounds supporting the issuance of a renewal of the Extreme Risk Protection Order: </w:t>
      </w:r>
    </w:p>
    <w:p w14:paraId="141CC36A" w14:textId="6A2BBB83" w:rsidR="00736B67" w:rsidRPr="00D93F1B" w:rsidRDefault="00B93DB3" w:rsidP="00CF3285">
      <w:pPr>
        <w:ind w:left="360"/>
        <w:rPr>
          <w:sz w:val="18"/>
        </w:rPr>
      </w:pPr>
      <w:r w:rsidRPr="00D93F1B">
        <w:rPr>
          <w:i/>
          <w:iCs/>
          <w:sz w:val="18"/>
        </w:rPr>
        <w:t xml:space="preserve">Seleccione todos los cambios importantes aplicables en tales circunstancias y proporcione </w:t>
      </w:r>
      <w:r w:rsidR="000F794A">
        <w:rPr>
          <w:i/>
          <w:iCs/>
          <w:sz w:val="18"/>
        </w:rPr>
        <w:t xml:space="preserve">información detallada </w:t>
      </w:r>
      <w:r w:rsidRPr="00D93F1B">
        <w:rPr>
          <w:i/>
          <w:iCs/>
          <w:sz w:val="18"/>
        </w:rPr>
        <w:t>sobre los motivos que respaldan la emisión de la renovación de una orden de protección en caso de riesgo extremo.</w:t>
      </w:r>
    </w:p>
    <w:p w14:paraId="2E818663" w14:textId="77777777" w:rsidR="00BF7303" w:rsidRPr="00D93F1B" w:rsidRDefault="00BF7303" w:rsidP="00CF3285">
      <w:pPr>
        <w:ind w:left="360"/>
        <w:rPr>
          <w:rFonts w:ascii="Wingdings" w:hAnsi="Wingdings"/>
          <w:szCs w:val="28"/>
        </w:rPr>
      </w:pPr>
    </w:p>
    <w:p w14:paraId="04B7B8E8" w14:textId="77777777" w:rsidR="00D93F1B" w:rsidRDefault="00CF3285" w:rsidP="00CF3285">
      <w:pPr>
        <w:ind w:left="360"/>
        <w:rPr>
          <w:sz w:val="20"/>
          <w:lang w:val="en-US"/>
        </w:rPr>
      </w:pPr>
      <w:r>
        <w:rPr>
          <w:rFonts w:ascii="Wingdings" w:hAnsi="Wingdings"/>
          <w:sz w:val="28"/>
          <w:szCs w:val="28"/>
        </w:rPr>
        <w:t></w:t>
      </w:r>
      <w:r w:rsidRPr="000F7214">
        <w:rPr>
          <w:sz w:val="20"/>
          <w:lang w:val="en-US"/>
        </w:rPr>
        <w:t xml:space="preserve"> There has been a recent act or credible threat of violence by the respondent against self or others, whether or not such violence or credible threat of violence involves a firearm. </w:t>
      </w:r>
    </w:p>
    <w:p w14:paraId="41551D02" w14:textId="77777777" w:rsidR="001F0427" w:rsidRDefault="00397961" w:rsidP="00D93F1B">
      <w:pPr>
        <w:ind w:left="360"/>
        <w:rPr>
          <w:i/>
          <w:iCs/>
          <w:sz w:val="18"/>
        </w:rPr>
      </w:pPr>
      <w:proofErr w:type="spellStart"/>
      <w:r w:rsidRPr="00397961">
        <w:rPr>
          <w:sz w:val="20"/>
          <w:lang w:val="es-419"/>
        </w:rPr>
        <w:t>Explain</w:t>
      </w:r>
      <w:proofErr w:type="spellEnd"/>
      <w:r w:rsidRPr="00397961">
        <w:rPr>
          <w:sz w:val="20"/>
          <w:lang w:val="es-419"/>
        </w:rPr>
        <w:t xml:space="preserve"> in </w:t>
      </w:r>
      <w:proofErr w:type="gramStart"/>
      <w:r w:rsidRPr="00397961">
        <w:rPr>
          <w:sz w:val="20"/>
          <w:lang w:val="es-419"/>
        </w:rPr>
        <w:t>detail:_</w:t>
      </w:r>
      <w:proofErr w:type="gramEnd"/>
      <w:r w:rsidRPr="00397961">
        <w:rPr>
          <w:sz w:val="20"/>
          <w:lang w:val="es-419"/>
        </w:rPr>
        <w:t>_________________________________________________________________________</w:t>
      </w:r>
      <w:r w:rsidR="00D93F1B" w:rsidRPr="00397961">
        <w:rPr>
          <w:sz w:val="20"/>
          <w:lang w:val="es-419"/>
        </w:rPr>
        <w:tab/>
      </w:r>
      <w:r w:rsidR="00CF3285" w:rsidRPr="00D93F1B">
        <w:rPr>
          <w:i/>
          <w:iCs/>
          <w:sz w:val="18"/>
        </w:rPr>
        <w:t xml:space="preserve">Ha habido una amenaza de violencia reciente o creíble por parte del demandado hacia </w:t>
      </w:r>
      <w:r w:rsidR="00624BD1">
        <w:rPr>
          <w:i/>
          <w:iCs/>
          <w:sz w:val="18"/>
        </w:rPr>
        <w:t>sí</w:t>
      </w:r>
      <w:r w:rsidR="00624BD1" w:rsidRPr="00D93F1B">
        <w:rPr>
          <w:i/>
          <w:iCs/>
          <w:sz w:val="18"/>
        </w:rPr>
        <w:t xml:space="preserve"> </w:t>
      </w:r>
      <w:r w:rsidR="00CF3285" w:rsidRPr="00D93F1B">
        <w:rPr>
          <w:i/>
          <w:iCs/>
          <w:sz w:val="18"/>
        </w:rPr>
        <w:t>mismo u otros, sin importar si tal amenaza implica o no el uso de un arma de fuego.</w:t>
      </w:r>
      <w:r>
        <w:rPr>
          <w:i/>
          <w:iCs/>
          <w:sz w:val="18"/>
        </w:rPr>
        <w:t xml:space="preserve"> </w:t>
      </w:r>
    </w:p>
    <w:p w14:paraId="2A2B63AB" w14:textId="658884A2" w:rsidR="00CF3285" w:rsidRPr="00D93F1B" w:rsidRDefault="004D5AA6" w:rsidP="00D93F1B">
      <w:pPr>
        <w:ind w:left="360"/>
        <w:rPr>
          <w:sz w:val="18"/>
          <w:lang w:val="en-US"/>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CF3285" w:rsidRPr="00D93F1B">
        <w:rPr>
          <w:i/>
          <w:iCs/>
          <w:sz w:val="18"/>
          <w:lang w:val="en-US"/>
        </w:rPr>
        <w:t>:</w:t>
      </w:r>
    </w:p>
    <w:p w14:paraId="5D9B7142" w14:textId="77777777" w:rsidR="00CF3285" w:rsidRPr="000F7214" w:rsidRDefault="00CF3285" w:rsidP="00CF3285">
      <w:pPr>
        <w:rPr>
          <w:sz w:val="20"/>
          <w:lang w:val="en-US"/>
        </w:rPr>
      </w:pPr>
      <w:r w:rsidRPr="000F7214">
        <w:rPr>
          <w:sz w:val="20"/>
          <w:lang w:val="en-US"/>
        </w:rPr>
        <w:t xml:space="preserve">       </w:t>
      </w:r>
      <w:bookmarkStart w:id="3" w:name="_Hlk20733564"/>
      <w:r w:rsidRPr="000F7214">
        <w:rPr>
          <w:sz w:val="20"/>
          <w:lang w:val="en-US"/>
        </w:rPr>
        <w:t>_______________________________________________________________________________________</w:t>
      </w:r>
    </w:p>
    <w:p w14:paraId="2F54DE86" w14:textId="77777777" w:rsidR="00CF3285" w:rsidRPr="000F7214" w:rsidRDefault="00CF3285" w:rsidP="00CF3285">
      <w:pPr>
        <w:rPr>
          <w:sz w:val="20"/>
          <w:lang w:val="en-US"/>
        </w:rPr>
      </w:pPr>
      <w:r w:rsidRPr="000F7214">
        <w:rPr>
          <w:sz w:val="20"/>
          <w:lang w:val="en-US"/>
        </w:rPr>
        <w:t xml:space="preserve">       _______________________________________________________________________________________</w:t>
      </w:r>
    </w:p>
    <w:p w14:paraId="65E98395" w14:textId="77777777" w:rsidR="00CF3285" w:rsidRPr="000F7214" w:rsidRDefault="00CF3285" w:rsidP="00CF3285">
      <w:pPr>
        <w:rPr>
          <w:sz w:val="20"/>
          <w:lang w:val="en-US"/>
        </w:rPr>
      </w:pPr>
      <w:r w:rsidRPr="000F7214">
        <w:rPr>
          <w:sz w:val="20"/>
          <w:lang w:val="en-US"/>
        </w:rPr>
        <w:t xml:space="preserve">       _______________________________________________________________________________________ </w:t>
      </w:r>
    </w:p>
    <w:p w14:paraId="4A69E137" w14:textId="77777777" w:rsidR="00CF3285" w:rsidRPr="000F7214" w:rsidRDefault="00CF3285" w:rsidP="00CF3285">
      <w:pPr>
        <w:rPr>
          <w:sz w:val="20"/>
          <w:lang w:val="en-US"/>
        </w:rPr>
      </w:pPr>
      <w:r w:rsidRPr="000F7214">
        <w:rPr>
          <w:sz w:val="20"/>
          <w:lang w:val="en-US"/>
        </w:rPr>
        <w:t xml:space="preserve">       _______________________________________________________________________________________</w:t>
      </w:r>
    </w:p>
    <w:p w14:paraId="5AF1DF02" w14:textId="77777777" w:rsidR="00582D7D" w:rsidRPr="000F7214" w:rsidRDefault="00CF3285" w:rsidP="0046028A">
      <w:pPr>
        <w:rPr>
          <w:sz w:val="20"/>
          <w:lang w:val="en-US"/>
        </w:rPr>
      </w:pPr>
      <w:r w:rsidRPr="000F7214">
        <w:rPr>
          <w:sz w:val="20"/>
          <w:lang w:val="en-US"/>
        </w:rPr>
        <w:t xml:space="preserve">       _______________________________________________________________________________________</w:t>
      </w:r>
    </w:p>
    <w:bookmarkEnd w:id="3"/>
    <w:p w14:paraId="42D3A5C3" w14:textId="77777777" w:rsidR="00D93F1B" w:rsidRDefault="0046028A" w:rsidP="0046028A">
      <w:pPr>
        <w:ind w:left="360"/>
        <w:rPr>
          <w:sz w:val="20"/>
          <w:lang w:val="en-US"/>
        </w:rPr>
      </w:pPr>
      <w:r>
        <w:rPr>
          <w:rFonts w:ascii="Wingdings" w:hAnsi="Wingdings"/>
          <w:sz w:val="28"/>
          <w:szCs w:val="28"/>
        </w:rPr>
        <w:t></w:t>
      </w:r>
      <w:r w:rsidRPr="000F7214">
        <w:rPr>
          <w:sz w:val="20"/>
          <w:lang w:val="en-US"/>
        </w:rPr>
        <w:t xml:space="preserve"> There have been a pattern of acts or credible threats of violence by the respondent within the past year, including but not limited to acts or credible threats of violence by the respondent against self or others. </w:t>
      </w:r>
    </w:p>
    <w:p w14:paraId="61BB2B5C" w14:textId="6BDFC583" w:rsidR="00397961" w:rsidRDefault="00397961" w:rsidP="00397961">
      <w:pPr>
        <w:ind w:left="360"/>
        <w:rPr>
          <w:sz w:val="20"/>
          <w:lang w:val="es-419"/>
        </w:rPr>
      </w:pPr>
      <w:bookmarkStart w:id="4" w:name="_Hlk26470263"/>
      <w:proofErr w:type="spellStart"/>
      <w:r w:rsidRPr="00397961">
        <w:rPr>
          <w:sz w:val="20"/>
          <w:lang w:val="es-419"/>
        </w:rPr>
        <w:t>Explain</w:t>
      </w:r>
      <w:proofErr w:type="spellEnd"/>
      <w:r w:rsidRPr="00397961">
        <w:rPr>
          <w:sz w:val="20"/>
          <w:lang w:val="es-419"/>
        </w:rPr>
        <w:t xml:space="preserve"> in </w:t>
      </w:r>
      <w:proofErr w:type="gramStart"/>
      <w:r>
        <w:rPr>
          <w:sz w:val="20"/>
          <w:lang w:val="es-419"/>
        </w:rPr>
        <w:t>d</w:t>
      </w:r>
      <w:r w:rsidRPr="00397961">
        <w:rPr>
          <w:sz w:val="20"/>
          <w:lang w:val="es-419"/>
        </w:rPr>
        <w:t>etail:_</w:t>
      </w:r>
      <w:proofErr w:type="gramEnd"/>
      <w:r w:rsidRPr="00397961">
        <w:rPr>
          <w:sz w:val="20"/>
          <w:lang w:val="es-419"/>
        </w:rPr>
        <w:t xml:space="preserve">_________________________________________________________________________ </w:t>
      </w:r>
    </w:p>
    <w:p w14:paraId="277F62B6" w14:textId="77777777" w:rsidR="001F0427" w:rsidRDefault="0046028A" w:rsidP="00397961">
      <w:pPr>
        <w:ind w:left="360" w:firstLine="360"/>
        <w:rPr>
          <w:sz w:val="18"/>
        </w:rPr>
      </w:pPr>
      <w:r w:rsidRPr="00D93F1B">
        <w:rPr>
          <w:i/>
          <w:iCs/>
          <w:sz w:val="18"/>
        </w:rPr>
        <w:lastRenderedPageBreak/>
        <w:t xml:space="preserve">Ha habido un patrón de actos o amenazas de violencia creíbles por parte del demandado en el transcurso del último año, </w:t>
      </w:r>
      <w:r w:rsidR="00D93F1B" w:rsidRPr="00D93F1B">
        <w:rPr>
          <w:i/>
          <w:iCs/>
          <w:sz w:val="18"/>
        </w:rPr>
        <w:t>incluyendo,</w:t>
      </w:r>
      <w:r w:rsidRPr="00D93F1B">
        <w:rPr>
          <w:i/>
          <w:iCs/>
          <w:sz w:val="18"/>
        </w:rPr>
        <w:t xml:space="preserve"> pero sin limitarse a, actos o amenazas creíbles de violencia por parte del demandado hacia </w:t>
      </w:r>
      <w:r w:rsidR="00624BD1">
        <w:rPr>
          <w:i/>
          <w:iCs/>
          <w:sz w:val="18"/>
        </w:rPr>
        <w:t>sí</w:t>
      </w:r>
      <w:r w:rsidR="00624BD1" w:rsidRPr="00D93F1B">
        <w:rPr>
          <w:i/>
          <w:iCs/>
          <w:sz w:val="18"/>
        </w:rPr>
        <w:t xml:space="preserve"> </w:t>
      </w:r>
      <w:r w:rsidRPr="00D93F1B">
        <w:rPr>
          <w:i/>
          <w:iCs/>
          <w:sz w:val="18"/>
        </w:rPr>
        <w:t>mismo u otros.</w:t>
      </w:r>
      <w:r w:rsidRPr="00D93F1B">
        <w:rPr>
          <w:sz w:val="18"/>
        </w:rPr>
        <w:t xml:space="preserve"> </w:t>
      </w:r>
    </w:p>
    <w:p w14:paraId="3FE9F0E3" w14:textId="7946AD9D" w:rsidR="0046028A" w:rsidRPr="00D93F1B" w:rsidRDefault="004D5AA6" w:rsidP="001F0427">
      <w:pPr>
        <w:ind w:firstLine="360"/>
        <w:rPr>
          <w:sz w:val="18"/>
          <w:lang w:val="en-US"/>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46028A" w:rsidRPr="00D93F1B">
        <w:rPr>
          <w:i/>
          <w:iCs/>
          <w:sz w:val="18"/>
          <w:lang w:val="en-US"/>
        </w:rPr>
        <w:t>:</w:t>
      </w:r>
    </w:p>
    <w:bookmarkEnd w:id="4"/>
    <w:p w14:paraId="0CCB0F48"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6515F653"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1697BEB3"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 </w:t>
      </w:r>
    </w:p>
    <w:p w14:paraId="567B85C2"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5BC74E2C"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080EE101" w14:textId="77777777" w:rsidR="0046028A" w:rsidRPr="00397961" w:rsidRDefault="0046028A" w:rsidP="0046028A">
      <w:pPr>
        <w:ind w:left="360"/>
        <w:rPr>
          <w:rFonts w:ascii="Wingdings" w:hAnsi="Wingdings"/>
          <w:sz w:val="12"/>
          <w:szCs w:val="28"/>
          <w:lang w:val="en-US"/>
        </w:rPr>
      </w:pPr>
    </w:p>
    <w:p w14:paraId="5854CC23" w14:textId="77777777" w:rsidR="00D93F1B" w:rsidRDefault="0046028A" w:rsidP="0046028A">
      <w:pPr>
        <w:ind w:left="360"/>
        <w:rPr>
          <w:sz w:val="20"/>
          <w:lang w:val="en-US"/>
        </w:rPr>
      </w:pPr>
      <w:r>
        <w:rPr>
          <w:rFonts w:ascii="Wingdings" w:hAnsi="Wingdings"/>
          <w:sz w:val="28"/>
          <w:szCs w:val="28"/>
        </w:rPr>
        <w:t></w:t>
      </w:r>
      <w:r w:rsidRPr="000F7214">
        <w:rPr>
          <w:sz w:val="20"/>
          <w:lang w:val="en-US"/>
        </w:rPr>
        <w:t xml:space="preserve"> There has been a violation of Civil Protection Order by the respondent. </w:t>
      </w:r>
    </w:p>
    <w:p w14:paraId="4CC2173C" w14:textId="77777777" w:rsidR="00D93F1B" w:rsidRPr="00397961" w:rsidRDefault="0046028A" w:rsidP="004A599B">
      <w:pPr>
        <w:ind w:left="360"/>
        <w:rPr>
          <w:sz w:val="20"/>
          <w:lang w:val="en-US"/>
        </w:rPr>
      </w:pPr>
      <w:bookmarkStart w:id="5" w:name="_Hlk26470442"/>
      <w:r w:rsidRPr="00397961">
        <w:rPr>
          <w:sz w:val="20"/>
          <w:lang w:val="en-US"/>
        </w:rPr>
        <w:t xml:space="preserve">Explain in detail (Provide court location and case number </w:t>
      </w:r>
      <w:bookmarkStart w:id="6" w:name="_Hlk17958578"/>
      <w:r w:rsidRPr="00397961">
        <w:rPr>
          <w:sz w:val="20"/>
          <w:lang w:val="en-US"/>
        </w:rPr>
        <w:t>of protection order and any cases filed as a result of   the violation</w:t>
      </w:r>
      <w:bookmarkEnd w:id="6"/>
      <w:r w:rsidRPr="00397961">
        <w:rPr>
          <w:sz w:val="20"/>
          <w:lang w:val="en-US"/>
        </w:rPr>
        <w:t xml:space="preserve">):  </w:t>
      </w:r>
    </w:p>
    <w:p w14:paraId="722880C2" w14:textId="77777777" w:rsidR="00397961" w:rsidRPr="00D93F1B" w:rsidRDefault="00397961" w:rsidP="00397961">
      <w:pPr>
        <w:ind w:left="360" w:firstLine="360"/>
        <w:rPr>
          <w:sz w:val="18"/>
        </w:rPr>
      </w:pPr>
      <w:r w:rsidRPr="00D93F1B">
        <w:rPr>
          <w:i/>
          <w:iCs/>
          <w:sz w:val="18"/>
        </w:rPr>
        <w:t>El demandado ha incumplido una orden de protección civil.</w:t>
      </w:r>
    </w:p>
    <w:p w14:paraId="04CE33CF" w14:textId="24C44829" w:rsidR="0046028A" w:rsidRPr="00397961" w:rsidRDefault="00872F7B" w:rsidP="004A599B">
      <w:pPr>
        <w:ind w:left="360"/>
        <w:rPr>
          <w:sz w:val="20"/>
          <w:lang w:val="es-419"/>
        </w:rPr>
      </w:pPr>
      <w:r w:rsidRPr="00872F7B">
        <w:rPr>
          <w:i/>
          <w:iCs/>
          <w:sz w:val="18"/>
          <w:lang w:val="es-419"/>
        </w:rPr>
        <w:t>Explique en detalle</w:t>
      </w:r>
      <w:r w:rsidRPr="00D93F1B">
        <w:rPr>
          <w:i/>
          <w:iCs/>
          <w:sz w:val="18"/>
        </w:rPr>
        <w:t xml:space="preserve"> </w:t>
      </w:r>
      <w:r w:rsidR="0046028A" w:rsidRPr="00D93F1B">
        <w:rPr>
          <w:i/>
          <w:iCs/>
          <w:sz w:val="18"/>
        </w:rPr>
        <w:t>(indique la ubicación del tribunal y el número de causa acerca de la orden de protección y cualquier causa que se haya presentado como r</w:t>
      </w:r>
      <w:r w:rsidR="00D93F1B">
        <w:rPr>
          <w:i/>
          <w:iCs/>
          <w:sz w:val="18"/>
        </w:rPr>
        <w:t>esultado del incumplimiento</w:t>
      </w:r>
      <w:r w:rsidR="0046028A" w:rsidRPr="00D93F1B">
        <w:rPr>
          <w:i/>
          <w:iCs/>
          <w:sz w:val="18"/>
        </w:rPr>
        <w:t>)</w:t>
      </w:r>
      <w:r w:rsidR="0055066D">
        <w:rPr>
          <w:i/>
          <w:iCs/>
          <w:sz w:val="18"/>
        </w:rPr>
        <w:t>:</w:t>
      </w:r>
      <w:r w:rsidR="0046028A" w:rsidRPr="00D93F1B">
        <w:rPr>
          <w:sz w:val="18"/>
        </w:rPr>
        <w:t xml:space="preserve"> </w:t>
      </w:r>
    </w:p>
    <w:bookmarkEnd w:id="5"/>
    <w:p w14:paraId="75A63ED9" w14:textId="77777777" w:rsidR="0046028A" w:rsidRPr="000F7214" w:rsidRDefault="0046028A" w:rsidP="0046028A">
      <w:pPr>
        <w:rPr>
          <w:sz w:val="20"/>
          <w:lang w:val="en-US"/>
        </w:rPr>
      </w:pPr>
      <w:r w:rsidRPr="00397961">
        <w:rPr>
          <w:sz w:val="20"/>
          <w:lang w:val="es-419"/>
        </w:rPr>
        <w:t xml:space="preserve">       </w:t>
      </w:r>
      <w:r w:rsidRPr="000F7214">
        <w:rPr>
          <w:sz w:val="20"/>
          <w:lang w:val="en-US"/>
        </w:rPr>
        <w:t>_______________________________________________________________________________________</w:t>
      </w:r>
    </w:p>
    <w:p w14:paraId="05C602F2"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186BB7FC"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 </w:t>
      </w:r>
    </w:p>
    <w:p w14:paraId="777E0F9E"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3A2A0EC5"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7A856478" w14:textId="77777777" w:rsidR="0046028A" w:rsidRPr="000F7214" w:rsidRDefault="0046028A" w:rsidP="0046028A">
      <w:pPr>
        <w:ind w:left="360"/>
        <w:rPr>
          <w:rFonts w:ascii="Wingdings" w:hAnsi="Wingdings"/>
          <w:sz w:val="28"/>
          <w:szCs w:val="28"/>
          <w:lang w:val="en-US"/>
        </w:rPr>
      </w:pPr>
    </w:p>
    <w:p w14:paraId="7CFE14DD" w14:textId="77777777" w:rsidR="00D93F1B" w:rsidRDefault="0046028A" w:rsidP="0046028A">
      <w:pPr>
        <w:ind w:left="360"/>
        <w:rPr>
          <w:sz w:val="20"/>
          <w:lang w:val="en-US"/>
        </w:rPr>
      </w:pPr>
      <w:r>
        <w:rPr>
          <w:rFonts w:ascii="Wingdings" w:hAnsi="Wingdings"/>
          <w:sz w:val="28"/>
          <w:szCs w:val="28"/>
        </w:rPr>
        <w:t></w:t>
      </w:r>
      <w:r w:rsidRPr="000F7214">
        <w:rPr>
          <w:sz w:val="20"/>
          <w:lang w:val="en-US"/>
        </w:rPr>
        <w:t xml:space="preserve"> There is a previous or existing Extreme Risk Protection Order issued against the respondent and a violation of a previous or Existing Extreme Risk Protection Order.  </w:t>
      </w:r>
    </w:p>
    <w:p w14:paraId="0D4928DA" w14:textId="77777777" w:rsidR="00397961" w:rsidRPr="00397961" w:rsidRDefault="00397961" w:rsidP="00397961">
      <w:pPr>
        <w:ind w:left="360"/>
        <w:rPr>
          <w:sz w:val="20"/>
          <w:lang w:val="en-US"/>
        </w:rPr>
      </w:pPr>
      <w:bookmarkStart w:id="7" w:name="_Hlk26470556"/>
      <w:r w:rsidRPr="00397961">
        <w:rPr>
          <w:sz w:val="20"/>
          <w:lang w:val="en-US"/>
        </w:rPr>
        <w:t xml:space="preserve">Explain in detail (Provide court location and case number of protection order and any cases filed as a result of   the violation):  </w:t>
      </w:r>
    </w:p>
    <w:p w14:paraId="6A6C45AE" w14:textId="71164704" w:rsidR="0046028A" w:rsidRPr="00D93F1B" w:rsidRDefault="0046028A" w:rsidP="00D93F1B">
      <w:pPr>
        <w:ind w:left="360" w:firstLine="360"/>
        <w:rPr>
          <w:sz w:val="18"/>
        </w:rPr>
      </w:pPr>
      <w:r w:rsidRPr="00D93F1B">
        <w:rPr>
          <w:i/>
          <w:iCs/>
          <w:sz w:val="18"/>
        </w:rPr>
        <w:t xml:space="preserve">Existe una orden anterior o una orden existente de protección en caso de riesgo extremo en contra del demandado y un incumplimiento de </w:t>
      </w:r>
      <w:r w:rsidR="00D93F1B">
        <w:rPr>
          <w:i/>
          <w:iCs/>
          <w:sz w:val="18"/>
        </w:rPr>
        <w:t>tal</w:t>
      </w:r>
      <w:r w:rsidRPr="00D93F1B">
        <w:rPr>
          <w:i/>
          <w:iCs/>
          <w:sz w:val="18"/>
        </w:rPr>
        <w:t xml:space="preserve"> orden</w:t>
      </w:r>
      <w:r w:rsidR="00D93F1B" w:rsidRPr="00D93F1B">
        <w:rPr>
          <w:i/>
          <w:iCs/>
          <w:sz w:val="18"/>
        </w:rPr>
        <w:t xml:space="preserve"> anterior o existente</w:t>
      </w:r>
      <w:r w:rsidRPr="00D93F1B">
        <w:rPr>
          <w:sz w:val="18"/>
        </w:rPr>
        <w:t>.</w:t>
      </w:r>
    </w:p>
    <w:p w14:paraId="56BA083D" w14:textId="5445B115" w:rsidR="0046028A" w:rsidRDefault="00872F7B" w:rsidP="004A599B">
      <w:pPr>
        <w:ind w:left="360"/>
        <w:rPr>
          <w:sz w:val="20"/>
        </w:rPr>
      </w:pPr>
      <w:r w:rsidRPr="00872F7B">
        <w:rPr>
          <w:i/>
          <w:iCs/>
          <w:sz w:val="18"/>
          <w:lang w:val="es-419"/>
        </w:rPr>
        <w:t>Explique en detalle</w:t>
      </w:r>
      <w:r w:rsidRPr="00D93F1B">
        <w:rPr>
          <w:i/>
          <w:iCs/>
          <w:sz w:val="18"/>
        </w:rPr>
        <w:t xml:space="preserve"> </w:t>
      </w:r>
      <w:r w:rsidR="0046028A" w:rsidRPr="00D93F1B">
        <w:rPr>
          <w:i/>
          <w:iCs/>
          <w:sz w:val="18"/>
        </w:rPr>
        <w:t xml:space="preserve">(indique la ubicación del tribunal y el número de causa </w:t>
      </w:r>
      <w:r w:rsidR="002B12E7">
        <w:rPr>
          <w:i/>
          <w:iCs/>
          <w:sz w:val="18"/>
        </w:rPr>
        <w:t>de</w:t>
      </w:r>
      <w:r w:rsidR="002B12E7" w:rsidRPr="00D93F1B">
        <w:rPr>
          <w:i/>
          <w:iCs/>
          <w:sz w:val="18"/>
        </w:rPr>
        <w:t xml:space="preserve"> </w:t>
      </w:r>
      <w:r w:rsidR="0046028A" w:rsidRPr="00D93F1B">
        <w:rPr>
          <w:i/>
          <w:iCs/>
          <w:sz w:val="18"/>
        </w:rPr>
        <w:t>la orden de protección y cualquier causa que se haya presentado como resultado del incumplimiento</w:t>
      </w:r>
      <w:r w:rsidR="0046028A">
        <w:rPr>
          <w:i/>
          <w:iCs/>
          <w:sz w:val="20"/>
        </w:rPr>
        <w:t>)</w:t>
      </w:r>
      <w:r w:rsidR="002B12E7">
        <w:rPr>
          <w:i/>
          <w:iCs/>
          <w:sz w:val="20"/>
        </w:rPr>
        <w:t>:</w:t>
      </w:r>
    </w:p>
    <w:bookmarkEnd w:id="7"/>
    <w:p w14:paraId="39DAF8CF" w14:textId="77777777" w:rsidR="0046028A" w:rsidRPr="000F7214" w:rsidRDefault="0046028A" w:rsidP="0046028A">
      <w:pPr>
        <w:rPr>
          <w:sz w:val="20"/>
          <w:lang w:val="en-US"/>
        </w:rPr>
      </w:pPr>
      <w:r>
        <w:rPr>
          <w:sz w:val="20"/>
        </w:rPr>
        <w:t xml:space="preserve">       </w:t>
      </w:r>
      <w:r w:rsidRPr="000F7214">
        <w:rPr>
          <w:sz w:val="20"/>
          <w:lang w:val="en-US"/>
        </w:rPr>
        <w:t>_______________________________________________________________________________________</w:t>
      </w:r>
    </w:p>
    <w:p w14:paraId="2087DF37"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178AF56F"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 </w:t>
      </w:r>
    </w:p>
    <w:p w14:paraId="48F65C7F"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2E473E51"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7E2E7C85" w14:textId="77777777" w:rsidR="0046028A" w:rsidRPr="000F7214" w:rsidRDefault="0046028A" w:rsidP="0046028A">
      <w:pPr>
        <w:ind w:left="360"/>
        <w:rPr>
          <w:rFonts w:ascii="Wingdings" w:hAnsi="Wingdings"/>
          <w:sz w:val="28"/>
          <w:szCs w:val="28"/>
          <w:lang w:val="en-US"/>
        </w:rPr>
      </w:pPr>
    </w:p>
    <w:p w14:paraId="7DB903ED" w14:textId="77777777" w:rsidR="00D93F1B" w:rsidRDefault="0046028A" w:rsidP="0046028A">
      <w:pPr>
        <w:ind w:left="360"/>
        <w:rPr>
          <w:sz w:val="20"/>
          <w:lang w:val="en-US"/>
        </w:rPr>
      </w:pPr>
      <w:r>
        <w:rPr>
          <w:rFonts w:ascii="Wingdings" w:hAnsi="Wingdings"/>
          <w:sz w:val="28"/>
          <w:szCs w:val="28"/>
        </w:rPr>
        <w:t></w:t>
      </w:r>
      <w:r w:rsidRPr="000F7214">
        <w:rPr>
          <w:sz w:val="20"/>
          <w:lang w:val="en-US"/>
        </w:rPr>
        <w:t xml:space="preserve"> The respondent has been convicted of a crime that included an underlying factual basis of domestic violence. </w:t>
      </w:r>
    </w:p>
    <w:p w14:paraId="187ACC2A" w14:textId="77777777" w:rsidR="001F0427" w:rsidRDefault="00397961" w:rsidP="00872F7B">
      <w:pPr>
        <w:ind w:left="360"/>
        <w:rPr>
          <w:i/>
          <w:iCs/>
          <w:sz w:val="18"/>
        </w:rPr>
      </w:pPr>
      <w:bookmarkStart w:id="8" w:name="_Hlk26471413"/>
      <w:proofErr w:type="spellStart"/>
      <w:r>
        <w:rPr>
          <w:sz w:val="20"/>
        </w:rPr>
        <w:t>Explain</w:t>
      </w:r>
      <w:proofErr w:type="spellEnd"/>
      <w:r>
        <w:rPr>
          <w:sz w:val="20"/>
        </w:rPr>
        <w:t xml:space="preserve"> in </w:t>
      </w:r>
      <w:proofErr w:type="spellStart"/>
      <w:r>
        <w:rPr>
          <w:sz w:val="20"/>
        </w:rPr>
        <w:t>detail</w:t>
      </w:r>
      <w:proofErr w:type="spellEnd"/>
      <w:r>
        <w:rPr>
          <w:sz w:val="20"/>
        </w:rPr>
        <w:t xml:space="preserve"> (</w:t>
      </w:r>
      <w:proofErr w:type="spellStart"/>
      <w:r>
        <w:rPr>
          <w:sz w:val="20"/>
        </w:rPr>
        <w:t>Provide</w:t>
      </w:r>
      <w:proofErr w:type="spellEnd"/>
      <w:r>
        <w:rPr>
          <w:sz w:val="20"/>
        </w:rPr>
        <w:t xml:space="preserve"> </w:t>
      </w:r>
      <w:proofErr w:type="spellStart"/>
      <w:r>
        <w:rPr>
          <w:sz w:val="20"/>
        </w:rPr>
        <w:t>court</w:t>
      </w:r>
      <w:proofErr w:type="spellEnd"/>
      <w:r>
        <w:rPr>
          <w:sz w:val="20"/>
        </w:rPr>
        <w:t xml:space="preserve"> </w:t>
      </w:r>
      <w:proofErr w:type="spellStart"/>
      <w:r>
        <w:rPr>
          <w:sz w:val="20"/>
        </w:rPr>
        <w:t>location</w:t>
      </w:r>
      <w:proofErr w:type="spellEnd"/>
      <w:r>
        <w:rPr>
          <w:sz w:val="20"/>
        </w:rPr>
        <w:t xml:space="preserve"> and case </w:t>
      </w:r>
      <w:proofErr w:type="spellStart"/>
      <w:r>
        <w:rPr>
          <w:sz w:val="20"/>
        </w:rPr>
        <w:t>number</w:t>
      </w:r>
      <w:proofErr w:type="spellEnd"/>
      <w:proofErr w:type="gramStart"/>
      <w:r>
        <w:rPr>
          <w:sz w:val="20"/>
        </w:rPr>
        <w:t>):_</w:t>
      </w:r>
      <w:proofErr w:type="gramEnd"/>
      <w:r>
        <w:rPr>
          <w:sz w:val="20"/>
        </w:rPr>
        <w:t xml:space="preserve">_______________________________________ </w:t>
      </w:r>
      <w:r w:rsidR="0046028A" w:rsidRPr="00D93F1B">
        <w:rPr>
          <w:i/>
          <w:iCs/>
          <w:sz w:val="18"/>
        </w:rPr>
        <w:t xml:space="preserve">Se ha condenado al demandado por un delito que incluía </w:t>
      </w:r>
      <w:r w:rsidR="00302CD6">
        <w:rPr>
          <w:i/>
          <w:iCs/>
          <w:sz w:val="18"/>
        </w:rPr>
        <w:t>un</w:t>
      </w:r>
      <w:r w:rsidR="00302CD6" w:rsidRPr="00D93F1B">
        <w:rPr>
          <w:i/>
          <w:iCs/>
          <w:sz w:val="18"/>
        </w:rPr>
        <w:t xml:space="preserve"> </w:t>
      </w:r>
      <w:r w:rsidR="0046028A" w:rsidRPr="00D93F1B">
        <w:rPr>
          <w:i/>
          <w:iCs/>
          <w:sz w:val="18"/>
        </w:rPr>
        <w:t>fundamento de hecho subyacente de un acto de violencia doméstica.</w:t>
      </w:r>
      <w:r w:rsidR="00302CD6">
        <w:rPr>
          <w:i/>
          <w:iCs/>
          <w:sz w:val="18"/>
        </w:rPr>
        <w:t xml:space="preserve"> </w:t>
      </w:r>
    </w:p>
    <w:p w14:paraId="3E3D971B" w14:textId="5CFAB190" w:rsidR="0046028A" w:rsidRPr="00D93F1B" w:rsidRDefault="004D5AA6" w:rsidP="00872F7B">
      <w:pPr>
        <w:ind w:left="360"/>
        <w:rPr>
          <w:sz w:val="18"/>
        </w:rPr>
      </w:pPr>
      <w:r w:rsidRPr="00872F7B">
        <w:rPr>
          <w:i/>
          <w:iCs/>
          <w:sz w:val="18"/>
          <w:lang w:val="es-419"/>
        </w:rPr>
        <w:t>Explique en detalle</w:t>
      </w:r>
      <w:r w:rsidRPr="00D93F1B" w:rsidDel="004D5AA6">
        <w:rPr>
          <w:i/>
          <w:iCs/>
          <w:sz w:val="18"/>
        </w:rPr>
        <w:t xml:space="preserve"> </w:t>
      </w:r>
      <w:r w:rsidR="0046028A" w:rsidRPr="00D93F1B">
        <w:rPr>
          <w:i/>
          <w:iCs/>
          <w:sz w:val="18"/>
        </w:rPr>
        <w:t xml:space="preserve">(indique la ubicación del tribunal y el número de </w:t>
      </w:r>
      <w:r w:rsidR="00F1322B">
        <w:rPr>
          <w:i/>
          <w:iCs/>
          <w:sz w:val="18"/>
        </w:rPr>
        <w:t xml:space="preserve">la </w:t>
      </w:r>
      <w:r w:rsidR="0046028A" w:rsidRPr="00D93F1B">
        <w:rPr>
          <w:i/>
          <w:iCs/>
          <w:sz w:val="18"/>
        </w:rPr>
        <w:t>causa):</w:t>
      </w:r>
    </w:p>
    <w:bookmarkEnd w:id="8"/>
    <w:p w14:paraId="5BDAB9AE" w14:textId="77777777" w:rsidR="0046028A" w:rsidRPr="000F7214" w:rsidRDefault="0046028A" w:rsidP="0046028A">
      <w:pPr>
        <w:rPr>
          <w:sz w:val="20"/>
          <w:lang w:val="en-US"/>
        </w:rPr>
      </w:pPr>
      <w:r>
        <w:rPr>
          <w:sz w:val="20"/>
        </w:rPr>
        <w:t xml:space="preserve">       </w:t>
      </w:r>
      <w:r w:rsidRPr="000F7214">
        <w:rPr>
          <w:sz w:val="20"/>
          <w:lang w:val="en-US"/>
        </w:rPr>
        <w:t>_______________________________________________________________________________________</w:t>
      </w:r>
    </w:p>
    <w:p w14:paraId="71121E00"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5F15E560"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 </w:t>
      </w:r>
    </w:p>
    <w:p w14:paraId="660D8BFC"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30C022E8"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5607E862" w14:textId="77777777" w:rsidR="00F75A8C" w:rsidRPr="000F7214" w:rsidRDefault="00F75A8C" w:rsidP="0046028A">
      <w:pPr>
        <w:rPr>
          <w:sz w:val="20"/>
          <w:lang w:val="en-US"/>
        </w:rPr>
      </w:pPr>
    </w:p>
    <w:p w14:paraId="37B6E2B8" w14:textId="77777777" w:rsidR="00D93F1B" w:rsidRDefault="00F75A8C" w:rsidP="00F75A8C">
      <w:pPr>
        <w:ind w:left="360"/>
        <w:rPr>
          <w:sz w:val="20"/>
          <w:lang w:val="en-US"/>
        </w:rPr>
      </w:pPr>
      <w:r>
        <w:rPr>
          <w:rFonts w:ascii="Wingdings" w:hAnsi="Wingdings"/>
          <w:sz w:val="28"/>
          <w:szCs w:val="28"/>
        </w:rPr>
        <w:t></w:t>
      </w:r>
      <w:r w:rsidRPr="000F7214">
        <w:rPr>
          <w:sz w:val="20"/>
          <w:lang w:val="en-US"/>
        </w:rPr>
        <w:t xml:space="preserve">The respondent owns, has access to, or intends to possess a firearm. </w:t>
      </w:r>
    </w:p>
    <w:p w14:paraId="57E62EAD" w14:textId="77777777" w:rsidR="001F0427" w:rsidRDefault="00F1322B" w:rsidP="00D93F1B">
      <w:pPr>
        <w:ind w:left="360"/>
        <w:rPr>
          <w:sz w:val="18"/>
        </w:rPr>
      </w:pPr>
      <w:bookmarkStart w:id="9" w:name="_Hlk26471513"/>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 xml:space="preserve">_________________________________________________________________________ </w:t>
      </w:r>
      <w:r w:rsidR="00F75A8C" w:rsidRPr="00D93F1B">
        <w:rPr>
          <w:i/>
          <w:iCs/>
          <w:sz w:val="18"/>
        </w:rPr>
        <w:t>El demandado es dueño de un arma de fuego, tiene acceso a la misma o tiene la intención de tener en su posesión un arma de fuego.</w:t>
      </w:r>
      <w:r w:rsidR="00F75A8C" w:rsidRPr="00D93F1B">
        <w:rPr>
          <w:sz w:val="18"/>
        </w:rPr>
        <w:t xml:space="preserve"> </w:t>
      </w:r>
    </w:p>
    <w:p w14:paraId="08A3632E" w14:textId="39F71B7C" w:rsidR="00F75A8C" w:rsidRPr="00D93F1B" w:rsidRDefault="004D5AA6" w:rsidP="00D93F1B">
      <w:pPr>
        <w:ind w:left="360"/>
        <w:rPr>
          <w:sz w:val="18"/>
          <w:lang w:val="en-US"/>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F75A8C" w:rsidRPr="00D93F1B">
        <w:rPr>
          <w:i/>
          <w:iCs/>
          <w:sz w:val="18"/>
          <w:lang w:val="en-US"/>
        </w:rPr>
        <w:t>:</w:t>
      </w:r>
    </w:p>
    <w:bookmarkEnd w:id="9"/>
    <w:p w14:paraId="7F20819F" w14:textId="77777777" w:rsidR="00F75A8C" w:rsidRPr="000F7214" w:rsidRDefault="00F75A8C" w:rsidP="00F75A8C">
      <w:pPr>
        <w:rPr>
          <w:sz w:val="20"/>
          <w:lang w:val="en-US"/>
        </w:rPr>
      </w:pPr>
      <w:r w:rsidRPr="000F7214">
        <w:rPr>
          <w:sz w:val="20"/>
          <w:lang w:val="en-US"/>
        </w:rPr>
        <w:t xml:space="preserve">       _______________________________________________________________________________________</w:t>
      </w:r>
    </w:p>
    <w:p w14:paraId="1D19AD85" w14:textId="77777777" w:rsidR="00F75A8C" w:rsidRPr="000F7214" w:rsidRDefault="00F75A8C" w:rsidP="00F75A8C">
      <w:pPr>
        <w:rPr>
          <w:sz w:val="20"/>
          <w:lang w:val="en-US"/>
        </w:rPr>
      </w:pPr>
      <w:r w:rsidRPr="000F7214">
        <w:rPr>
          <w:sz w:val="20"/>
          <w:lang w:val="en-US"/>
        </w:rPr>
        <w:t xml:space="preserve">       _______________________________________________________________________________________</w:t>
      </w:r>
    </w:p>
    <w:p w14:paraId="7D228B6C" w14:textId="77777777" w:rsidR="00F75A8C" w:rsidRPr="000F7214" w:rsidRDefault="00F75A8C" w:rsidP="00F75A8C">
      <w:pPr>
        <w:rPr>
          <w:sz w:val="20"/>
          <w:lang w:val="en-US"/>
        </w:rPr>
      </w:pPr>
      <w:r w:rsidRPr="000F7214">
        <w:rPr>
          <w:sz w:val="20"/>
          <w:lang w:val="en-US"/>
        </w:rPr>
        <w:t xml:space="preserve">       _______________________________________________________________________________________ </w:t>
      </w:r>
    </w:p>
    <w:p w14:paraId="314BB2B5" w14:textId="77777777" w:rsidR="00F75A8C" w:rsidRPr="000F7214" w:rsidRDefault="00F75A8C" w:rsidP="00F75A8C">
      <w:pPr>
        <w:rPr>
          <w:sz w:val="20"/>
          <w:lang w:val="en-US"/>
        </w:rPr>
      </w:pPr>
      <w:r w:rsidRPr="000F7214">
        <w:rPr>
          <w:sz w:val="20"/>
          <w:lang w:val="en-US"/>
        </w:rPr>
        <w:t xml:space="preserve">       _______________________________________________________________________________________</w:t>
      </w:r>
    </w:p>
    <w:p w14:paraId="4013A8FD" w14:textId="77777777" w:rsidR="0046028A" w:rsidRPr="000F7214" w:rsidRDefault="00F75A8C" w:rsidP="00F75A8C">
      <w:pPr>
        <w:ind w:left="360"/>
        <w:rPr>
          <w:sz w:val="20"/>
          <w:lang w:val="en-US"/>
        </w:rPr>
      </w:pPr>
      <w:r w:rsidRPr="000F7214">
        <w:rPr>
          <w:sz w:val="20"/>
          <w:lang w:val="en-US"/>
        </w:rPr>
        <w:t>_______________________________________________________________________________________</w:t>
      </w:r>
    </w:p>
    <w:p w14:paraId="4D46C694" w14:textId="77777777" w:rsidR="00F75A8C" w:rsidRPr="000F7214" w:rsidRDefault="00F75A8C" w:rsidP="00F75A8C">
      <w:pPr>
        <w:ind w:left="360"/>
        <w:rPr>
          <w:rFonts w:ascii="Wingdings" w:hAnsi="Wingdings"/>
          <w:sz w:val="28"/>
          <w:szCs w:val="28"/>
          <w:lang w:val="en-US"/>
        </w:rPr>
      </w:pPr>
    </w:p>
    <w:p w14:paraId="4C3DD5E5" w14:textId="77777777" w:rsidR="00D93F1B" w:rsidRDefault="0046028A" w:rsidP="0046028A">
      <w:pPr>
        <w:ind w:left="360"/>
        <w:rPr>
          <w:sz w:val="20"/>
          <w:lang w:val="en-US"/>
        </w:rPr>
      </w:pPr>
      <w:r>
        <w:rPr>
          <w:rFonts w:ascii="Wingdings" w:hAnsi="Wingdings"/>
          <w:sz w:val="28"/>
          <w:szCs w:val="28"/>
        </w:rPr>
        <w:t></w:t>
      </w:r>
      <w:r w:rsidRPr="000F7214">
        <w:rPr>
          <w:sz w:val="20"/>
          <w:lang w:val="en-US"/>
        </w:rPr>
        <w:t xml:space="preserve"> There has been a credible threat of or the unlawful or reckless use of a firearm by the respondent. </w:t>
      </w:r>
    </w:p>
    <w:p w14:paraId="2F3CFF59" w14:textId="2C65151B" w:rsidR="0046028A" w:rsidRPr="00D93F1B" w:rsidRDefault="00F1322B" w:rsidP="00F1322B">
      <w:pPr>
        <w:ind w:left="360"/>
        <w:rPr>
          <w:sz w:val="18"/>
        </w:rPr>
      </w:pPr>
      <w:bookmarkStart w:id="10" w:name="_Hlk26471555"/>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 xml:space="preserve">_________________________________________________________________________ </w:t>
      </w:r>
      <w:r w:rsidR="0046028A" w:rsidRPr="00D93F1B">
        <w:rPr>
          <w:i/>
          <w:iCs/>
          <w:sz w:val="18"/>
        </w:rPr>
        <w:t>Se ha reportado una amenaza creíble del uso ilegal o imprudente de un arma de fuego por parte del demandado.</w:t>
      </w:r>
      <w:r w:rsidR="0046028A" w:rsidRPr="00D93F1B">
        <w:rPr>
          <w:sz w:val="18"/>
        </w:rPr>
        <w:t xml:space="preserve"> </w:t>
      </w:r>
    </w:p>
    <w:p w14:paraId="521CBC2B" w14:textId="0480FED5" w:rsidR="0046028A" w:rsidRPr="000F7214" w:rsidRDefault="004D5AA6" w:rsidP="00D93F1B">
      <w:pPr>
        <w:ind w:left="360"/>
        <w:rPr>
          <w:sz w:val="20"/>
          <w:lang w:val="en-US"/>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46028A" w:rsidRPr="00D93F1B">
        <w:rPr>
          <w:i/>
          <w:iCs/>
          <w:sz w:val="18"/>
          <w:lang w:val="en-US"/>
        </w:rPr>
        <w:t>:</w:t>
      </w:r>
    </w:p>
    <w:bookmarkEnd w:id="10"/>
    <w:p w14:paraId="336B985C"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41C0D9FD"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1E778D36"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 </w:t>
      </w:r>
    </w:p>
    <w:p w14:paraId="6B712356"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6E658876" w14:textId="77777777" w:rsidR="0046028A" w:rsidRPr="000F7214" w:rsidRDefault="0046028A" w:rsidP="0046028A">
      <w:pPr>
        <w:rPr>
          <w:sz w:val="20"/>
          <w:lang w:val="en-US"/>
        </w:rPr>
      </w:pPr>
      <w:r w:rsidRPr="000F7214">
        <w:rPr>
          <w:sz w:val="20"/>
          <w:lang w:val="en-US"/>
        </w:rPr>
        <w:t xml:space="preserve">       _______________________________________________________________________________________</w:t>
      </w:r>
    </w:p>
    <w:p w14:paraId="4830F833" w14:textId="77777777" w:rsidR="0046028A" w:rsidRPr="000F7214" w:rsidRDefault="0046028A" w:rsidP="0046028A">
      <w:pPr>
        <w:rPr>
          <w:sz w:val="20"/>
          <w:lang w:val="en-US"/>
        </w:rPr>
      </w:pPr>
    </w:p>
    <w:p w14:paraId="19AE9492" w14:textId="77777777" w:rsidR="007F49EA" w:rsidRPr="000F7214" w:rsidRDefault="007F49EA" w:rsidP="0046028A">
      <w:pPr>
        <w:rPr>
          <w:sz w:val="20"/>
          <w:lang w:val="en-US"/>
        </w:rPr>
      </w:pPr>
    </w:p>
    <w:p w14:paraId="68B08877" w14:textId="77777777" w:rsidR="00D93F1B" w:rsidRDefault="00C3314F" w:rsidP="00C3314F">
      <w:pPr>
        <w:ind w:left="360"/>
        <w:rPr>
          <w:sz w:val="20"/>
          <w:lang w:val="en-US"/>
        </w:rPr>
      </w:pPr>
      <w:r>
        <w:rPr>
          <w:rFonts w:ascii="Wingdings" w:hAnsi="Wingdings"/>
          <w:sz w:val="28"/>
          <w:szCs w:val="28"/>
        </w:rPr>
        <w:t></w:t>
      </w:r>
      <w:r w:rsidRPr="000F7214">
        <w:rPr>
          <w:sz w:val="20"/>
          <w:lang w:val="en-US"/>
        </w:rPr>
        <w:t xml:space="preserve"> There is a history of use, attempted use, or threatened use of unlawful physical force by the respondent </w:t>
      </w:r>
      <w:bookmarkStart w:id="11" w:name="_Hlk26471596"/>
      <w:r w:rsidRPr="000F7214">
        <w:rPr>
          <w:sz w:val="20"/>
          <w:lang w:val="en-US"/>
        </w:rPr>
        <w:t xml:space="preserve">against another person, or a history of stalking another person by the respondent. </w:t>
      </w:r>
    </w:p>
    <w:p w14:paraId="7ED2C34C" w14:textId="77777777" w:rsidR="001F0427" w:rsidRDefault="00F1322B" w:rsidP="00D93F1B">
      <w:pPr>
        <w:ind w:left="360"/>
        <w:rPr>
          <w:i/>
          <w:iCs/>
          <w:sz w:val="18"/>
        </w:rPr>
      </w:pPr>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 xml:space="preserve">_________________________________________________________________________ </w:t>
      </w:r>
      <w:r w:rsidR="00C3314F" w:rsidRPr="00D93F1B">
        <w:rPr>
          <w:i/>
          <w:iCs/>
          <w:sz w:val="18"/>
        </w:rPr>
        <w:t>Existe un historial de uso, intento de uso</w:t>
      </w:r>
      <w:r w:rsidR="00E92065">
        <w:rPr>
          <w:i/>
          <w:iCs/>
          <w:sz w:val="18"/>
        </w:rPr>
        <w:t>,</w:t>
      </w:r>
      <w:r w:rsidR="00C3314F" w:rsidRPr="00D93F1B">
        <w:rPr>
          <w:i/>
          <w:iCs/>
          <w:sz w:val="18"/>
        </w:rPr>
        <w:t xml:space="preserve"> o amenaza de uso de fuerza física ilegal por parte del demandado en contra de otra persona, o un historial de acosar a otra persona.</w:t>
      </w:r>
      <w:r>
        <w:rPr>
          <w:i/>
          <w:iCs/>
          <w:sz w:val="18"/>
        </w:rPr>
        <w:t xml:space="preserve"> </w:t>
      </w:r>
    </w:p>
    <w:p w14:paraId="1474154E" w14:textId="34997964" w:rsidR="00C3314F" w:rsidRPr="00D93F1B" w:rsidRDefault="004D5AA6" w:rsidP="00D93F1B">
      <w:pPr>
        <w:ind w:left="360"/>
        <w:rPr>
          <w:sz w:val="18"/>
          <w:lang w:val="en-US"/>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C3314F" w:rsidRPr="00D93F1B">
        <w:rPr>
          <w:i/>
          <w:iCs/>
          <w:sz w:val="18"/>
          <w:lang w:val="en-US"/>
        </w:rPr>
        <w:t>:</w:t>
      </w:r>
    </w:p>
    <w:bookmarkEnd w:id="11"/>
    <w:p w14:paraId="44621692"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w:t>
      </w:r>
    </w:p>
    <w:p w14:paraId="0208B297"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w:t>
      </w:r>
    </w:p>
    <w:p w14:paraId="22B7EC47"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 </w:t>
      </w:r>
    </w:p>
    <w:p w14:paraId="04F013B9"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w:t>
      </w:r>
    </w:p>
    <w:p w14:paraId="093165F8"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w:t>
      </w:r>
    </w:p>
    <w:p w14:paraId="472192B1" w14:textId="77777777" w:rsidR="0091035D" w:rsidRPr="000F7214" w:rsidRDefault="0091035D" w:rsidP="00C3314F">
      <w:pPr>
        <w:ind w:left="360"/>
        <w:rPr>
          <w:rFonts w:ascii="Wingdings" w:hAnsi="Wingdings"/>
          <w:sz w:val="28"/>
          <w:szCs w:val="28"/>
          <w:lang w:val="en-US"/>
        </w:rPr>
      </w:pPr>
    </w:p>
    <w:p w14:paraId="0550FB43" w14:textId="77777777" w:rsidR="00D93F1B" w:rsidRDefault="00C3314F" w:rsidP="00C3314F">
      <w:pPr>
        <w:ind w:left="360"/>
        <w:rPr>
          <w:sz w:val="20"/>
          <w:lang w:val="en-US"/>
        </w:rPr>
      </w:pPr>
      <w:r>
        <w:rPr>
          <w:rFonts w:ascii="Wingdings" w:hAnsi="Wingdings"/>
          <w:sz w:val="28"/>
          <w:szCs w:val="28"/>
        </w:rPr>
        <w:t></w:t>
      </w:r>
      <w:r w:rsidRPr="000F7214">
        <w:rPr>
          <w:sz w:val="20"/>
          <w:lang w:val="en-US"/>
        </w:rPr>
        <w:t xml:space="preserve"> The respondent has been arrested for a crime listed in section 24-4.1-302(1)-Victims’ Rights Crimes or </w:t>
      </w:r>
      <w:bookmarkStart w:id="12" w:name="_Hlk26471789"/>
      <w:r w:rsidRPr="000F7214">
        <w:rPr>
          <w:sz w:val="20"/>
          <w:lang w:val="en-US"/>
        </w:rPr>
        <w:t xml:space="preserve">section 18-9-202-Cruelty to Animals. </w:t>
      </w:r>
    </w:p>
    <w:p w14:paraId="3A886231" w14:textId="77777777" w:rsidR="001F0427" w:rsidRDefault="00F1322B" w:rsidP="00D93F1B">
      <w:pPr>
        <w:ind w:left="360"/>
        <w:rPr>
          <w:i/>
          <w:iCs/>
          <w:sz w:val="18"/>
        </w:rPr>
      </w:pPr>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 xml:space="preserve">_________________________________________________________________________ </w:t>
      </w:r>
      <w:r w:rsidR="00C3314F" w:rsidRPr="00D93F1B">
        <w:rPr>
          <w:i/>
          <w:iCs/>
          <w:sz w:val="18"/>
        </w:rPr>
        <w:t>El demandado ha sido arrestado por un delito que se indica en el artículo</w:t>
      </w:r>
      <w:r w:rsidR="00C3314F" w:rsidRPr="00D93F1B">
        <w:rPr>
          <w:sz w:val="18"/>
        </w:rPr>
        <w:t xml:space="preserve"> </w:t>
      </w:r>
      <w:r w:rsidR="00C3314F" w:rsidRPr="00D93F1B">
        <w:rPr>
          <w:i/>
          <w:iCs/>
          <w:sz w:val="18"/>
        </w:rPr>
        <w:t xml:space="preserve">24-4.1-302(1) </w:t>
      </w:r>
      <w:r w:rsidR="00767336">
        <w:rPr>
          <w:i/>
          <w:iCs/>
          <w:sz w:val="18"/>
        </w:rPr>
        <w:t xml:space="preserve">de </w:t>
      </w:r>
      <w:r w:rsidR="00767336" w:rsidRPr="00872F7B">
        <w:rPr>
          <w:i/>
          <w:iCs/>
          <w:sz w:val="18"/>
        </w:rPr>
        <w:t>la sección de</w:t>
      </w:r>
      <w:r w:rsidR="00C3314F" w:rsidRPr="00872F7B">
        <w:rPr>
          <w:i/>
          <w:iCs/>
          <w:sz w:val="18"/>
        </w:rPr>
        <w:t xml:space="preserve"> los Derechos de víctimas de delitos o </w:t>
      </w:r>
      <w:r w:rsidR="00767336" w:rsidRPr="00872F7B">
        <w:rPr>
          <w:i/>
          <w:iCs/>
          <w:sz w:val="18"/>
        </w:rPr>
        <w:t xml:space="preserve">en </w:t>
      </w:r>
      <w:r w:rsidR="00C3314F" w:rsidRPr="00872F7B">
        <w:rPr>
          <w:i/>
          <w:iCs/>
          <w:sz w:val="18"/>
        </w:rPr>
        <w:t>el artículo 18-9-202</w:t>
      </w:r>
      <w:r w:rsidR="00C3314F" w:rsidRPr="00872F7B">
        <w:rPr>
          <w:sz w:val="18"/>
        </w:rPr>
        <w:t xml:space="preserve"> </w:t>
      </w:r>
      <w:r w:rsidR="00767336" w:rsidRPr="00872F7B">
        <w:rPr>
          <w:i/>
          <w:iCs/>
          <w:sz w:val="18"/>
        </w:rPr>
        <w:t xml:space="preserve">de la sección de </w:t>
      </w:r>
      <w:r w:rsidR="00C3314F" w:rsidRPr="00872F7B">
        <w:rPr>
          <w:i/>
          <w:iCs/>
          <w:sz w:val="18"/>
        </w:rPr>
        <w:t>Crueldad hacia animales.</w:t>
      </w:r>
      <w:r w:rsidRPr="00872F7B">
        <w:rPr>
          <w:i/>
          <w:iCs/>
          <w:sz w:val="18"/>
        </w:rPr>
        <w:t xml:space="preserve"> </w:t>
      </w:r>
    </w:p>
    <w:p w14:paraId="00F24F9C" w14:textId="769B2FDF" w:rsidR="00C3314F" w:rsidRPr="00872F7B" w:rsidRDefault="004D5AA6" w:rsidP="00D93F1B">
      <w:pPr>
        <w:ind w:left="360"/>
        <w:rPr>
          <w:sz w:val="18"/>
          <w:lang w:val="en-US"/>
        </w:rPr>
      </w:pPr>
      <w:proofErr w:type="spellStart"/>
      <w:r w:rsidRPr="00872F7B">
        <w:rPr>
          <w:i/>
          <w:iCs/>
          <w:sz w:val="18"/>
          <w:lang w:val="en-US"/>
        </w:rPr>
        <w:t>Explique</w:t>
      </w:r>
      <w:proofErr w:type="spellEnd"/>
      <w:r w:rsidRPr="00872F7B">
        <w:rPr>
          <w:i/>
          <w:iCs/>
          <w:sz w:val="18"/>
          <w:lang w:val="en-US"/>
        </w:rPr>
        <w:t xml:space="preserve"> </w:t>
      </w:r>
      <w:proofErr w:type="spellStart"/>
      <w:r w:rsidRPr="00872F7B">
        <w:rPr>
          <w:i/>
          <w:iCs/>
          <w:sz w:val="18"/>
          <w:lang w:val="en-US"/>
        </w:rPr>
        <w:t>en</w:t>
      </w:r>
      <w:proofErr w:type="spellEnd"/>
      <w:r w:rsidRPr="00872F7B">
        <w:rPr>
          <w:i/>
          <w:iCs/>
          <w:sz w:val="18"/>
          <w:lang w:val="en-US"/>
        </w:rPr>
        <w:t xml:space="preserve"> </w:t>
      </w:r>
      <w:proofErr w:type="spellStart"/>
      <w:r w:rsidRPr="00872F7B">
        <w:rPr>
          <w:i/>
          <w:iCs/>
          <w:sz w:val="18"/>
          <w:lang w:val="en-US"/>
        </w:rPr>
        <w:t>detalle</w:t>
      </w:r>
      <w:proofErr w:type="spellEnd"/>
      <w:r w:rsidR="00C3314F" w:rsidRPr="00872F7B">
        <w:rPr>
          <w:i/>
          <w:iCs/>
          <w:sz w:val="18"/>
          <w:lang w:val="en-US"/>
        </w:rPr>
        <w:t>:</w:t>
      </w:r>
    </w:p>
    <w:bookmarkEnd w:id="12"/>
    <w:p w14:paraId="6AE4B730" w14:textId="77777777" w:rsidR="00C3314F" w:rsidRPr="000F7214" w:rsidRDefault="00C3314F" w:rsidP="00C3314F">
      <w:pPr>
        <w:rPr>
          <w:sz w:val="20"/>
          <w:lang w:val="en-US"/>
        </w:rPr>
      </w:pPr>
      <w:r w:rsidRPr="00872F7B">
        <w:rPr>
          <w:sz w:val="20"/>
          <w:lang w:val="en-US"/>
        </w:rPr>
        <w:t xml:space="preserve">       _______________________________________________________________________________________</w:t>
      </w:r>
    </w:p>
    <w:p w14:paraId="63548A06"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w:t>
      </w:r>
    </w:p>
    <w:p w14:paraId="3D3FE89D"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 </w:t>
      </w:r>
    </w:p>
    <w:p w14:paraId="57CBA01B"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w:t>
      </w:r>
    </w:p>
    <w:p w14:paraId="39CA1A2E"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w:t>
      </w:r>
    </w:p>
    <w:p w14:paraId="195B1F8B" w14:textId="77777777" w:rsidR="0091035D" w:rsidRPr="000F7214" w:rsidRDefault="0091035D" w:rsidP="00C3314F">
      <w:pPr>
        <w:ind w:left="360"/>
        <w:rPr>
          <w:rFonts w:ascii="Wingdings" w:hAnsi="Wingdings"/>
          <w:sz w:val="28"/>
          <w:szCs w:val="28"/>
          <w:lang w:val="en-US"/>
        </w:rPr>
      </w:pPr>
    </w:p>
    <w:p w14:paraId="0E18D753" w14:textId="77777777" w:rsidR="00D93F1B" w:rsidRDefault="00C3314F" w:rsidP="00C3314F">
      <w:pPr>
        <w:ind w:left="360"/>
        <w:rPr>
          <w:sz w:val="20"/>
          <w:lang w:val="en-US"/>
        </w:rPr>
      </w:pPr>
      <w:r>
        <w:rPr>
          <w:rFonts w:ascii="Wingdings" w:hAnsi="Wingdings"/>
          <w:sz w:val="28"/>
          <w:szCs w:val="28"/>
        </w:rPr>
        <w:t></w:t>
      </w:r>
      <w:r w:rsidRPr="000F7214">
        <w:rPr>
          <w:sz w:val="20"/>
          <w:lang w:val="en-US"/>
        </w:rPr>
        <w:t xml:space="preserve"> The respondent has abused controlled substances or alcohol. </w:t>
      </w:r>
    </w:p>
    <w:p w14:paraId="4308DF67" w14:textId="34F817FB" w:rsidR="00C3314F" w:rsidRPr="00D93F1B" w:rsidRDefault="00F1322B" w:rsidP="00D93F1B">
      <w:pPr>
        <w:ind w:left="360"/>
        <w:rPr>
          <w:sz w:val="18"/>
          <w:lang w:val="en-US"/>
        </w:rPr>
      </w:pPr>
      <w:bookmarkStart w:id="13" w:name="_Hlk26471820"/>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 xml:space="preserve">_________________________________________________________________________ </w:t>
      </w:r>
      <w:r w:rsidR="00C3314F" w:rsidRPr="00D93F1B">
        <w:rPr>
          <w:i/>
          <w:iCs/>
          <w:sz w:val="18"/>
        </w:rPr>
        <w:t>El demandado ha exhibido un abuso del consumo de sustancias controladas o alcohol.</w:t>
      </w:r>
      <w:r>
        <w:rPr>
          <w:i/>
          <w:iCs/>
          <w:sz w:val="18"/>
        </w:rPr>
        <w:t xml:space="preserve"> </w:t>
      </w:r>
      <w:proofErr w:type="spellStart"/>
      <w:r w:rsidR="004D5AA6">
        <w:rPr>
          <w:i/>
          <w:iCs/>
          <w:sz w:val="18"/>
          <w:lang w:val="en-US"/>
        </w:rPr>
        <w:t>Explique</w:t>
      </w:r>
      <w:proofErr w:type="spellEnd"/>
      <w:r w:rsidR="004D5AA6">
        <w:rPr>
          <w:i/>
          <w:iCs/>
          <w:sz w:val="18"/>
          <w:lang w:val="en-US"/>
        </w:rPr>
        <w:t xml:space="preserve"> </w:t>
      </w:r>
      <w:proofErr w:type="spellStart"/>
      <w:r w:rsidR="004D5AA6">
        <w:rPr>
          <w:i/>
          <w:iCs/>
          <w:sz w:val="18"/>
          <w:lang w:val="en-US"/>
        </w:rPr>
        <w:t>en</w:t>
      </w:r>
      <w:proofErr w:type="spellEnd"/>
      <w:r w:rsidR="004D5AA6" w:rsidRPr="0056698C">
        <w:rPr>
          <w:i/>
          <w:iCs/>
          <w:sz w:val="18"/>
          <w:lang w:val="en-US"/>
        </w:rPr>
        <w:t xml:space="preserve"> </w:t>
      </w:r>
      <w:proofErr w:type="spellStart"/>
      <w:r w:rsidR="004D5AA6" w:rsidRPr="0056698C">
        <w:rPr>
          <w:i/>
          <w:iCs/>
          <w:sz w:val="18"/>
          <w:lang w:val="en-US"/>
        </w:rPr>
        <w:t>detalle</w:t>
      </w:r>
      <w:proofErr w:type="spellEnd"/>
      <w:r w:rsidR="00C3314F" w:rsidRPr="00D93F1B">
        <w:rPr>
          <w:i/>
          <w:iCs/>
          <w:sz w:val="18"/>
          <w:lang w:val="en-US"/>
        </w:rPr>
        <w:t>:</w:t>
      </w:r>
    </w:p>
    <w:p w14:paraId="466F3853"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w:t>
      </w:r>
      <w:bookmarkEnd w:id="13"/>
    </w:p>
    <w:p w14:paraId="33D0B40D"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w:t>
      </w:r>
    </w:p>
    <w:p w14:paraId="68981FC7"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 </w:t>
      </w:r>
    </w:p>
    <w:p w14:paraId="2F07F2F4"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w:t>
      </w:r>
    </w:p>
    <w:p w14:paraId="5F00566D" w14:textId="77777777" w:rsidR="00C3314F" w:rsidRPr="000F7214" w:rsidRDefault="00C3314F" w:rsidP="00C3314F">
      <w:pPr>
        <w:rPr>
          <w:sz w:val="20"/>
          <w:lang w:val="en-US"/>
        </w:rPr>
      </w:pPr>
      <w:r w:rsidRPr="000F7214">
        <w:rPr>
          <w:sz w:val="20"/>
          <w:lang w:val="en-US"/>
        </w:rPr>
        <w:t xml:space="preserve">       _______________________________________________________________________________________</w:t>
      </w:r>
    </w:p>
    <w:p w14:paraId="2B0080FF" w14:textId="77777777" w:rsidR="0091035D" w:rsidRPr="000F7214" w:rsidRDefault="0091035D" w:rsidP="0091035D">
      <w:pPr>
        <w:ind w:left="360"/>
        <w:rPr>
          <w:rFonts w:ascii="Wingdings" w:hAnsi="Wingdings"/>
          <w:sz w:val="28"/>
          <w:szCs w:val="28"/>
          <w:lang w:val="en-US"/>
        </w:rPr>
      </w:pPr>
    </w:p>
    <w:p w14:paraId="272410EE" w14:textId="77777777" w:rsidR="00D93F1B" w:rsidRDefault="0091035D" w:rsidP="0091035D">
      <w:pPr>
        <w:ind w:left="360"/>
        <w:rPr>
          <w:sz w:val="20"/>
          <w:lang w:val="en-US"/>
        </w:rPr>
      </w:pPr>
      <w:r>
        <w:rPr>
          <w:rFonts w:ascii="Wingdings" w:hAnsi="Wingdings"/>
          <w:sz w:val="28"/>
          <w:szCs w:val="28"/>
        </w:rPr>
        <w:t></w:t>
      </w:r>
      <w:r w:rsidRPr="000F7214">
        <w:rPr>
          <w:sz w:val="20"/>
          <w:lang w:val="en-US"/>
        </w:rPr>
        <w:t xml:space="preserve"> The respondent is required to possess, carry, or use a firearm as a condition of the respondent’s current </w:t>
      </w:r>
      <w:bookmarkStart w:id="14" w:name="_Hlk26472038"/>
      <w:r w:rsidRPr="000F7214">
        <w:rPr>
          <w:sz w:val="20"/>
          <w:lang w:val="en-US"/>
        </w:rPr>
        <w:t xml:space="preserve">employment. </w:t>
      </w:r>
    </w:p>
    <w:p w14:paraId="335B6DD2" w14:textId="77777777" w:rsidR="001F0427" w:rsidRDefault="00F1322B" w:rsidP="00D93F1B">
      <w:pPr>
        <w:ind w:left="360"/>
        <w:rPr>
          <w:i/>
          <w:iCs/>
          <w:sz w:val="18"/>
        </w:rPr>
      </w:pPr>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 xml:space="preserve">_________________________________________________________________________ </w:t>
      </w:r>
      <w:r w:rsidR="0091035D" w:rsidRPr="00D93F1B">
        <w:rPr>
          <w:i/>
          <w:iCs/>
          <w:sz w:val="18"/>
        </w:rPr>
        <w:t>Se requiere que el demandado posea, porte o use un arma de fuego como condición de su empleo actual.</w:t>
      </w:r>
      <w:r>
        <w:rPr>
          <w:i/>
          <w:iCs/>
          <w:sz w:val="18"/>
        </w:rPr>
        <w:t xml:space="preserve"> </w:t>
      </w:r>
    </w:p>
    <w:p w14:paraId="2E501F47" w14:textId="1D2BC619" w:rsidR="0091035D" w:rsidRPr="00D93F1B" w:rsidRDefault="004D5AA6" w:rsidP="00D93F1B">
      <w:pPr>
        <w:ind w:left="360"/>
        <w:rPr>
          <w:sz w:val="18"/>
          <w:lang w:val="en-US"/>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91035D" w:rsidRPr="00D93F1B">
        <w:rPr>
          <w:i/>
          <w:iCs/>
          <w:sz w:val="18"/>
          <w:lang w:val="en-US"/>
        </w:rPr>
        <w:t>:</w:t>
      </w:r>
    </w:p>
    <w:bookmarkEnd w:id="14"/>
    <w:p w14:paraId="52CCA3B5" w14:textId="77777777" w:rsidR="0091035D" w:rsidRPr="000F7214" w:rsidRDefault="0091035D" w:rsidP="0091035D">
      <w:pPr>
        <w:rPr>
          <w:sz w:val="20"/>
          <w:lang w:val="en-US"/>
        </w:rPr>
      </w:pPr>
      <w:r w:rsidRPr="000F7214">
        <w:rPr>
          <w:sz w:val="20"/>
          <w:lang w:val="en-US"/>
        </w:rPr>
        <w:t xml:space="preserve">       _______________________________________________________________________________________</w:t>
      </w:r>
    </w:p>
    <w:p w14:paraId="0FB14A72" w14:textId="77777777" w:rsidR="0091035D" w:rsidRPr="000F7214" w:rsidRDefault="0091035D" w:rsidP="0091035D">
      <w:pPr>
        <w:rPr>
          <w:sz w:val="20"/>
          <w:lang w:val="en-US"/>
        </w:rPr>
      </w:pPr>
      <w:r w:rsidRPr="000F7214">
        <w:rPr>
          <w:sz w:val="20"/>
          <w:lang w:val="en-US"/>
        </w:rPr>
        <w:t xml:space="preserve">       _______________________________________________________________________________________</w:t>
      </w:r>
    </w:p>
    <w:p w14:paraId="1F81BC47" w14:textId="77777777" w:rsidR="0091035D" w:rsidRPr="000F7214" w:rsidRDefault="0091035D" w:rsidP="0091035D">
      <w:pPr>
        <w:rPr>
          <w:sz w:val="20"/>
          <w:lang w:val="en-US"/>
        </w:rPr>
      </w:pPr>
      <w:r w:rsidRPr="000F7214">
        <w:rPr>
          <w:sz w:val="20"/>
          <w:lang w:val="en-US"/>
        </w:rPr>
        <w:t xml:space="preserve">       _______________________________________________________________________________________ </w:t>
      </w:r>
    </w:p>
    <w:p w14:paraId="4F20A07F" w14:textId="77777777" w:rsidR="0091035D" w:rsidRPr="000F7214" w:rsidRDefault="0091035D" w:rsidP="0091035D">
      <w:pPr>
        <w:rPr>
          <w:sz w:val="20"/>
          <w:lang w:val="en-US"/>
        </w:rPr>
      </w:pPr>
      <w:r w:rsidRPr="000F7214">
        <w:rPr>
          <w:sz w:val="20"/>
          <w:lang w:val="en-US"/>
        </w:rPr>
        <w:t xml:space="preserve">       _______________________________________________________________________________________</w:t>
      </w:r>
    </w:p>
    <w:p w14:paraId="31BA0486" w14:textId="77777777" w:rsidR="0091035D" w:rsidRPr="000F7214" w:rsidRDefault="0091035D" w:rsidP="0091035D">
      <w:pPr>
        <w:rPr>
          <w:sz w:val="20"/>
          <w:lang w:val="en-US"/>
        </w:rPr>
      </w:pPr>
      <w:r w:rsidRPr="000F7214">
        <w:rPr>
          <w:sz w:val="20"/>
          <w:lang w:val="en-US"/>
        </w:rPr>
        <w:t xml:space="preserve">       _______________________________________________________________________________________</w:t>
      </w:r>
    </w:p>
    <w:p w14:paraId="484C6118" w14:textId="77777777" w:rsidR="0091035D" w:rsidRPr="000F7214" w:rsidRDefault="0091035D" w:rsidP="0091035D">
      <w:pPr>
        <w:ind w:left="360"/>
        <w:rPr>
          <w:rFonts w:ascii="Wingdings" w:hAnsi="Wingdings"/>
          <w:sz w:val="28"/>
          <w:szCs w:val="28"/>
          <w:lang w:val="en-US"/>
        </w:rPr>
      </w:pPr>
    </w:p>
    <w:p w14:paraId="76C4E9EE" w14:textId="77777777" w:rsidR="00D93F1B" w:rsidRDefault="0091035D" w:rsidP="0091035D">
      <w:pPr>
        <w:ind w:left="360"/>
        <w:rPr>
          <w:sz w:val="20"/>
          <w:lang w:val="en-US"/>
        </w:rPr>
      </w:pPr>
      <w:r>
        <w:rPr>
          <w:rFonts w:ascii="Wingdings" w:hAnsi="Wingdings"/>
          <w:sz w:val="28"/>
          <w:szCs w:val="28"/>
        </w:rPr>
        <w:lastRenderedPageBreak/>
        <w:t></w:t>
      </w:r>
      <w:r w:rsidRPr="000F7214">
        <w:rPr>
          <w:sz w:val="20"/>
          <w:lang w:val="en-US"/>
        </w:rPr>
        <w:t xml:space="preserve"> The respondent has recently acquired a firearm or ammunition.</w:t>
      </w:r>
    </w:p>
    <w:p w14:paraId="333D26CD" w14:textId="77777777" w:rsidR="001F0427" w:rsidRDefault="00F1322B" w:rsidP="00D93F1B">
      <w:pPr>
        <w:ind w:left="360"/>
        <w:rPr>
          <w:sz w:val="18"/>
        </w:rPr>
      </w:pPr>
      <w:bookmarkStart w:id="15" w:name="_Hlk26472145"/>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_________________________________________________________________________</w:t>
      </w:r>
      <w:r w:rsidRPr="00F1322B">
        <w:rPr>
          <w:sz w:val="20"/>
          <w:lang w:val="es-419"/>
        </w:rPr>
        <w:tab/>
        <w:t xml:space="preserve"> </w:t>
      </w:r>
      <w:r w:rsidR="00CE5C57">
        <w:rPr>
          <w:i/>
          <w:iCs/>
          <w:sz w:val="18"/>
        </w:rPr>
        <w:t>E</w:t>
      </w:r>
      <w:r w:rsidR="00CE5C57" w:rsidRPr="00D93F1B">
        <w:rPr>
          <w:i/>
          <w:iCs/>
          <w:sz w:val="18"/>
        </w:rPr>
        <w:t xml:space="preserve">l demandado </w:t>
      </w:r>
      <w:r w:rsidR="00CE5C57">
        <w:rPr>
          <w:i/>
          <w:iCs/>
          <w:sz w:val="18"/>
        </w:rPr>
        <w:t>r</w:t>
      </w:r>
      <w:r w:rsidR="0091035D" w:rsidRPr="00D93F1B">
        <w:rPr>
          <w:i/>
          <w:iCs/>
          <w:sz w:val="18"/>
        </w:rPr>
        <w:t>ecientemente adquirió un arma de fuego o municiones.</w:t>
      </w:r>
      <w:r w:rsidR="0091035D" w:rsidRPr="00D93F1B">
        <w:rPr>
          <w:sz w:val="18"/>
        </w:rPr>
        <w:t xml:space="preserve"> </w:t>
      </w:r>
    </w:p>
    <w:p w14:paraId="698B3C60" w14:textId="5590E8BB" w:rsidR="0091035D" w:rsidRPr="00D93F1B" w:rsidRDefault="004D5AA6" w:rsidP="00D93F1B">
      <w:pPr>
        <w:ind w:left="360"/>
        <w:rPr>
          <w:sz w:val="18"/>
          <w:lang w:val="en-US"/>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91035D" w:rsidRPr="00D93F1B">
        <w:rPr>
          <w:i/>
          <w:iCs/>
          <w:sz w:val="18"/>
          <w:lang w:val="en-US"/>
        </w:rPr>
        <w:t>:</w:t>
      </w:r>
    </w:p>
    <w:bookmarkEnd w:id="15"/>
    <w:p w14:paraId="1D981C59" w14:textId="77777777" w:rsidR="0091035D" w:rsidRPr="000F7214" w:rsidRDefault="0091035D" w:rsidP="0091035D">
      <w:pPr>
        <w:rPr>
          <w:sz w:val="20"/>
          <w:lang w:val="en-US"/>
        </w:rPr>
      </w:pPr>
      <w:r w:rsidRPr="000F7214">
        <w:rPr>
          <w:sz w:val="20"/>
          <w:lang w:val="en-US"/>
        </w:rPr>
        <w:t xml:space="preserve">       _______________________________________________________________________________________</w:t>
      </w:r>
    </w:p>
    <w:p w14:paraId="6F844444" w14:textId="77777777" w:rsidR="0091035D" w:rsidRPr="000F7214" w:rsidRDefault="0091035D" w:rsidP="0091035D">
      <w:pPr>
        <w:rPr>
          <w:sz w:val="20"/>
          <w:lang w:val="en-US"/>
        </w:rPr>
      </w:pPr>
      <w:r w:rsidRPr="000F7214">
        <w:rPr>
          <w:sz w:val="20"/>
          <w:lang w:val="en-US"/>
        </w:rPr>
        <w:t xml:space="preserve">       _______________________________________________________________________________________</w:t>
      </w:r>
    </w:p>
    <w:p w14:paraId="403BDEE9" w14:textId="77777777" w:rsidR="0091035D" w:rsidRPr="000F7214" w:rsidRDefault="0091035D" w:rsidP="0091035D">
      <w:pPr>
        <w:rPr>
          <w:sz w:val="20"/>
          <w:lang w:val="en-US"/>
        </w:rPr>
      </w:pPr>
      <w:r w:rsidRPr="000F7214">
        <w:rPr>
          <w:sz w:val="20"/>
          <w:lang w:val="en-US"/>
        </w:rPr>
        <w:t xml:space="preserve">       _______________________________________________________________________________________ </w:t>
      </w:r>
    </w:p>
    <w:p w14:paraId="53E37460" w14:textId="77777777" w:rsidR="0091035D" w:rsidRPr="000F7214" w:rsidRDefault="0091035D" w:rsidP="0091035D">
      <w:pPr>
        <w:rPr>
          <w:sz w:val="20"/>
          <w:lang w:val="en-US"/>
        </w:rPr>
      </w:pPr>
      <w:r w:rsidRPr="000F7214">
        <w:rPr>
          <w:sz w:val="20"/>
          <w:lang w:val="en-US"/>
        </w:rPr>
        <w:t xml:space="preserve">       _______________________________________________________________________________________</w:t>
      </w:r>
    </w:p>
    <w:p w14:paraId="57F457A6" w14:textId="77777777" w:rsidR="0091035D" w:rsidRPr="000F7214" w:rsidRDefault="0091035D" w:rsidP="0091035D">
      <w:pPr>
        <w:rPr>
          <w:sz w:val="20"/>
          <w:lang w:val="en-US"/>
        </w:rPr>
      </w:pPr>
      <w:r w:rsidRPr="000F7214">
        <w:rPr>
          <w:sz w:val="20"/>
          <w:lang w:val="en-US"/>
        </w:rPr>
        <w:t xml:space="preserve">       _______________________________________________________________________________________</w:t>
      </w:r>
    </w:p>
    <w:p w14:paraId="53D34DCD" w14:textId="77777777" w:rsidR="008E040F" w:rsidRPr="000F7214" w:rsidRDefault="008E040F" w:rsidP="0091035D">
      <w:pPr>
        <w:rPr>
          <w:sz w:val="20"/>
          <w:lang w:val="en-US"/>
        </w:rPr>
      </w:pPr>
    </w:p>
    <w:p w14:paraId="753AC988" w14:textId="77777777" w:rsidR="00D93F1B" w:rsidRDefault="008E040F" w:rsidP="008E040F">
      <w:pPr>
        <w:ind w:left="360"/>
        <w:rPr>
          <w:sz w:val="20"/>
          <w:lang w:val="en-US"/>
        </w:rPr>
      </w:pPr>
      <w:r>
        <w:rPr>
          <w:rFonts w:ascii="Wingdings" w:hAnsi="Wingdings"/>
          <w:sz w:val="28"/>
          <w:szCs w:val="28"/>
        </w:rPr>
        <w:t></w:t>
      </w:r>
      <w:r w:rsidRPr="000F7214">
        <w:rPr>
          <w:sz w:val="20"/>
          <w:lang w:val="en-US"/>
        </w:rPr>
        <w:t xml:space="preserve"> </w:t>
      </w:r>
      <w:bookmarkStart w:id="16" w:name="_Hlk26472271"/>
      <w:r w:rsidRPr="000F7214">
        <w:rPr>
          <w:sz w:val="20"/>
          <w:lang w:val="en-US"/>
        </w:rPr>
        <w:t xml:space="preserve">Other applicable reasons and information of the grounds supporting the renewal of </w:t>
      </w:r>
      <w:proofErr w:type="gramStart"/>
      <w:r w:rsidRPr="000F7214">
        <w:rPr>
          <w:sz w:val="20"/>
          <w:lang w:val="en-US"/>
        </w:rPr>
        <w:t>an Extreme</w:t>
      </w:r>
      <w:proofErr w:type="gramEnd"/>
      <w:r w:rsidRPr="000F7214">
        <w:rPr>
          <w:sz w:val="20"/>
          <w:lang w:val="en-US"/>
        </w:rPr>
        <w:t xml:space="preserve"> Risk Protection Order. </w:t>
      </w:r>
    </w:p>
    <w:p w14:paraId="285C94C2" w14:textId="77777777" w:rsidR="001F0427" w:rsidRDefault="00F1322B" w:rsidP="00D93F1B">
      <w:pPr>
        <w:ind w:left="360"/>
        <w:rPr>
          <w:i/>
          <w:iCs/>
          <w:sz w:val="18"/>
        </w:rPr>
      </w:pPr>
      <w:proofErr w:type="spellStart"/>
      <w:r>
        <w:rPr>
          <w:sz w:val="20"/>
        </w:rPr>
        <w:t>Explain</w:t>
      </w:r>
      <w:proofErr w:type="spellEnd"/>
      <w:r>
        <w:rPr>
          <w:sz w:val="20"/>
        </w:rPr>
        <w:t xml:space="preserve"> in </w:t>
      </w:r>
      <w:proofErr w:type="gramStart"/>
      <w:r>
        <w:rPr>
          <w:sz w:val="20"/>
        </w:rPr>
        <w:t>detail:_</w:t>
      </w:r>
      <w:proofErr w:type="gramEnd"/>
      <w:r>
        <w:rPr>
          <w:sz w:val="20"/>
        </w:rPr>
        <w:t xml:space="preserve">_________________________________________________________________________ </w:t>
      </w:r>
      <w:r w:rsidR="008E040F" w:rsidRPr="00D93F1B">
        <w:rPr>
          <w:i/>
          <w:iCs/>
          <w:sz w:val="18"/>
        </w:rPr>
        <w:t>Otras razones aplicables e informac</w:t>
      </w:r>
      <w:r w:rsidR="00D93F1B">
        <w:rPr>
          <w:i/>
          <w:iCs/>
          <w:sz w:val="18"/>
        </w:rPr>
        <w:t>i</w:t>
      </w:r>
      <w:r w:rsidR="008E040F" w:rsidRPr="00D93F1B">
        <w:rPr>
          <w:i/>
          <w:iCs/>
          <w:sz w:val="18"/>
        </w:rPr>
        <w:t>ón de los motivos que respaldan la renovación de una orden de protección en caso de riesgo extremo.</w:t>
      </w:r>
      <w:r>
        <w:rPr>
          <w:i/>
          <w:iCs/>
          <w:sz w:val="18"/>
        </w:rPr>
        <w:t xml:space="preserve"> </w:t>
      </w:r>
    </w:p>
    <w:p w14:paraId="35452EA4" w14:textId="4C064A48" w:rsidR="008E040F" w:rsidRPr="00D93F1B" w:rsidRDefault="004D5AA6" w:rsidP="00D93F1B">
      <w:pPr>
        <w:ind w:left="360"/>
        <w:rPr>
          <w:sz w:val="18"/>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8E040F" w:rsidRPr="00D93F1B">
        <w:rPr>
          <w:i/>
          <w:iCs/>
          <w:sz w:val="18"/>
        </w:rPr>
        <w:t>:</w:t>
      </w:r>
    </w:p>
    <w:bookmarkEnd w:id="16"/>
    <w:p w14:paraId="3A1B1987" w14:textId="77777777" w:rsidR="008E040F" w:rsidRDefault="008E040F" w:rsidP="008E040F">
      <w:pPr>
        <w:rPr>
          <w:sz w:val="20"/>
        </w:rPr>
      </w:pPr>
      <w:r>
        <w:rPr>
          <w:sz w:val="20"/>
        </w:rPr>
        <w:t xml:space="preserve">       _______________________________________________________________________________________</w:t>
      </w:r>
    </w:p>
    <w:p w14:paraId="3CAF229D" w14:textId="77777777" w:rsidR="008E040F" w:rsidRDefault="008E040F" w:rsidP="008E040F">
      <w:pPr>
        <w:rPr>
          <w:sz w:val="20"/>
        </w:rPr>
      </w:pPr>
      <w:r>
        <w:rPr>
          <w:sz w:val="20"/>
        </w:rPr>
        <w:t xml:space="preserve">       _______________________________________________________________________________________</w:t>
      </w:r>
    </w:p>
    <w:p w14:paraId="25CFC152" w14:textId="77777777" w:rsidR="008E040F" w:rsidRDefault="008E040F" w:rsidP="008E040F">
      <w:pPr>
        <w:rPr>
          <w:sz w:val="20"/>
        </w:rPr>
      </w:pPr>
      <w:r>
        <w:rPr>
          <w:sz w:val="20"/>
        </w:rPr>
        <w:t xml:space="preserve">       _______________________________________________________________________________________ </w:t>
      </w:r>
    </w:p>
    <w:p w14:paraId="2E3829ED" w14:textId="77777777" w:rsidR="008E040F" w:rsidRDefault="008E040F" w:rsidP="008E040F">
      <w:pPr>
        <w:rPr>
          <w:sz w:val="20"/>
        </w:rPr>
      </w:pPr>
      <w:r>
        <w:rPr>
          <w:sz w:val="20"/>
        </w:rPr>
        <w:t xml:space="preserve">       _______________________________________________________________________________________</w:t>
      </w:r>
    </w:p>
    <w:p w14:paraId="3BAD3959" w14:textId="77777777" w:rsidR="008E040F" w:rsidRDefault="008E040F" w:rsidP="008E040F">
      <w:pPr>
        <w:rPr>
          <w:sz w:val="20"/>
        </w:rPr>
      </w:pPr>
      <w:r>
        <w:rPr>
          <w:sz w:val="20"/>
        </w:rPr>
        <w:t xml:space="preserve">       _______________________________________________________________________________________</w:t>
      </w:r>
    </w:p>
    <w:p w14:paraId="7F7DD369" w14:textId="77777777" w:rsidR="008E040F" w:rsidRDefault="008E040F" w:rsidP="0091035D">
      <w:pPr>
        <w:rPr>
          <w:sz w:val="20"/>
        </w:rPr>
      </w:pPr>
    </w:p>
    <w:p w14:paraId="77D67616" w14:textId="77777777" w:rsidR="00D93F1B" w:rsidRPr="003F4BC3" w:rsidRDefault="00582D7D" w:rsidP="0099563F">
      <w:pPr>
        <w:pStyle w:val="BodyText"/>
        <w:numPr>
          <w:ilvl w:val="0"/>
          <w:numId w:val="3"/>
        </w:numPr>
        <w:rPr>
          <w:sz w:val="20"/>
          <w:lang w:val="en-US"/>
        </w:rPr>
      </w:pPr>
      <w:r w:rsidRPr="000F7214">
        <w:rPr>
          <w:sz w:val="20"/>
          <w:lang w:val="en-US"/>
        </w:rPr>
        <w:t xml:space="preserve">Respondent resides in _________________________county, Colorado. </w:t>
      </w:r>
      <w:bookmarkStart w:id="17" w:name="_Hlk26472360"/>
    </w:p>
    <w:p w14:paraId="1924594F" w14:textId="53F4F7E2" w:rsidR="00925201" w:rsidRPr="00D93F1B" w:rsidRDefault="00582D7D" w:rsidP="00D93F1B">
      <w:pPr>
        <w:pStyle w:val="BodyText"/>
        <w:ind w:left="360"/>
      </w:pPr>
      <w:r w:rsidRPr="00D93F1B">
        <w:rPr>
          <w:i/>
          <w:iCs/>
        </w:rPr>
        <w:t xml:space="preserve">El demandado vive en el condado de                        </w:t>
      </w:r>
      <w:proofErr w:type="gramStart"/>
      <w:r w:rsidRPr="00D93F1B">
        <w:rPr>
          <w:i/>
          <w:iCs/>
        </w:rPr>
        <w:t xml:space="preserve">  ,</w:t>
      </w:r>
      <w:proofErr w:type="gramEnd"/>
      <w:r w:rsidRPr="00D93F1B">
        <w:rPr>
          <w:i/>
          <w:iCs/>
        </w:rPr>
        <w:t xml:space="preserve"> Colorado.</w:t>
      </w:r>
      <w:r w:rsidRPr="00D93F1B">
        <w:t xml:space="preserve">  </w:t>
      </w:r>
    </w:p>
    <w:bookmarkEnd w:id="17"/>
    <w:p w14:paraId="144DB547" w14:textId="77777777" w:rsidR="00866F49" w:rsidRPr="0099563F" w:rsidRDefault="00866F49" w:rsidP="0099563F">
      <w:pPr>
        <w:pStyle w:val="BodyText"/>
        <w:ind w:left="360"/>
        <w:rPr>
          <w:sz w:val="20"/>
        </w:rPr>
      </w:pPr>
    </w:p>
    <w:p w14:paraId="4E6D1881" w14:textId="77777777" w:rsidR="00D93F1B" w:rsidRPr="00F1322B" w:rsidRDefault="00D9256D" w:rsidP="00B93DB3">
      <w:pPr>
        <w:pStyle w:val="BodyText"/>
        <w:numPr>
          <w:ilvl w:val="0"/>
          <w:numId w:val="3"/>
        </w:numPr>
        <w:rPr>
          <w:rFonts w:cs="Arial"/>
          <w:sz w:val="20"/>
          <w:lang w:val="en-US"/>
        </w:rPr>
      </w:pPr>
      <w:bookmarkStart w:id="18" w:name="_Hlk12614483"/>
      <w:bookmarkStart w:id="19" w:name="_Hlk12546188"/>
      <w:r>
        <w:rPr>
          <w:rFonts w:ascii="Wingdings" w:hAnsi="Wingdings"/>
          <w:sz w:val="28"/>
          <w:szCs w:val="28"/>
        </w:rPr>
        <w:t></w:t>
      </w:r>
      <w:r w:rsidRPr="000F7214">
        <w:rPr>
          <w:sz w:val="20"/>
          <w:lang w:val="en-US"/>
        </w:rPr>
        <w:t xml:space="preserve"> To my knowledge, there are no existing protection orders governing the Petitioner and Respondent. </w:t>
      </w:r>
    </w:p>
    <w:p w14:paraId="04302310" w14:textId="4A51EAE6" w:rsidR="00373106" w:rsidRPr="00D93F1B" w:rsidRDefault="00D9256D" w:rsidP="00D93F1B">
      <w:pPr>
        <w:pStyle w:val="BodyText"/>
        <w:ind w:left="360" w:firstLine="360"/>
        <w:rPr>
          <w:rFonts w:cs="Arial"/>
        </w:rPr>
      </w:pPr>
      <w:r w:rsidRPr="00D93F1B">
        <w:rPr>
          <w:i/>
          <w:iCs/>
        </w:rPr>
        <w:t>Según mi conocimiento, no existen órdenes de protección que rijan al demandado y al demandante.</w:t>
      </w:r>
      <w:r w:rsidRPr="00D93F1B">
        <w:t xml:space="preserve"> </w:t>
      </w:r>
    </w:p>
    <w:p w14:paraId="165A469C" w14:textId="55819076" w:rsidR="00A215BF" w:rsidRPr="00A215BF" w:rsidRDefault="00D9256D" w:rsidP="00373106">
      <w:pPr>
        <w:pStyle w:val="BodyText"/>
        <w:ind w:left="360"/>
        <w:rPr>
          <w:sz w:val="20"/>
          <w:lang w:val="es-419"/>
        </w:rPr>
      </w:pPr>
      <w:r>
        <w:rPr>
          <w:rFonts w:ascii="Wingdings" w:hAnsi="Wingdings"/>
          <w:sz w:val="28"/>
          <w:szCs w:val="28"/>
        </w:rPr>
        <w:t></w:t>
      </w:r>
      <w:r w:rsidRPr="000F7214">
        <w:rPr>
          <w:sz w:val="20"/>
          <w:lang w:val="en-US"/>
        </w:rPr>
        <w:t xml:space="preserve"> There are new existing protection orders governing the Petitioner and Respondent since the issuance of the Extreme Risk Protection Order. </w:t>
      </w:r>
      <w:r w:rsidR="00A215BF" w:rsidRPr="00A215BF">
        <w:rPr>
          <w:sz w:val="20"/>
          <w:lang w:val="es-419"/>
        </w:rPr>
        <w:t>(</w:t>
      </w:r>
      <w:proofErr w:type="spellStart"/>
      <w:r w:rsidR="00A215BF" w:rsidRPr="00A215BF">
        <w:rPr>
          <w:sz w:val="20"/>
          <w:lang w:val="es-419"/>
        </w:rPr>
        <w:t>List</w:t>
      </w:r>
      <w:proofErr w:type="spellEnd"/>
      <w:r w:rsidR="00A215BF" w:rsidRPr="00A215BF">
        <w:rPr>
          <w:sz w:val="20"/>
          <w:lang w:val="es-419"/>
        </w:rPr>
        <w:t xml:space="preserve"> </w:t>
      </w:r>
      <w:proofErr w:type="spellStart"/>
      <w:r w:rsidR="00A215BF" w:rsidRPr="00A215BF">
        <w:rPr>
          <w:sz w:val="20"/>
          <w:lang w:val="es-419"/>
        </w:rPr>
        <w:t>information</w:t>
      </w:r>
      <w:proofErr w:type="spellEnd"/>
      <w:r w:rsidR="00A215BF" w:rsidRPr="00A215BF">
        <w:rPr>
          <w:sz w:val="20"/>
          <w:lang w:val="es-419"/>
        </w:rPr>
        <w:t xml:space="preserve"> </w:t>
      </w:r>
      <w:proofErr w:type="spellStart"/>
      <w:r w:rsidR="00A215BF" w:rsidRPr="00A215BF">
        <w:rPr>
          <w:sz w:val="20"/>
          <w:lang w:val="es-419"/>
        </w:rPr>
        <w:t>below</w:t>
      </w:r>
      <w:proofErr w:type="spellEnd"/>
      <w:r w:rsidR="00A215BF" w:rsidRPr="00A215BF">
        <w:rPr>
          <w:sz w:val="20"/>
          <w:lang w:val="es-419"/>
        </w:rPr>
        <w:t>)</w:t>
      </w:r>
      <w:r w:rsidR="00A215BF" w:rsidRPr="00A215BF">
        <w:rPr>
          <w:i/>
          <w:iCs/>
          <w:sz w:val="20"/>
          <w:lang w:val="es-419"/>
        </w:rPr>
        <w:t xml:space="preserve">   </w:t>
      </w:r>
    </w:p>
    <w:p w14:paraId="45BDCE1E" w14:textId="1B4FFF2E" w:rsidR="00373106" w:rsidRPr="00A215BF" w:rsidRDefault="00D9256D" w:rsidP="00A215BF">
      <w:pPr>
        <w:pStyle w:val="BodyText"/>
        <w:ind w:left="360" w:firstLine="360"/>
        <w:rPr>
          <w:rFonts w:cs="Arial"/>
        </w:rPr>
      </w:pPr>
      <w:r w:rsidRPr="00A215BF">
        <w:rPr>
          <w:i/>
          <w:iCs/>
        </w:rPr>
        <w:t>Existen nuev</w:t>
      </w:r>
      <w:r w:rsidR="00A215BF">
        <w:rPr>
          <w:i/>
          <w:iCs/>
        </w:rPr>
        <w:t>as órdenes de protección que rig</w:t>
      </w:r>
      <w:r w:rsidRPr="00A215BF">
        <w:rPr>
          <w:i/>
          <w:iCs/>
        </w:rPr>
        <w:t>en al demandado y al demanda</w:t>
      </w:r>
      <w:r w:rsidR="00A215BF">
        <w:rPr>
          <w:i/>
          <w:iCs/>
        </w:rPr>
        <w:t>n</w:t>
      </w:r>
      <w:r w:rsidRPr="00A215BF">
        <w:rPr>
          <w:i/>
          <w:iCs/>
        </w:rPr>
        <w:t>te desde la emisión de la orden de protección en caso de riesgo extremo</w:t>
      </w:r>
      <w:r w:rsidRPr="00A215BF">
        <w:t xml:space="preserve">. </w:t>
      </w:r>
      <w:r w:rsidRPr="00A215BF">
        <w:rPr>
          <w:i/>
          <w:iCs/>
        </w:rPr>
        <w:t>Proporcione la información a continuación</w:t>
      </w:r>
      <w:r w:rsidR="00024C2B">
        <w:rPr>
          <w:i/>
          <w:iCs/>
        </w:rPr>
        <w:t>:</w:t>
      </w:r>
    </w:p>
    <w:bookmarkEnd w:id="18"/>
    <w:p w14:paraId="1D991C4F" w14:textId="77777777" w:rsidR="006C7FA6" w:rsidRPr="007A1D23" w:rsidRDefault="006C7FA6" w:rsidP="00373106">
      <w:pPr>
        <w:pStyle w:val="BodyText"/>
        <w:ind w:left="360"/>
        <w:rPr>
          <w:sz w:val="20"/>
        </w:rPr>
      </w:pPr>
      <w:r>
        <w:rPr>
          <w:sz w:val="20"/>
        </w:rPr>
        <w:t xml:space="preserve"> </w:t>
      </w:r>
    </w:p>
    <w:tbl>
      <w:tblPr>
        <w:tblW w:w="9512"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2"/>
        <w:gridCol w:w="4950"/>
      </w:tblGrid>
      <w:tr w:rsidR="00373106" w:rsidRPr="005409EE" w14:paraId="4D20BB69" w14:textId="77777777" w:rsidTr="00373106">
        <w:trPr>
          <w:trHeight w:val="152"/>
        </w:trPr>
        <w:tc>
          <w:tcPr>
            <w:tcW w:w="4562" w:type="dxa"/>
            <w:shd w:val="clear" w:color="auto" w:fill="auto"/>
          </w:tcPr>
          <w:p w14:paraId="6279B87A" w14:textId="77777777" w:rsidR="00581B9E" w:rsidRDefault="00373106" w:rsidP="009126BB">
            <w:pPr>
              <w:pStyle w:val="Heading2"/>
              <w:jc w:val="center"/>
              <w:rPr>
                <w:b/>
                <w:sz w:val="20"/>
              </w:rPr>
            </w:pPr>
            <w:r>
              <w:rPr>
                <w:b/>
                <w:sz w:val="20"/>
              </w:rPr>
              <w:t xml:space="preserve">Court </w:t>
            </w:r>
            <w:proofErr w:type="spellStart"/>
            <w:r>
              <w:rPr>
                <w:b/>
                <w:sz w:val="20"/>
              </w:rPr>
              <w:t>Location</w:t>
            </w:r>
            <w:proofErr w:type="spellEnd"/>
            <w:r>
              <w:rPr>
                <w:b/>
                <w:sz w:val="20"/>
              </w:rPr>
              <w:t xml:space="preserve">   </w:t>
            </w:r>
          </w:p>
          <w:p w14:paraId="15DFBA26" w14:textId="5EBBB774" w:rsidR="00373106" w:rsidRPr="005409EE" w:rsidRDefault="00373106" w:rsidP="009126BB">
            <w:pPr>
              <w:pStyle w:val="Heading2"/>
              <w:jc w:val="center"/>
              <w:rPr>
                <w:b/>
                <w:sz w:val="20"/>
              </w:rPr>
            </w:pPr>
            <w:r w:rsidRPr="00581B9E">
              <w:rPr>
                <w:b/>
                <w:i/>
                <w:iCs/>
              </w:rPr>
              <w:t>Ubicación del tribunal</w:t>
            </w:r>
          </w:p>
        </w:tc>
        <w:tc>
          <w:tcPr>
            <w:tcW w:w="4950" w:type="dxa"/>
            <w:shd w:val="clear" w:color="auto" w:fill="auto"/>
          </w:tcPr>
          <w:p w14:paraId="0D41CCC4" w14:textId="77777777" w:rsidR="00581B9E" w:rsidRDefault="00373106" w:rsidP="009126BB">
            <w:pPr>
              <w:jc w:val="center"/>
              <w:rPr>
                <w:b/>
                <w:i/>
                <w:iCs/>
                <w:sz w:val="20"/>
              </w:rPr>
            </w:pPr>
            <w:r>
              <w:rPr>
                <w:b/>
                <w:sz w:val="20"/>
              </w:rPr>
              <w:t xml:space="preserve">Case </w:t>
            </w:r>
            <w:proofErr w:type="spellStart"/>
            <w:r>
              <w:rPr>
                <w:b/>
                <w:sz w:val="20"/>
              </w:rPr>
              <w:t>Number</w:t>
            </w:r>
            <w:proofErr w:type="spellEnd"/>
            <w:r>
              <w:rPr>
                <w:b/>
                <w:sz w:val="20"/>
              </w:rPr>
              <w:t xml:space="preserve">:     </w:t>
            </w:r>
            <w:r>
              <w:rPr>
                <w:b/>
                <w:i/>
                <w:iCs/>
                <w:sz w:val="20"/>
              </w:rPr>
              <w:t xml:space="preserve"> </w:t>
            </w:r>
          </w:p>
          <w:p w14:paraId="42F5072A" w14:textId="72A70A44" w:rsidR="00373106" w:rsidRPr="005409EE" w:rsidRDefault="00373106" w:rsidP="009126BB">
            <w:pPr>
              <w:jc w:val="center"/>
              <w:rPr>
                <w:b/>
                <w:sz w:val="20"/>
              </w:rPr>
            </w:pPr>
            <w:r w:rsidRPr="00581B9E">
              <w:rPr>
                <w:b/>
                <w:i/>
                <w:iCs/>
                <w:sz w:val="18"/>
              </w:rPr>
              <w:t>Número de causa:</w:t>
            </w:r>
          </w:p>
        </w:tc>
      </w:tr>
      <w:tr w:rsidR="00373106" w14:paraId="240282B5" w14:textId="77777777" w:rsidTr="00373106">
        <w:tc>
          <w:tcPr>
            <w:tcW w:w="4562" w:type="dxa"/>
          </w:tcPr>
          <w:p w14:paraId="7BC28D39" w14:textId="77777777" w:rsidR="00373106" w:rsidRDefault="00373106" w:rsidP="009126BB">
            <w:pPr>
              <w:rPr>
                <w:sz w:val="18"/>
              </w:rPr>
            </w:pPr>
          </w:p>
        </w:tc>
        <w:tc>
          <w:tcPr>
            <w:tcW w:w="4950" w:type="dxa"/>
          </w:tcPr>
          <w:p w14:paraId="71B0BAFD" w14:textId="77777777" w:rsidR="00373106" w:rsidRDefault="00373106" w:rsidP="009126BB">
            <w:pPr>
              <w:rPr>
                <w:sz w:val="18"/>
              </w:rPr>
            </w:pPr>
          </w:p>
        </w:tc>
      </w:tr>
      <w:tr w:rsidR="00373106" w14:paraId="33994BE7" w14:textId="77777777" w:rsidTr="00373106">
        <w:tc>
          <w:tcPr>
            <w:tcW w:w="4562" w:type="dxa"/>
          </w:tcPr>
          <w:p w14:paraId="0F5D2AE8" w14:textId="77777777" w:rsidR="00373106" w:rsidRDefault="00373106" w:rsidP="009126BB">
            <w:pPr>
              <w:rPr>
                <w:sz w:val="18"/>
              </w:rPr>
            </w:pPr>
          </w:p>
        </w:tc>
        <w:tc>
          <w:tcPr>
            <w:tcW w:w="4950" w:type="dxa"/>
          </w:tcPr>
          <w:p w14:paraId="0443AEE5" w14:textId="77777777" w:rsidR="00373106" w:rsidRDefault="00373106" w:rsidP="009126BB">
            <w:pPr>
              <w:rPr>
                <w:sz w:val="18"/>
              </w:rPr>
            </w:pPr>
          </w:p>
        </w:tc>
      </w:tr>
      <w:tr w:rsidR="00373106" w14:paraId="63820793" w14:textId="77777777" w:rsidTr="00373106">
        <w:tc>
          <w:tcPr>
            <w:tcW w:w="4562" w:type="dxa"/>
          </w:tcPr>
          <w:p w14:paraId="1B01A60D" w14:textId="77777777" w:rsidR="00373106" w:rsidRDefault="00373106" w:rsidP="009126BB">
            <w:pPr>
              <w:rPr>
                <w:sz w:val="18"/>
              </w:rPr>
            </w:pPr>
          </w:p>
        </w:tc>
        <w:tc>
          <w:tcPr>
            <w:tcW w:w="4950" w:type="dxa"/>
          </w:tcPr>
          <w:p w14:paraId="294BFEFD" w14:textId="77777777" w:rsidR="00373106" w:rsidRDefault="00373106" w:rsidP="009126BB">
            <w:pPr>
              <w:rPr>
                <w:sz w:val="18"/>
              </w:rPr>
            </w:pPr>
          </w:p>
        </w:tc>
      </w:tr>
      <w:tr w:rsidR="00373106" w14:paraId="08F05679" w14:textId="77777777" w:rsidTr="00373106">
        <w:tc>
          <w:tcPr>
            <w:tcW w:w="4562" w:type="dxa"/>
          </w:tcPr>
          <w:p w14:paraId="0E69802D" w14:textId="77777777" w:rsidR="00373106" w:rsidRDefault="00373106" w:rsidP="009126BB">
            <w:pPr>
              <w:rPr>
                <w:sz w:val="18"/>
              </w:rPr>
            </w:pPr>
          </w:p>
        </w:tc>
        <w:tc>
          <w:tcPr>
            <w:tcW w:w="4950" w:type="dxa"/>
          </w:tcPr>
          <w:p w14:paraId="0066F5CC" w14:textId="77777777" w:rsidR="00373106" w:rsidRDefault="00373106" w:rsidP="009126BB">
            <w:pPr>
              <w:rPr>
                <w:sz w:val="18"/>
              </w:rPr>
            </w:pPr>
          </w:p>
        </w:tc>
      </w:tr>
      <w:bookmarkEnd w:id="19"/>
    </w:tbl>
    <w:p w14:paraId="07321EC1" w14:textId="77777777" w:rsidR="00BF0EED" w:rsidRDefault="00BF0EED" w:rsidP="00BF0EED">
      <w:pPr>
        <w:ind w:left="-72"/>
        <w:jc w:val="both"/>
        <w:rPr>
          <w:sz w:val="20"/>
        </w:rPr>
      </w:pPr>
    </w:p>
    <w:p w14:paraId="1A485366" w14:textId="77777777" w:rsidR="00581B9E" w:rsidRPr="003F4BC3" w:rsidRDefault="00C93B36" w:rsidP="00AD25DB">
      <w:pPr>
        <w:pStyle w:val="ListParagraph"/>
        <w:numPr>
          <w:ilvl w:val="0"/>
          <w:numId w:val="3"/>
        </w:numPr>
        <w:rPr>
          <w:rFonts w:cs="Arial"/>
          <w:sz w:val="20"/>
          <w:lang w:val="en-US"/>
        </w:rPr>
      </w:pPr>
      <w:bookmarkStart w:id="20" w:name="_Hlk12546525"/>
      <w:r>
        <w:rPr>
          <w:rFonts w:ascii="Wingdings" w:hAnsi="Wingdings"/>
          <w:sz w:val="28"/>
          <w:szCs w:val="28"/>
        </w:rPr>
        <w:t></w:t>
      </w:r>
      <w:r w:rsidRPr="000F7214">
        <w:rPr>
          <w:sz w:val="20"/>
          <w:lang w:val="en-US"/>
        </w:rPr>
        <w:t xml:space="preserve"> To my knowledge, there are no pending lawsuits, complaints, petitions, or other actions between Petitioner and Respondent. </w:t>
      </w:r>
    </w:p>
    <w:p w14:paraId="28D275D9" w14:textId="67C561DD" w:rsidR="00373106" w:rsidRPr="00581B9E" w:rsidRDefault="00C93B36" w:rsidP="00581B9E">
      <w:pPr>
        <w:pStyle w:val="ListParagraph"/>
        <w:ind w:left="360" w:firstLine="360"/>
        <w:rPr>
          <w:rFonts w:cs="Arial"/>
          <w:sz w:val="18"/>
        </w:rPr>
      </w:pPr>
      <w:r w:rsidRPr="00581B9E">
        <w:rPr>
          <w:i/>
          <w:iCs/>
          <w:sz w:val="18"/>
        </w:rPr>
        <w:t>Según mi conocimiento, no existen demandas, quejas, peticiones u otras acciones legales pendientes entre el demandante y el demandado.</w:t>
      </w:r>
      <w:bookmarkEnd w:id="20"/>
    </w:p>
    <w:p w14:paraId="76B9CB4F" w14:textId="6104A03B" w:rsidR="00581B9E" w:rsidRPr="004857C6" w:rsidRDefault="00C93B36" w:rsidP="00373106">
      <w:pPr>
        <w:pStyle w:val="BodyText"/>
        <w:ind w:left="360"/>
        <w:rPr>
          <w:sz w:val="20"/>
          <w:lang w:val="es-419"/>
        </w:rPr>
      </w:pPr>
      <w:r>
        <w:rPr>
          <w:rFonts w:ascii="Wingdings" w:hAnsi="Wingdings"/>
          <w:sz w:val="28"/>
          <w:szCs w:val="28"/>
        </w:rPr>
        <w:t></w:t>
      </w:r>
      <w:r w:rsidRPr="000F7214">
        <w:rPr>
          <w:sz w:val="20"/>
          <w:lang w:val="en-US"/>
        </w:rPr>
        <w:t xml:space="preserve"> There are new pending lawsuits, complaints, petitions, or other actions between Petitioner and Respondent since the issuance of the Extreme Risk Protection Order. </w:t>
      </w:r>
      <w:r w:rsidR="00581B9E">
        <w:rPr>
          <w:sz w:val="20"/>
        </w:rPr>
        <w:t>(</w:t>
      </w:r>
      <w:proofErr w:type="spellStart"/>
      <w:r w:rsidR="00581B9E">
        <w:rPr>
          <w:sz w:val="20"/>
        </w:rPr>
        <w:t>List</w:t>
      </w:r>
      <w:proofErr w:type="spellEnd"/>
      <w:r w:rsidR="00581B9E">
        <w:rPr>
          <w:sz w:val="20"/>
        </w:rPr>
        <w:t xml:space="preserve"> </w:t>
      </w:r>
      <w:proofErr w:type="spellStart"/>
      <w:r w:rsidR="00581B9E">
        <w:rPr>
          <w:sz w:val="20"/>
        </w:rPr>
        <w:t>information</w:t>
      </w:r>
      <w:proofErr w:type="spellEnd"/>
      <w:r w:rsidR="00581B9E">
        <w:rPr>
          <w:sz w:val="20"/>
        </w:rPr>
        <w:t xml:space="preserve"> </w:t>
      </w:r>
      <w:proofErr w:type="spellStart"/>
      <w:r w:rsidR="00581B9E">
        <w:rPr>
          <w:sz w:val="20"/>
        </w:rPr>
        <w:t>below</w:t>
      </w:r>
      <w:proofErr w:type="spellEnd"/>
      <w:r w:rsidR="00581B9E">
        <w:rPr>
          <w:sz w:val="20"/>
        </w:rPr>
        <w:t>)</w:t>
      </w:r>
      <w:r w:rsidR="00581B9E">
        <w:rPr>
          <w:i/>
          <w:iCs/>
          <w:sz w:val="20"/>
        </w:rPr>
        <w:t xml:space="preserve">   </w:t>
      </w:r>
    </w:p>
    <w:p w14:paraId="2CFFC2B4" w14:textId="0AD43B29" w:rsidR="00373106" w:rsidRPr="00581B9E" w:rsidRDefault="00C93B36" w:rsidP="00581B9E">
      <w:pPr>
        <w:pStyle w:val="BodyText"/>
        <w:ind w:left="360" w:firstLine="360"/>
        <w:rPr>
          <w:rFonts w:cs="Arial"/>
        </w:rPr>
      </w:pPr>
      <w:r w:rsidRPr="00581B9E">
        <w:rPr>
          <w:i/>
          <w:iCs/>
        </w:rPr>
        <w:t>Existen nuevas demandas, quejas, peticiones u otras acciones legales pendientes entre el demandante y el demandado</w:t>
      </w:r>
      <w:r w:rsidR="004857C6">
        <w:rPr>
          <w:i/>
          <w:iCs/>
        </w:rPr>
        <w:t xml:space="preserve"> desde que </w:t>
      </w:r>
      <w:r w:rsidR="00F1322B">
        <w:rPr>
          <w:i/>
          <w:iCs/>
        </w:rPr>
        <w:t xml:space="preserve">se </w:t>
      </w:r>
      <w:proofErr w:type="spellStart"/>
      <w:r w:rsidR="004857C6">
        <w:rPr>
          <w:i/>
          <w:iCs/>
        </w:rPr>
        <w:t>emiti</w:t>
      </w:r>
      <w:r w:rsidR="004857C6">
        <w:rPr>
          <w:i/>
          <w:iCs/>
          <w:lang w:val="es-419"/>
        </w:rPr>
        <w:t>ó</w:t>
      </w:r>
      <w:proofErr w:type="spellEnd"/>
      <w:r w:rsidR="004857C6">
        <w:rPr>
          <w:i/>
          <w:iCs/>
          <w:lang w:val="es-419"/>
        </w:rPr>
        <w:t xml:space="preserve"> la orden de protección en caso de riesgo extremo</w:t>
      </w:r>
      <w:r w:rsidRPr="00581B9E">
        <w:rPr>
          <w:i/>
          <w:iCs/>
        </w:rPr>
        <w:t>.</w:t>
      </w:r>
      <w:r w:rsidRPr="00581B9E">
        <w:t xml:space="preserve"> </w:t>
      </w:r>
      <w:r w:rsidRPr="00581B9E">
        <w:rPr>
          <w:i/>
          <w:iCs/>
        </w:rPr>
        <w:t>Proporcione la información a continuación</w:t>
      </w:r>
      <w:r w:rsidR="00A80D12">
        <w:rPr>
          <w:i/>
          <w:iCs/>
        </w:rPr>
        <w:t>:</w:t>
      </w:r>
    </w:p>
    <w:p w14:paraId="6ADD412A" w14:textId="77777777" w:rsidR="00373106" w:rsidRPr="007A1D23" w:rsidRDefault="00373106" w:rsidP="00373106">
      <w:pPr>
        <w:pStyle w:val="BodyText"/>
        <w:ind w:left="360"/>
        <w:rPr>
          <w:sz w:val="20"/>
        </w:rPr>
      </w:pPr>
      <w:r>
        <w:rPr>
          <w:sz w:val="20"/>
        </w:rPr>
        <w:t xml:space="preserve"> </w:t>
      </w:r>
    </w:p>
    <w:tbl>
      <w:tblPr>
        <w:tblW w:w="9512"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2"/>
        <w:gridCol w:w="4950"/>
      </w:tblGrid>
      <w:tr w:rsidR="00581B9E" w:rsidRPr="005409EE" w14:paraId="297B44FB" w14:textId="77777777" w:rsidTr="009126BB">
        <w:trPr>
          <w:trHeight w:val="152"/>
        </w:trPr>
        <w:tc>
          <w:tcPr>
            <w:tcW w:w="4562" w:type="dxa"/>
            <w:shd w:val="clear" w:color="auto" w:fill="auto"/>
          </w:tcPr>
          <w:p w14:paraId="5E9D78E4" w14:textId="77777777" w:rsidR="00581B9E" w:rsidRDefault="00581B9E" w:rsidP="00581B9E">
            <w:pPr>
              <w:pStyle w:val="Heading2"/>
              <w:jc w:val="center"/>
              <w:rPr>
                <w:b/>
                <w:sz w:val="20"/>
              </w:rPr>
            </w:pPr>
            <w:r>
              <w:rPr>
                <w:b/>
                <w:sz w:val="20"/>
              </w:rPr>
              <w:t xml:space="preserve">Court </w:t>
            </w:r>
            <w:proofErr w:type="spellStart"/>
            <w:r>
              <w:rPr>
                <w:b/>
                <w:sz w:val="20"/>
              </w:rPr>
              <w:t>Location</w:t>
            </w:r>
            <w:proofErr w:type="spellEnd"/>
            <w:r>
              <w:rPr>
                <w:b/>
                <w:sz w:val="20"/>
              </w:rPr>
              <w:t xml:space="preserve">   </w:t>
            </w:r>
          </w:p>
          <w:p w14:paraId="4519D6ED" w14:textId="5A339D91" w:rsidR="00581B9E" w:rsidRPr="005409EE" w:rsidRDefault="00581B9E" w:rsidP="00581B9E">
            <w:pPr>
              <w:pStyle w:val="Heading2"/>
              <w:jc w:val="center"/>
              <w:rPr>
                <w:b/>
                <w:sz w:val="20"/>
              </w:rPr>
            </w:pPr>
            <w:r w:rsidRPr="00581B9E">
              <w:rPr>
                <w:b/>
                <w:i/>
                <w:iCs/>
              </w:rPr>
              <w:t>Ubicación del tribunal</w:t>
            </w:r>
          </w:p>
        </w:tc>
        <w:tc>
          <w:tcPr>
            <w:tcW w:w="4950" w:type="dxa"/>
            <w:shd w:val="clear" w:color="auto" w:fill="auto"/>
          </w:tcPr>
          <w:p w14:paraId="28E6C4D3" w14:textId="77777777" w:rsidR="00581B9E" w:rsidRDefault="00581B9E" w:rsidP="00581B9E">
            <w:pPr>
              <w:jc w:val="center"/>
              <w:rPr>
                <w:b/>
                <w:i/>
                <w:iCs/>
                <w:sz w:val="20"/>
              </w:rPr>
            </w:pPr>
            <w:r>
              <w:rPr>
                <w:b/>
                <w:sz w:val="20"/>
              </w:rPr>
              <w:t xml:space="preserve">Case </w:t>
            </w:r>
            <w:proofErr w:type="spellStart"/>
            <w:r>
              <w:rPr>
                <w:b/>
                <w:sz w:val="20"/>
              </w:rPr>
              <w:t>Number</w:t>
            </w:r>
            <w:proofErr w:type="spellEnd"/>
            <w:r>
              <w:rPr>
                <w:b/>
                <w:sz w:val="20"/>
              </w:rPr>
              <w:t xml:space="preserve">:     </w:t>
            </w:r>
            <w:r>
              <w:rPr>
                <w:b/>
                <w:i/>
                <w:iCs/>
                <w:sz w:val="20"/>
              </w:rPr>
              <w:t xml:space="preserve"> </w:t>
            </w:r>
          </w:p>
          <w:p w14:paraId="0B5726E1" w14:textId="3819A560" w:rsidR="00581B9E" w:rsidRPr="005409EE" w:rsidRDefault="00581B9E" w:rsidP="00581B9E">
            <w:pPr>
              <w:jc w:val="center"/>
              <w:rPr>
                <w:b/>
                <w:sz w:val="20"/>
              </w:rPr>
            </w:pPr>
            <w:r w:rsidRPr="00581B9E">
              <w:rPr>
                <w:b/>
                <w:i/>
                <w:iCs/>
                <w:sz w:val="18"/>
              </w:rPr>
              <w:t>Número de causa:</w:t>
            </w:r>
          </w:p>
        </w:tc>
      </w:tr>
      <w:tr w:rsidR="00373106" w14:paraId="2C6A81A9" w14:textId="77777777" w:rsidTr="009126BB">
        <w:tc>
          <w:tcPr>
            <w:tcW w:w="4562" w:type="dxa"/>
          </w:tcPr>
          <w:p w14:paraId="79121058" w14:textId="77777777" w:rsidR="00373106" w:rsidRDefault="00373106" w:rsidP="009126BB">
            <w:pPr>
              <w:rPr>
                <w:sz w:val="18"/>
              </w:rPr>
            </w:pPr>
          </w:p>
        </w:tc>
        <w:tc>
          <w:tcPr>
            <w:tcW w:w="4950" w:type="dxa"/>
          </w:tcPr>
          <w:p w14:paraId="450A04E4" w14:textId="77777777" w:rsidR="00373106" w:rsidRDefault="00373106" w:rsidP="009126BB">
            <w:pPr>
              <w:rPr>
                <w:sz w:val="18"/>
              </w:rPr>
            </w:pPr>
          </w:p>
        </w:tc>
      </w:tr>
      <w:tr w:rsidR="00373106" w14:paraId="673DC745" w14:textId="77777777" w:rsidTr="009126BB">
        <w:tc>
          <w:tcPr>
            <w:tcW w:w="4562" w:type="dxa"/>
          </w:tcPr>
          <w:p w14:paraId="0CFCFA47" w14:textId="77777777" w:rsidR="00373106" w:rsidRDefault="00373106" w:rsidP="009126BB">
            <w:pPr>
              <w:rPr>
                <w:sz w:val="18"/>
              </w:rPr>
            </w:pPr>
          </w:p>
        </w:tc>
        <w:tc>
          <w:tcPr>
            <w:tcW w:w="4950" w:type="dxa"/>
          </w:tcPr>
          <w:p w14:paraId="601A2D03" w14:textId="77777777" w:rsidR="00373106" w:rsidRDefault="00373106" w:rsidP="009126BB">
            <w:pPr>
              <w:rPr>
                <w:sz w:val="18"/>
              </w:rPr>
            </w:pPr>
          </w:p>
        </w:tc>
      </w:tr>
      <w:tr w:rsidR="00373106" w14:paraId="2AD4D37B" w14:textId="77777777" w:rsidTr="009126BB">
        <w:tc>
          <w:tcPr>
            <w:tcW w:w="4562" w:type="dxa"/>
          </w:tcPr>
          <w:p w14:paraId="48129395" w14:textId="77777777" w:rsidR="00373106" w:rsidRDefault="00373106" w:rsidP="009126BB">
            <w:pPr>
              <w:rPr>
                <w:sz w:val="18"/>
              </w:rPr>
            </w:pPr>
          </w:p>
        </w:tc>
        <w:tc>
          <w:tcPr>
            <w:tcW w:w="4950" w:type="dxa"/>
          </w:tcPr>
          <w:p w14:paraId="0BB49C17" w14:textId="77777777" w:rsidR="00373106" w:rsidRDefault="00373106" w:rsidP="009126BB">
            <w:pPr>
              <w:rPr>
                <w:sz w:val="18"/>
              </w:rPr>
            </w:pPr>
          </w:p>
        </w:tc>
      </w:tr>
      <w:tr w:rsidR="00373106" w14:paraId="2761A139" w14:textId="77777777" w:rsidTr="009126BB">
        <w:tc>
          <w:tcPr>
            <w:tcW w:w="4562" w:type="dxa"/>
          </w:tcPr>
          <w:p w14:paraId="41C1E735" w14:textId="77777777" w:rsidR="00373106" w:rsidRDefault="00373106" w:rsidP="009126BB">
            <w:pPr>
              <w:rPr>
                <w:sz w:val="18"/>
              </w:rPr>
            </w:pPr>
          </w:p>
        </w:tc>
        <w:tc>
          <w:tcPr>
            <w:tcW w:w="4950" w:type="dxa"/>
          </w:tcPr>
          <w:p w14:paraId="46CFA7B5" w14:textId="77777777" w:rsidR="00373106" w:rsidRDefault="00373106" w:rsidP="009126BB">
            <w:pPr>
              <w:rPr>
                <w:sz w:val="18"/>
              </w:rPr>
            </w:pPr>
          </w:p>
        </w:tc>
      </w:tr>
    </w:tbl>
    <w:p w14:paraId="241BDF77" w14:textId="77777777" w:rsidR="00F1322B" w:rsidRPr="00F1322B" w:rsidRDefault="00F1322B" w:rsidP="00F1322B">
      <w:pPr>
        <w:numPr>
          <w:ilvl w:val="0"/>
          <w:numId w:val="3"/>
        </w:numPr>
        <w:jc w:val="both"/>
        <w:rPr>
          <w:sz w:val="20"/>
          <w:lang w:val="en-US"/>
        </w:rPr>
      </w:pPr>
      <w:r w:rsidRPr="00097250">
        <w:rPr>
          <w:rFonts w:ascii="Wingdings" w:hAnsi="Wingdings"/>
          <w:sz w:val="28"/>
          <w:szCs w:val="28"/>
        </w:rPr>
        <w:t></w:t>
      </w:r>
      <w:bookmarkStart w:id="21" w:name="_Hlk12526191"/>
      <w:r w:rsidRPr="00097250">
        <w:rPr>
          <w:rFonts w:ascii="Wingdings" w:hAnsi="Wingdings"/>
          <w:sz w:val="28"/>
          <w:szCs w:val="28"/>
        </w:rPr>
        <w:t></w:t>
      </w:r>
      <w:r w:rsidRPr="00F1322B">
        <w:rPr>
          <w:rFonts w:cs="Arial"/>
          <w:sz w:val="20"/>
          <w:lang w:val="en-US"/>
        </w:rPr>
        <w:t xml:space="preserve">(If applicable) </w:t>
      </w:r>
      <w:r w:rsidRPr="00F1322B">
        <w:rPr>
          <w:sz w:val="20"/>
          <w:lang w:val="en-US"/>
        </w:rPr>
        <w:t xml:space="preserve">I request that I be permitted to omit my address from this Petition and Affidavit for Extreme Risk Protection Order because I fear that including my address will risk harm to me or any member of my family or household. </w:t>
      </w:r>
    </w:p>
    <w:bookmarkEnd w:id="21"/>
    <w:p w14:paraId="0240E013" w14:textId="71EFDC49" w:rsidR="006E1CFE" w:rsidRPr="006E1CFE" w:rsidRDefault="000A517E" w:rsidP="006E1CFE">
      <w:pPr>
        <w:pStyle w:val="ListParagraph"/>
        <w:ind w:left="360" w:firstLine="540"/>
        <w:jc w:val="both"/>
        <w:rPr>
          <w:sz w:val="18"/>
        </w:rPr>
      </w:pPr>
      <w:r w:rsidRPr="00A7357C">
        <w:rPr>
          <w:i/>
          <w:iCs/>
          <w:sz w:val="18"/>
        </w:rPr>
        <w:lastRenderedPageBreak/>
        <w:t>(Si corresponde)</w:t>
      </w:r>
      <w:r>
        <w:rPr>
          <w:i/>
          <w:iCs/>
          <w:sz w:val="18"/>
        </w:rPr>
        <w:t xml:space="preserve">. </w:t>
      </w:r>
      <w:r w:rsidR="006E1CFE" w:rsidRPr="006E1CFE">
        <w:rPr>
          <w:i/>
          <w:iCs/>
          <w:sz w:val="18"/>
        </w:rPr>
        <w:t>Solicito que se me permita omitir mi dirección en esta Petición y declaración jurada para que se emita una orden de protección en caso de riesgo extremo debido a que temo que</w:t>
      </w:r>
      <w:r w:rsidR="00EF0934">
        <w:rPr>
          <w:i/>
          <w:iCs/>
          <w:sz w:val="18"/>
        </w:rPr>
        <w:t>,</w:t>
      </w:r>
      <w:r w:rsidR="006E1CFE" w:rsidRPr="006E1CFE">
        <w:rPr>
          <w:i/>
          <w:iCs/>
          <w:sz w:val="18"/>
        </w:rPr>
        <w:t xml:space="preserve"> al incluirla, yo o cualquier otro miembro de mi familia o miembro </w:t>
      </w:r>
      <w:r w:rsidR="00CF0E9C">
        <w:rPr>
          <w:i/>
          <w:iCs/>
          <w:sz w:val="18"/>
        </w:rPr>
        <w:t>d</w:t>
      </w:r>
      <w:r w:rsidR="006E1CFE" w:rsidRPr="006E1CFE">
        <w:rPr>
          <w:i/>
          <w:iCs/>
          <w:sz w:val="18"/>
        </w:rPr>
        <w:t>el hogar, corremos el riesgo de sufrir algún daño.</w:t>
      </w:r>
      <w:r w:rsidR="006E1CFE" w:rsidRPr="006E1CFE">
        <w:rPr>
          <w:sz w:val="18"/>
        </w:rPr>
        <w:t xml:space="preserve"> </w:t>
      </w:r>
    </w:p>
    <w:p w14:paraId="3FAD2086" w14:textId="77777777" w:rsidR="0059418C" w:rsidRPr="00F1322B" w:rsidRDefault="0059418C" w:rsidP="0059418C">
      <w:pPr>
        <w:ind w:left="360"/>
        <w:rPr>
          <w:rFonts w:cs="Arial"/>
          <w:sz w:val="20"/>
          <w:lang w:val="en-US"/>
        </w:rPr>
      </w:pPr>
      <w:r w:rsidRPr="00376352">
        <w:rPr>
          <w:rFonts w:ascii="Wingdings" w:hAnsi="Wingdings"/>
          <w:sz w:val="28"/>
          <w:szCs w:val="28"/>
        </w:rPr>
        <w:t></w:t>
      </w:r>
      <w:r>
        <w:rPr>
          <w:rFonts w:ascii="Wingdings" w:hAnsi="Wingdings"/>
          <w:sz w:val="28"/>
          <w:szCs w:val="28"/>
        </w:rPr>
        <w:t></w:t>
      </w:r>
      <w:r w:rsidRPr="00F1322B">
        <w:rPr>
          <w:rFonts w:cs="Arial"/>
          <w:sz w:val="20"/>
          <w:lang w:val="en-US"/>
        </w:rPr>
        <w:t xml:space="preserve">Required alternate address at which the Respondent and Court may serve notice of any motions: </w:t>
      </w:r>
    </w:p>
    <w:p w14:paraId="6FC57EDB" w14:textId="4226EAD2" w:rsidR="0059418C" w:rsidRPr="00F1322B" w:rsidRDefault="0059418C" w:rsidP="0059418C">
      <w:pPr>
        <w:pStyle w:val="BodyText"/>
        <w:tabs>
          <w:tab w:val="left" w:pos="900"/>
        </w:tabs>
        <w:ind w:left="360"/>
        <w:rPr>
          <w:rFonts w:cs="Arial"/>
          <w:sz w:val="20"/>
          <w:lang w:val="es-419"/>
        </w:rPr>
      </w:pPr>
      <w:r>
        <w:rPr>
          <w:rFonts w:cs="Arial"/>
          <w:sz w:val="20"/>
          <w:lang w:val="en-US"/>
        </w:rPr>
        <w:tab/>
      </w:r>
      <w:r w:rsidRPr="00E55D17">
        <w:rPr>
          <w:i/>
          <w:lang w:val="es-419"/>
        </w:rPr>
        <w:t>Se requi</w:t>
      </w:r>
      <w:r w:rsidR="00EF0934">
        <w:rPr>
          <w:i/>
          <w:lang w:val="es-419"/>
        </w:rPr>
        <w:t>e</w:t>
      </w:r>
      <w:r w:rsidRPr="00E55D17">
        <w:rPr>
          <w:i/>
          <w:lang w:val="es-419"/>
        </w:rPr>
        <w:t>re proporcionar una d</w:t>
      </w:r>
      <w:r>
        <w:rPr>
          <w:i/>
          <w:lang w:val="es-419"/>
        </w:rPr>
        <w:t>irección secundaria a la cual el demandado y el tribunal puedan hacer la notificación de cualquier pedimento:</w:t>
      </w:r>
    </w:p>
    <w:p w14:paraId="3B0A6323" w14:textId="194FC4B1" w:rsidR="004857C6" w:rsidRPr="00F1322B" w:rsidRDefault="004857C6">
      <w:pPr>
        <w:rPr>
          <w:rFonts w:cs="Arial"/>
          <w:sz w:val="20"/>
          <w:lang w:val="es-419"/>
        </w:rPr>
      </w:pPr>
      <w:r w:rsidRPr="00F1322B">
        <w:rPr>
          <w:rFonts w:cs="Arial"/>
          <w:sz w:val="20"/>
          <w:lang w:val="es-419"/>
        </w:rPr>
        <w:br w:type="page"/>
      </w:r>
    </w:p>
    <w:p w14:paraId="0BFE1ADF" w14:textId="5DFADB73" w:rsidR="001F0427" w:rsidRDefault="001F0427" w:rsidP="001F0427">
      <w:pPr>
        <w:pStyle w:val="ListParagraph"/>
        <w:numPr>
          <w:ilvl w:val="0"/>
          <w:numId w:val="3"/>
        </w:numPr>
        <w:jc w:val="both"/>
        <w:rPr>
          <w:b/>
          <w:color w:val="auto"/>
          <w:sz w:val="22"/>
          <w:szCs w:val="22"/>
        </w:rPr>
      </w:pPr>
      <w:proofErr w:type="spellStart"/>
      <w:r w:rsidRPr="001F0427">
        <w:rPr>
          <w:b/>
          <w:color w:val="auto"/>
          <w:sz w:val="22"/>
          <w:szCs w:val="22"/>
        </w:rPr>
        <w:lastRenderedPageBreak/>
        <w:t>Certificate</w:t>
      </w:r>
      <w:proofErr w:type="spellEnd"/>
      <w:r w:rsidRPr="001F0427">
        <w:rPr>
          <w:b/>
          <w:color w:val="auto"/>
          <w:sz w:val="22"/>
          <w:szCs w:val="22"/>
        </w:rPr>
        <w:t xml:space="preserve"> </w:t>
      </w:r>
      <w:proofErr w:type="spellStart"/>
      <w:r w:rsidRPr="001F0427">
        <w:rPr>
          <w:b/>
          <w:color w:val="auto"/>
          <w:sz w:val="22"/>
          <w:szCs w:val="22"/>
        </w:rPr>
        <w:t>of</w:t>
      </w:r>
      <w:proofErr w:type="spellEnd"/>
      <w:r w:rsidRPr="001F0427">
        <w:rPr>
          <w:b/>
          <w:color w:val="auto"/>
          <w:sz w:val="22"/>
          <w:szCs w:val="22"/>
        </w:rPr>
        <w:t xml:space="preserve"> </w:t>
      </w:r>
      <w:proofErr w:type="spellStart"/>
      <w:r w:rsidRPr="001F0427">
        <w:rPr>
          <w:b/>
          <w:color w:val="auto"/>
          <w:sz w:val="22"/>
          <w:szCs w:val="22"/>
        </w:rPr>
        <w:t>Service</w:t>
      </w:r>
      <w:proofErr w:type="spellEnd"/>
    </w:p>
    <w:p w14:paraId="46A2FE47" w14:textId="1F496143" w:rsidR="001F0427" w:rsidRPr="001F0427" w:rsidRDefault="001F0427" w:rsidP="001F0427">
      <w:pPr>
        <w:pStyle w:val="ListParagraph"/>
        <w:ind w:left="360"/>
        <w:jc w:val="both"/>
        <w:rPr>
          <w:b/>
          <w:i/>
          <w:iCs/>
          <w:color w:val="auto"/>
          <w:sz w:val="18"/>
          <w:szCs w:val="18"/>
          <w:lang w:val="en-US"/>
        </w:rPr>
      </w:pPr>
      <w:proofErr w:type="spellStart"/>
      <w:r w:rsidRPr="001F0427">
        <w:rPr>
          <w:b/>
          <w:i/>
          <w:iCs/>
          <w:color w:val="auto"/>
          <w:sz w:val="18"/>
          <w:szCs w:val="18"/>
          <w:lang w:val="en-US"/>
        </w:rPr>
        <w:t>Constancia</w:t>
      </w:r>
      <w:proofErr w:type="spellEnd"/>
      <w:r w:rsidRPr="001F0427">
        <w:rPr>
          <w:b/>
          <w:i/>
          <w:iCs/>
          <w:color w:val="auto"/>
          <w:sz w:val="18"/>
          <w:szCs w:val="18"/>
          <w:lang w:val="en-US"/>
        </w:rPr>
        <w:t xml:space="preserve"> de </w:t>
      </w:r>
      <w:proofErr w:type="spellStart"/>
      <w:r w:rsidRPr="001F0427">
        <w:rPr>
          <w:b/>
          <w:i/>
          <w:iCs/>
          <w:color w:val="auto"/>
          <w:sz w:val="18"/>
          <w:szCs w:val="18"/>
          <w:lang w:val="en-US"/>
        </w:rPr>
        <w:t>notificación</w:t>
      </w:r>
      <w:proofErr w:type="spellEnd"/>
    </w:p>
    <w:p w14:paraId="2E599D3A" w14:textId="77777777" w:rsidR="001F0427" w:rsidRPr="001F0427" w:rsidRDefault="001F0427" w:rsidP="001F0427">
      <w:pPr>
        <w:tabs>
          <w:tab w:val="num" w:pos="0"/>
        </w:tabs>
        <w:jc w:val="both"/>
        <w:rPr>
          <w:color w:val="auto"/>
          <w:sz w:val="20"/>
          <w:lang w:val="en-US"/>
        </w:rPr>
      </w:pPr>
    </w:p>
    <w:p w14:paraId="3EF18719" w14:textId="5AF03626" w:rsidR="001F0427" w:rsidRPr="001F0427" w:rsidRDefault="001F0427" w:rsidP="001F0427">
      <w:pPr>
        <w:jc w:val="both"/>
        <w:rPr>
          <w:color w:val="auto"/>
          <w:sz w:val="20"/>
          <w:lang w:val="en-US"/>
        </w:rPr>
      </w:pPr>
      <w:r w:rsidRPr="001F0427">
        <w:rPr>
          <w:color w:val="auto"/>
          <w:sz w:val="20"/>
          <w:lang w:val="en-US"/>
        </w:rPr>
        <w:t xml:space="preserve">I certify that on ________________________ (date) a true and accurate copy of the </w:t>
      </w:r>
      <w:r w:rsidRPr="001F0427">
        <w:rPr>
          <w:b/>
          <w:i/>
          <w:color w:val="auto"/>
          <w:sz w:val="20"/>
          <w:lang w:val="en-US"/>
        </w:rPr>
        <w:t xml:space="preserve">MOTION </w:t>
      </w:r>
      <w:r>
        <w:rPr>
          <w:b/>
          <w:i/>
          <w:color w:val="auto"/>
          <w:sz w:val="20"/>
          <w:lang w:val="en-US"/>
        </w:rPr>
        <w:t>TO</w:t>
      </w:r>
      <w:r w:rsidRPr="001F0427">
        <w:rPr>
          <w:b/>
          <w:i/>
          <w:color w:val="auto"/>
          <w:sz w:val="20"/>
          <w:lang w:val="en-US"/>
        </w:rPr>
        <w:t xml:space="preserve"> RENEW</w:t>
      </w:r>
      <w:r>
        <w:rPr>
          <w:b/>
          <w:i/>
          <w:color w:val="auto"/>
          <w:sz w:val="20"/>
          <w:lang w:val="en-US"/>
        </w:rPr>
        <w:t xml:space="preserve"> AN</w:t>
      </w:r>
      <w:r w:rsidRPr="001F0427">
        <w:rPr>
          <w:b/>
          <w:i/>
          <w:color w:val="auto"/>
          <w:sz w:val="20"/>
          <w:lang w:val="en-US"/>
        </w:rPr>
        <w:t xml:space="preserve"> EXTREME RISK PROTECTION ORDER </w:t>
      </w:r>
      <w:r w:rsidRPr="001F0427">
        <w:rPr>
          <w:color w:val="auto"/>
          <w:sz w:val="20"/>
          <w:lang w:val="en-US"/>
        </w:rPr>
        <w:t>was served on the respondent and the respondent’s attorney by:</w:t>
      </w:r>
    </w:p>
    <w:p w14:paraId="52D8996E" w14:textId="4069961C" w:rsidR="001F0427" w:rsidRPr="001F0427" w:rsidRDefault="001F0427" w:rsidP="001F0427">
      <w:pPr>
        <w:jc w:val="both"/>
        <w:rPr>
          <w:b/>
          <w:bCs/>
          <w:i/>
          <w:iCs/>
          <w:color w:val="auto"/>
          <w:sz w:val="20"/>
        </w:rPr>
      </w:pPr>
      <w:r w:rsidRPr="001F0427">
        <w:rPr>
          <w:i/>
          <w:iCs/>
          <w:color w:val="auto"/>
          <w:sz w:val="18"/>
          <w:szCs w:val="18"/>
        </w:rPr>
        <w:t xml:space="preserve">Certifico que en ________________________ (fecha) se entregó al demandado y a su abogado una copia fiel y exacta del </w:t>
      </w:r>
      <w:r w:rsidRPr="001F0427">
        <w:rPr>
          <w:b/>
          <w:i/>
          <w:iCs/>
          <w:sz w:val="18"/>
          <w:szCs w:val="18"/>
        </w:rPr>
        <w:t>PEDIMENTO PARA LA RENOVACIÓN DE UNA ORDEN DE PROTECCIÓN EN CASO DE RIESGO EXTREMO</w:t>
      </w:r>
      <w:r w:rsidRPr="001F0427">
        <w:rPr>
          <w:b/>
          <w:bCs/>
          <w:i/>
          <w:iCs/>
          <w:color w:val="auto"/>
          <w:sz w:val="18"/>
          <w:szCs w:val="18"/>
        </w:rPr>
        <w:t>:</w:t>
      </w:r>
    </w:p>
    <w:p w14:paraId="6EFD1A00" w14:textId="77777777" w:rsidR="001F0427" w:rsidRPr="001F0427" w:rsidRDefault="001F0427" w:rsidP="001F0427">
      <w:pPr>
        <w:jc w:val="both"/>
        <w:rPr>
          <w:color w:val="auto"/>
          <w:sz w:val="20"/>
        </w:rPr>
      </w:pPr>
    </w:p>
    <w:p w14:paraId="5A82F883" w14:textId="77777777" w:rsidR="001F0427" w:rsidRDefault="001F0427" w:rsidP="001F0427">
      <w:pPr>
        <w:jc w:val="both"/>
        <w:rPr>
          <w:color w:val="auto"/>
          <w:sz w:val="20"/>
          <w:lang w:val="en-US"/>
        </w:rPr>
      </w:pPr>
      <w:r w:rsidRPr="001F0427">
        <w:rPr>
          <w:rFonts w:ascii="Wingdings" w:hAnsi="Wingdings"/>
          <w:color w:val="auto"/>
        </w:rPr>
        <w:t></w:t>
      </w:r>
      <w:r w:rsidRPr="001F0427">
        <w:rPr>
          <w:color w:val="auto"/>
          <w:sz w:val="20"/>
          <w:lang w:val="en-US"/>
        </w:rPr>
        <w:t xml:space="preserve">Hand Delivery, </w:t>
      </w:r>
      <w:r w:rsidRPr="001F0427">
        <w:rPr>
          <w:rFonts w:ascii="Wingdings" w:hAnsi="Wingdings"/>
          <w:color w:val="auto"/>
        </w:rPr>
        <w:t></w:t>
      </w:r>
      <w:r w:rsidRPr="001F0427">
        <w:rPr>
          <w:rFonts w:cs="Arial"/>
          <w:color w:val="auto"/>
          <w:sz w:val="20"/>
          <w:lang w:val="en-US"/>
        </w:rPr>
        <w:t>E-filed,</w:t>
      </w:r>
      <w:r w:rsidRPr="001F0427">
        <w:rPr>
          <w:color w:val="auto"/>
          <w:sz w:val="20"/>
          <w:lang w:val="en-US"/>
        </w:rPr>
        <w:t xml:space="preserve"> </w:t>
      </w:r>
      <w:r w:rsidRPr="001F0427">
        <w:rPr>
          <w:rFonts w:ascii="Wingdings" w:hAnsi="Wingdings"/>
          <w:color w:val="auto"/>
        </w:rPr>
        <w:t></w:t>
      </w:r>
      <w:r w:rsidRPr="001F0427">
        <w:rPr>
          <w:color w:val="auto"/>
          <w:sz w:val="20"/>
          <w:lang w:val="en-US"/>
        </w:rPr>
        <w:t xml:space="preserve">Faxed to this number: _______________________, </w:t>
      </w:r>
      <w:r w:rsidRPr="001F0427">
        <w:rPr>
          <w:b/>
          <w:color w:val="auto"/>
          <w:sz w:val="20"/>
          <w:lang w:val="en-US"/>
        </w:rPr>
        <w:t>or</w:t>
      </w:r>
      <w:r w:rsidRPr="001F0427">
        <w:rPr>
          <w:color w:val="auto"/>
          <w:sz w:val="20"/>
          <w:lang w:val="en-US"/>
        </w:rPr>
        <w:t xml:space="preserve"> </w:t>
      </w:r>
    </w:p>
    <w:p w14:paraId="693E002A" w14:textId="274DA25F" w:rsidR="001F0427" w:rsidRPr="001F0427" w:rsidRDefault="001F0427" w:rsidP="001F0427">
      <w:pPr>
        <w:jc w:val="both"/>
        <w:rPr>
          <w:b/>
          <w:bCs/>
          <w:color w:val="auto"/>
          <w:sz w:val="20"/>
        </w:rPr>
      </w:pPr>
      <w:r w:rsidRPr="001F0427">
        <w:rPr>
          <w:i/>
          <w:iCs/>
          <w:color w:val="auto"/>
          <w:sz w:val="18"/>
          <w:szCs w:val="18"/>
        </w:rPr>
        <w:t xml:space="preserve">Entrega en </w:t>
      </w:r>
      <w:proofErr w:type="gramStart"/>
      <w:r w:rsidRPr="001F0427">
        <w:rPr>
          <w:i/>
          <w:iCs/>
          <w:color w:val="auto"/>
          <w:sz w:val="18"/>
          <w:szCs w:val="18"/>
        </w:rPr>
        <w:t xml:space="preserve">mano,  </w:t>
      </w:r>
      <w:r w:rsidR="002333AD" w:rsidRPr="001F0427">
        <w:rPr>
          <w:rFonts w:ascii="Wingdings" w:hAnsi="Wingdings"/>
          <w:color w:val="auto"/>
        </w:rPr>
        <w:t></w:t>
      </w:r>
      <w:proofErr w:type="gramEnd"/>
      <w:r w:rsidR="002333AD">
        <w:rPr>
          <w:i/>
          <w:iCs/>
          <w:color w:val="auto"/>
          <w:sz w:val="18"/>
          <w:szCs w:val="18"/>
        </w:rPr>
        <w:t>vía</w:t>
      </w:r>
      <w:r w:rsidRPr="001F0427">
        <w:rPr>
          <w:i/>
          <w:iCs/>
          <w:color w:val="auto"/>
          <w:sz w:val="18"/>
          <w:szCs w:val="18"/>
        </w:rPr>
        <w:t xml:space="preserve"> e</w:t>
      </w:r>
      <w:r>
        <w:rPr>
          <w:i/>
          <w:iCs/>
          <w:color w:val="auto"/>
          <w:sz w:val="18"/>
          <w:szCs w:val="18"/>
        </w:rPr>
        <w:t xml:space="preserve">lectrónica, </w:t>
      </w:r>
      <w:r w:rsidR="002333AD" w:rsidRPr="001F0427">
        <w:rPr>
          <w:rFonts w:ascii="Wingdings" w:hAnsi="Wingdings"/>
          <w:color w:val="auto"/>
        </w:rPr>
        <w:t></w:t>
      </w:r>
      <w:r>
        <w:rPr>
          <w:i/>
          <w:iCs/>
          <w:color w:val="auto"/>
          <w:sz w:val="18"/>
          <w:szCs w:val="18"/>
        </w:rPr>
        <w:t>fax a</w:t>
      </w:r>
      <w:r w:rsidR="002333AD">
        <w:rPr>
          <w:i/>
          <w:iCs/>
          <w:color w:val="auto"/>
          <w:sz w:val="18"/>
          <w:szCs w:val="18"/>
        </w:rPr>
        <w:t xml:space="preserve">l siguiente </w:t>
      </w:r>
      <w:r>
        <w:rPr>
          <w:i/>
          <w:iCs/>
          <w:color w:val="auto"/>
          <w:sz w:val="18"/>
          <w:szCs w:val="18"/>
        </w:rPr>
        <w:t>número:</w:t>
      </w:r>
      <w:r>
        <w:rPr>
          <w:i/>
          <w:iCs/>
          <w:color w:val="auto"/>
          <w:sz w:val="18"/>
          <w:szCs w:val="18"/>
        </w:rPr>
        <w:tab/>
      </w:r>
      <w:r>
        <w:rPr>
          <w:i/>
          <w:iCs/>
          <w:color w:val="auto"/>
          <w:sz w:val="18"/>
          <w:szCs w:val="18"/>
        </w:rPr>
        <w:tab/>
      </w:r>
      <w:r>
        <w:rPr>
          <w:i/>
          <w:iCs/>
          <w:color w:val="auto"/>
          <w:sz w:val="18"/>
          <w:szCs w:val="18"/>
        </w:rPr>
        <w:tab/>
        <w:t xml:space="preserve">, </w:t>
      </w:r>
      <w:r>
        <w:rPr>
          <w:b/>
          <w:bCs/>
          <w:i/>
          <w:iCs/>
          <w:color w:val="auto"/>
          <w:sz w:val="18"/>
          <w:szCs w:val="18"/>
        </w:rPr>
        <w:t xml:space="preserve">o </w:t>
      </w:r>
    </w:p>
    <w:p w14:paraId="6D84947A" w14:textId="77777777" w:rsidR="001F0427" w:rsidRPr="001F0427" w:rsidRDefault="001F0427" w:rsidP="001F0427">
      <w:pPr>
        <w:jc w:val="both"/>
        <w:rPr>
          <w:color w:val="auto"/>
          <w:sz w:val="20"/>
          <w:lang w:val="en-US"/>
        </w:rPr>
      </w:pPr>
      <w:r w:rsidRPr="001F0427">
        <w:rPr>
          <w:rFonts w:ascii="Wingdings" w:hAnsi="Wingdings"/>
          <w:color w:val="auto"/>
        </w:rPr>
        <w:t></w:t>
      </w:r>
      <w:r w:rsidRPr="001F0427">
        <w:rPr>
          <w:color w:val="auto"/>
          <w:sz w:val="20"/>
          <w:lang w:val="en-US"/>
        </w:rPr>
        <w:t>by placing it in the United States mail, postage pre-paid, and addressed to the following:</w:t>
      </w:r>
    </w:p>
    <w:p w14:paraId="1240F2D3" w14:textId="5DB61538" w:rsidR="001F0427" w:rsidRPr="002333AD" w:rsidRDefault="002333AD" w:rsidP="001F0427">
      <w:pPr>
        <w:jc w:val="both"/>
        <w:rPr>
          <w:color w:val="auto"/>
          <w:sz w:val="20"/>
        </w:rPr>
      </w:pPr>
      <w:r>
        <w:rPr>
          <w:i/>
          <w:iCs/>
          <w:color w:val="auto"/>
          <w:sz w:val="18"/>
          <w:szCs w:val="18"/>
        </w:rPr>
        <w:t>Correo utilizando el servicio postal de los Estados Unidos, franqueo pagado y dirigido:</w:t>
      </w:r>
    </w:p>
    <w:p w14:paraId="60B04EB5" w14:textId="77777777" w:rsidR="001F0427" w:rsidRPr="001F0427" w:rsidRDefault="001F0427" w:rsidP="001F0427">
      <w:pPr>
        <w:spacing w:line="360" w:lineRule="auto"/>
        <w:jc w:val="both"/>
        <w:rPr>
          <w:color w:val="auto"/>
          <w:sz w:val="20"/>
        </w:rPr>
      </w:pPr>
      <w:proofErr w:type="spellStart"/>
      <w:r w:rsidRPr="001F0427">
        <w:rPr>
          <w:color w:val="auto"/>
          <w:sz w:val="20"/>
        </w:rPr>
        <w:t>To</w:t>
      </w:r>
      <w:proofErr w:type="spellEnd"/>
      <w:r w:rsidRPr="001F0427">
        <w:rPr>
          <w:color w:val="auto"/>
          <w:sz w:val="20"/>
        </w:rPr>
        <w:t>:</w:t>
      </w:r>
      <w:r w:rsidRPr="001F0427">
        <w:rPr>
          <w:color w:val="auto"/>
          <w:sz w:val="20"/>
        </w:rPr>
        <w:tab/>
      </w:r>
      <w:r w:rsidRPr="001F0427">
        <w:rPr>
          <w:color w:val="auto"/>
          <w:sz w:val="20"/>
        </w:rPr>
        <w:t>_______________________________________</w:t>
      </w:r>
    </w:p>
    <w:p w14:paraId="66C86F96" w14:textId="30890D20" w:rsidR="001F0427" w:rsidRPr="001F0427" w:rsidRDefault="002333AD" w:rsidP="002333AD">
      <w:pPr>
        <w:pStyle w:val="ListParagraph"/>
        <w:spacing w:line="360" w:lineRule="auto"/>
        <w:ind w:left="0"/>
        <w:jc w:val="both"/>
        <w:rPr>
          <w:color w:val="auto"/>
          <w:sz w:val="20"/>
        </w:rPr>
      </w:pPr>
      <w:r>
        <w:rPr>
          <w:i/>
          <w:iCs/>
          <w:color w:val="auto"/>
          <w:sz w:val="20"/>
        </w:rPr>
        <w:t xml:space="preserve">A: </w:t>
      </w:r>
      <w:r>
        <w:rPr>
          <w:i/>
          <w:iCs/>
          <w:color w:val="auto"/>
          <w:sz w:val="20"/>
        </w:rPr>
        <w:tab/>
      </w:r>
      <w:r w:rsidR="001F0427" w:rsidRPr="001F0427">
        <w:rPr>
          <w:color w:val="auto"/>
          <w:sz w:val="20"/>
        </w:rPr>
        <w:t>_______________________________________</w:t>
      </w:r>
    </w:p>
    <w:p w14:paraId="1038885F" w14:textId="23E4E96E" w:rsidR="00FF7951" w:rsidRPr="00FF7951" w:rsidRDefault="00FF7951" w:rsidP="00FF7951">
      <w:pPr>
        <w:pStyle w:val="ListParagraph"/>
        <w:numPr>
          <w:ilvl w:val="0"/>
          <w:numId w:val="3"/>
        </w:numPr>
        <w:jc w:val="both"/>
        <w:rPr>
          <w:b/>
          <w:color w:val="auto"/>
          <w:sz w:val="22"/>
          <w:szCs w:val="22"/>
          <w:lang w:val="en-US"/>
        </w:rPr>
      </w:pPr>
      <w:r w:rsidRPr="00FF7951">
        <w:rPr>
          <w:b/>
          <w:color w:val="auto"/>
          <w:sz w:val="22"/>
          <w:szCs w:val="22"/>
          <w:lang w:val="en-US"/>
        </w:rPr>
        <w:t>Verification</w:t>
      </w:r>
    </w:p>
    <w:p w14:paraId="7DE70CD9" w14:textId="5AB9E0E7" w:rsidR="00FF7951" w:rsidRPr="00FF7951" w:rsidRDefault="00FF7951" w:rsidP="00FF7951">
      <w:pPr>
        <w:pStyle w:val="ListParagraph"/>
        <w:ind w:left="360"/>
        <w:jc w:val="both"/>
        <w:rPr>
          <w:b/>
          <w:i/>
          <w:iCs/>
          <w:color w:val="auto"/>
          <w:sz w:val="22"/>
          <w:szCs w:val="22"/>
        </w:rPr>
      </w:pPr>
      <w:proofErr w:type="spellStart"/>
      <w:r>
        <w:rPr>
          <w:b/>
          <w:i/>
          <w:iCs/>
          <w:color w:val="auto"/>
          <w:sz w:val="22"/>
          <w:szCs w:val="22"/>
          <w:lang w:val="en-US"/>
        </w:rPr>
        <w:t>Verificación</w:t>
      </w:r>
      <w:proofErr w:type="spellEnd"/>
      <w:r>
        <w:rPr>
          <w:b/>
          <w:i/>
          <w:iCs/>
          <w:color w:val="auto"/>
          <w:sz w:val="22"/>
          <w:szCs w:val="22"/>
          <w:lang w:val="en-US"/>
        </w:rPr>
        <w:t xml:space="preserve"> </w:t>
      </w:r>
    </w:p>
    <w:p w14:paraId="63D45CB5" w14:textId="77777777" w:rsidR="00FF7951" w:rsidRPr="00FF7951" w:rsidRDefault="00FF7951" w:rsidP="00FF7951">
      <w:pPr>
        <w:ind w:left="360" w:hanging="360"/>
        <w:jc w:val="both"/>
        <w:rPr>
          <w:b/>
          <w:color w:val="auto"/>
          <w:sz w:val="20"/>
          <w:lang w:val="en-US"/>
        </w:rPr>
      </w:pPr>
    </w:p>
    <w:p w14:paraId="64F56E6F" w14:textId="77777777" w:rsidR="00FF7951" w:rsidRDefault="00FF7951" w:rsidP="00FF7951">
      <w:pPr>
        <w:spacing w:before="240"/>
        <w:ind w:left="360" w:right="158"/>
        <w:rPr>
          <w:rFonts w:cs="Arial"/>
          <w:color w:val="auto"/>
          <w:sz w:val="20"/>
          <w:lang w:val="en-US"/>
        </w:rPr>
      </w:pPr>
      <w:r w:rsidRPr="00FF7951">
        <w:rPr>
          <w:rFonts w:cs="Arial"/>
          <w:color w:val="auto"/>
          <w:sz w:val="20"/>
          <w:lang w:val="en-US"/>
        </w:rPr>
        <w:t>I declare under penalty of perjury under the law of Colorado that the foregoing is true and correct.</w:t>
      </w:r>
    </w:p>
    <w:p w14:paraId="447A38CC" w14:textId="77777777" w:rsidR="00FF7951" w:rsidRDefault="00FF7951" w:rsidP="00FF7951">
      <w:pPr>
        <w:ind w:firstLine="360"/>
        <w:jc w:val="both"/>
        <w:rPr>
          <w:bCs/>
          <w:i/>
          <w:iCs/>
          <w:sz w:val="18"/>
        </w:rPr>
      </w:pPr>
      <w:r w:rsidRPr="009A74F1">
        <w:rPr>
          <w:bCs/>
          <w:i/>
          <w:iCs/>
          <w:sz w:val="18"/>
        </w:rPr>
        <w:t>Declaro bajo pena de perjurio según la ley de Colorado, que lo anterior es verdadero y correcto.</w:t>
      </w:r>
    </w:p>
    <w:p w14:paraId="1FE1C2FA" w14:textId="77777777" w:rsidR="00FF7951" w:rsidRPr="00FF7951" w:rsidRDefault="00FF7951" w:rsidP="00FF7951">
      <w:pPr>
        <w:jc w:val="both"/>
        <w:rPr>
          <w:bCs/>
          <w:sz w:val="20"/>
        </w:rPr>
      </w:pPr>
    </w:p>
    <w:p w14:paraId="369A7AA2" w14:textId="77777777" w:rsidR="00FF7951" w:rsidRPr="00FF7951" w:rsidRDefault="00FF7951" w:rsidP="00FF7951">
      <w:pPr>
        <w:tabs>
          <w:tab w:val="left" w:pos="3600"/>
          <w:tab w:val="left" w:pos="6480"/>
          <w:tab w:val="left" w:pos="7920"/>
        </w:tabs>
        <w:spacing w:before="120"/>
        <w:ind w:left="1440"/>
        <w:rPr>
          <w:rFonts w:cs="Arial"/>
          <w:color w:val="auto"/>
          <w:sz w:val="20"/>
          <w:lang w:val="en-US"/>
        </w:rPr>
      </w:pPr>
      <w:r w:rsidRPr="00FF7951">
        <w:rPr>
          <w:rFonts w:cs="Arial"/>
          <w:color w:val="auto"/>
          <w:sz w:val="20"/>
          <w:lang w:val="en-US"/>
        </w:rPr>
        <w:t xml:space="preserve">Executed on the </w:t>
      </w:r>
      <w:r w:rsidRPr="00FF7951">
        <w:rPr>
          <w:rFonts w:cs="Arial"/>
          <w:b/>
          <w:bCs/>
          <w:color w:val="auto"/>
          <w:sz w:val="20"/>
          <w:u w:val="single"/>
          <w:lang w:val="en-US"/>
        </w:rPr>
        <w:tab/>
      </w:r>
      <w:r w:rsidRPr="00FF7951">
        <w:rPr>
          <w:rFonts w:cs="Arial"/>
          <w:color w:val="auto"/>
          <w:sz w:val="20"/>
          <w:lang w:val="en-US"/>
        </w:rPr>
        <w:t xml:space="preserve"> day of </w:t>
      </w:r>
      <w:r w:rsidRPr="00FF7951">
        <w:rPr>
          <w:rFonts w:cs="Arial"/>
          <w:b/>
          <w:bCs/>
          <w:color w:val="auto"/>
          <w:sz w:val="20"/>
          <w:u w:val="single"/>
          <w:lang w:val="en-US"/>
        </w:rPr>
        <w:tab/>
      </w:r>
      <w:r w:rsidRPr="00FF7951">
        <w:rPr>
          <w:rFonts w:cs="Arial"/>
          <w:color w:val="auto"/>
          <w:sz w:val="20"/>
          <w:lang w:val="en-US"/>
        </w:rPr>
        <w:t xml:space="preserve">, </w:t>
      </w:r>
      <w:r w:rsidRPr="00FF7951">
        <w:rPr>
          <w:rFonts w:cs="Arial"/>
          <w:b/>
          <w:bCs/>
          <w:color w:val="auto"/>
          <w:sz w:val="20"/>
          <w:u w:val="single"/>
          <w:lang w:val="en-US"/>
        </w:rPr>
        <w:tab/>
      </w:r>
      <w:r w:rsidRPr="00FF7951">
        <w:rPr>
          <w:rFonts w:cs="Arial"/>
          <w:color w:val="auto"/>
          <w:sz w:val="20"/>
          <w:lang w:val="en-US"/>
        </w:rPr>
        <w:t>, at</w:t>
      </w:r>
    </w:p>
    <w:p w14:paraId="5F5F5850" w14:textId="77777777" w:rsidR="00FF7951" w:rsidRDefault="00FF7951" w:rsidP="00FF7951">
      <w:pPr>
        <w:tabs>
          <w:tab w:val="left" w:pos="4230"/>
          <w:tab w:val="left" w:pos="4320"/>
          <w:tab w:val="left" w:pos="6570"/>
        </w:tabs>
        <w:spacing w:line="360" w:lineRule="auto"/>
        <w:ind w:left="2880"/>
        <w:rPr>
          <w:rFonts w:cs="Arial"/>
          <w:i/>
          <w:iCs/>
          <w:color w:val="000000" w:themeColor="text1"/>
          <w:sz w:val="18"/>
          <w:szCs w:val="18"/>
          <w:lang w:val="en-US"/>
        </w:rPr>
      </w:pPr>
      <w:r w:rsidRPr="00FF7951">
        <w:rPr>
          <w:rFonts w:cs="Arial"/>
          <w:i/>
          <w:iCs/>
          <w:color w:val="000000" w:themeColor="text1"/>
          <w:sz w:val="18"/>
          <w:szCs w:val="18"/>
          <w:lang w:val="en-US"/>
        </w:rPr>
        <w:t>(date)</w:t>
      </w:r>
      <w:r w:rsidRPr="00FF7951">
        <w:rPr>
          <w:rFonts w:cs="Arial"/>
          <w:i/>
          <w:iCs/>
          <w:color w:val="000000" w:themeColor="text1"/>
          <w:sz w:val="18"/>
          <w:szCs w:val="18"/>
          <w:lang w:val="en-US"/>
        </w:rPr>
        <w:tab/>
        <w:t>(month)</w:t>
      </w:r>
      <w:r w:rsidRPr="00FF7951">
        <w:rPr>
          <w:rFonts w:cs="Arial"/>
          <w:i/>
          <w:iCs/>
          <w:color w:val="000000" w:themeColor="text1"/>
          <w:sz w:val="18"/>
          <w:szCs w:val="18"/>
          <w:lang w:val="en-US"/>
        </w:rPr>
        <w:tab/>
        <w:t>(year)</w:t>
      </w:r>
    </w:p>
    <w:p w14:paraId="1AEDB8B0" w14:textId="3C278139" w:rsidR="00FF7951" w:rsidRPr="00FF7951" w:rsidRDefault="00FF7951" w:rsidP="00FF7951">
      <w:pPr>
        <w:tabs>
          <w:tab w:val="left" w:pos="1440"/>
          <w:tab w:val="left" w:pos="3690"/>
          <w:tab w:val="left" w:pos="4320"/>
          <w:tab w:val="left" w:pos="6300"/>
        </w:tabs>
        <w:spacing w:line="360" w:lineRule="auto"/>
        <w:rPr>
          <w:i/>
          <w:iCs/>
          <w:sz w:val="18"/>
        </w:rPr>
      </w:pPr>
      <w:r>
        <w:rPr>
          <w:i/>
          <w:iCs/>
          <w:sz w:val="18"/>
        </w:rPr>
        <w:tab/>
      </w:r>
      <w:r>
        <w:rPr>
          <w:i/>
          <w:iCs/>
          <w:sz w:val="18"/>
        </w:rPr>
        <w:t>Celebrado el día</w:t>
      </w:r>
      <w:r>
        <w:rPr>
          <w:i/>
          <w:iCs/>
          <w:sz w:val="18"/>
        </w:rPr>
        <w:t xml:space="preserve"> </w:t>
      </w:r>
      <w:r>
        <w:rPr>
          <w:i/>
          <w:iCs/>
          <w:sz w:val="18"/>
          <w:u w:val="single"/>
        </w:rPr>
        <w:tab/>
      </w:r>
      <w:r>
        <w:rPr>
          <w:i/>
          <w:iCs/>
          <w:sz w:val="18"/>
        </w:rPr>
        <w:t>de</w:t>
      </w:r>
      <w:r w:rsidRPr="00B93626">
        <w:rPr>
          <w:i/>
          <w:iCs/>
          <w:sz w:val="18"/>
          <w:u w:val="single"/>
        </w:rPr>
        <w:tab/>
      </w:r>
      <w:r w:rsidRPr="00B93626">
        <w:rPr>
          <w:i/>
          <w:iCs/>
          <w:sz w:val="18"/>
          <w:u w:val="single"/>
        </w:rPr>
        <w:tab/>
      </w:r>
      <w:r>
        <w:rPr>
          <w:i/>
          <w:iCs/>
          <w:sz w:val="18"/>
          <w:u w:val="single"/>
        </w:rPr>
        <w:t xml:space="preserve"> </w:t>
      </w:r>
      <w:proofErr w:type="spellStart"/>
      <w:r>
        <w:rPr>
          <w:i/>
          <w:iCs/>
          <w:sz w:val="18"/>
        </w:rPr>
        <w:t>de</w:t>
      </w:r>
      <w:proofErr w:type="spellEnd"/>
      <w:r>
        <w:rPr>
          <w:i/>
          <w:iCs/>
          <w:sz w:val="18"/>
        </w:rPr>
        <w:t xml:space="preserve"> </w:t>
      </w:r>
      <w:r>
        <w:rPr>
          <w:i/>
          <w:iCs/>
          <w:sz w:val="18"/>
          <w:u w:val="single"/>
        </w:rPr>
        <w:tab/>
      </w:r>
      <w:r>
        <w:rPr>
          <w:i/>
          <w:iCs/>
          <w:sz w:val="18"/>
          <w:u w:val="single"/>
        </w:rPr>
        <w:tab/>
      </w:r>
      <w:r w:rsidRPr="00FF7951">
        <w:rPr>
          <w:i/>
          <w:iCs/>
          <w:sz w:val="18"/>
        </w:rPr>
        <w:t xml:space="preserve"> en</w:t>
      </w:r>
    </w:p>
    <w:p w14:paraId="2B9D1512" w14:textId="3F92656B" w:rsidR="00FF7951" w:rsidRPr="00FF7951" w:rsidRDefault="00FF7951" w:rsidP="00FF7951">
      <w:pPr>
        <w:tabs>
          <w:tab w:val="left" w:pos="1440"/>
          <w:tab w:val="left" w:pos="2520"/>
          <w:tab w:val="left" w:pos="2610"/>
          <w:tab w:val="left" w:pos="2700"/>
          <w:tab w:val="left" w:pos="2880"/>
          <w:tab w:val="left" w:pos="2970"/>
          <w:tab w:val="left" w:pos="4230"/>
          <w:tab w:val="left" w:pos="4320"/>
          <w:tab w:val="left" w:pos="4410"/>
          <w:tab w:val="left" w:pos="6570"/>
        </w:tabs>
        <w:spacing w:line="360" w:lineRule="auto"/>
        <w:rPr>
          <w:rFonts w:cs="Arial"/>
          <w:i/>
          <w:iCs/>
          <w:color w:val="000000" w:themeColor="text1"/>
          <w:sz w:val="18"/>
          <w:szCs w:val="18"/>
        </w:rPr>
      </w:pPr>
      <w:r>
        <w:rPr>
          <w:i/>
          <w:iCs/>
          <w:sz w:val="18"/>
        </w:rPr>
        <w:tab/>
      </w:r>
      <w:r>
        <w:rPr>
          <w:i/>
          <w:iCs/>
          <w:sz w:val="18"/>
        </w:rPr>
        <w:tab/>
      </w:r>
      <w:r>
        <w:rPr>
          <w:i/>
          <w:iCs/>
          <w:sz w:val="18"/>
        </w:rPr>
        <w:tab/>
      </w:r>
      <w:r>
        <w:rPr>
          <w:i/>
          <w:iCs/>
          <w:sz w:val="18"/>
        </w:rPr>
        <w:tab/>
      </w:r>
      <w:r>
        <w:rPr>
          <w:i/>
          <w:iCs/>
          <w:sz w:val="18"/>
        </w:rPr>
        <w:tab/>
      </w:r>
      <w:r>
        <w:rPr>
          <w:i/>
          <w:iCs/>
          <w:sz w:val="18"/>
        </w:rPr>
        <w:t>(fecha)</w:t>
      </w:r>
      <w:r>
        <w:rPr>
          <w:i/>
          <w:iCs/>
          <w:sz w:val="18"/>
        </w:rPr>
        <w:tab/>
      </w:r>
      <w:r>
        <w:rPr>
          <w:i/>
          <w:iCs/>
          <w:sz w:val="18"/>
        </w:rPr>
        <w:tab/>
      </w:r>
      <w:r>
        <w:rPr>
          <w:i/>
          <w:iCs/>
          <w:sz w:val="18"/>
        </w:rPr>
        <w:tab/>
        <w:t>(mes)</w:t>
      </w:r>
      <w:r>
        <w:rPr>
          <w:i/>
          <w:iCs/>
          <w:sz w:val="18"/>
        </w:rPr>
        <w:tab/>
        <w:t>(año)</w:t>
      </w:r>
      <w:r>
        <w:rPr>
          <w:i/>
          <w:iCs/>
          <w:sz w:val="18"/>
        </w:rPr>
        <w:tab/>
      </w:r>
    </w:p>
    <w:p w14:paraId="67CBEF7E" w14:textId="77777777" w:rsidR="00FF7951" w:rsidRPr="00FF7951" w:rsidRDefault="00FF7951" w:rsidP="00FF7951">
      <w:pPr>
        <w:tabs>
          <w:tab w:val="left" w:pos="4680"/>
          <w:tab w:val="left" w:pos="5400"/>
          <w:tab w:val="left" w:pos="8640"/>
        </w:tabs>
        <w:spacing w:before="120"/>
        <w:ind w:left="1440"/>
        <w:rPr>
          <w:rFonts w:cs="Arial"/>
          <w:color w:val="auto"/>
          <w:sz w:val="20"/>
          <w:lang w:val="en-US"/>
        </w:rPr>
      </w:pPr>
      <w:r w:rsidRPr="00FF7951">
        <w:rPr>
          <w:rFonts w:cs="Arial"/>
          <w:b/>
          <w:bCs/>
          <w:color w:val="auto"/>
          <w:sz w:val="20"/>
          <w:u w:val="single"/>
        </w:rPr>
        <w:tab/>
      </w:r>
      <w:r w:rsidRPr="00FF7951">
        <w:rPr>
          <w:rFonts w:cs="Arial"/>
          <w:color w:val="auto"/>
          <w:sz w:val="20"/>
          <w:lang w:val="en-US"/>
        </w:rPr>
        <w:t>,</w:t>
      </w:r>
      <w:r w:rsidRPr="00FF7951">
        <w:rPr>
          <w:rFonts w:cs="Arial"/>
          <w:color w:val="auto"/>
          <w:sz w:val="20"/>
          <w:lang w:val="en-US"/>
        </w:rPr>
        <w:tab/>
      </w:r>
      <w:r w:rsidRPr="00FF7951">
        <w:rPr>
          <w:rFonts w:cs="Arial"/>
          <w:b/>
          <w:bCs/>
          <w:color w:val="auto"/>
          <w:sz w:val="20"/>
          <w:u w:val="single"/>
          <w:lang w:val="en-US"/>
        </w:rPr>
        <w:tab/>
      </w:r>
      <w:r w:rsidRPr="00FF7951">
        <w:rPr>
          <w:rFonts w:cs="Arial"/>
          <w:color w:val="auto"/>
          <w:sz w:val="20"/>
          <w:lang w:val="en-US"/>
        </w:rPr>
        <w:t>.</w:t>
      </w:r>
    </w:p>
    <w:p w14:paraId="15AFAD56" w14:textId="77777777" w:rsidR="00FF7951" w:rsidRDefault="00FF7951" w:rsidP="00FF7951">
      <w:pPr>
        <w:tabs>
          <w:tab w:val="left" w:pos="5400"/>
        </w:tabs>
        <w:spacing w:line="360" w:lineRule="auto"/>
        <w:ind w:left="1440"/>
        <w:rPr>
          <w:rFonts w:cs="Arial"/>
          <w:i/>
          <w:iCs/>
          <w:color w:val="000000" w:themeColor="text1"/>
          <w:sz w:val="18"/>
          <w:szCs w:val="18"/>
          <w:lang w:val="en-US"/>
        </w:rPr>
      </w:pPr>
      <w:r w:rsidRPr="00FF7951">
        <w:rPr>
          <w:rFonts w:cs="Arial"/>
          <w:i/>
          <w:iCs/>
          <w:color w:val="000000" w:themeColor="text1"/>
          <w:sz w:val="18"/>
          <w:szCs w:val="18"/>
          <w:lang w:val="en-US"/>
        </w:rPr>
        <w:t>(</w:t>
      </w:r>
      <w:proofErr w:type="gramStart"/>
      <w:r w:rsidRPr="00FF7951">
        <w:rPr>
          <w:rFonts w:cs="Arial"/>
          <w:i/>
          <w:iCs/>
          <w:color w:val="000000" w:themeColor="text1"/>
          <w:sz w:val="18"/>
          <w:szCs w:val="18"/>
          <w:lang w:val="en-US"/>
        </w:rPr>
        <w:t>city</w:t>
      </w:r>
      <w:proofErr w:type="gramEnd"/>
      <w:r w:rsidRPr="00FF7951">
        <w:rPr>
          <w:rFonts w:cs="Arial"/>
          <w:i/>
          <w:iCs/>
          <w:color w:val="000000" w:themeColor="text1"/>
          <w:sz w:val="18"/>
          <w:szCs w:val="18"/>
          <w:lang w:val="en-US"/>
        </w:rPr>
        <w:t xml:space="preserve"> or other location,</w:t>
      </w:r>
      <w:r w:rsidRPr="00FF7951">
        <w:rPr>
          <w:rFonts w:cs="Arial"/>
          <w:i/>
          <w:iCs/>
          <w:color w:val="000000" w:themeColor="text1"/>
          <w:sz w:val="18"/>
          <w:szCs w:val="18"/>
          <w:lang w:val="en-US"/>
        </w:rPr>
        <w:tab/>
        <w:t>and state or country)</w:t>
      </w:r>
    </w:p>
    <w:p w14:paraId="1B32862A" w14:textId="48A259D4" w:rsidR="00FF7951" w:rsidRPr="00FF7951" w:rsidRDefault="00FF7951" w:rsidP="00FF7951">
      <w:pPr>
        <w:tabs>
          <w:tab w:val="left" w:pos="5400"/>
        </w:tabs>
        <w:spacing w:line="360" w:lineRule="auto"/>
        <w:ind w:left="1440"/>
        <w:rPr>
          <w:rFonts w:cs="Arial"/>
          <w:i/>
          <w:iCs/>
          <w:color w:val="000000" w:themeColor="text1"/>
          <w:sz w:val="18"/>
          <w:szCs w:val="18"/>
        </w:rPr>
      </w:pPr>
      <w:r>
        <w:rPr>
          <w:i/>
          <w:iCs/>
          <w:sz w:val="18"/>
        </w:rPr>
        <w:t xml:space="preserve">(ciudad u otro lugar </w:t>
      </w:r>
      <w:r>
        <w:rPr>
          <w:i/>
          <w:iCs/>
          <w:sz w:val="18"/>
        </w:rPr>
        <w:tab/>
      </w:r>
      <w:r>
        <w:rPr>
          <w:i/>
          <w:iCs/>
          <w:sz w:val="18"/>
        </w:rPr>
        <w:t>y estado</w:t>
      </w:r>
      <w:r>
        <w:rPr>
          <w:i/>
          <w:iCs/>
          <w:sz w:val="18"/>
        </w:rPr>
        <w:t xml:space="preserve"> o país)</w:t>
      </w:r>
      <w:r>
        <w:rPr>
          <w:i/>
          <w:iCs/>
          <w:sz w:val="18"/>
        </w:rPr>
        <w:tab/>
      </w:r>
    </w:p>
    <w:p w14:paraId="0F9979B0" w14:textId="77777777" w:rsidR="00FF7951" w:rsidRDefault="00FF7951" w:rsidP="00FF7951">
      <w:pPr>
        <w:tabs>
          <w:tab w:val="right" w:pos="7200"/>
        </w:tabs>
        <w:ind w:left="360"/>
        <w:rPr>
          <w:rFonts w:cs="Arial"/>
          <w:b/>
          <w:bCs/>
          <w:color w:val="auto"/>
          <w:sz w:val="20"/>
          <w:u w:val="single"/>
          <w:lang w:val="en-US"/>
        </w:rPr>
      </w:pPr>
      <w:r w:rsidRPr="00FF7951">
        <w:rPr>
          <w:rFonts w:cs="Arial"/>
          <w:color w:val="auto"/>
          <w:sz w:val="20"/>
          <w:lang w:val="en-US"/>
        </w:rPr>
        <w:t xml:space="preserve">Print Your Name: </w:t>
      </w:r>
      <w:r w:rsidRPr="00FF7951">
        <w:rPr>
          <w:rFonts w:cs="Arial"/>
          <w:b/>
          <w:bCs/>
          <w:color w:val="auto"/>
          <w:sz w:val="20"/>
          <w:u w:val="single"/>
          <w:lang w:val="en-US"/>
        </w:rPr>
        <w:tab/>
      </w:r>
    </w:p>
    <w:p w14:paraId="5A930870" w14:textId="4437DFBE" w:rsidR="00FF7951" w:rsidRPr="00FF7951" w:rsidRDefault="00FF7951" w:rsidP="00FF7951">
      <w:pPr>
        <w:tabs>
          <w:tab w:val="right" w:pos="7200"/>
        </w:tabs>
        <w:ind w:left="360"/>
        <w:rPr>
          <w:rFonts w:cs="Arial"/>
          <w:color w:val="auto"/>
          <w:sz w:val="20"/>
        </w:rPr>
      </w:pPr>
      <w:r>
        <w:rPr>
          <w:i/>
          <w:iCs/>
          <w:sz w:val="18"/>
        </w:rPr>
        <w:t>N</w:t>
      </w:r>
      <w:r>
        <w:rPr>
          <w:i/>
          <w:iCs/>
          <w:sz w:val="18"/>
        </w:rPr>
        <w:t>ombre en letra de molde</w:t>
      </w:r>
    </w:p>
    <w:p w14:paraId="0DDE0652" w14:textId="77777777" w:rsidR="00FF7951" w:rsidRDefault="00FF7951" w:rsidP="00FF7951">
      <w:pPr>
        <w:tabs>
          <w:tab w:val="left" w:pos="7200"/>
          <w:tab w:val="right" w:pos="8640"/>
        </w:tabs>
        <w:snapToGrid w:val="0"/>
        <w:ind w:left="360"/>
        <w:rPr>
          <w:rFonts w:cs="Arial"/>
          <w:b/>
          <w:bCs/>
          <w:color w:val="auto"/>
          <w:sz w:val="20"/>
          <w:u w:val="single"/>
          <w:lang w:val="en-US"/>
        </w:rPr>
      </w:pPr>
      <w:r w:rsidRPr="00FF7951">
        <w:rPr>
          <w:rFonts w:cs="Arial"/>
          <w:color w:val="auto"/>
          <w:sz w:val="20"/>
          <w:lang w:val="en-US"/>
        </w:rPr>
        <w:t xml:space="preserve">Your Signature: </w:t>
      </w:r>
      <w:r w:rsidRPr="00FF7951">
        <w:rPr>
          <w:rFonts w:cs="Arial"/>
          <w:b/>
          <w:bCs/>
          <w:color w:val="auto"/>
          <w:sz w:val="20"/>
          <w:u w:val="single"/>
          <w:lang w:val="en-US"/>
        </w:rPr>
        <w:tab/>
      </w:r>
    </w:p>
    <w:p w14:paraId="4C53ABA7" w14:textId="0F77E63A" w:rsidR="00FF7951" w:rsidRPr="00FF7951" w:rsidRDefault="00FF7951" w:rsidP="00FF7951">
      <w:pPr>
        <w:tabs>
          <w:tab w:val="left" w:pos="7200"/>
          <w:tab w:val="right" w:pos="8640"/>
        </w:tabs>
        <w:snapToGrid w:val="0"/>
        <w:ind w:left="360"/>
        <w:rPr>
          <w:rFonts w:cs="Arial"/>
          <w:color w:val="auto"/>
          <w:sz w:val="20"/>
          <w:lang w:val="en-US"/>
        </w:rPr>
      </w:pPr>
      <w:proofErr w:type="spellStart"/>
      <w:r w:rsidRPr="00FF7951">
        <w:rPr>
          <w:i/>
          <w:iCs/>
          <w:sz w:val="18"/>
          <w:lang w:val="en-US"/>
        </w:rPr>
        <w:t>F</w:t>
      </w:r>
      <w:r>
        <w:rPr>
          <w:i/>
          <w:iCs/>
          <w:sz w:val="18"/>
          <w:lang w:val="en-US"/>
        </w:rPr>
        <w:t>irma</w:t>
      </w:r>
      <w:proofErr w:type="spellEnd"/>
      <w:r>
        <w:rPr>
          <w:i/>
          <w:iCs/>
          <w:sz w:val="18"/>
          <w:lang w:val="en-US"/>
        </w:rPr>
        <w:t>:</w:t>
      </w:r>
    </w:p>
    <w:p w14:paraId="19A51FCE" w14:textId="77777777" w:rsidR="00FF7951" w:rsidRPr="00FF7951" w:rsidRDefault="00FF7951" w:rsidP="00FF7951">
      <w:pPr>
        <w:tabs>
          <w:tab w:val="right" w:pos="7200"/>
        </w:tabs>
        <w:snapToGrid w:val="0"/>
        <w:ind w:left="360"/>
        <w:rPr>
          <w:rFonts w:cs="Arial"/>
          <w:color w:val="auto"/>
          <w:sz w:val="20"/>
          <w:lang w:val="en-US"/>
        </w:rPr>
      </w:pPr>
      <w:r w:rsidRPr="00FF7951">
        <w:rPr>
          <w:rFonts w:cs="Arial"/>
          <w:color w:val="auto"/>
          <w:sz w:val="20"/>
          <w:lang w:val="en-US"/>
        </w:rPr>
        <w:t xml:space="preserve">Lawyer Signature: </w:t>
      </w:r>
      <w:r w:rsidRPr="00FF7951">
        <w:rPr>
          <w:rFonts w:cs="Arial"/>
          <w:b/>
          <w:bCs/>
          <w:color w:val="auto"/>
          <w:sz w:val="20"/>
          <w:u w:val="single"/>
          <w:lang w:val="en-US"/>
        </w:rPr>
        <w:tab/>
      </w:r>
    </w:p>
    <w:p w14:paraId="7A817A33" w14:textId="77777777" w:rsidR="00FF7951" w:rsidRPr="00FF7951" w:rsidRDefault="00FF7951" w:rsidP="00FF7951">
      <w:pPr>
        <w:tabs>
          <w:tab w:val="right" w:pos="8640"/>
        </w:tabs>
        <w:snapToGrid w:val="0"/>
        <w:ind w:left="1980"/>
        <w:rPr>
          <w:rFonts w:cs="Arial"/>
          <w:i/>
          <w:iCs/>
          <w:color w:val="000000" w:themeColor="text1"/>
          <w:sz w:val="18"/>
          <w:szCs w:val="18"/>
        </w:rPr>
      </w:pPr>
      <w:r w:rsidRPr="00FF7951">
        <w:rPr>
          <w:rFonts w:cs="Arial"/>
          <w:i/>
          <w:iCs/>
          <w:color w:val="000000" w:themeColor="text1"/>
          <w:sz w:val="18"/>
          <w:szCs w:val="18"/>
        </w:rPr>
        <w:t>(</w:t>
      </w:r>
      <w:proofErr w:type="spellStart"/>
      <w:r w:rsidRPr="00FF7951">
        <w:rPr>
          <w:rFonts w:cs="Arial"/>
          <w:i/>
          <w:iCs/>
          <w:color w:val="000000" w:themeColor="text1"/>
          <w:sz w:val="18"/>
          <w:szCs w:val="18"/>
        </w:rPr>
        <w:t>If</w:t>
      </w:r>
      <w:proofErr w:type="spellEnd"/>
      <w:r w:rsidRPr="00FF7951">
        <w:rPr>
          <w:rFonts w:cs="Arial"/>
          <w:i/>
          <w:iCs/>
          <w:color w:val="000000" w:themeColor="text1"/>
          <w:sz w:val="18"/>
          <w:szCs w:val="18"/>
        </w:rPr>
        <w:t xml:space="preserve"> </w:t>
      </w:r>
      <w:proofErr w:type="spellStart"/>
      <w:r w:rsidRPr="00FF7951">
        <w:rPr>
          <w:rFonts w:cs="Arial"/>
          <w:i/>
          <w:iCs/>
          <w:color w:val="000000" w:themeColor="text1"/>
          <w:sz w:val="18"/>
          <w:szCs w:val="18"/>
        </w:rPr>
        <w:t>any</w:t>
      </w:r>
      <w:proofErr w:type="spellEnd"/>
      <w:r w:rsidRPr="00FF7951">
        <w:rPr>
          <w:rFonts w:cs="Arial"/>
          <w:i/>
          <w:iCs/>
          <w:color w:val="000000" w:themeColor="text1"/>
          <w:sz w:val="18"/>
          <w:szCs w:val="18"/>
        </w:rPr>
        <w:t>)</w:t>
      </w:r>
    </w:p>
    <w:p w14:paraId="632F3F35" w14:textId="40309640" w:rsidR="00FF7951" w:rsidRPr="00FF7951" w:rsidRDefault="00FF7951" w:rsidP="00FF7951">
      <w:pPr>
        <w:tabs>
          <w:tab w:val="left" w:pos="360"/>
          <w:tab w:val="left" w:pos="7200"/>
          <w:tab w:val="right" w:pos="8640"/>
        </w:tabs>
        <w:snapToGrid w:val="0"/>
        <w:rPr>
          <w:rFonts w:cs="Arial"/>
          <w:i/>
          <w:iCs/>
          <w:color w:val="000000" w:themeColor="text1"/>
          <w:sz w:val="18"/>
          <w:szCs w:val="18"/>
          <w:u w:val="single"/>
        </w:rPr>
      </w:pPr>
      <w:r>
        <w:rPr>
          <w:i/>
          <w:iCs/>
          <w:sz w:val="18"/>
        </w:rPr>
        <w:tab/>
        <w:t xml:space="preserve">Firma del abogado: </w:t>
      </w:r>
      <w:r>
        <w:rPr>
          <w:i/>
          <w:iCs/>
          <w:sz w:val="18"/>
          <w:u w:val="single"/>
        </w:rPr>
        <w:tab/>
      </w:r>
    </w:p>
    <w:p w14:paraId="34FA346F" w14:textId="3D494D8B" w:rsidR="0059418C" w:rsidRPr="00FF7951" w:rsidRDefault="00FF7951" w:rsidP="00FF7951">
      <w:pPr>
        <w:tabs>
          <w:tab w:val="left" w:pos="1980"/>
        </w:tabs>
        <w:rPr>
          <w:i/>
          <w:iCs/>
          <w:sz w:val="16"/>
          <w:szCs w:val="16"/>
        </w:rPr>
      </w:pPr>
      <w:r>
        <w:rPr>
          <w:sz w:val="20"/>
        </w:rPr>
        <w:tab/>
      </w:r>
      <w:r w:rsidRPr="00FF7951">
        <w:rPr>
          <w:i/>
          <w:iCs/>
          <w:sz w:val="18"/>
          <w:szCs w:val="18"/>
        </w:rPr>
        <w:t>(si corresponde)</w:t>
      </w:r>
    </w:p>
    <w:p w14:paraId="7133467F" w14:textId="77777777" w:rsidR="0059418C" w:rsidRPr="00FF7951" w:rsidRDefault="0059418C" w:rsidP="0059418C">
      <w:pPr>
        <w:rPr>
          <w:i/>
          <w:iCs/>
          <w:sz w:val="18"/>
          <w:szCs w:val="18"/>
        </w:rPr>
      </w:pPr>
    </w:p>
    <w:p w14:paraId="2C80BD7E" w14:textId="77777777" w:rsidR="0059418C" w:rsidRPr="00FF7951" w:rsidRDefault="0059418C" w:rsidP="0059418C">
      <w:pPr>
        <w:rPr>
          <w:sz w:val="20"/>
        </w:rPr>
      </w:pPr>
    </w:p>
    <w:p w14:paraId="28C8E6B4" w14:textId="77777777" w:rsidR="0059418C" w:rsidRPr="00FF7951" w:rsidRDefault="0059418C" w:rsidP="0059418C">
      <w:pPr>
        <w:rPr>
          <w:sz w:val="20"/>
        </w:rPr>
      </w:pPr>
    </w:p>
    <w:p w14:paraId="50FFE1E9" w14:textId="77777777" w:rsidR="0059418C" w:rsidRPr="00FF7951" w:rsidRDefault="0059418C" w:rsidP="0059418C">
      <w:pPr>
        <w:rPr>
          <w:sz w:val="20"/>
        </w:rPr>
      </w:pPr>
    </w:p>
    <w:p w14:paraId="7411DE28" w14:textId="77777777" w:rsidR="0059418C" w:rsidRPr="00FF7951" w:rsidRDefault="0059418C" w:rsidP="0059418C">
      <w:pPr>
        <w:rPr>
          <w:sz w:val="20"/>
        </w:rPr>
      </w:pPr>
    </w:p>
    <w:p w14:paraId="00CA3D57" w14:textId="690515DF" w:rsidR="004F1D4F" w:rsidRPr="00FF7951" w:rsidRDefault="0059418C" w:rsidP="0059418C">
      <w:pPr>
        <w:tabs>
          <w:tab w:val="left" w:pos="7507"/>
        </w:tabs>
        <w:rPr>
          <w:sz w:val="20"/>
        </w:rPr>
      </w:pPr>
      <w:r w:rsidRPr="00FF7951">
        <w:rPr>
          <w:sz w:val="20"/>
        </w:rPr>
        <w:tab/>
      </w:r>
    </w:p>
    <w:sectPr w:rsidR="004F1D4F" w:rsidRPr="00FF7951" w:rsidSect="00525F40">
      <w:footerReference w:type="default" r:id="rId11"/>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83AE" w14:textId="77777777" w:rsidR="00C56315" w:rsidRDefault="00C56315">
      <w:r>
        <w:separator/>
      </w:r>
    </w:p>
  </w:endnote>
  <w:endnote w:type="continuationSeparator" w:id="0">
    <w:p w14:paraId="65991AE8" w14:textId="77777777" w:rsidR="00C56315" w:rsidRDefault="00C5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95E4" w14:textId="6C926032" w:rsidR="00B333EE" w:rsidRDefault="00B333EE" w:rsidP="00E515ED">
    <w:pPr>
      <w:pStyle w:val="Footer"/>
      <w:rPr>
        <w:sz w:val="18"/>
        <w:szCs w:val="18"/>
        <w:lang w:val="en-US"/>
      </w:rPr>
    </w:pPr>
    <w:r w:rsidRPr="00D93F1B">
      <w:rPr>
        <w:sz w:val="16"/>
        <w:szCs w:val="18"/>
        <w:lang w:val="en-US"/>
      </w:rPr>
      <w:t xml:space="preserve">JDF </w:t>
    </w:r>
    <w:proofErr w:type="gramStart"/>
    <w:r w:rsidRPr="00D93F1B">
      <w:rPr>
        <w:sz w:val="16"/>
        <w:szCs w:val="18"/>
        <w:lang w:val="en-US"/>
      </w:rPr>
      <w:t xml:space="preserve">587  </w:t>
    </w:r>
    <w:r w:rsidR="00FF7951">
      <w:rPr>
        <w:sz w:val="16"/>
        <w:szCs w:val="18"/>
        <w:lang w:val="en-US"/>
      </w:rPr>
      <w:t>Motion</w:t>
    </w:r>
    <w:proofErr w:type="gramEnd"/>
    <w:r w:rsidR="00FF7951">
      <w:rPr>
        <w:sz w:val="16"/>
        <w:szCs w:val="18"/>
        <w:lang w:val="en-US"/>
      </w:rPr>
      <w:t xml:space="preserve"> </w:t>
    </w:r>
    <w:r w:rsidR="002333AD">
      <w:rPr>
        <w:sz w:val="16"/>
        <w:szCs w:val="18"/>
        <w:lang w:val="en-US"/>
      </w:rPr>
      <w:t>to</w:t>
    </w:r>
    <w:r w:rsidR="00FF7951">
      <w:rPr>
        <w:sz w:val="16"/>
        <w:szCs w:val="18"/>
        <w:lang w:val="en-US"/>
      </w:rPr>
      <w:t xml:space="preserve"> Renew an</w:t>
    </w:r>
    <w:r w:rsidR="00FF7951" w:rsidRPr="00B93626">
      <w:rPr>
        <w:sz w:val="16"/>
        <w:szCs w:val="18"/>
        <w:lang w:val="en-US"/>
      </w:rPr>
      <w:t xml:space="preserve"> Extreme Risk Protection Order</w:t>
    </w:r>
    <w:r w:rsidR="00FF7951">
      <w:rPr>
        <w:sz w:val="18"/>
        <w:szCs w:val="18"/>
        <w:lang w:val="en-US"/>
      </w:rPr>
      <w:t xml:space="preserve"> </w:t>
    </w:r>
    <w:r w:rsidR="00FF7951">
      <w:rPr>
        <w:sz w:val="16"/>
        <w:szCs w:val="18"/>
        <w:lang w:val="en-US"/>
      </w:rPr>
      <w:t xml:space="preserve">– Bilingual (Spanish) 06-23  </w:t>
    </w:r>
    <w:r w:rsidR="00FF7951">
      <w:rPr>
        <w:sz w:val="16"/>
        <w:szCs w:val="18"/>
        <w:lang w:val="en-US"/>
      </w:rPr>
      <w:tab/>
    </w:r>
    <w:r w:rsidR="00FF7951" w:rsidRPr="00B93626">
      <w:rPr>
        <w:sz w:val="16"/>
        <w:szCs w:val="18"/>
        <w:lang w:val="en-US"/>
      </w:rPr>
      <w:t>R: May 1, 2023</w:t>
    </w:r>
    <w:r w:rsidRPr="000F7214">
      <w:rPr>
        <w:sz w:val="18"/>
        <w:szCs w:val="18"/>
        <w:lang w:val="en-US"/>
      </w:rPr>
      <w:tab/>
      <w:t xml:space="preserve"> </w:t>
    </w:r>
  </w:p>
  <w:p w14:paraId="6F303796" w14:textId="7F755CF8" w:rsidR="00D93F1B" w:rsidRPr="00D93F1B" w:rsidRDefault="00D93F1B" w:rsidP="00D93F1B">
    <w:pPr>
      <w:pStyle w:val="Footer"/>
      <w:tabs>
        <w:tab w:val="left" w:pos="8820"/>
      </w:tabs>
      <w:rPr>
        <w:sz w:val="16"/>
        <w:szCs w:val="18"/>
        <w:lang w:val="en-US"/>
      </w:rPr>
    </w:pPr>
    <w:r w:rsidRPr="00D93F1B">
      <w:rPr>
        <w:sz w:val="16"/>
        <w:szCs w:val="18"/>
        <w:lang w:val="en-US"/>
      </w:rPr>
      <w:t xml:space="preserve">Colorado Office of Language Access Approved </w:t>
    </w:r>
    <w:r w:rsidRPr="00D93F1B">
      <w:rPr>
        <w:sz w:val="16"/>
        <w:szCs w:val="18"/>
        <w:lang w:val="en-US"/>
      </w:rPr>
      <w:tab/>
    </w:r>
    <w:r w:rsidRPr="00D93F1B">
      <w:rPr>
        <w:sz w:val="16"/>
        <w:szCs w:val="18"/>
        <w:lang w:val="en-US"/>
      </w:rPr>
      <w:tab/>
    </w:r>
    <w:r w:rsidRPr="00D93F1B">
      <w:rPr>
        <w:sz w:val="16"/>
        <w:szCs w:val="18"/>
        <w:lang w:val="en-US"/>
      </w:rPr>
      <w:tab/>
    </w:r>
    <w:r w:rsidRPr="00CC585B">
      <w:rPr>
        <w:sz w:val="14"/>
        <w:szCs w:val="16"/>
        <w:lang w:val="en-US"/>
      </w:rPr>
      <w:t xml:space="preserve">Page </w:t>
    </w:r>
    <w:r w:rsidRPr="00CC585B">
      <w:rPr>
        <w:sz w:val="14"/>
        <w:szCs w:val="16"/>
        <w:lang w:val="en-US"/>
      </w:rPr>
      <w:fldChar w:fldCharType="begin"/>
    </w:r>
    <w:r w:rsidRPr="00CC585B">
      <w:rPr>
        <w:sz w:val="14"/>
        <w:szCs w:val="16"/>
        <w:lang w:val="en-US"/>
      </w:rPr>
      <w:instrText xml:space="preserve"> PAGE   \* MERGEFORMAT </w:instrText>
    </w:r>
    <w:r w:rsidRPr="00CC585B">
      <w:rPr>
        <w:sz w:val="14"/>
        <w:szCs w:val="16"/>
        <w:lang w:val="en-US"/>
      </w:rPr>
      <w:fldChar w:fldCharType="separate"/>
    </w:r>
    <w:r w:rsidRPr="00CC585B">
      <w:rPr>
        <w:sz w:val="14"/>
        <w:szCs w:val="16"/>
        <w:lang w:val="en-US"/>
      </w:rPr>
      <w:t>2</w:t>
    </w:r>
    <w:r w:rsidRPr="00CC585B">
      <w:rPr>
        <w:noProof/>
        <w:sz w:val="14"/>
        <w:szCs w:val="16"/>
        <w:lang w:val="en-US"/>
      </w:rPr>
      <w:fldChar w:fldCharType="end"/>
    </w:r>
    <w:r w:rsidRPr="00CC585B">
      <w:rPr>
        <w:noProof/>
        <w:sz w:val="14"/>
        <w:szCs w:val="16"/>
        <w:lang w:val="en-US"/>
      </w:rPr>
      <w:t xml:space="preserve"> </w:t>
    </w:r>
    <w:r w:rsidRPr="00CC585B">
      <w:rPr>
        <w:sz w:val="14"/>
        <w:szCs w:val="16"/>
        <w:lang w:val="en-US"/>
      </w:rPr>
      <w:t xml:space="preserve">of </w:t>
    </w:r>
    <w:r w:rsidR="002333AD">
      <w:rPr>
        <w:sz w:val="14"/>
        <w:szCs w:val="16"/>
        <w:lang w:val="en-US"/>
      </w:rPr>
      <w:t>7</w:t>
    </w:r>
    <w:r w:rsidRPr="00CC585B">
      <w:rPr>
        <w:sz w:val="14"/>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BC09" w14:textId="77777777" w:rsidR="00C56315" w:rsidRDefault="00C56315">
      <w:r>
        <w:separator/>
      </w:r>
    </w:p>
  </w:footnote>
  <w:footnote w:type="continuationSeparator" w:id="0">
    <w:p w14:paraId="30C53343" w14:textId="77777777" w:rsidR="00C56315" w:rsidRDefault="00C5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A2"/>
    <w:multiLevelType w:val="singleLevel"/>
    <w:tmpl w:val="F6F8252E"/>
    <w:lvl w:ilvl="0">
      <w:start w:val="1"/>
      <w:numFmt w:val="bullet"/>
      <w:lvlText w:val=""/>
      <w:lvlJc w:val="left"/>
      <w:pPr>
        <w:tabs>
          <w:tab w:val="num" w:pos="360"/>
        </w:tabs>
        <w:ind w:left="360" w:hanging="360"/>
      </w:pPr>
      <w:rPr>
        <w:rFonts w:ascii="Wingdings" w:hAnsi="Wingdings" w:hint="default"/>
        <w:sz w:val="28"/>
        <w:szCs w:val="28"/>
      </w:rPr>
    </w:lvl>
  </w:abstractNum>
  <w:abstractNum w:abstractNumId="1" w15:restartNumberingAfterBreak="0">
    <w:nsid w:val="0E4B0257"/>
    <w:multiLevelType w:val="hybridMultilevel"/>
    <w:tmpl w:val="1068D772"/>
    <w:lvl w:ilvl="0" w:tplc="B4D621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2275"/>
    <w:multiLevelType w:val="singleLevel"/>
    <w:tmpl w:val="C9E05412"/>
    <w:lvl w:ilvl="0">
      <w:start w:val="1"/>
      <w:numFmt w:val="decimal"/>
      <w:lvlText w:val="%1."/>
      <w:lvlJc w:val="left"/>
      <w:pPr>
        <w:tabs>
          <w:tab w:val="num" w:pos="360"/>
        </w:tabs>
        <w:ind w:left="360" w:hanging="360"/>
      </w:pPr>
      <w:rPr>
        <w:rFonts w:hint="default"/>
      </w:rPr>
    </w:lvl>
  </w:abstractNum>
  <w:abstractNum w:abstractNumId="3" w15:restartNumberingAfterBreak="0">
    <w:nsid w:val="24F47010"/>
    <w:multiLevelType w:val="hybridMultilevel"/>
    <w:tmpl w:val="E482F4E4"/>
    <w:lvl w:ilvl="0" w:tplc="AF2A49A6">
      <w:start w:val="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F781A"/>
    <w:multiLevelType w:val="hybridMultilevel"/>
    <w:tmpl w:val="938039D0"/>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70F2B"/>
    <w:multiLevelType w:val="hybridMultilevel"/>
    <w:tmpl w:val="29E24990"/>
    <w:lvl w:ilvl="0" w:tplc="CBAC18AE">
      <w:start w:val="1"/>
      <w:numFmt w:val="decimal"/>
      <w:lvlText w:val="%1."/>
      <w:lvlJc w:val="left"/>
      <w:pPr>
        <w:tabs>
          <w:tab w:val="num" w:pos="86"/>
        </w:tabs>
        <w:ind w:left="86" w:hanging="360"/>
      </w:pPr>
      <w:rPr>
        <w:b/>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15:restartNumberingAfterBreak="0">
    <w:nsid w:val="34AF5D7E"/>
    <w:multiLevelType w:val="hybridMultilevel"/>
    <w:tmpl w:val="DEC49562"/>
    <w:lvl w:ilvl="0" w:tplc="DE447DB2">
      <w:start w:val="1"/>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A0531A"/>
    <w:multiLevelType w:val="hybridMultilevel"/>
    <w:tmpl w:val="95CEA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990A6F"/>
    <w:multiLevelType w:val="singleLevel"/>
    <w:tmpl w:val="CBAC18AE"/>
    <w:lvl w:ilvl="0">
      <w:start w:val="1"/>
      <w:numFmt w:val="decimal"/>
      <w:lvlText w:val="%1."/>
      <w:lvlJc w:val="left"/>
      <w:pPr>
        <w:tabs>
          <w:tab w:val="num" w:pos="360"/>
        </w:tabs>
        <w:ind w:left="360" w:hanging="360"/>
      </w:pPr>
      <w:rPr>
        <w:b/>
        <w:sz w:val="20"/>
        <w:szCs w:val="20"/>
      </w:rPr>
    </w:lvl>
  </w:abstractNum>
  <w:abstractNum w:abstractNumId="9" w15:restartNumberingAfterBreak="0">
    <w:nsid w:val="4057043C"/>
    <w:multiLevelType w:val="hybridMultilevel"/>
    <w:tmpl w:val="4AAE56A2"/>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11" w15:restartNumberingAfterBreak="0">
    <w:nsid w:val="46FE4303"/>
    <w:multiLevelType w:val="hybridMultilevel"/>
    <w:tmpl w:val="18F016E0"/>
    <w:lvl w:ilvl="0" w:tplc="B6E4FF60">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030EAE"/>
    <w:multiLevelType w:val="singleLevel"/>
    <w:tmpl w:val="E3AE419E"/>
    <w:lvl w:ilvl="0">
      <w:numFmt w:val="bullet"/>
      <w:lvlText w:val=""/>
      <w:lvlJc w:val="left"/>
      <w:pPr>
        <w:tabs>
          <w:tab w:val="num" w:pos="720"/>
        </w:tabs>
        <w:ind w:left="720" w:hanging="360"/>
      </w:pPr>
      <w:rPr>
        <w:rFonts w:ascii="Wingdings" w:hAnsi="Wingdings" w:hint="default"/>
        <w:sz w:val="28"/>
        <w:szCs w:val="28"/>
      </w:rPr>
    </w:lvl>
  </w:abstractNum>
  <w:abstractNum w:abstractNumId="13" w15:restartNumberingAfterBreak="0">
    <w:nsid w:val="47C800FB"/>
    <w:multiLevelType w:val="hybridMultilevel"/>
    <w:tmpl w:val="16EEEBD2"/>
    <w:lvl w:ilvl="0" w:tplc="B6E4FF60">
      <w:start w:val="1"/>
      <w:numFmt w:val="low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D3B7D"/>
    <w:multiLevelType w:val="singleLevel"/>
    <w:tmpl w:val="E10C1F6A"/>
    <w:lvl w:ilvl="0">
      <w:start w:val="1"/>
      <w:numFmt w:val="bullet"/>
      <w:lvlText w:val=""/>
      <w:lvlJc w:val="left"/>
      <w:pPr>
        <w:tabs>
          <w:tab w:val="num" w:pos="360"/>
        </w:tabs>
        <w:ind w:left="360" w:hanging="360"/>
      </w:pPr>
      <w:rPr>
        <w:rFonts w:ascii="Wingdings" w:hAnsi="Wingdings" w:hint="default"/>
        <w:sz w:val="28"/>
        <w:szCs w:val="28"/>
      </w:rPr>
    </w:lvl>
  </w:abstractNum>
  <w:abstractNum w:abstractNumId="15" w15:restartNumberingAfterBreak="0">
    <w:nsid w:val="67172EC7"/>
    <w:multiLevelType w:val="hybridMultilevel"/>
    <w:tmpl w:val="A198D588"/>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E240B9"/>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6CC91CCD"/>
    <w:multiLevelType w:val="hybridMultilevel"/>
    <w:tmpl w:val="C834FF50"/>
    <w:lvl w:ilvl="0" w:tplc="C5668D9A">
      <w:start w:val="1"/>
      <w:numFmt w:val="upperLetter"/>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D3FA3"/>
    <w:multiLevelType w:val="singleLevel"/>
    <w:tmpl w:val="CBAC18AE"/>
    <w:lvl w:ilvl="0">
      <w:start w:val="1"/>
      <w:numFmt w:val="decimal"/>
      <w:lvlText w:val="%1."/>
      <w:lvlJc w:val="left"/>
      <w:pPr>
        <w:tabs>
          <w:tab w:val="num" w:pos="360"/>
        </w:tabs>
        <w:ind w:left="360" w:hanging="360"/>
      </w:pPr>
      <w:rPr>
        <w:b/>
        <w:sz w:val="20"/>
        <w:szCs w:val="20"/>
      </w:rPr>
    </w:lvl>
  </w:abstractNum>
  <w:abstractNum w:abstractNumId="19" w15:restartNumberingAfterBreak="0">
    <w:nsid w:val="7C1A49C3"/>
    <w:multiLevelType w:val="singleLevel"/>
    <w:tmpl w:val="1F6E2C12"/>
    <w:lvl w:ilvl="0">
      <w:start w:val="1"/>
      <w:numFmt w:val="bullet"/>
      <w:lvlText w:val=""/>
      <w:lvlJc w:val="left"/>
      <w:pPr>
        <w:tabs>
          <w:tab w:val="num" w:pos="360"/>
        </w:tabs>
        <w:ind w:left="360" w:hanging="360"/>
      </w:pPr>
      <w:rPr>
        <w:rFonts w:ascii="Wingdings" w:hAnsi="Wingdings" w:hint="default"/>
        <w:sz w:val="28"/>
        <w:szCs w:val="28"/>
      </w:rPr>
    </w:lvl>
  </w:abstractNum>
  <w:abstractNum w:abstractNumId="20" w15:restartNumberingAfterBreak="0">
    <w:nsid w:val="7D487F9E"/>
    <w:multiLevelType w:val="singleLevel"/>
    <w:tmpl w:val="48B482BA"/>
    <w:lvl w:ilvl="0">
      <w:numFmt w:val="bullet"/>
      <w:lvlText w:val=""/>
      <w:lvlJc w:val="left"/>
      <w:pPr>
        <w:tabs>
          <w:tab w:val="num" w:pos="720"/>
        </w:tabs>
        <w:ind w:left="720" w:hanging="360"/>
      </w:pPr>
      <w:rPr>
        <w:rFonts w:ascii="Wingdings" w:hAnsi="Wingdings" w:hint="default"/>
        <w:sz w:val="22"/>
      </w:rPr>
    </w:lvl>
  </w:abstractNum>
  <w:abstractNum w:abstractNumId="21" w15:restartNumberingAfterBreak="0">
    <w:nsid w:val="7F20423E"/>
    <w:multiLevelType w:val="hybridMultilevel"/>
    <w:tmpl w:val="28327E74"/>
    <w:lvl w:ilvl="0" w:tplc="B4D6216A">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3556175">
    <w:abstractNumId w:val="2"/>
  </w:num>
  <w:num w:numId="2" w16cid:durableId="1749188458">
    <w:abstractNumId w:val="20"/>
  </w:num>
  <w:num w:numId="3" w16cid:durableId="1247304158">
    <w:abstractNumId w:val="8"/>
  </w:num>
  <w:num w:numId="4" w16cid:durableId="208106115">
    <w:abstractNumId w:val="19"/>
  </w:num>
  <w:num w:numId="5" w16cid:durableId="1858540784">
    <w:abstractNumId w:val="16"/>
  </w:num>
  <w:num w:numId="6" w16cid:durableId="875386856">
    <w:abstractNumId w:val="12"/>
  </w:num>
  <w:num w:numId="7" w16cid:durableId="1018434818">
    <w:abstractNumId w:val="14"/>
  </w:num>
  <w:num w:numId="8" w16cid:durableId="1922257316">
    <w:abstractNumId w:val="0"/>
  </w:num>
  <w:num w:numId="9" w16cid:durableId="193277167">
    <w:abstractNumId w:val="21"/>
  </w:num>
  <w:num w:numId="10" w16cid:durableId="1695113513">
    <w:abstractNumId w:val="6"/>
  </w:num>
  <w:num w:numId="11" w16cid:durableId="1664314995">
    <w:abstractNumId w:val="10"/>
  </w:num>
  <w:num w:numId="12" w16cid:durableId="1128401874">
    <w:abstractNumId w:val="7"/>
  </w:num>
  <w:num w:numId="13" w16cid:durableId="1202207263">
    <w:abstractNumId w:val="5"/>
  </w:num>
  <w:num w:numId="14" w16cid:durableId="534923288">
    <w:abstractNumId w:val="9"/>
  </w:num>
  <w:num w:numId="15" w16cid:durableId="80806161">
    <w:abstractNumId w:val="1"/>
  </w:num>
  <w:num w:numId="16" w16cid:durableId="1742219536">
    <w:abstractNumId w:val="15"/>
  </w:num>
  <w:num w:numId="17" w16cid:durableId="193734960">
    <w:abstractNumId w:val="4"/>
  </w:num>
  <w:num w:numId="18" w16cid:durableId="2035645779">
    <w:abstractNumId w:val="13"/>
  </w:num>
  <w:num w:numId="19" w16cid:durableId="1019166320">
    <w:abstractNumId w:val="11"/>
  </w:num>
  <w:num w:numId="20" w16cid:durableId="1570767630">
    <w:abstractNumId w:val="3"/>
  </w:num>
  <w:num w:numId="21" w16cid:durableId="1031109188">
    <w:abstractNumId w:val="18"/>
  </w:num>
  <w:num w:numId="22" w16cid:durableId="4488192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CD"/>
    <w:rsid w:val="000006E2"/>
    <w:rsid w:val="00000F04"/>
    <w:rsid w:val="0000200B"/>
    <w:rsid w:val="000038E3"/>
    <w:rsid w:val="00005F40"/>
    <w:rsid w:val="00007AE7"/>
    <w:rsid w:val="0001515D"/>
    <w:rsid w:val="00015346"/>
    <w:rsid w:val="00020595"/>
    <w:rsid w:val="00024C2B"/>
    <w:rsid w:val="00034237"/>
    <w:rsid w:val="00035AE5"/>
    <w:rsid w:val="0004108E"/>
    <w:rsid w:val="00043731"/>
    <w:rsid w:val="00052419"/>
    <w:rsid w:val="00063463"/>
    <w:rsid w:val="00074F0C"/>
    <w:rsid w:val="00075939"/>
    <w:rsid w:val="00080F0A"/>
    <w:rsid w:val="000874EB"/>
    <w:rsid w:val="00094A29"/>
    <w:rsid w:val="000A517E"/>
    <w:rsid w:val="000B2383"/>
    <w:rsid w:val="000C5C5B"/>
    <w:rsid w:val="000D5D96"/>
    <w:rsid w:val="000D65F6"/>
    <w:rsid w:val="000E3DEF"/>
    <w:rsid w:val="000E4960"/>
    <w:rsid w:val="000E66AD"/>
    <w:rsid w:val="000E7F89"/>
    <w:rsid w:val="000F401F"/>
    <w:rsid w:val="000F7214"/>
    <w:rsid w:val="000F794A"/>
    <w:rsid w:val="00113042"/>
    <w:rsid w:val="00134EDF"/>
    <w:rsid w:val="0015251E"/>
    <w:rsid w:val="00171276"/>
    <w:rsid w:val="00174AE3"/>
    <w:rsid w:val="00181308"/>
    <w:rsid w:val="00186120"/>
    <w:rsid w:val="00187FB0"/>
    <w:rsid w:val="00197926"/>
    <w:rsid w:val="001A60F7"/>
    <w:rsid w:val="001B5FF2"/>
    <w:rsid w:val="001C6E62"/>
    <w:rsid w:val="001D385D"/>
    <w:rsid w:val="001E3DCE"/>
    <w:rsid w:val="001F0427"/>
    <w:rsid w:val="001F28B4"/>
    <w:rsid w:val="001F4D28"/>
    <w:rsid w:val="002063BF"/>
    <w:rsid w:val="00214131"/>
    <w:rsid w:val="00215A5E"/>
    <w:rsid w:val="00221FC4"/>
    <w:rsid w:val="00223440"/>
    <w:rsid w:val="00224F98"/>
    <w:rsid w:val="002333AD"/>
    <w:rsid w:val="00242FFF"/>
    <w:rsid w:val="00257308"/>
    <w:rsid w:val="00261233"/>
    <w:rsid w:val="00265134"/>
    <w:rsid w:val="00275A09"/>
    <w:rsid w:val="002871CE"/>
    <w:rsid w:val="00297E95"/>
    <w:rsid w:val="002A3B7F"/>
    <w:rsid w:val="002B112D"/>
    <w:rsid w:val="002B12E7"/>
    <w:rsid w:val="002C588F"/>
    <w:rsid w:val="002E3E8F"/>
    <w:rsid w:val="002E4A82"/>
    <w:rsid w:val="002F3A8B"/>
    <w:rsid w:val="00302CD6"/>
    <w:rsid w:val="00306B90"/>
    <w:rsid w:val="0032414A"/>
    <w:rsid w:val="00352731"/>
    <w:rsid w:val="00354A87"/>
    <w:rsid w:val="00373106"/>
    <w:rsid w:val="00376352"/>
    <w:rsid w:val="00397961"/>
    <w:rsid w:val="003A32E4"/>
    <w:rsid w:val="003A35F4"/>
    <w:rsid w:val="003A61C0"/>
    <w:rsid w:val="003D183B"/>
    <w:rsid w:val="003D3CF3"/>
    <w:rsid w:val="003D41DB"/>
    <w:rsid w:val="003F4BC3"/>
    <w:rsid w:val="0041070C"/>
    <w:rsid w:val="0041422C"/>
    <w:rsid w:val="0041775D"/>
    <w:rsid w:val="004235EE"/>
    <w:rsid w:val="004438A6"/>
    <w:rsid w:val="00455DBB"/>
    <w:rsid w:val="0046028A"/>
    <w:rsid w:val="00460C9D"/>
    <w:rsid w:val="00464181"/>
    <w:rsid w:val="00474E6E"/>
    <w:rsid w:val="004827DC"/>
    <w:rsid w:val="004857C6"/>
    <w:rsid w:val="004912DB"/>
    <w:rsid w:val="004A3F68"/>
    <w:rsid w:val="004A599B"/>
    <w:rsid w:val="004B0FB3"/>
    <w:rsid w:val="004B2EEB"/>
    <w:rsid w:val="004B3D01"/>
    <w:rsid w:val="004D5AA6"/>
    <w:rsid w:val="004F0F83"/>
    <w:rsid w:val="004F1D4F"/>
    <w:rsid w:val="004F5431"/>
    <w:rsid w:val="004F7DC3"/>
    <w:rsid w:val="00501F8C"/>
    <w:rsid w:val="005033A9"/>
    <w:rsid w:val="00524BE0"/>
    <w:rsid w:val="00525F40"/>
    <w:rsid w:val="00531301"/>
    <w:rsid w:val="005409EE"/>
    <w:rsid w:val="00542CA7"/>
    <w:rsid w:val="0055066D"/>
    <w:rsid w:val="0055131E"/>
    <w:rsid w:val="0055459B"/>
    <w:rsid w:val="0055477B"/>
    <w:rsid w:val="0056426E"/>
    <w:rsid w:val="00566078"/>
    <w:rsid w:val="005701A6"/>
    <w:rsid w:val="0057648C"/>
    <w:rsid w:val="005776A4"/>
    <w:rsid w:val="00581B9E"/>
    <w:rsid w:val="00582D7D"/>
    <w:rsid w:val="00583951"/>
    <w:rsid w:val="00590C10"/>
    <w:rsid w:val="00593463"/>
    <w:rsid w:val="0059418C"/>
    <w:rsid w:val="005A2135"/>
    <w:rsid w:val="005C27E6"/>
    <w:rsid w:val="005D5100"/>
    <w:rsid w:val="005E2787"/>
    <w:rsid w:val="005E60A2"/>
    <w:rsid w:val="005F4109"/>
    <w:rsid w:val="00607872"/>
    <w:rsid w:val="0061150C"/>
    <w:rsid w:val="00624BD1"/>
    <w:rsid w:val="00637936"/>
    <w:rsid w:val="00643732"/>
    <w:rsid w:val="00643A17"/>
    <w:rsid w:val="00661588"/>
    <w:rsid w:val="00662CFA"/>
    <w:rsid w:val="00665DD4"/>
    <w:rsid w:val="0067577E"/>
    <w:rsid w:val="006820B1"/>
    <w:rsid w:val="00690449"/>
    <w:rsid w:val="00695F01"/>
    <w:rsid w:val="006A41CF"/>
    <w:rsid w:val="006A7B7F"/>
    <w:rsid w:val="006C54E0"/>
    <w:rsid w:val="006C6067"/>
    <w:rsid w:val="006C7FA6"/>
    <w:rsid w:val="006D304F"/>
    <w:rsid w:val="006D4251"/>
    <w:rsid w:val="006E1CFE"/>
    <w:rsid w:val="006E2D73"/>
    <w:rsid w:val="006F7B41"/>
    <w:rsid w:val="0073201E"/>
    <w:rsid w:val="00733004"/>
    <w:rsid w:val="00735B47"/>
    <w:rsid w:val="007367BA"/>
    <w:rsid w:val="00736B67"/>
    <w:rsid w:val="00745755"/>
    <w:rsid w:val="00767336"/>
    <w:rsid w:val="00775A61"/>
    <w:rsid w:val="00783914"/>
    <w:rsid w:val="007A1D23"/>
    <w:rsid w:val="007A5B95"/>
    <w:rsid w:val="007B49A9"/>
    <w:rsid w:val="007B7E0C"/>
    <w:rsid w:val="007C7D17"/>
    <w:rsid w:val="007E4AB9"/>
    <w:rsid w:val="007F29E1"/>
    <w:rsid w:val="007F2AAA"/>
    <w:rsid w:val="007F49EA"/>
    <w:rsid w:val="007F64FE"/>
    <w:rsid w:val="007F7D6F"/>
    <w:rsid w:val="00810437"/>
    <w:rsid w:val="0081635B"/>
    <w:rsid w:val="00826728"/>
    <w:rsid w:val="00831C5E"/>
    <w:rsid w:val="00840D0A"/>
    <w:rsid w:val="00840E15"/>
    <w:rsid w:val="00860B63"/>
    <w:rsid w:val="0086391A"/>
    <w:rsid w:val="00866F49"/>
    <w:rsid w:val="00867428"/>
    <w:rsid w:val="00872F7B"/>
    <w:rsid w:val="00873300"/>
    <w:rsid w:val="00875137"/>
    <w:rsid w:val="008754D0"/>
    <w:rsid w:val="00890EEC"/>
    <w:rsid w:val="008C5DA6"/>
    <w:rsid w:val="008D4BCD"/>
    <w:rsid w:val="008D7A07"/>
    <w:rsid w:val="008E040F"/>
    <w:rsid w:val="008E0BF4"/>
    <w:rsid w:val="008F04F3"/>
    <w:rsid w:val="00900678"/>
    <w:rsid w:val="0091035D"/>
    <w:rsid w:val="00912DC3"/>
    <w:rsid w:val="00922542"/>
    <w:rsid w:val="00925201"/>
    <w:rsid w:val="009346C1"/>
    <w:rsid w:val="009510A2"/>
    <w:rsid w:val="0095495F"/>
    <w:rsid w:val="0096467D"/>
    <w:rsid w:val="00967652"/>
    <w:rsid w:val="00967A98"/>
    <w:rsid w:val="009859CC"/>
    <w:rsid w:val="0099332C"/>
    <w:rsid w:val="00994DDA"/>
    <w:rsid w:val="0099563F"/>
    <w:rsid w:val="009A1CE8"/>
    <w:rsid w:val="009A1EBD"/>
    <w:rsid w:val="009A2461"/>
    <w:rsid w:val="009F0F5D"/>
    <w:rsid w:val="009F241B"/>
    <w:rsid w:val="00A00699"/>
    <w:rsid w:val="00A00C32"/>
    <w:rsid w:val="00A00DD0"/>
    <w:rsid w:val="00A054F1"/>
    <w:rsid w:val="00A078EA"/>
    <w:rsid w:val="00A07EDB"/>
    <w:rsid w:val="00A11331"/>
    <w:rsid w:val="00A16B26"/>
    <w:rsid w:val="00A2097D"/>
    <w:rsid w:val="00A215BF"/>
    <w:rsid w:val="00A31CCB"/>
    <w:rsid w:val="00A363C2"/>
    <w:rsid w:val="00A44694"/>
    <w:rsid w:val="00A56892"/>
    <w:rsid w:val="00A57B32"/>
    <w:rsid w:val="00A6043D"/>
    <w:rsid w:val="00A62F79"/>
    <w:rsid w:val="00A80D12"/>
    <w:rsid w:val="00A8212A"/>
    <w:rsid w:val="00A8476E"/>
    <w:rsid w:val="00AA49B9"/>
    <w:rsid w:val="00AD25DB"/>
    <w:rsid w:val="00AE2E82"/>
    <w:rsid w:val="00AE7783"/>
    <w:rsid w:val="00AF37DA"/>
    <w:rsid w:val="00B00719"/>
    <w:rsid w:val="00B04DD1"/>
    <w:rsid w:val="00B04FB7"/>
    <w:rsid w:val="00B05A6E"/>
    <w:rsid w:val="00B05F69"/>
    <w:rsid w:val="00B17B83"/>
    <w:rsid w:val="00B213CD"/>
    <w:rsid w:val="00B333EE"/>
    <w:rsid w:val="00B44F1E"/>
    <w:rsid w:val="00B47572"/>
    <w:rsid w:val="00B57A01"/>
    <w:rsid w:val="00B86770"/>
    <w:rsid w:val="00B8734A"/>
    <w:rsid w:val="00B907FD"/>
    <w:rsid w:val="00B924A8"/>
    <w:rsid w:val="00B93DB3"/>
    <w:rsid w:val="00BA67E7"/>
    <w:rsid w:val="00BB12CF"/>
    <w:rsid w:val="00BD41ED"/>
    <w:rsid w:val="00BE2E8C"/>
    <w:rsid w:val="00BE6220"/>
    <w:rsid w:val="00BF0EED"/>
    <w:rsid w:val="00BF41F6"/>
    <w:rsid w:val="00BF7303"/>
    <w:rsid w:val="00C054D1"/>
    <w:rsid w:val="00C072E9"/>
    <w:rsid w:val="00C3314F"/>
    <w:rsid w:val="00C4276D"/>
    <w:rsid w:val="00C4538A"/>
    <w:rsid w:val="00C56315"/>
    <w:rsid w:val="00C635AD"/>
    <w:rsid w:val="00C93B36"/>
    <w:rsid w:val="00C93E83"/>
    <w:rsid w:val="00C95F0A"/>
    <w:rsid w:val="00CA1F18"/>
    <w:rsid w:val="00CB314D"/>
    <w:rsid w:val="00CC585B"/>
    <w:rsid w:val="00CC6710"/>
    <w:rsid w:val="00CD0CFE"/>
    <w:rsid w:val="00CD4E8A"/>
    <w:rsid w:val="00CD53F4"/>
    <w:rsid w:val="00CE03A6"/>
    <w:rsid w:val="00CE38C3"/>
    <w:rsid w:val="00CE5C57"/>
    <w:rsid w:val="00CE79D8"/>
    <w:rsid w:val="00CF0762"/>
    <w:rsid w:val="00CF0E9C"/>
    <w:rsid w:val="00CF3285"/>
    <w:rsid w:val="00D1316D"/>
    <w:rsid w:val="00D31E63"/>
    <w:rsid w:val="00D365F4"/>
    <w:rsid w:val="00D53FE2"/>
    <w:rsid w:val="00D5449A"/>
    <w:rsid w:val="00D548D5"/>
    <w:rsid w:val="00D61B99"/>
    <w:rsid w:val="00D90704"/>
    <w:rsid w:val="00D9256D"/>
    <w:rsid w:val="00D93F1B"/>
    <w:rsid w:val="00D95C39"/>
    <w:rsid w:val="00D96764"/>
    <w:rsid w:val="00DA1302"/>
    <w:rsid w:val="00DA4ECC"/>
    <w:rsid w:val="00DA6F64"/>
    <w:rsid w:val="00DB1757"/>
    <w:rsid w:val="00DB178B"/>
    <w:rsid w:val="00DB29E6"/>
    <w:rsid w:val="00DB2F77"/>
    <w:rsid w:val="00DC47C2"/>
    <w:rsid w:val="00DC73A1"/>
    <w:rsid w:val="00DD0FC1"/>
    <w:rsid w:val="00DD2290"/>
    <w:rsid w:val="00DD2632"/>
    <w:rsid w:val="00DE1E31"/>
    <w:rsid w:val="00DE34DC"/>
    <w:rsid w:val="00DE5FE0"/>
    <w:rsid w:val="00E036F2"/>
    <w:rsid w:val="00E0651A"/>
    <w:rsid w:val="00E374B9"/>
    <w:rsid w:val="00E42C3C"/>
    <w:rsid w:val="00E515ED"/>
    <w:rsid w:val="00E5647F"/>
    <w:rsid w:val="00E74B61"/>
    <w:rsid w:val="00E80295"/>
    <w:rsid w:val="00E82880"/>
    <w:rsid w:val="00E92065"/>
    <w:rsid w:val="00EA00A1"/>
    <w:rsid w:val="00EA10D0"/>
    <w:rsid w:val="00EA5657"/>
    <w:rsid w:val="00EB0A20"/>
    <w:rsid w:val="00EB16AD"/>
    <w:rsid w:val="00EB626E"/>
    <w:rsid w:val="00EC6235"/>
    <w:rsid w:val="00ED1390"/>
    <w:rsid w:val="00ED42CC"/>
    <w:rsid w:val="00EE4BCE"/>
    <w:rsid w:val="00EF07F9"/>
    <w:rsid w:val="00EF0934"/>
    <w:rsid w:val="00EF2374"/>
    <w:rsid w:val="00EF32E0"/>
    <w:rsid w:val="00F1322B"/>
    <w:rsid w:val="00F227FE"/>
    <w:rsid w:val="00F24332"/>
    <w:rsid w:val="00F246B7"/>
    <w:rsid w:val="00F348F6"/>
    <w:rsid w:val="00F350B0"/>
    <w:rsid w:val="00F36223"/>
    <w:rsid w:val="00F50AFE"/>
    <w:rsid w:val="00F50C3E"/>
    <w:rsid w:val="00F75A8C"/>
    <w:rsid w:val="00F8545C"/>
    <w:rsid w:val="00F92633"/>
    <w:rsid w:val="00FA1BC2"/>
    <w:rsid w:val="00FC0BBE"/>
    <w:rsid w:val="00FC3F38"/>
    <w:rsid w:val="00FC4B56"/>
    <w:rsid w:val="00FD3420"/>
    <w:rsid w:val="00FE17A9"/>
    <w:rsid w:val="00FF3772"/>
    <w:rsid w:val="00FF5855"/>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BC72F4"/>
  <w15:chartTrackingRefBased/>
  <w15:docId w15:val="{64B73826-E45B-48F3-98EA-321B5698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color w:val="auto"/>
      <w:sz w:val="22"/>
    </w:rPr>
  </w:style>
  <w:style w:type="paragraph" w:styleId="Heading2">
    <w:name w:val="heading 2"/>
    <w:basedOn w:val="Normal"/>
    <w:next w:val="Normal"/>
    <w:qFormat/>
    <w:pPr>
      <w:keepNext/>
      <w:outlineLvl w:val="1"/>
    </w:pPr>
    <w:rPr>
      <w:sz w:val="18"/>
    </w:rPr>
  </w:style>
  <w:style w:type="paragraph" w:styleId="Heading3">
    <w:name w:val="heading 3"/>
    <w:basedOn w:val="Normal"/>
    <w:next w:val="Normal"/>
    <w:link w:val="Heading3Char"/>
    <w:semiHidden/>
    <w:unhideWhenUsed/>
    <w:qFormat/>
    <w:rsid w:val="00590C1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460C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rPr>
      <w:color w:val="auto"/>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080"/>
      </w:tabs>
      <w:jc w:val="both"/>
    </w:pPr>
    <w:rPr>
      <w:sz w:val="18"/>
    </w:rPr>
  </w:style>
  <w:style w:type="paragraph" w:styleId="BodyTextIndent">
    <w:name w:val="Body Text Indent"/>
    <w:basedOn w:val="Normal"/>
    <w:pPr>
      <w:spacing w:line="360" w:lineRule="auto"/>
      <w:ind w:left="1440"/>
    </w:pPr>
    <w:rPr>
      <w:sz w:val="18"/>
    </w:rPr>
  </w:style>
  <w:style w:type="paragraph" w:styleId="BodyText3">
    <w:name w:val="Body Text 3"/>
    <w:basedOn w:val="Normal"/>
    <w:rPr>
      <w:color w:val="auto"/>
      <w:sz w:val="20"/>
    </w:rPr>
  </w:style>
  <w:style w:type="paragraph" w:styleId="BodyTextIndent2">
    <w:name w:val="Body Text Indent 2"/>
    <w:basedOn w:val="Normal"/>
    <w:pPr>
      <w:spacing w:line="360" w:lineRule="auto"/>
      <w:ind w:firstLine="360"/>
    </w:pPr>
    <w:rPr>
      <w:sz w:val="18"/>
    </w:rPr>
  </w:style>
  <w:style w:type="paragraph" w:styleId="BodyTextIndent3">
    <w:name w:val="Body Text Indent 3"/>
    <w:basedOn w:val="Normal"/>
    <w:pPr>
      <w:tabs>
        <w:tab w:val="left" w:pos="1080"/>
      </w:tabs>
      <w:spacing w:line="360" w:lineRule="auto"/>
      <w:ind w:left="1080"/>
    </w:pPr>
    <w:rPr>
      <w:b/>
      <w:sz w:val="18"/>
    </w:rPr>
  </w:style>
  <w:style w:type="paragraph" w:styleId="BalloonText">
    <w:name w:val="Balloon Text"/>
    <w:basedOn w:val="Normal"/>
    <w:semiHidden/>
    <w:rsid w:val="00B213CD"/>
    <w:rPr>
      <w:rFonts w:ascii="Tahoma" w:hAnsi="Tahoma" w:cs="Tahoma"/>
      <w:sz w:val="16"/>
      <w:szCs w:val="16"/>
    </w:rPr>
  </w:style>
  <w:style w:type="paragraph" w:styleId="ListParagraph">
    <w:name w:val="List Paragraph"/>
    <w:basedOn w:val="Normal"/>
    <w:uiPriority w:val="34"/>
    <w:qFormat/>
    <w:rsid w:val="00583951"/>
    <w:pPr>
      <w:ind w:left="720"/>
    </w:pPr>
  </w:style>
  <w:style w:type="character" w:customStyle="1" w:styleId="Heading3Char">
    <w:name w:val="Heading 3 Char"/>
    <w:link w:val="Heading3"/>
    <w:semiHidden/>
    <w:rsid w:val="00590C10"/>
    <w:rPr>
      <w:rFonts w:ascii="Calibri Light" w:eastAsia="Times New Roman" w:hAnsi="Calibri Light" w:cs="Times New Roman"/>
      <w:b/>
      <w:bCs/>
      <w:color w:val="000000"/>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925201"/>
    <w:rPr>
      <w:rFonts w:ascii="Arial" w:hAnsi="Arial"/>
      <w:color w:val="000000"/>
    </w:rPr>
  </w:style>
  <w:style w:type="paragraph" w:styleId="CommentSubject">
    <w:name w:val="annotation subject"/>
    <w:basedOn w:val="CommentText"/>
    <w:next w:val="CommentText"/>
    <w:link w:val="CommentSubjectChar"/>
    <w:rsid w:val="00925201"/>
    <w:rPr>
      <w:b/>
      <w:bCs/>
    </w:rPr>
  </w:style>
  <w:style w:type="character" w:customStyle="1" w:styleId="CommentSubjectChar">
    <w:name w:val="Comment Subject Char"/>
    <w:basedOn w:val="CommentTextChar"/>
    <w:link w:val="CommentSubject"/>
    <w:rsid w:val="00925201"/>
    <w:rPr>
      <w:rFonts w:ascii="Arial" w:hAnsi="Arial"/>
      <w:b/>
      <w:bCs/>
      <w:color w:val="000000"/>
    </w:rPr>
  </w:style>
  <w:style w:type="paragraph" w:styleId="Title">
    <w:name w:val="Title"/>
    <w:basedOn w:val="Normal"/>
    <w:link w:val="TitleChar"/>
    <w:qFormat/>
    <w:rsid w:val="004F1D4F"/>
    <w:pPr>
      <w:jc w:val="center"/>
    </w:pPr>
    <w:rPr>
      <w:rFonts w:ascii="Arial Narrow" w:hAnsi="Arial Narrow"/>
      <w:b/>
      <w:color w:val="auto"/>
      <w:sz w:val="22"/>
      <w:u w:val="single"/>
    </w:rPr>
  </w:style>
  <w:style w:type="character" w:customStyle="1" w:styleId="TitleChar">
    <w:name w:val="Title Char"/>
    <w:basedOn w:val="DefaultParagraphFont"/>
    <w:link w:val="Title"/>
    <w:rsid w:val="004F1D4F"/>
    <w:rPr>
      <w:rFonts w:ascii="Arial Narrow" w:hAnsi="Arial Narrow"/>
      <w:b/>
      <w:sz w:val="22"/>
      <w:u w:val="single"/>
    </w:rPr>
  </w:style>
  <w:style w:type="character" w:customStyle="1" w:styleId="Heading4Char">
    <w:name w:val="Heading 4 Char"/>
    <w:basedOn w:val="DefaultParagraphFont"/>
    <w:link w:val="Heading4"/>
    <w:semiHidden/>
    <w:rsid w:val="00460C9D"/>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15EA1-36A8-4DA3-8607-C15ADDCD0D44}">
  <ds:schemaRefs>
    <ds:schemaRef ds:uri="http://schemas.microsoft.com/sharepoint/v3/contenttype/forms"/>
  </ds:schemaRefs>
</ds:datastoreItem>
</file>

<file path=customXml/itemProps2.xml><?xml version="1.0" encoding="utf-8"?>
<ds:datastoreItem xmlns:ds="http://schemas.openxmlformats.org/officeDocument/2006/customXml" ds:itemID="{688061DD-BADC-4170-8248-EF859DCED826}">
  <ds:schemaRefs>
    <ds:schemaRef ds:uri="http://schemas.microsoft.com/office/2006/metadata/properties"/>
    <ds:schemaRef ds:uri="http://schemas.microsoft.com/office/infopath/2007/PartnerControls"/>
    <ds:schemaRef ds:uri="36cb0992-75b6-4e9f-a437-e3712d7709e3"/>
  </ds:schemaRefs>
</ds:datastoreItem>
</file>

<file path=customXml/itemProps3.xml><?xml version="1.0" encoding="utf-8"?>
<ds:datastoreItem xmlns:ds="http://schemas.openxmlformats.org/officeDocument/2006/customXml" ds:itemID="{D23DBDA9-C0B9-4806-B741-B93882659DD1}">
  <ds:schemaRefs>
    <ds:schemaRef ds:uri="http://schemas.openxmlformats.org/officeDocument/2006/bibliography"/>
  </ds:schemaRefs>
</ds:datastoreItem>
</file>

<file path=customXml/itemProps4.xml><?xml version="1.0" encoding="utf-8"?>
<ds:datastoreItem xmlns:ds="http://schemas.openxmlformats.org/officeDocument/2006/customXml" ds:itemID="{1108A3E1-5AE1-49CE-AD24-10DA0557B9FD}"/>
</file>

<file path=docProps/app.xml><?xml version="1.0" encoding="utf-8"?>
<Properties xmlns="http://schemas.openxmlformats.org/officeDocument/2006/extended-properties" xmlns:vt="http://schemas.openxmlformats.org/officeDocument/2006/docPropsVTypes">
  <Template>Normal</Template>
  <TotalTime>29</TotalTime>
  <Pages>7</Pages>
  <Words>2286</Words>
  <Characters>19274</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______________________County, Colorado</vt:lpstr>
    </vt:vector>
  </TitlesOfParts>
  <Company>Colorado Judicial Dept.</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dc:title>
  <dc:subject/>
  <dc:creator>Judicial User</dc:creator>
  <cp:keywords/>
  <cp:lastModifiedBy>lopez galeano, Teresa</cp:lastModifiedBy>
  <cp:revision>3</cp:revision>
  <cp:lastPrinted>2019-09-30T14:25:00Z</cp:lastPrinted>
  <dcterms:created xsi:type="dcterms:W3CDTF">2023-06-06T15:40:00Z</dcterms:created>
  <dcterms:modified xsi:type="dcterms:W3CDTF">2023-06-06T16:09:00Z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