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443"/>
      </w:tblGrid>
      <w:tr w:rsidR="00A6755A" w14:paraId="56FA64C2" w14:textId="77777777" w:rsidTr="008E5B1A">
        <w:trPr>
          <w:trHeight w:val="2060"/>
        </w:trPr>
        <w:tc>
          <w:tcPr>
            <w:tcW w:w="6750" w:type="dxa"/>
          </w:tcPr>
          <w:p w14:paraId="3A367886" w14:textId="0B009824" w:rsidR="00B675AF" w:rsidRPr="00EA3227" w:rsidRDefault="00B675AF" w:rsidP="008E5B1A">
            <w:pPr>
              <w:tabs>
                <w:tab w:val="left" w:pos="502"/>
                <w:tab w:val="left" w:pos="1817"/>
                <w:tab w:val="left" w:pos="3842"/>
              </w:tabs>
              <w:rPr>
                <w:lang w:val="en-US"/>
              </w:rPr>
            </w:pPr>
            <w:bookmarkStart w:id="0" w:name="_GoBack"/>
            <w:bookmarkEnd w:id="0"/>
            <w:r>
              <w:rPr>
                <w:rFonts w:ascii="Wingdings" w:hAnsi="Wingdings"/>
              </w:rPr>
              <w:t></w:t>
            </w:r>
            <w:r w:rsidRPr="00EA3227">
              <w:rPr>
                <w:lang w:val="en-US"/>
              </w:rPr>
              <w:t xml:space="preserve">County Court </w:t>
            </w:r>
            <w:r w:rsidR="008E5B1A">
              <w:rPr>
                <w:lang w:val="en-US"/>
              </w:rPr>
              <w:tab/>
            </w:r>
            <w:r>
              <w:rPr>
                <w:rFonts w:ascii="Wingdings" w:hAnsi="Wingdings"/>
              </w:rPr>
              <w:t></w:t>
            </w:r>
            <w:r w:rsidRPr="00EA3227">
              <w:rPr>
                <w:lang w:val="en-US"/>
              </w:rPr>
              <w:t xml:space="preserve">District Court </w:t>
            </w:r>
            <w:r w:rsidR="008E5B1A">
              <w:rPr>
                <w:lang w:val="en-US"/>
              </w:rPr>
              <w:tab/>
            </w:r>
            <w:r>
              <w:rPr>
                <w:rFonts w:ascii="Wingdings" w:hAnsi="Wingdings"/>
              </w:rPr>
              <w:t></w:t>
            </w:r>
            <w:r w:rsidRPr="00EA3227">
              <w:rPr>
                <w:lang w:val="en-US"/>
              </w:rPr>
              <w:t xml:space="preserve">Denver Probate </w:t>
            </w:r>
          </w:p>
          <w:p w14:paraId="56BA89D1" w14:textId="779A7FA7" w:rsidR="00B675AF" w:rsidRPr="00EA3227" w:rsidRDefault="00B675AF" w:rsidP="008E5B1A">
            <w:pPr>
              <w:tabs>
                <w:tab w:val="left" w:pos="502"/>
                <w:tab w:val="left" w:pos="2011"/>
                <w:tab w:val="left" w:pos="3996"/>
              </w:tabs>
              <w:rPr>
                <w:sz w:val="18"/>
              </w:rPr>
            </w:pPr>
            <w:r w:rsidRPr="00EA3227">
              <w:rPr>
                <w:i/>
                <w:iCs/>
                <w:sz w:val="18"/>
              </w:rPr>
              <w:t xml:space="preserve">Tribunal de condado </w:t>
            </w:r>
            <w:r>
              <w:rPr>
                <w:i/>
                <w:iCs/>
                <w:sz w:val="18"/>
              </w:rPr>
              <w:tab/>
            </w:r>
            <w:r w:rsidRPr="00EA3227">
              <w:rPr>
                <w:i/>
                <w:iCs/>
                <w:sz w:val="18"/>
              </w:rPr>
              <w:t>Tribunal de distrito</w:t>
            </w:r>
            <w:r>
              <w:rPr>
                <w:i/>
                <w:iCs/>
                <w:sz w:val="18"/>
              </w:rPr>
              <w:tab/>
            </w:r>
            <w:r w:rsidRPr="00EA3227">
              <w:rPr>
                <w:i/>
                <w:iCs/>
                <w:sz w:val="18"/>
              </w:rPr>
              <w:t>Tribunal sucesorio</w:t>
            </w:r>
            <w:r w:rsidR="008E5B1A">
              <w:rPr>
                <w:i/>
                <w:iCs/>
                <w:sz w:val="18"/>
              </w:rPr>
              <w:t xml:space="preserve"> de Denver</w:t>
            </w:r>
          </w:p>
          <w:p w14:paraId="4D45E84C" w14:textId="77777777" w:rsidR="00B675AF" w:rsidRDefault="00A6755A">
            <w:pPr>
              <w:jc w:val="both"/>
            </w:pPr>
            <w:r>
              <w:t xml:space="preserve">____________________________ County, Colorado     </w:t>
            </w:r>
          </w:p>
          <w:p w14:paraId="0DED8F7E" w14:textId="77777777" w:rsidR="00A6755A" w:rsidRPr="00B675AF" w:rsidRDefault="00B675AF">
            <w:pPr>
              <w:jc w:val="both"/>
              <w:rPr>
                <w:sz w:val="18"/>
              </w:rPr>
            </w:pPr>
            <w:r w:rsidRPr="00B675AF">
              <w:rPr>
                <w:sz w:val="18"/>
              </w:rPr>
              <w:t>C</w:t>
            </w:r>
            <w:r w:rsidR="00A6755A" w:rsidRPr="00B675AF">
              <w:rPr>
                <w:i/>
                <w:iCs/>
                <w:sz w:val="18"/>
              </w:rPr>
              <w:t xml:space="preserve">ondado de                  </w:t>
            </w:r>
            <w:proofErr w:type="gramStart"/>
            <w:r w:rsidR="00A6755A" w:rsidRPr="00B675AF">
              <w:rPr>
                <w:i/>
                <w:iCs/>
                <w:sz w:val="18"/>
              </w:rPr>
              <w:t xml:space="preserve">  ,</w:t>
            </w:r>
            <w:proofErr w:type="gramEnd"/>
            <w:r w:rsidR="00A6755A" w:rsidRPr="00B675AF">
              <w:rPr>
                <w:i/>
                <w:iCs/>
                <w:sz w:val="18"/>
              </w:rPr>
              <w:t xml:space="preserve"> Colorado </w:t>
            </w:r>
          </w:p>
          <w:p w14:paraId="6DA68D1E" w14:textId="77777777" w:rsidR="00B675AF" w:rsidRDefault="00A6755A">
            <w:pPr>
              <w:jc w:val="both"/>
            </w:pPr>
            <w:r>
              <w:t xml:space="preserve">Court </w:t>
            </w:r>
            <w:proofErr w:type="spellStart"/>
            <w:r>
              <w:t>Address</w:t>
            </w:r>
            <w:proofErr w:type="spellEnd"/>
            <w:r>
              <w:t xml:space="preserve">: </w:t>
            </w:r>
          </w:p>
          <w:p w14:paraId="2980A884" w14:textId="77777777" w:rsidR="00A6755A" w:rsidRPr="00B675AF" w:rsidRDefault="00A6755A">
            <w:pPr>
              <w:jc w:val="both"/>
              <w:rPr>
                <w:sz w:val="18"/>
              </w:rPr>
            </w:pPr>
            <w:r w:rsidRPr="00B675AF">
              <w:rPr>
                <w:i/>
                <w:iCs/>
                <w:sz w:val="18"/>
              </w:rPr>
              <w:t>Dirección del tribunal:</w:t>
            </w:r>
          </w:p>
          <w:p w14:paraId="47CDAA17" w14:textId="77777777" w:rsidR="00A6755A" w:rsidRPr="00B675AF" w:rsidRDefault="00A6755A">
            <w:pPr>
              <w:jc w:val="both"/>
              <w:rPr>
                <w:sz w:val="16"/>
                <w:szCs w:val="18"/>
              </w:rPr>
            </w:pPr>
          </w:p>
          <w:p w14:paraId="380321E7" w14:textId="77777777" w:rsidR="00A6755A" w:rsidRPr="0042377F" w:rsidRDefault="00A6755A">
            <w:pPr>
              <w:pBdr>
                <w:bottom w:val="single" w:sz="6" w:space="1" w:color="auto"/>
              </w:pBdr>
              <w:jc w:val="both"/>
              <w:rPr>
                <w:sz w:val="18"/>
                <w:szCs w:val="18"/>
              </w:rPr>
            </w:pPr>
          </w:p>
          <w:p w14:paraId="6B3863D2" w14:textId="77777777" w:rsidR="00A6755A" w:rsidRPr="0042377F" w:rsidRDefault="00A6755A">
            <w:pPr>
              <w:jc w:val="both"/>
              <w:rPr>
                <w:sz w:val="6"/>
                <w:szCs w:val="6"/>
              </w:rPr>
            </w:pPr>
          </w:p>
          <w:p w14:paraId="6D5A6560" w14:textId="77777777" w:rsidR="00B675AF" w:rsidRDefault="00EB4E62">
            <w:pPr>
              <w:jc w:val="both"/>
            </w:pPr>
            <w:proofErr w:type="spellStart"/>
            <w:r>
              <w:t>Petitioner</w:t>
            </w:r>
            <w:proofErr w:type="spellEnd"/>
            <w:r>
              <w:t xml:space="preserve">:  </w:t>
            </w:r>
          </w:p>
          <w:p w14:paraId="3FEFF7E8" w14:textId="77777777" w:rsidR="00A6755A" w:rsidRPr="00B675AF" w:rsidRDefault="00EB4E62">
            <w:pPr>
              <w:jc w:val="both"/>
              <w:rPr>
                <w:sz w:val="4"/>
                <w:szCs w:val="6"/>
              </w:rPr>
            </w:pPr>
            <w:r w:rsidRPr="00B675AF">
              <w:rPr>
                <w:i/>
                <w:iCs/>
                <w:sz w:val="18"/>
              </w:rPr>
              <w:t>Demandante:</w:t>
            </w:r>
          </w:p>
          <w:p w14:paraId="740645A3" w14:textId="77777777" w:rsidR="00B675AF" w:rsidRDefault="00A6755A">
            <w:pPr>
              <w:jc w:val="both"/>
            </w:pPr>
            <w:r>
              <w:t xml:space="preserve">v.    </w:t>
            </w:r>
          </w:p>
          <w:p w14:paraId="2FAA6D8F" w14:textId="77777777" w:rsidR="00A6755A" w:rsidRPr="00B675AF" w:rsidRDefault="00A6755A">
            <w:pPr>
              <w:jc w:val="both"/>
              <w:rPr>
                <w:sz w:val="18"/>
              </w:rPr>
            </w:pPr>
            <w:r w:rsidRPr="00B675AF">
              <w:rPr>
                <w:i/>
                <w:iCs/>
                <w:sz w:val="18"/>
              </w:rPr>
              <w:t>vs.</w:t>
            </w:r>
          </w:p>
          <w:p w14:paraId="3839DDCB" w14:textId="77777777" w:rsidR="00762F03" w:rsidRPr="00762F03" w:rsidRDefault="00762F03">
            <w:pPr>
              <w:jc w:val="both"/>
              <w:rPr>
                <w:sz w:val="6"/>
                <w:szCs w:val="6"/>
              </w:rPr>
            </w:pPr>
          </w:p>
          <w:p w14:paraId="1EFE7C3B" w14:textId="77777777" w:rsidR="00B675AF" w:rsidRDefault="00A12B9B">
            <w:pPr>
              <w:jc w:val="both"/>
            </w:pPr>
            <w:proofErr w:type="spellStart"/>
            <w:r>
              <w:t>Respondent</w:t>
            </w:r>
            <w:proofErr w:type="spellEnd"/>
            <w:r w:rsidR="00B675AF">
              <w:t>:</w:t>
            </w:r>
            <w:r>
              <w:t xml:space="preserve">  </w:t>
            </w:r>
          </w:p>
          <w:p w14:paraId="23F0A1DA" w14:textId="77777777" w:rsidR="00A6755A" w:rsidRPr="00B675AF" w:rsidRDefault="00A12B9B">
            <w:pPr>
              <w:jc w:val="both"/>
              <w:rPr>
                <w:sz w:val="18"/>
              </w:rPr>
            </w:pPr>
            <w:r w:rsidRPr="00B675AF">
              <w:rPr>
                <w:i/>
                <w:iCs/>
                <w:sz w:val="18"/>
              </w:rPr>
              <w:t>Demandado</w:t>
            </w:r>
            <w:r w:rsidR="00B675AF" w:rsidRPr="00B675AF">
              <w:rPr>
                <w:i/>
                <w:iCs/>
                <w:sz w:val="18"/>
              </w:rPr>
              <w:t>:</w:t>
            </w:r>
            <w:r w:rsidRPr="00B675AF">
              <w:rPr>
                <w:sz w:val="18"/>
              </w:rPr>
              <w:t xml:space="preserve"> </w:t>
            </w:r>
          </w:p>
          <w:p w14:paraId="617DE76F" w14:textId="77777777" w:rsidR="00A6755A" w:rsidRDefault="00A6755A">
            <w:pPr>
              <w:jc w:val="both"/>
              <w:rPr>
                <w:b/>
                <w:sz w:val="10"/>
              </w:rPr>
            </w:pPr>
          </w:p>
        </w:tc>
        <w:tc>
          <w:tcPr>
            <w:tcW w:w="3443" w:type="dxa"/>
          </w:tcPr>
          <w:p w14:paraId="362472DA" w14:textId="77777777" w:rsidR="00A6755A" w:rsidRDefault="00A6755A">
            <w:pPr>
              <w:jc w:val="both"/>
            </w:pPr>
          </w:p>
          <w:p w14:paraId="2F56F3C2" w14:textId="77777777" w:rsidR="00A6755A" w:rsidRDefault="00A6755A">
            <w:pPr>
              <w:jc w:val="both"/>
            </w:pPr>
          </w:p>
          <w:p w14:paraId="35D215CB" w14:textId="77777777" w:rsidR="00A6755A" w:rsidRDefault="00A6755A">
            <w:pPr>
              <w:jc w:val="both"/>
            </w:pPr>
          </w:p>
          <w:p w14:paraId="579AEF0D" w14:textId="77777777" w:rsidR="00A6755A" w:rsidRDefault="00A6755A">
            <w:pPr>
              <w:jc w:val="both"/>
            </w:pPr>
          </w:p>
          <w:p w14:paraId="6DD1AB8C" w14:textId="77777777" w:rsidR="00A6755A" w:rsidRDefault="00A6755A">
            <w:pPr>
              <w:jc w:val="both"/>
            </w:pPr>
          </w:p>
          <w:p w14:paraId="1FAF144B" w14:textId="77777777" w:rsidR="00A6755A" w:rsidRDefault="00A6755A">
            <w:pPr>
              <w:jc w:val="both"/>
            </w:pPr>
          </w:p>
          <w:p w14:paraId="1AAA5398" w14:textId="77777777" w:rsidR="00A6755A" w:rsidRDefault="00A6755A">
            <w:pPr>
              <w:jc w:val="both"/>
            </w:pPr>
          </w:p>
          <w:p w14:paraId="1355B99A" w14:textId="77777777" w:rsidR="00A6755A" w:rsidRDefault="00A6755A">
            <w:pPr>
              <w:jc w:val="both"/>
            </w:pPr>
          </w:p>
          <w:p w14:paraId="5ABDF214" w14:textId="77777777" w:rsidR="00B675AF" w:rsidRPr="00B675AF" w:rsidRDefault="00B675AF">
            <w:pPr>
              <w:pStyle w:val="Heading2"/>
              <w:rPr>
                <w:sz w:val="22"/>
              </w:rPr>
            </w:pPr>
            <w:r>
              <w:rPr>
                <w:noProof/>
              </w:rPr>
              <mc:AlternateContent>
                <mc:Choice Requires="wpg">
                  <w:drawing>
                    <wp:anchor distT="0" distB="0" distL="114300" distR="114300" simplePos="0" relativeHeight="251659264" behindDoc="0" locked="0" layoutInCell="1" allowOverlap="1" wp14:anchorId="490762A2" wp14:editId="3B5FB273">
                      <wp:simplePos x="0" y="0"/>
                      <wp:positionH relativeFrom="column">
                        <wp:posOffset>293288</wp:posOffset>
                      </wp:positionH>
                      <wp:positionV relativeFrom="paragraph">
                        <wp:posOffset>0</wp:posOffset>
                      </wp:positionV>
                      <wp:extent cx="1645920" cy="91440"/>
                      <wp:effectExtent l="95250" t="38100" r="106680" b="6096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3" name="Line 1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12"/>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39D05" id="Group 10" o:spid="_x0000_s1026" style="position:absolute;margin-left:23.1pt;margin-top:0;width:129.6pt;height:7.2pt;z-index:251659264"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">
                      <v:line id="Line 11"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12"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r w:rsidR="00A6755A" w:rsidRPr="00B675AF">
              <w:rPr>
                <w:sz w:val="22"/>
              </w:rPr>
              <w:t xml:space="preserve">COURT USE ONLY    </w:t>
            </w:r>
          </w:p>
          <w:p w14:paraId="43FCDEC1" w14:textId="77777777" w:rsidR="00A6755A" w:rsidRDefault="00A6755A">
            <w:pPr>
              <w:pStyle w:val="Heading2"/>
            </w:pPr>
            <w:r>
              <w:rPr>
                <w:i/>
                <w:iCs/>
              </w:rPr>
              <w:t>USO EXCLUSIVO DEL TRIBUNAL</w:t>
            </w:r>
          </w:p>
        </w:tc>
      </w:tr>
      <w:tr w:rsidR="00A6755A" w:rsidRPr="00B675AF" w14:paraId="3F865048" w14:textId="77777777" w:rsidTr="008E5B1A">
        <w:trPr>
          <w:cantSplit/>
          <w:trHeight w:val="1070"/>
        </w:trPr>
        <w:tc>
          <w:tcPr>
            <w:tcW w:w="6750" w:type="dxa"/>
          </w:tcPr>
          <w:p w14:paraId="5EF84DBA" w14:textId="77777777" w:rsidR="00B675AF" w:rsidRDefault="00A6755A">
            <w:pPr>
              <w:jc w:val="both"/>
              <w:rPr>
                <w:lang w:val="en-US"/>
              </w:rPr>
            </w:pPr>
            <w:bookmarkStart w:id="1" w:name="_Hlk24973436"/>
            <w:r w:rsidRPr="00323810">
              <w:rPr>
                <w:lang w:val="en-US"/>
              </w:rPr>
              <w:t xml:space="preserve">Attorney or Party Without Attorney </w:t>
            </w:r>
            <w:r w:rsidRPr="00323810">
              <w:rPr>
                <w:sz w:val="16"/>
                <w:lang w:val="en-US"/>
              </w:rPr>
              <w:t>(Name and Address)</w:t>
            </w:r>
            <w:r w:rsidRPr="00323810">
              <w:rPr>
                <w:lang w:val="en-US"/>
              </w:rPr>
              <w:t xml:space="preserve">: </w:t>
            </w:r>
          </w:p>
          <w:p w14:paraId="76CABDF2" w14:textId="77777777" w:rsidR="00A6755A" w:rsidRPr="0080316E" w:rsidRDefault="00A6755A">
            <w:pPr>
              <w:jc w:val="both"/>
              <w:rPr>
                <w:sz w:val="16"/>
                <w:lang w:val="es-419"/>
              </w:rPr>
            </w:pPr>
            <w:r w:rsidRPr="0080316E">
              <w:rPr>
                <w:i/>
                <w:iCs/>
                <w:sz w:val="18"/>
                <w:lang w:val="es-419"/>
              </w:rPr>
              <w:t xml:space="preserve">Abogado o parte sin abogado </w:t>
            </w:r>
            <w:r w:rsidRPr="0080316E">
              <w:rPr>
                <w:i/>
                <w:iCs/>
                <w:sz w:val="16"/>
                <w:lang w:val="es-419"/>
              </w:rPr>
              <w:t>(nombre y dirección):</w:t>
            </w:r>
            <w:r w:rsidRPr="0080316E">
              <w:rPr>
                <w:sz w:val="16"/>
                <w:lang w:val="es-419"/>
              </w:rPr>
              <w:t xml:space="preserve"> </w:t>
            </w:r>
          </w:p>
          <w:p w14:paraId="5AE5E3E6" w14:textId="77777777" w:rsidR="00A6755A" w:rsidRPr="00B675AF" w:rsidRDefault="00A6755A">
            <w:pPr>
              <w:jc w:val="both"/>
              <w:rPr>
                <w:sz w:val="18"/>
                <w:szCs w:val="18"/>
                <w:lang w:val="es-419"/>
              </w:rPr>
            </w:pPr>
          </w:p>
          <w:p w14:paraId="4064D97A" w14:textId="77777777" w:rsidR="00A6755A" w:rsidRPr="00B675AF" w:rsidRDefault="00A6755A">
            <w:pPr>
              <w:jc w:val="both"/>
              <w:rPr>
                <w:sz w:val="18"/>
                <w:szCs w:val="18"/>
                <w:lang w:val="es-419"/>
              </w:rPr>
            </w:pPr>
          </w:p>
          <w:p w14:paraId="77F7FEE0" w14:textId="77777777" w:rsidR="00A6755A" w:rsidRPr="00B675AF" w:rsidRDefault="00A6755A">
            <w:pPr>
              <w:jc w:val="both"/>
              <w:rPr>
                <w:sz w:val="18"/>
                <w:szCs w:val="18"/>
                <w:lang w:val="es-419"/>
              </w:rPr>
            </w:pPr>
          </w:p>
          <w:p w14:paraId="7FF9C43E" w14:textId="77777777" w:rsidR="00A6755A" w:rsidRDefault="00A6755A">
            <w:pPr>
              <w:tabs>
                <w:tab w:val="left" w:pos="3022"/>
              </w:tabs>
              <w:jc w:val="both"/>
            </w:pPr>
            <w:proofErr w:type="spellStart"/>
            <w:r>
              <w:t>Phone</w:t>
            </w:r>
            <w:proofErr w:type="spellEnd"/>
            <w:r>
              <w:t xml:space="preserve"> </w:t>
            </w:r>
            <w:proofErr w:type="spellStart"/>
            <w:r>
              <w:t>Number</w:t>
            </w:r>
            <w:proofErr w:type="spellEnd"/>
            <w:r>
              <w:t>:</w:t>
            </w:r>
            <w:r w:rsidR="00B675AF">
              <w:tab/>
            </w:r>
            <w:r>
              <w:t>E-mail</w:t>
            </w:r>
            <w:r w:rsidR="00B675AF">
              <w:t>:</w:t>
            </w:r>
            <w:r>
              <w:t xml:space="preserve">  </w:t>
            </w:r>
          </w:p>
          <w:p w14:paraId="2BEA7BE1" w14:textId="77777777" w:rsidR="00B675AF" w:rsidRPr="00B675AF" w:rsidRDefault="00B675AF" w:rsidP="00B675AF">
            <w:pPr>
              <w:tabs>
                <w:tab w:val="left" w:pos="2998"/>
              </w:tabs>
              <w:jc w:val="both"/>
              <w:rPr>
                <w:sz w:val="18"/>
                <w:lang w:val="es-419"/>
              </w:rPr>
            </w:pPr>
            <w:r w:rsidRPr="00B675AF">
              <w:rPr>
                <w:i/>
                <w:iCs/>
                <w:sz w:val="18"/>
              </w:rPr>
              <w:t xml:space="preserve">Teléfono: </w:t>
            </w:r>
            <w:r w:rsidRPr="00B675AF">
              <w:rPr>
                <w:i/>
                <w:iCs/>
                <w:sz w:val="18"/>
              </w:rPr>
              <w:tab/>
              <w:t>Correo electrónico</w:t>
            </w:r>
            <w:r>
              <w:rPr>
                <w:sz w:val="18"/>
                <w:lang w:val="es-419"/>
              </w:rPr>
              <w:t>:</w:t>
            </w:r>
          </w:p>
          <w:p w14:paraId="5D9F3C3B" w14:textId="0B05865E" w:rsidR="00434493" w:rsidRDefault="00B675AF" w:rsidP="00B675AF">
            <w:pPr>
              <w:tabs>
                <w:tab w:val="left" w:pos="2998"/>
              </w:tabs>
              <w:jc w:val="both"/>
              <w:rPr>
                <w:lang w:val="en-US"/>
              </w:rPr>
            </w:pPr>
            <w:r w:rsidRPr="00B675AF">
              <w:rPr>
                <w:lang w:val="en-US"/>
              </w:rPr>
              <w:t>FAX Number:</w:t>
            </w:r>
            <w:r w:rsidRPr="00B675AF">
              <w:rPr>
                <w:lang w:val="en-US"/>
              </w:rPr>
              <w:tab/>
            </w:r>
            <w:r w:rsidR="008E5B1A">
              <w:rPr>
                <w:lang w:val="en-US"/>
              </w:rPr>
              <w:t xml:space="preserve">Atty. </w:t>
            </w:r>
            <w:r w:rsidR="00434493" w:rsidRPr="00FA09CC">
              <w:rPr>
                <w:lang w:val="en-US"/>
              </w:rPr>
              <w:t xml:space="preserve">Reg. </w:t>
            </w:r>
            <w:r w:rsidR="00434493" w:rsidRPr="00B4259C">
              <w:rPr>
                <w:lang w:val="en-US"/>
              </w:rPr>
              <w:t xml:space="preserve">#:   </w:t>
            </w:r>
            <w:r w:rsidR="00434493" w:rsidRPr="00B4259C">
              <w:rPr>
                <w:i/>
                <w:iCs/>
                <w:lang w:val="en-US"/>
              </w:rPr>
              <w:t xml:space="preserve"> </w:t>
            </w:r>
          </w:p>
          <w:p w14:paraId="40D686F0" w14:textId="77777777" w:rsidR="00A6755A" w:rsidRPr="00B4259C" w:rsidRDefault="00A6755A" w:rsidP="00434493">
            <w:pPr>
              <w:tabs>
                <w:tab w:val="left" w:pos="2998"/>
              </w:tabs>
              <w:jc w:val="both"/>
              <w:rPr>
                <w:lang w:val="en-US"/>
              </w:rPr>
            </w:pPr>
            <w:r w:rsidRPr="00B675AF">
              <w:rPr>
                <w:i/>
                <w:iCs/>
                <w:sz w:val="18"/>
                <w:lang w:val="en-US"/>
              </w:rPr>
              <w:t>Fax:</w:t>
            </w:r>
            <w:r w:rsidRPr="00B675AF">
              <w:rPr>
                <w:sz w:val="18"/>
                <w:lang w:val="en-US"/>
              </w:rPr>
              <w:t xml:space="preserve">                      </w:t>
            </w:r>
            <w:r w:rsidR="00434493" w:rsidRPr="00B4259C">
              <w:rPr>
                <w:i/>
                <w:iCs/>
                <w:lang w:val="en-US"/>
              </w:rPr>
              <w:tab/>
            </w:r>
            <w:proofErr w:type="spellStart"/>
            <w:r w:rsidR="00B675AF" w:rsidRPr="00B4259C">
              <w:rPr>
                <w:i/>
                <w:iCs/>
                <w:sz w:val="18"/>
                <w:lang w:val="en-US"/>
              </w:rPr>
              <w:t>Núm</w:t>
            </w:r>
            <w:proofErr w:type="spellEnd"/>
            <w:r w:rsidR="00B675AF" w:rsidRPr="00B4259C">
              <w:rPr>
                <w:i/>
                <w:iCs/>
                <w:sz w:val="18"/>
                <w:lang w:val="en-US"/>
              </w:rPr>
              <w:t>. de</w:t>
            </w:r>
            <w:r w:rsidR="00B675AF" w:rsidRPr="00B4259C">
              <w:rPr>
                <w:sz w:val="18"/>
                <w:lang w:val="en-US"/>
              </w:rPr>
              <w:t xml:space="preserve"> </w:t>
            </w:r>
            <w:proofErr w:type="spellStart"/>
            <w:r w:rsidRPr="00B4259C">
              <w:rPr>
                <w:i/>
                <w:iCs/>
                <w:sz w:val="18"/>
                <w:lang w:val="en-US"/>
              </w:rPr>
              <w:t>matr</w:t>
            </w:r>
            <w:proofErr w:type="spellEnd"/>
            <w:r w:rsidRPr="00B4259C">
              <w:rPr>
                <w:i/>
                <w:iCs/>
                <w:sz w:val="18"/>
                <w:lang w:val="en-US"/>
              </w:rPr>
              <w:t>. prof.:</w:t>
            </w:r>
          </w:p>
        </w:tc>
        <w:tc>
          <w:tcPr>
            <w:tcW w:w="3443" w:type="dxa"/>
          </w:tcPr>
          <w:p w14:paraId="0103876C" w14:textId="77777777" w:rsidR="00B675AF" w:rsidRDefault="00A6755A">
            <w:pPr>
              <w:jc w:val="both"/>
            </w:pPr>
            <w:r>
              <w:t xml:space="preserve">Case </w:t>
            </w:r>
            <w:proofErr w:type="spellStart"/>
            <w:r>
              <w:t>Number</w:t>
            </w:r>
            <w:proofErr w:type="spellEnd"/>
            <w:r>
              <w:t xml:space="preserve">:      </w:t>
            </w:r>
          </w:p>
          <w:p w14:paraId="7F6EF2BA" w14:textId="77777777" w:rsidR="00A6755A" w:rsidRPr="0080316E" w:rsidRDefault="00A6755A">
            <w:pPr>
              <w:jc w:val="both"/>
              <w:rPr>
                <w:sz w:val="18"/>
              </w:rPr>
            </w:pPr>
            <w:r w:rsidRPr="0080316E">
              <w:rPr>
                <w:sz w:val="18"/>
              </w:rPr>
              <w:t>Número de causa:</w:t>
            </w:r>
          </w:p>
          <w:p w14:paraId="5E62C820" w14:textId="77777777" w:rsidR="00A6755A" w:rsidRPr="0042377F" w:rsidRDefault="00A6755A">
            <w:pPr>
              <w:jc w:val="both"/>
              <w:rPr>
                <w:sz w:val="18"/>
                <w:szCs w:val="18"/>
              </w:rPr>
            </w:pPr>
          </w:p>
          <w:p w14:paraId="0EA45110" w14:textId="77777777" w:rsidR="00A6755A" w:rsidRPr="0042377F" w:rsidRDefault="00A6755A">
            <w:pPr>
              <w:jc w:val="both"/>
              <w:rPr>
                <w:sz w:val="18"/>
                <w:szCs w:val="18"/>
              </w:rPr>
            </w:pPr>
          </w:p>
          <w:p w14:paraId="50C699B2" w14:textId="77777777" w:rsidR="00A6755A" w:rsidRPr="0042377F" w:rsidRDefault="00A6755A">
            <w:pPr>
              <w:jc w:val="both"/>
              <w:rPr>
                <w:sz w:val="18"/>
                <w:szCs w:val="18"/>
              </w:rPr>
            </w:pPr>
          </w:p>
          <w:p w14:paraId="6E03150F" w14:textId="77777777" w:rsidR="00A6755A" w:rsidRDefault="00A6755A">
            <w:pPr>
              <w:jc w:val="both"/>
              <w:rPr>
                <w:sz w:val="18"/>
                <w:szCs w:val="18"/>
              </w:rPr>
            </w:pPr>
          </w:p>
          <w:p w14:paraId="074BC0A9" w14:textId="77777777" w:rsidR="00B675AF" w:rsidRPr="0042377F" w:rsidRDefault="00B675AF">
            <w:pPr>
              <w:jc w:val="both"/>
              <w:rPr>
                <w:sz w:val="18"/>
                <w:szCs w:val="18"/>
              </w:rPr>
            </w:pPr>
          </w:p>
          <w:p w14:paraId="002ACF91" w14:textId="77777777" w:rsidR="00B675AF" w:rsidRPr="00B675AF" w:rsidRDefault="00A6755A" w:rsidP="00C26C0E">
            <w:pPr>
              <w:jc w:val="both"/>
              <w:rPr>
                <w:lang w:val="en-US"/>
              </w:rPr>
            </w:pPr>
            <w:r w:rsidRPr="00B675AF">
              <w:rPr>
                <w:lang w:val="en-US"/>
              </w:rPr>
              <w:t>Division</w:t>
            </w:r>
            <w:r w:rsidR="00B675AF" w:rsidRPr="00B675AF">
              <w:rPr>
                <w:lang w:val="en-US"/>
              </w:rPr>
              <w:tab/>
            </w:r>
            <w:r w:rsidR="00B675AF" w:rsidRPr="00B675AF">
              <w:rPr>
                <w:lang w:val="en-US"/>
              </w:rPr>
              <w:tab/>
            </w:r>
            <w:r w:rsidRPr="00B675AF">
              <w:rPr>
                <w:lang w:val="en-US"/>
              </w:rPr>
              <w:t xml:space="preserve">Courtroom   </w:t>
            </w:r>
          </w:p>
          <w:p w14:paraId="05699BB0" w14:textId="77777777" w:rsidR="00A6755A" w:rsidRPr="00B675AF" w:rsidRDefault="00A6755A" w:rsidP="00C26C0E">
            <w:pPr>
              <w:jc w:val="both"/>
              <w:rPr>
                <w:b/>
                <w:lang w:val="en-US"/>
              </w:rPr>
            </w:pPr>
            <w:r w:rsidRPr="0080316E">
              <w:rPr>
                <w:i/>
                <w:iCs/>
                <w:sz w:val="18"/>
                <w:lang w:val="en-US"/>
              </w:rPr>
              <w:t>División</w:t>
            </w:r>
            <w:r w:rsidR="00B675AF" w:rsidRPr="0080316E">
              <w:rPr>
                <w:i/>
                <w:iCs/>
                <w:sz w:val="18"/>
                <w:lang w:val="en-US"/>
              </w:rPr>
              <w:tab/>
            </w:r>
            <w:r w:rsidR="00B675AF" w:rsidRPr="0080316E">
              <w:rPr>
                <w:i/>
                <w:iCs/>
                <w:sz w:val="18"/>
                <w:lang w:val="en-US"/>
              </w:rPr>
              <w:tab/>
            </w:r>
            <w:r w:rsidRPr="0080316E">
              <w:rPr>
                <w:i/>
                <w:iCs/>
                <w:sz w:val="18"/>
                <w:lang w:val="en-US"/>
              </w:rPr>
              <w:t xml:space="preserve">Sala </w:t>
            </w:r>
            <w:r w:rsidRPr="0080316E">
              <w:rPr>
                <w:sz w:val="18"/>
                <w:lang w:val="en-US"/>
              </w:rPr>
              <w:t xml:space="preserve"> </w:t>
            </w:r>
          </w:p>
        </w:tc>
      </w:tr>
      <w:bookmarkEnd w:id="1"/>
      <w:tr w:rsidR="00A6755A" w:rsidRPr="00E216CA" w14:paraId="280D9FB3" w14:textId="77777777" w:rsidTr="008E5B1A">
        <w:trPr>
          <w:trHeight w:val="287"/>
        </w:trPr>
        <w:tc>
          <w:tcPr>
            <w:tcW w:w="10193" w:type="dxa"/>
            <w:gridSpan w:val="2"/>
            <w:vAlign w:val="center"/>
          </w:tcPr>
          <w:p w14:paraId="1EC2BBDA" w14:textId="77777777" w:rsidR="000902D5" w:rsidRPr="00323810" w:rsidRDefault="00364EF7" w:rsidP="00364EF7">
            <w:pPr>
              <w:pStyle w:val="Heading3"/>
              <w:rPr>
                <w:caps w:val="0"/>
                <w:sz w:val="24"/>
                <w:szCs w:val="24"/>
                <w:lang w:val="en-US"/>
              </w:rPr>
            </w:pPr>
            <w:r w:rsidRPr="00B675AF">
              <w:rPr>
                <w:caps w:val="0"/>
                <w:sz w:val="24"/>
                <w:szCs w:val="24"/>
                <w:lang w:val="en-US"/>
              </w:rPr>
              <w:t>AFFIDAVIT OF THE R</w:t>
            </w:r>
            <w:r w:rsidRPr="00323810">
              <w:rPr>
                <w:caps w:val="0"/>
                <w:sz w:val="24"/>
                <w:szCs w:val="24"/>
                <w:lang w:val="en-US"/>
              </w:rPr>
              <w:t xml:space="preserve">ESPONDENT’S FAILURE TO COMPLY WITH THE SURRENDER OF FIREARMS OR A CONCEALED CARRY PERMIT PURSUANT TO SECTION 13-14.5-108(4), C.R.S. </w:t>
            </w:r>
          </w:p>
          <w:p w14:paraId="2FAD57CA" w14:textId="77777777" w:rsidR="00A6755A" w:rsidRPr="00E216CA" w:rsidRDefault="000902D5" w:rsidP="00364EF7">
            <w:pPr>
              <w:pStyle w:val="Heading3"/>
              <w:rPr>
                <w:caps w:val="0"/>
                <w:sz w:val="24"/>
                <w:szCs w:val="24"/>
              </w:rPr>
            </w:pPr>
            <w:r w:rsidRPr="00B675AF">
              <w:rPr>
                <w:i/>
                <w:iCs/>
                <w:caps w:val="0"/>
                <w:sz w:val="22"/>
                <w:szCs w:val="24"/>
              </w:rPr>
              <w:t xml:space="preserve">DECLARACIÓN JURADA DEL INCUMPLIMIENTO DEL DEMANDADO DE ENTREGAR LAS ARMAS DE FUEGO O EL PERMISO PARA </w:t>
            </w:r>
            <w:r w:rsidR="00963DCE">
              <w:rPr>
                <w:i/>
                <w:iCs/>
                <w:caps w:val="0"/>
                <w:sz w:val="22"/>
                <w:szCs w:val="24"/>
              </w:rPr>
              <w:t>PORTAR</w:t>
            </w:r>
            <w:r w:rsidRPr="00B675AF">
              <w:rPr>
                <w:i/>
                <w:iCs/>
                <w:caps w:val="0"/>
                <w:sz w:val="22"/>
                <w:szCs w:val="24"/>
              </w:rPr>
              <w:t xml:space="preserve"> UN ARMA OCULTA CONFORME AL ARTÍCULO 13-14.5-108(4) DE LAS LEYES VIGENTES DE COLORADO</w:t>
            </w:r>
            <w:r w:rsidRPr="00B675AF">
              <w:rPr>
                <w:caps w:val="0"/>
                <w:sz w:val="22"/>
                <w:szCs w:val="24"/>
              </w:rPr>
              <w:t xml:space="preserve"> </w:t>
            </w:r>
          </w:p>
        </w:tc>
      </w:tr>
    </w:tbl>
    <w:p w14:paraId="2DB45C29" w14:textId="77777777" w:rsidR="00574B43" w:rsidRDefault="00574B43">
      <w:pPr>
        <w:rPr>
          <w:b/>
          <w:sz w:val="22"/>
          <w:szCs w:val="22"/>
        </w:rPr>
      </w:pPr>
    </w:p>
    <w:p w14:paraId="7B406B54" w14:textId="77777777" w:rsidR="00B675AF" w:rsidRPr="00FA09CC" w:rsidRDefault="00A6755A">
      <w:pPr>
        <w:rPr>
          <w:b/>
          <w:sz w:val="22"/>
          <w:szCs w:val="22"/>
          <w:lang w:val="en-US"/>
        </w:rPr>
      </w:pPr>
      <w:r w:rsidRPr="00FA09CC">
        <w:rPr>
          <w:b/>
          <w:sz w:val="22"/>
          <w:szCs w:val="22"/>
          <w:lang w:val="en-US"/>
        </w:rPr>
        <w:t xml:space="preserve">Comes now the Petitioner or Law Enforcement Officer who states the following: </w:t>
      </w:r>
    </w:p>
    <w:p w14:paraId="71627EEE" w14:textId="77777777" w:rsidR="00A6755A" w:rsidRPr="00B675AF" w:rsidRDefault="00A6755A">
      <w:pPr>
        <w:rPr>
          <w:b/>
          <w:szCs w:val="22"/>
        </w:rPr>
      </w:pPr>
      <w:r w:rsidRPr="00B675AF">
        <w:rPr>
          <w:b/>
          <w:i/>
          <w:iCs/>
          <w:szCs w:val="22"/>
        </w:rPr>
        <w:t>Comparece ahora el demandante o el oficial del orden púb</w:t>
      </w:r>
      <w:r w:rsidR="00B4259C">
        <w:rPr>
          <w:b/>
          <w:i/>
          <w:iCs/>
          <w:szCs w:val="22"/>
        </w:rPr>
        <w:t>l</w:t>
      </w:r>
      <w:r w:rsidRPr="00B675AF">
        <w:rPr>
          <w:b/>
          <w:i/>
          <w:iCs/>
          <w:szCs w:val="22"/>
        </w:rPr>
        <w:t>ico</w:t>
      </w:r>
      <w:r w:rsidR="00B4259C">
        <w:rPr>
          <w:b/>
          <w:i/>
          <w:iCs/>
          <w:szCs w:val="22"/>
        </w:rPr>
        <w:t>,</w:t>
      </w:r>
      <w:r w:rsidRPr="00B675AF">
        <w:rPr>
          <w:b/>
          <w:i/>
          <w:iCs/>
          <w:szCs w:val="22"/>
        </w:rPr>
        <w:t xml:space="preserve"> quien indica lo siguiente:</w:t>
      </w:r>
    </w:p>
    <w:p w14:paraId="6AAC75C2" w14:textId="77777777" w:rsidR="00A6755A" w:rsidRPr="00E216CA" w:rsidRDefault="00A6755A"/>
    <w:p w14:paraId="752E72B5" w14:textId="4D4835F3" w:rsidR="00A12B9B" w:rsidRPr="00B675AF" w:rsidRDefault="00297FA9" w:rsidP="00452C81">
      <w:pPr>
        <w:numPr>
          <w:ilvl w:val="0"/>
          <w:numId w:val="1"/>
        </w:numPr>
        <w:rPr>
          <w:sz w:val="18"/>
        </w:rPr>
      </w:pPr>
      <w:r>
        <w:rPr>
          <w:rFonts w:ascii="Wingdings" w:hAnsi="Wingdings"/>
          <w:sz w:val="28"/>
        </w:rPr>
        <w:t></w:t>
      </w:r>
      <w:proofErr w:type="spellStart"/>
      <w:r>
        <w:t>That</w:t>
      </w:r>
      <w:proofErr w:type="spellEnd"/>
      <w:r>
        <w:t xml:space="preserve"> </w:t>
      </w:r>
      <w:proofErr w:type="spellStart"/>
      <w:r>
        <w:t>the</w:t>
      </w:r>
      <w:proofErr w:type="spellEnd"/>
      <w:r>
        <w:t xml:space="preserve"> Court </w:t>
      </w:r>
      <w:proofErr w:type="spellStart"/>
      <w:r>
        <w:t>entered</w:t>
      </w:r>
      <w:proofErr w:type="spellEnd"/>
      <w:r>
        <w:t xml:space="preserve"> a </w:t>
      </w:r>
      <w:proofErr w:type="spellStart"/>
      <w:r>
        <w:t>Temporary</w:t>
      </w:r>
      <w:proofErr w:type="spellEnd"/>
      <w:r>
        <w:t xml:space="preserve"> Extreme </w:t>
      </w:r>
      <w:proofErr w:type="spellStart"/>
      <w:r>
        <w:t>Risk</w:t>
      </w:r>
      <w:proofErr w:type="spellEnd"/>
      <w:r>
        <w:t xml:space="preserve"> </w:t>
      </w:r>
      <w:proofErr w:type="spellStart"/>
      <w:r>
        <w:t>Protection</w:t>
      </w:r>
      <w:proofErr w:type="spellEnd"/>
      <w:r>
        <w:t xml:space="preserve"> </w:t>
      </w:r>
      <w:proofErr w:type="spellStart"/>
      <w:r>
        <w:t>Order</w:t>
      </w:r>
      <w:proofErr w:type="spellEnd"/>
      <w:r>
        <w:t xml:space="preserve"> </w:t>
      </w:r>
      <w:proofErr w:type="spellStart"/>
      <w:r>
        <w:t>on</w:t>
      </w:r>
      <w:proofErr w:type="spellEnd"/>
      <w:r>
        <w:t xml:space="preserve"> _______________________(date) </w:t>
      </w:r>
      <w:r w:rsidRPr="00B675AF">
        <w:rPr>
          <w:i/>
          <w:iCs/>
          <w:sz w:val="18"/>
        </w:rPr>
        <w:t xml:space="preserve">Que el juez emitió una orden temporal de protección en caso de riesgo extremo el </w:t>
      </w:r>
      <w:r w:rsidR="00DE0E94">
        <w:rPr>
          <w:i/>
          <w:iCs/>
          <w:sz w:val="18"/>
        </w:rPr>
        <w:tab/>
      </w:r>
      <w:r w:rsidR="008E5B1A">
        <w:rPr>
          <w:i/>
          <w:iCs/>
          <w:sz w:val="18"/>
        </w:rPr>
        <w:tab/>
      </w:r>
      <w:r w:rsidR="008E5B1A">
        <w:rPr>
          <w:i/>
          <w:iCs/>
          <w:sz w:val="18"/>
        </w:rPr>
        <w:tab/>
      </w:r>
      <w:r w:rsidRPr="00B675AF">
        <w:rPr>
          <w:i/>
          <w:iCs/>
          <w:sz w:val="18"/>
        </w:rPr>
        <w:t>(fecha)</w:t>
      </w:r>
      <w:r w:rsidRPr="00B675AF">
        <w:rPr>
          <w:sz w:val="18"/>
        </w:rPr>
        <w:t xml:space="preserve"> </w:t>
      </w:r>
    </w:p>
    <w:p w14:paraId="11F384CA" w14:textId="77777777" w:rsidR="00B675AF" w:rsidRDefault="00A12B9B" w:rsidP="00A12B9B">
      <w:pPr>
        <w:pStyle w:val="ListParagraph"/>
        <w:ind w:left="360"/>
        <w:jc w:val="both"/>
        <w:rPr>
          <w:b/>
          <w:sz w:val="22"/>
          <w:szCs w:val="22"/>
        </w:rPr>
      </w:pPr>
      <w:r>
        <w:rPr>
          <w:b/>
          <w:sz w:val="22"/>
          <w:szCs w:val="22"/>
        </w:rPr>
        <w:t xml:space="preserve">OR </w:t>
      </w:r>
    </w:p>
    <w:p w14:paraId="4639F6C0" w14:textId="77777777" w:rsidR="00A12B9B" w:rsidRPr="00B675AF" w:rsidRDefault="00A12B9B" w:rsidP="00A12B9B">
      <w:pPr>
        <w:pStyle w:val="ListParagraph"/>
        <w:ind w:left="360"/>
        <w:jc w:val="both"/>
        <w:rPr>
          <w:b/>
          <w:szCs w:val="22"/>
        </w:rPr>
      </w:pPr>
      <w:r w:rsidRPr="00B675AF">
        <w:rPr>
          <w:b/>
          <w:i/>
          <w:iCs/>
          <w:szCs w:val="22"/>
        </w:rPr>
        <w:t>O BIEN</w:t>
      </w:r>
    </w:p>
    <w:p w14:paraId="38BBF486" w14:textId="77777777" w:rsidR="00B675AF" w:rsidRPr="00FA09CC" w:rsidRDefault="00A12B9B" w:rsidP="00452C81">
      <w:pPr>
        <w:ind w:left="360"/>
        <w:rPr>
          <w:lang w:val="en-US"/>
        </w:rPr>
      </w:pPr>
      <w:r>
        <w:rPr>
          <w:rFonts w:ascii="Wingdings" w:hAnsi="Wingdings"/>
          <w:sz w:val="28"/>
        </w:rPr>
        <w:t></w:t>
      </w:r>
      <w:r w:rsidRPr="00FA09CC">
        <w:rPr>
          <w:lang w:val="en-US"/>
        </w:rPr>
        <w:t xml:space="preserve">That the Court entered </w:t>
      </w:r>
      <w:proofErr w:type="gramStart"/>
      <w:r w:rsidRPr="00FA09CC">
        <w:rPr>
          <w:lang w:val="en-US"/>
        </w:rPr>
        <w:t>an Extreme</w:t>
      </w:r>
      <w:proofErr w:type="gramEnd"/>
      <w:r w:rsidRPr="00FA09CC">
        <w:rPr>
          <w:lang w:val="en-US"/>
        </w:rPr>
        <w:t xml:space="preserve"> Risk Order on __________________________ (date)   </w:t>
      </w:r>
    </w:p>
    <w:p w14:paraId="1DA08B2E" w14:textId="1574A774" w:rsidR="00A12B9B" w:rsidRPr="00B675AF" w:rsidRDefault="00A12B9B" w:rsidP="00452C81">
      <w:pPr>
        <w:ind w:left="360"/>
        <w:rPr>
          <w:sz w:val="18"/>
        </w:rPr>
      </w:pPr>
      <w:r w:rsidRPr="00B675AF">
        <w:rPr>
          <w:i/>
          <w:iCs/>
          <w:sz w:val="18"/>
        </w:rPr>
        <w:t xml:space="preserve">Que el juez emitió una orden de protección en caso de riesgo extremo el                   </w:t>
      </w:r>
      <w:r w:rsidR="003A3DBF">
        <w:rPr>
          <w:i/>
          <w:iCs/>
          <w:sz w:val="18"/>
        </w:rPr>
        <w:tab/>
      </w:r>
      <w:r w:rsidR="003A3DBF">
        <w:rPr>
          <w:i/>
          <w:iCs/>
          <w:sz w:val="18"/>
        </w:rPr>
        <w:tab/>
      </w:r>
      <w:r w:rsidRPr="00B675AF">
        <w:rPr>
          <w:i/>
          <w:iCs/>
          <w:sz w:val="18"/>
        </w:rPr>
        <w:t xml:space="preserve"> (fecha)</w:t>
      </w:r>
      <w:r w:rsidRPr="00B675AF">
        <w:rPr>
          <w:sz w:val="18"/>
        </w:rPr>
        <w:t xml:space="preserve"> </w:t>
      </w:r>
    </w:p>
    <w:p w14:paraId="330816AA" w14:textId="77777777" w:rsidR="00452C81" w:rsidRDefault="00452C81" w:rsidP="00452C81">
      <w:pPr>
        <w:ind w:left="360"/>
      </w:pPr>
    </w:p>
    <w:p w14:paraId="585A3F03" w14:textId="77777777" w:rsidR="00B675AF" w:rsidRPr="00FA09CC" w:rsidRDefault="00A6755A" w:rsidP="00452C81">
      <w:pPr>
        <w:ind w:left="360"/>
        <w:rPr>
          <w:lang w:val="en-US"/>
        </w:rPr>
      </w:pPr>
      <w:r w:rsidRPr="00FA09CC">
        <w:rPr>
          <w:lang w:val="en-US"/>
        </w:rPr>
        <w:t xml:space="preserve">wherein the Respondent was ordered to surrender all firearms and any concealed carry permit. </w:t>
      </w:r>
    </w:p>
    <w:p w14:paraId="19304C54" w14:textId="77777777" w:rsidR="00452C81" w:rsidRPr="00B675AF" w:rsidRDefault="00A6755A" w:rsidP="00452C81">
      <w:pPr>
        <w:ind w:left="360"/>
        <w:rPr>
          <w:sz w:val="18"/>
        </w:rPr>
      </w:pPr>
      <w:r w:rsidRPr="00B675AF">
        <w:rPr>
          <w:i/>
          <w:iCs/>
          <w:sz w:val="18"/>
        </w:rPr>
        <w:t xml:space="preserve">en la cual se ordenó al demandado entregar todas las armas de fuego y cualquier permiso para </w:t>
      </w:r>
      <w:r w:rsidR="00963DCE">
        <w:rPr>
          <w:i/>
          <w:iCs/>
          <w:sz w:val="18"/>
        </w:rPr>
        <w:t>portar</w:t>
      </w:r>
      <w:r w:rsidRPr="00B675AF">
        <w:rPr>
          <w:i/>
          <w:iCs/>
          <w:sz w:val="18"/>
        </w:rPr>
        <w:t xml:space="preserve"> un arma oculta.</w:t>
      </w:r>
    </w:p>
    <w:p w14:paraId="6CECFE1E" w14:textId="77777777" w:rsidR="00452C81" w:rsidRDefault="00452C81" w:rsidP="00A12B9B">
      <w:pPr>
        <w:ind w:left="360"/>
        <w:jc w:val="both"/>
      </w:pPr>
    </w:p>
    <w:p w14:paraId="5ADDA94D" w14:textId="77777777" w:rsidR="00B675AF" w:rsidRPr="00FA09CC" w:rsidRDefault="00A6755A">
      <w:pPr>
        <w:numPr>
          <w:ilvl w:val="0"/>
          <w:numId w:val="1"/>
        </w:numPr>
        <w:jc w:val="both"/>
        <w:rPr>
          <w:lang w:val="en-US"/>
        </w:rPr>
      </w:pPr>
      <w:r w:rsidRPr="00323810">
        <w:rPr>
          <w:lang w:val="en-US"/>
        </w:rPr>
        <w:t xml:space="preserve">That, to date, the respondent has failed to comply with the Order of this Court. </w:t>
      </w:r>
    </w:p>
    <w:p w14:paraId="04B4D81A" w14:textId="77777777" w:rsidR="00A6755A" w:rsidRPr="00B675AF" w:rsidRDefault="00A6755A" w:rsidP="00B675AF">
      <w:pPr>
        <w:ind w:left="360"/>
        <w:jc w:val="both"/>
        <w:rPr>
          <w:sz w:val="18"/>
        </w:rPr>
      </w:pPr>
      <w:r w:rsidRPr="00B675AF">
        <w:rPr>
          <w:i/>
          <w:iCs/>
          <w:sz w:val="18"/>
        </w:rPr>
        <w:t>Que, a la fecha, el demandado no ha cumplido con la orden judicial.</w:t>
      </w:r>
    </w:p>
    <w:p w14:paraId="28D30ADB" w14:textId="77777777" w:rsidR="00452C81" w:rsidRDefault="00452C81" w:rsidP="00452C81">
      <w:pPr>
        <w:jc w:val="both"/>
      </w:pPr>
    </w:p>
    <w:p w14:paraId="32F47F6B" w14:textId="77777777" w:rsidR="008E5B1A" w:rsidRDefault="00452C81" w:rsidP="00DE0E94">
      <w:r w:rsidRPr="008E5B1A">
        <w:t>(</w:t>
      </w:r>
      <w:proofErr w:type="spellStart"/>
      <w:r w:rsidRPr="008E5B1A">
        <w:t>Explain</w:t>
      </w:r>
      <w:proofErr w:type="spellEnd"/>
      <w:r w:rsidRPr="008E5B1A">
        <w:t xml:space="preserve"> in </w:t>
      </w:r>
      <w:proofErr w:type="spellStart"/>
      <w:r w:rsidRPr="008E5B1A">
        <w:t>detail</w:t>
      </w:r>
      <w:proofErr w:type="spellEnd"/>
      <w:r w:rsidRPr="008E5B1A">
        <w:t xml:space="preserve"> and </w:t>
      </w:r>
      <w:proofErr w:type="spellStart"/>
      <w:r w:rsidRPr="008E5B1A">
        <w:t>state</w:t>
      </w:r>
      <w:proofErr w:type="spellEnd"/>
      <w:r w:rsidRPr="008E5B1A">
        <w:t xml:space="preserve"> </w:t>
      </w:r>
      <w:proofErr w:type="spellStart"/>
      <w:r w:rsidRPr="008E5B1A">
        <w:t>with</w:t>
      </w:r>
      <w:proofErr w:type="spellEnd"/>
      <w:r w:rsidRPr="008E5B1A">
        <w:t xml:space="preserve"> </w:t>
      </w:r>
      <w:proofErr w:type="spellStart"/>
      <w:r w:rsidRPr="008E5B1A">
        <w:t>particularity</w:t>
      </w:r>
      <w:proofErr w:type="spellEnd"/>
      <w:r w:rsidRPr="008E5B1A">
        <w:t xml:space="preserve"> </w:t>
      </w:r>
      <w:proofErr w:type="spellStart"/>
      <w:r w:rsidRPr="008E5B1A">
        <w:t>the</w:t>
      </w:r>
      <w:proofErr w:type="spellEnd"/>
      <w:r w:rsidRPr="008E5B1A">
        <w:t xml:space="preserve"> places </w:t>
      </w:r>
      <w:proofErr w:type="spellStart"/>
      <w:r w:rsidRPr="008E5B1A">
        <w:t>to</w:t>
      </w:r>
      <w:proofErr w:type="spellEnd"/>
      <w:r w:rsidRPr="008E5B1A">
        <w:t xml:space="preserve"> be </w:t>
      </w:r>
      <w:proofErr w:type="spellStart"/>
      <w:r w:rsidRPr="008E5B1A">
        <w:t>searched</w:t>
      </w:r>
      <w:proofErr w:type="spellEnd"/>
      <w:r w:rsidRPr="008E5B1A">
        <w:t xml:space="preserve"> and </w:t>
      </w:r>
      <w:proofErr w:type="spellStart"/>
      <w:r w:rsidRPr="008E5B1A">
        <w:t>the</w:t>
      </w:r>
      <w:proofErr w:type="spellEnd"/>
      <w:r w:rsidRPr="008E5B1A">
        <w:t xml:space="preserve"> </w:t>
      </w:r>
      <w:proofErr w:type="spellStart"/>
      <w:r w:rsidRPr="008E5B1A">
        <w:t>items</w:t>
      </w:r>
      <w:proofErr w:type="spellEnd"/>
      <w:r w:rsidRPr="008E5B1A">
        <w:t xml:space="preserve"> </w:t>
      </w:r>
      <w:proofErr w:type="spellStart"/>
      <w:r w:rsidRPr="008E5B1A">
        <w:t>to</w:t>
      </w:r>
      <w:proofErr w:type="spellEnd"/>
      <w:r w:rsidRPr="008E5B1A">
        <w:t xml:space="preserve"> be </w:t>
      </w:r>
      <w:proofErr w:type="spellStart"/>
      <w:r w:rsidRPr="008E5B1A">
        <w:t>taken</w:t>
      </w:r>
      <w:proofErr w:type="spellEnd"/>
      <w:r w:rsidRPr="008E5B1A">
        <w:t xml:space="preserve"> </w:t>
      </w:r>
      <w:proofErr w:type="spellStart"/>
      <w:r w:rsidRPr="008E5B1A">
        <w:t>into</w:t>
      </w:r>
      <w:proofErr w:type="spellEnd"/>
      <w:r w:rsidRPr="008E5B1A">
        <w:t xml:space="preserve"> </w:t>
      </w:r>
      <w:proofErr w:type="spellStart"/>
      <w:r w:rsidRPr="008E5B1A">
        <w:t>custody</w:t>
      </w:r>
      <w:proofErr w:type="spellEnd"/>
      <w:r w:rsidRPr="008E5B1A">
        <w:t xml:space="preserve"> </w:t>
      </w:r>
      <w:proofErr w:type="spellStart"/>
      <w:r w:rsidRPr="008E5B1A">
        <w:t>if</w:t>
      </w:r>
      <w:proofErr w:type="spellEnd"/>
      <w:r w:rsidRPr="008E5B1A">
        <w:t xml:space="preserve"> a </w:t>
      </w:r>
      <w:proofErr w:type="spellStart"/>
      <w:r w:rsidRPr="008E5B1A">
        <w:t>search</w:t>
      </w:r>
      <w:proofErr w:type="spellEnd"/>
      <w:r w:rsidRPr="008E5B1A">
        <w:t xml:space="preserve"> warrant </w:t>
      </w:r>
      <w:proofErr w:type="spellStart"/>
      <w:r w:rsidRPr="008E5B1A">
        <w:t>is</w:t>
      </w:r>
      <w:proofErr w:type="spellEnd"/>
      <w:r w:rsidRPr="008E5B1A">
        <w:t xml:space="preserve"> </w:t>
      </w:r>
      <w:proofErr w:type="spellStart"/>
      <w:r w:rsidRPr="008E5B1A">
        <w:t>issued</w:t>
      </w:r>
      <w:proofErr w:type="spellEnd"/>
      <w:r w:rsidRPr="008E5B1A">
        <w:t xml:space="preserve">.) </w:t>
      </w:r>
    </w:p>
    <w:p w14:paraId="0ED79108" w14:textId="78A0AE66" w:rsidR="00452C81" w:rsidRPr="00B675AF" w:rsidRDefault="008E5B1A" w:rsidP="00DE0E94">
      <w:pPr>
        <w:rPr>
          <w:lang w:val="en-US"/>
        </w:rPr>
      </w:pPr>
      <w:r>
        <w:rPr>
          <w:i/>
          <w:iCs/>
          <w:sz w:val="18"/>
        </w:rPr>
        <w:t>(</w:t>
      </w:r>
      <w:r w:rsidRPr="008E5B1A">
        <w:rPr>
          <w:i/>
          <w:iCs/>
          <w:sz w:val="18"/>
        </w:rPr>
        <w:t>Expl</w:t>
      </w:r>
      <w:r>
        <w:rPr>
          <w:i/>
          <w:iCs/>
          <w:sz w:val="18"/>
        </w:rPr>
        <w:t>ique</w:t>
      </w:r>
      <w:r w:rsidRPr="008E5B1A">
        <w:rPr>
          <w:i/>
          <w:iCs/>
          <w:sz w:val="18"/>
        </w:rPr>
        <w:t xml:space="preserve"> en detalle y</w:t>
      </w:r>
      <w:r>
        <w:t xml:space="preserve"> </w:t>
      </w:r>
      <w:r w:rsidR="00357FF8">
        <w:rPr>
          <w:i/>
          <w:iCs/>
          <w:sz w:val="18"/>
        </w:rPr>
        <w:t xml:space="preserve">con exactitud </w:t>
      </w:r>
      <w:r w:rsidR="00452C81" w:rsidRPr="00B675AF">
        <w:rPr>
          <w:i/>
          <w:iCs/>
          <w:sz w:val="18"/>
        </w:rPr>
        <w:t xml:space="preserve">los lugares en donde se </w:t>
      </w:r>
      <w:r w:rsidR="00357FF8">
        <w:rPr>
          <w:i/>
          <w:iCs/>
          <w:sz w:val="18"/>
        </w:rPr>
        <w:t>debe</w:t>
      </w:r>
      <w:r w:rsidR="00452C81" w:rsidRPr="00B675AF">
        <w:rPr>
          <w:i/>
          <w:iCs/>
          <w:sz w:val="18"/>
        </w:rPr>
        <w:t xml:space="preserve"> hacer el cateo, así como </w:t>
      </w:r>
      <w:r w:rsidR="00357FF8">
        <w:rPr>
          <w:i/>
          <w:iCs/>
          <w:sz w:val="18"/>
        </w:rPr>
        <w:t xml:space="preserve">también </w:t>
      </w:r>
      <w:r w:rsidR="00452C81" w:rsidRPr="00B675AF">
        <w:rPr>
          <w:i/>
          <w:iCs/>
          <w:sz w:val="18"/>
        </w:rPr>
        <w:t xml:space="preserve">los artículos que se </w:t>
      </w:r>
      <w:r w:rsidR="00357FF8">
        <w:rPr>
          <w:i/>
          <w:iCs/>
          <w:sz w:val="18"/>
        </w:rPr>
        <w:t>confiscarán</w:t>
      </w:r>
      <w:r w:rsidR="00357FF8" w:rsidRPr="00B675AF">
        <w:rPr>
          <w:i/>
          <w:iCs/>
          <w:sz w:val="18"/>
        </w:rPr>
        <w:t xml:space="preserve"> </w:t>
      </w:r>
      <w:r w:rsidR="00452C81" w:rsidRPr="00B675AF">
        <w:rPr>
          <w:i/>
          <w:iCs/>
          <w:sz w:val="18"/>
        </w:rPr>
        <w:t xml:space="preserve">en caso de girarse una orden de </w:t>
      </w:r>
      <w:r w:rsidR="00963DCE">
        <w:rPr>
          <w:i/>
          <w:iCs/>
          <w:sz w:val="18"/>
        </w:rPr>
        <w:t>cateo</w:t>
      </w:r>
      <w:r w:rsidR="00452C81" w:rsidRPr="00B675AF">
        <w:rPr>
          <w:i/>
          <w:iCs/>
          <w:sz w:val="18"/>
        </w:rPr>
        <w:t>).</w:t>
      </w:r>
      <w:r w:rsidR="00452C81" w:rsidRPr="00B675AF">
        <w:rPr>
          <w:sz w:val="18"/>
        </w:rPr>
        <w:t xml:space="preserve"> </w:t>
      </w:r>
      <w:r w:rsidR="00452C81" w:rsidRPr="00B675AF">
        <w:rPr>
          <w:lang w:val="en-US"/>
        </w:rPr>
        <w:t>__________________________________________________________________________________________</w:t>
      </w:r>
    </w:p>
    <w:p w14:paraId="7EE38FC8" w14:textId="77777777" w:rsidR="00452C81" w:rsidRPr="00B675AF" w:rsidRDefault="00452C81" w:rsidP="00452C81">
      <w:pPr>
        <w:jc w:val="both"/>
        <w:rPr>
          <w:lang w:val="en-US"/>
        </w:rPr>
      </w:pPr>
    </w:p>
    <w:p w14:paraId="7B0FEE7A" w14:textId="77777777" w:rsidR="00452C81" w:rsidRPr="00B675AF" w:rsidRDefault="00452C81" w:rsidP="00452C81">
      <w:pPr>
        <w:jc w:val="both"/>
        <w:rPr>
          <w:lang w:val="en-US"/>
        </w:rPr>
      </w:pPr>
      <w:r w:rsidRPr="00B675AF">
        <w:rPr>
          <w:lang w:val="en-US"/>
        </w:rPr>
        <w:t>__________________________________________________________________________________________</w:t>
      </w:r>
    </w:p>
    <w:p w14:paraId="2D3CC438" w14:textId="77777777" w:rsidR="00F54F50" w:rsidRPr="00B675AF" w:rsidRDefault="00F54F50" w:rsidP="00F54F50">
      <w:pPr>
        <w:jc w:val="both"/>
        <w:rPr>
          <w:lang w:val="en-US"/>
        </w:rPr>
      </w:pPr>
    </w:p>
    <w:p w14:paraId="0F40629A" w14:textId="77777777" w:rsidR="00F54F50" w:rsidRPr="00B675AF" w:rsidRDefault="00452C81" w:rsidP="00F54F50">
      <w:pPr>
        <w:jc w:val="both"/>
        <w:rPr>
          <w:lang w:val="en-US"/>
        </w:rPr>
      </w:pPr>
      <w:r w:rsidRPr="00B675AF">
        <w:rPr>
          <w:lang w:val="en-US"/>
        </w:rPr>
        <w:t>__________________________________________________________________________________________</w:t>
      </w:r>
    </w:p>
    <w:p w14:paraId="341361A6" w14:textId="77777777" w:rsidR="00F54F50" w:rsidRPr="00B675AF" w:rsidRDefault="00F54F50" w:rsidP="00452C81">
      <w:pPr>
        <w:ind w:left="360"/>
        <w:jc w:val="both"/>
        <w:rPr>
          <w:lang w:val="en-US"/>
        </w:rPr>
      </w:pPr>
    </w:p>
    <w:p w14:paraId="6695DD84" w14:textId="77777777" w:rsidR="00F54F50" w:rsidRPr="00B675AF" w:rsidRDefault="00452C81" w:rsidP="00F54F50">
      <w:pPr>
        <w:jc w:val="both"/>
        <w:rPr>
          <w:lang w:val="en-US"/>
        </w:rPr>
      </w:pPr>
      <w:r w:rsidRPr="00B675AF">
        <w:rPr>
          <w:lang w:val="en-US"/>
        </w:rPr>
        <w:lastRenderedPageBreak/>
        <w:t>__________________________________________________________________________________________</w:t>
      </w:r>
    </w:p>
    <w:p w14:paraId="1E600458" w14:textId="77777777" w:rsidR="00452C81" w:rsidRPr="00B675AF" w:rsidRDefault="00452C81" w:rsidP="00F54F50">
      <w:pPr>
        <w:jc w:val="both"/>
        <w:rPr>
          <w:lang w:val="en-US"/>
        </w:rPr>
      </w:pPr>
    </w:p>
    <w:p w14:paraId="64937351" w14:textId="77777777" w:rsidR="00452C81" w:rsidRPr="00B675AF" w:rsidRDefault="00452C81" w:rsidP="00F54F50">
      <w:pPr>
        <w:jc w:val="both"/>
        <w:rPr>
          <w:lang w:val="en-US"/>
        </w:rPr>
      </w:pPr>
      <w:r w:rsidRPr="00B675AF">
        <w:rPr>
          <w:lang w:val="en-US"/>
        </w:rPr>
        <w:t>__________________________________________________________________________________________</w:t>
      </w:r>
    </w:p>
    <w:p w14:paraId="07BBD1FB" w14:textId="77777777" w:rsidR="008170D8" w:rsidRDefault="008170D8" w:rsidP="008170D8">
      <w:pPr>
        <w:jc w:val="both"/>
        <w:rPr>
          <w:lang w:val="en-US"/>
        </w:rPr>
      </w:pPr>
    </w:p>
    <w:p w14:paraId="4B733EB5" w14:textId="77777777" w:rsidR="008170D8" w:rsidRPr="00B675AF" w:rsidRDefault="008170D8" w:rsidP="008170D8">
      <w:pPr>
        <w:jc w:val="both"/>
        <w:rPr>
          <w:lang w:val="en-US"/>
        </w:rPr>
      </w:pPr>
      <w:r w:rsidRPr="00B675AF">
        <w:rPr>
          <w:lang w:val="en-US"/>
        </w:rPr>
        <w:t>__________________________________________________________________________________________</w:t>
      </w:r>
    </w:p>
    <w:p w14:paraId="1F398C42" w14:textId="77777777" w:rsidR="000902D5" w:rsidRPr="00B675AF" w:rsidRDefault="000902D5" w:rsidP="00136EF4">
      <w:pPr>
        <w:jc w:val="both"/>
        <w:rPr>
          <w:rFonts w:cs="Arial"/>
          <w:b/>
          <w:lang w:val="en-US"/>
        </w:rPr>
      </w:pPr>
    </w:p>
    <w:p w14:paraId="7DC68608" w14:textId="77777777" w:rsidR="00104DA0" w:rsidRPr="00104DA0" w:rsidRDefault="000902D5" w:rsidP="00574B43">
      <w:pPr>
        <w:pStyle w:val="BodyText"/>
        <w:spacing w:after="0"/>
        <w:rPr>
          <w:lang w:val="en-US"/>
        </w:rPr>
      </w:pPr>
      <w:r w:rsidRPr="00104DA0">
        <w:rPr>
          <w:lang w:val="en-US"/>
        </w:rPr>
        <w:t xml:space="preserve">The quantities, types, and locations of all firearms and ammunition the petitioner or law enforcement officer believes to be in the respondent’s current ownership, possession, custody, or control are as follows: </w:t>
      </w:r>
    </w:p>
    <w:p w14:paraId="4410DABD" w14:textId="41D243FF" w:rsidR="000902D5" w:rsidRPr="00104DA0" w:rsidRDefault="000902D5" w:rsidP="00574B43">
      <w:pPr>
        <w:pStyle w:val="BodyText"/>
        <w:spacing w:after="0"/>
        <w:rPr>
          <w:sz w:val="18"/>
        </w:rPr>
      </w:pPr>
      <w:r w:rsidRPr="00104DA0">
        <w:rPr>
          <w:i/>
          <w:iCs/>
          <w:sz w:val="18"/>
        </w:rPr>
        <w:t>La</w:t>
      </w:r>
      <w:r w:rsidR="00963DCE">
        <w:rPr>
          <w:i/>
          <w:iCs/>
          <w:sz w:val="18"/>
        </w:rPr>
        <w:t xml:space="preserve"> cantidad</w:t>
      </w:r>
      <w:r w:rsidRPr="00104DA0">
        <w:rPr>
          <w:i/>
          <w:iCs/>
          <w:sz w:val="18"/>
        </w:rPr>
        <w:t xml:space="preserve">, </w:t>
      </w:r>
      <w:r w:rsidR="008F3B23">
        <w:rPr>
          <w:i/>
          <w:iCs/>
          <w:sz w:val="18"/>
        </w:rPr>
        <w:t>el</w:t>
      </w:r>
      <w:r w:rsidR="008F3B23" w:rsidRPr="00104DA0">
        <w:rPr>
          <w:i/>
          <w:iCs/>
          <w:sz w:val="18"/>
        </w:rPr>
        <w:t xml:space="preserve"> </w:t>
      </w:r>
      <w:r w:rsidRPr="00104DA0">
        <w:rPr>
          <w:i/>
          <w:iCs/>
          <w:sz w:val="18"/>
        </w:rPr>
        <w:t>tipo y la ubicaci</w:t>
      </w:r>
      <w:r w:rsidR="009D5EAC">
        <w:rPr>
          <w:i/>
          <w:iCs/>
          <w:sz w:val="18"/>
        </w:rPr>
        <w:t>ón</w:t>
      </w:r>
      <w:r w:rsidRPr="00104DA0">
        <w:rPr>
          <w:i/>
          <w:iCs/>
          <w:sz w:val="18"/>
        </w:rPr>
        <w:t xml:space="preserve"> de todas las armas de fuego y municiones que el demandante o el oficial del orden público cree que el demandante tiene actualmente en su posesión, custodia o control son l</w:t>
      </w:r>
      <w:r w:rsidR="00212E6C">
        <w:rPr>
          <w:i/>
          <w:iCs/>
          <w:sz w:val="18"/>
        </w:rPr>
        <w:t>o</w:t>
      </w:r>
      <w:r w:rsidRPr="00104DA0">
        <w:rPr>
          <w:i/>
          <w:iCs/>
          <w:sz w:val="18"/>
        </w:rPr>
        <w:t>s siguientes:</w:t>
      </w:r>
    </w:p>
    <w:p w14:paraId="55A46BFC" w14:textId="77777777" w:rsidR="00574B43" w:rsidRPr="00574B43" w:rsidRDefault="00574B43" w:rsidP="000902D5">
      <w:pPr>
        <w:pStyle w:val="BodyText"/>
        <w:ind w:firstLine="360"/>
        <w:rPr>
          <w:sz w:val="4"/>
        </w:rPr>
      </w:pPr>
    </w:p>
    <w:p w14:paraId="1FCF8EE5" w14:textId="77777777" w:rsidR="009B72A1" w:rsidRDefault="009B72A1" w:rsidP="009B72A1">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78A9B3B1" w14:textId="77777777" w:rsidR="009B72A1" w:rsidRPr="009B72A1" w:rsidRDefault="009B72A1" w:rsidP="00B675AF">
      <w:pPr>
        <w:pStyle w:val="BodyText"/>
        <w:tabs>
          <w:tab w:val="left" w:pos="1980"/>
          <w:tab w:val="left" w:pos="4770"/>
        </w:tabs>
        <w:spacing w:after="0"/>
        <w:ind w:left="360"/>
        <w:rPr>
          <w:sz w:val="18"/>
        </w:rPr>
      </w:pPr>
      <w:r w:rsidRPr="009B72A1">
        <w:rPr>
          <w:i/>
          <w:iCs/>
          <w:sz w:val="18"/>
        </w:rPr>
        <w:t>Cantidad</w:t>
      </w:r>
      <w:r w:rsidR="00B675AF">
        <w:rPr>
          <w:i/>
          <w:iCs/>
          <w:sz w:val="18"/>
        </w:rPr>
        <w:tab/>
      </w:r>
      <w:r w:rsidRPr="009B72A1">
        <w:rPr>
          <w:i/>
          <w:iCs/>
          <w:sz w:val="18"/>
        </w:rPr>
        <w:t>Tipo</w:t>
      </w:r>
      <w:r w:rsidRPr="009B72A1">
        <w:rPr>
          <w:i/>
          <w:iCs/>
          <w:sz w:val="18"/>
        </w:rPr>
        <w:tab/>
        <w:t>Ubicación</w:t>
      </w:r>
    </w:p>
    <w:p w14:paraId="215F789A" w14:textId="77777777" w:rsidR="009B72A1" w:rsidRDefault="009B72A1" w:rsidP="009B72A1">
      <w:pPr>
        <w:pStyle w:val="BodyText"/>
        <w:spacing w:after="0"/>
        <w:ind w:left="360"/>
      </w:pPr>
    </w:p>
    <w:p w14:paraId="66A2639D" w14:textId="77777777" w:rsidR="00B675AF" w:rsidRDefault="00B675AF" w:rsidP="00B675AF">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7ED47CA9" w14:textId="77777777" w:rsidR="00B675AF" w:rsidRPr="009B72A1" w:rsidRDefault="00B675AF" w:rsidP="00B675AF">
      <w:pPr>
        <w:pStyle w:val="BodyText"/>
        <w:tabs>
          <w:tab w:val="left" w:pos="1980"/>
          <w:tab w:val="left" w:pos="4770"/>
        </w:tabs>
        <w:spacing w:after="0"/>
        <w:ind w:left="360"/>
        <w:rPr>
          <w:sz w:val="18"/>
        </w:rPr>
      </w:pPr>
      <w:r w:rsidRPr="009B72A1">
        <w:rPr>
          <w:i/>
          <w:iCs/>
          <w:sz w:val="18"/>
        </w:rPr>
        <w:t>Cantidad</w:t>
      </w:r>
      <w:r>
        <w:rPr>
          <w:i/>
          <w:iCs/>
          <w:sz w:val="18"/>
        </w:rPr>
        <w:tab/>
      </w:r>
      <w:r w:rsidRPr="009B72A1">
        <w:rPr>
          <w:i/>
          <w:iCs/>
          <w:sz w:val="18"/>
        </w:rPr>
        <w:t>Tipo</w:t>
      </w:r>
      <w:r w:rsidRPr="009B72A1">
        <w:rPr>
          <w:i/>
          <w:iCs/>
          <w:sz w:val="18"/>
        </w:rPr>
        <w:tab/>
        <w:t>Ubicación</w:t>
      </w:r>
    </w:p>
    <w:p w14:paraId="38BF5E8C" w14:textId="77777777" w:rsidR="009B72A1" w:rsidRDefault="009B72A1" w:rsidP="009B72A1">
      <w:pPr>
        <w:pStyle w:val="BodyText"/>
        <w:spacing w:after="0"/>
        <w:ind w:left="360"/>
      </w:pPr>
    </w:p>
    <w:p w14:paraId="209B0424" w14:textId="77777777" w:rsidR="00B675AF" w:rsidRDefault="00B675AF" w:rsidP="00B675AF">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75FAA667" w14:textId="77777777" w:rsidR="00B675AF" w:rsidRPr="009B72A1" w:rsidRDefault="00B675AF" w:rsidP="00B675AF">
      <w:pPr>
        <w:pStyle w:val="BodyText"/>
        <w:tabs>
          <w:tab w:val="left" w:pos="1980"/>
          <w:tab w:val="left" w:pos="4770"/>
        </w:tabs>
        <w:spacing w:after="0"/>
        <w:ind w:left="360"/>
        <w:rPr>
          <w:sz w:val="18"/>
        </w:rPr>
      </w:pPr>
      <w:r w:rsidRPr="009B72A1">
        <w:rPr>
          <w:i/>
          <w:iCs/>
          <w:sz w:val="18"/>
        </w:rPr>
        <w:t>Cantidad</w:t>
      </w:r>
      <w:r>
        <w:rPr>
          <w:i/>
          <w:iCs/>
          <w:sz w:val="18"/>
        </w:rPr>
        <w:tab/>
      </w:r>
      <w:r w:rsidRPr="009B72A1">
        <w:rPr>
          <w:i/>
          <w:iCs/>
          <w:sz w:val="18"/>
        </w:rPr>
        <w:t>Tipo</w:t>
      </w:r>
      <w:r w:rsidRPr="009B72A1">
        <w:rPr>
          <w:i/>
          <w:iCs/>
          <w:sz w:val="18"/>
        </w:rPr>
        <w:tab/>
        <w:t>Ubicación</w:t>
      </w:r>
    </w:p>
    <w:p w14:paraId="2BCEA8A4" w14:textId="77777777" w:rsidR="009B72A1" w:rsidRDefault="009B72A1" w:rsidP="009B72A1">
      <w:pPr>
        <w:pStyle w:val="BodyText"/>
        <w:spacing w:after="0"/>
        <w:ind w:left="360"/>
      </w:pPr>
    </w:p>
    <w:p w14:paraId="322872B9" w14:textId="77777777" w:rsidR="00B675AF" w:rsidRDefault="00B675AF" w:rsidP="00B675AF">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54C5E033" w14:textId="77777777" w:rsidR="00B675AF" w:rsidRPr="009B72A1" w:rsidRDefault="00B675AF" w:rsidP="00B675AF">
      <w:pPr>
        <w:pStyle w:val="BodyText"/>
        <w:tabs>
          <w:tab w:val="left" w:pos="1980"/>
          <w:tab w:val="left" w:pos="4770"/>
        </w:tabs>
        <w:spacing w:after="0"/>
        <w:ind w:left="360"/>
        <w:rPr>
          <w:sz w:val="18"/>
        </w:rPr>
      </w:pPr>
      <w:r w:rsidRPr="009B72A1">
        <w:rPr>
          <w:i/>
          <w:iCs/>
          <w:sz w:val="18"/>
        </w:rPr>
        <w:t>Cantidad</w:t>
      </w:r>
      <w:r>
        <w:rPr>
          <w:i/>
          <w:iCs/>
          <w:sz w:val="18"/>
        </w:rPr>
        <w:tab/>
      </w:r>
      <w:r w:rsidRPr="009B72A1">
        <w:rPr>
          <w:i/>
          <w:iCs/>
          <w:sz w:val="18"/>
        </w:rPr>
        <w:t>Tipo</w:t>
      </w:r>
      <w:r w:rsidRPr="009B72A1">
        <w:rPr>
          <w:i/>
          <w:iCs/>
          <w:sz w:val="18"/>
        </w:rPr>
        <w:tab/>
        <w:t>Ubicación</w:t>
      </w:r>
    </w:p>
    <w:p w14:paraId="4636D8D2" w14:textId="77777777" w:rsidR="009B72A1" w:rsidRDefault="009B72A1" w:rsidP="009B72A1">
      <w:pPr>
        <w:pStyle w:val="BodyText"/>
        <w:spacing w:after="0"/>
        <w:ind w:left="360"/>
      </w:pPr>
    </w:p>
    <w:p w14:paraId="4128D764" w14:textId="77777777" w:rsidR="00B675AF" w:rsidRDefault="00B675AF" w:rsidP="00B675AF">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56DBEEC5" w14:textId="77777777" w:rsidR="00B675AF" w:rsidRPr="009B72A1" w:rsidRDefault="00B675AF" w:rsidP="00B675AF">
      <w:pPr>
        <w:pStyle w:val="BodyText"/>
        <w:tabs>
          <w:tab w:val="left" w:pos="1980"/>
          <w:tab w:val="left" w:pos="4770"/>
        </w:tabs>
        <w:spacing w:after="0"/>
        <w:ind w:left="360"/>
        <w:rPr>
          <w:sz w:val="18"/>
        </w:rPr>
      </w:pPr>
      <w:r w:rsidRPr="009B72A1">
        <w:rPr>
          <w:i/>
          <w:iCs/>
          <w:sz w:val="18"/>
        </w:rPr>
        <w:t>Cantidad</w:t>
      </w:r>
      <w:r>
        <w:rPr>
          <w:i/>
          <w:iCs/>
          <w:sz w:val="18"/>
        </w:rPr>
        <w:tab/>
      </w:r>
      <w:r w:rsidRPr="009B72A1">
        <w:rPr>
          <w:i/>
          <w:iCs/>
          <w:sz w:val="18"/>
        </w:rPr>
        <w:t>Tipo</w:t>
      </w:r>
      <w:r w:rsidRPr="009B72A1">
        <w:rPr>
          <w:i/>
          <w:iCs/>
          <w:sz w:val="18"/>
        </w:rPr>
        <w:tab/>
        <w:t>Ubicación</w:t>
      </w:r>
    </w:p>
    <w:p w14:paraId="4E63D46E" w14:textId="77777777" w:rsidR="009B72A1" w:rsidRDefault="009B72A1" w:rsidP="009B72A1">
      <w:pPr>
        <w:pStyle w:val="BodyText"/>
        <w:spacing w:after="0"/>
        <w:ind w:left="360"/>
      </w:pPr>
    </w:p>
    <w:p w14:paraId="66D96A22" w14:textId="77777777" w:rsidR="00B675AF" w:rsidRDefault="00B675AF" w:rsidP="00B675AF">
      <w:pPr>
        <w:pStyle w:val="BodyText"/>
        <w:spacing w:after="0"/>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3DC982F4" w14:textId="77777777" w:rsidR="00B675AF" w:rsidRPr="009B72A1" w:rsidRDefault="00B675AF" w:rsidP="00B675AF">
      <w:pPr>
        <w:pStyle w:val="BodyText"/>
        <w:tabs>
          <w:tab w:val="left" w:pos="1980"/>
          <w:tab w:val="left" w:pos="4770"/>
        </w:tabs>
        <w:spacing w:after="0"/>
        <w:ind w:left="360"/>
        <w:rPr>
          <w:sz w:val="18"/>
        </w:rPr>
      </w:pPr>
      <w:r w:rsidRPr="009B72A1">
        <w:rPr>
          <w:i/>
          <w:iCs/>
          <w:sz w:val="18"/>
        </w:rPr>
        <w:t>Cantidad</w:t>
      </w:r>
      <w:r>
        <w:rPr>
          <w:i/>
          <w:iCs/>
          <w:sz w:val="18"/>
        </w:rPr>
        <w:tab/>
      </w:r>
      <w:r w:rsidRPr="009B72A1">
        <w:rPr>
          <w:i/>
          <w:iCs/>
          <w:sz w:val="18"/>
        </w:rPr>
        <w:t>Tipo</w:t>
      </w:r>
      <w:r w:rsidRPr="009B72A1">
        <w:rPr>
          <w:i/>
          <w:iCs/>
          <w:sz w:val="18"/>
        </w:rPr>
        <w:tab/>
        <w:t>Ubicación</w:t>
      </w:r>
    </w:p>
    <w:p w14:paraId="76B193FE" w14:textId="26BF1579" w:rsidR="001A72EC" w:rsidRPr="00B675AF" w:rsidRDefault="000902D5" w:rsidP="009B72A1">
      <w:pPr>
        <w:pStyle w:val="BodyText"/>
        <w:tabs>
          <w:tab w:val="left" w:pos="540"/>
          <w:tab w:val="left" w:pos="630"/>
        </w:tabs>
        <w:ind w:left="360"/>
        <w:rPr>
          <w:sz w:val="18"/>
          <w:lang w:val="en-US"/>
        </w:rPr>
      </w:pPr>
      <w:r>
        <w:rPr>
          <w:rFonts w:ascii="Wingdings" w:hAnsi="Wingdings"/>
          <w:sz w:val="28"/>
          <w:szCs w:val="28"/>
        </w:rPr>
        <w:t></w:t>
      </w:r>
      <w:r w:rsidRPr="00B675AF">
        <w:rPr>
          <w:lang w:val="en-US"/>
        </w:rPr>
        <w:t xml:space="preserve"> Additional pages are attached</w:t>
      </w:r>
      <w:r w:rsidR="006D2A01">
        <w:rPr>
          <w:lang w:val="en-US"/>
        </w:rPr>
        <w:t>.</w:t>
      </w:r>
      <w:r w:rsidRPr="00B675AF">
        <w:rPr>
          <w:lang w:val="en-US"/>
        </w:rPr>
        <w:t xml:space="preserve">  </w:t>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lang w:val="en-US"/>
        </w:rPr>
        <w:tab/>
      </w:r>
      <w:r w:rsidR="009B72A1" w:rsidRPr="00B675AF">
        <w:rPr>
          <w:sz w:val="18"/>
          <w:lang w:val="en-US"/>
        </w:rPr>
        <w:tab/>
      </w:r>
      <w:r w:rsidR="009B72A1" w:rsidRPr="00B675AF">
        <w:rPr>
          <w:sz w:val="18"/>
          <w:lang w:val="en-US"/>
        </w:rPr>
        <w:tab/>
      </w:r>
      <w:r w:rsidR="009B72A1" w:rsidRPr="00B675AF">
        <w:rPr>
          <w:sz w:val="18"/>
          <w:lang w:val="en-US"/>
        </w:rPr>
        <w:tab/>
      </w:r>
      <w:r w:rsidRPr="00B675AF">
        <w:rPr>
          <w:i/>
          <w:iCs/>
          <w:sz w:val="18"/>
          <w:lang w:val="en-US"/>
        </w:rPr>
        <w:t xml:space="preserve">Se </w:t>
      </w:r>
      <w:proofErr w:type="spellStart"/>
      <w:r w:rsidRPr="00B675AF">
        <w:rPr>
          <w:i/>
          <w:iCs/>
          <w:sz w:val="18"/>
          <w:lang w:val="en-US"/>
        </w:rPr>
        <w:t>adjuntan</w:t>
      </w:r>
      <w:proofErr w:type="spellEnd"/>
      <w:r w:rsidRPr="00B675AF">
        <w:rPr>
          <w:i/>
          <w:iCs/>
          <w:sz w:val="18"/>
          <w:lang w:val="en-US"/>
        </w:rPr>
        <w:t xml:space="preserve"> </w:t>
      </w:r>
      <w:proofErr w:type="spellStart"/>
      <w:r w:rsidRPr="00B675AF">
        <w:rPr>
          <w:i/>
          <w:iCs/>
          <w:sz w:val="18"/>
          <w:lang w:val="en-US"/>
        </w:rPr>
        <w:t>páginas</w:t>
      </w:r>
      <w:proofErr w:type="spellEnd"/>
      <w:r w:rsidRPr="00B675AF">
        <w:rPr>
          <w:i/>
          <w:iCs/>
          <w:sz w:val="18"/>
          <w:lang w:val="en-US"/>
        </w:rPr>
        <w:t xml:space="preserve"> </w:t>
      </w:r>
      <w:proofErr w:type="spellStart"/>
      <w:r w:rsidRPr="00B675AF">
        <w:rPr>
          <w:i/>
          <w:iCs/>
          <w:sz w:val="18"/>
          <w:lang w:val="en-US"/>
        </w:rPr>
        <w:t>adicionales</w:t>
      </w:r>
      <w:proofErr w:type="spellEnd"/>
      <w:r w:rsidRPr="00B675AF">
        <w:rPr>
          <w:i/>
          <w:iCs/>
          <w:sz w:val="18"/>
          <w:lang w:val="en-US"/>
        </w:rPr>
        <w:t>.</w:t>
      </w:r>
    </w:p>
    <w:p w14:paraId="158770CF" w14:textId="77777777" w:rsidR="001A72EC" w:rsidRPr="00B675AF" w:rsidRDefault="001A72EC" w:rsidP="00136EF4">
      <w:pPr>
        <w:keepNext/>
        <w:jc w:val="center"/>
        <w:outlineLvl w:val="2"/>
        <w:rPr>
          <w:color w:val="000000"/>
          <w:sz w:val="24"/>
          <w:lang w:val="en-US"/>
        </w:rPr>
      </w:pPr>
      <w:r w:rsidRPr="00B675AF">
        <w:rPr>
          <w:color w:val="000000"/>
          <w:sz w:val="24"/>
          <w:lang w:val="en-US"/>
        </w:rPr>
        <w:t>___________________________________________________________________________</w:t>
      </w:r>
    </w:p>
    <w:p w14:paraId="07FF80A8" w14:textId="77777777" w:rsidR="001A72EC" w:rsidRPr="00B675AF" w:rsidRDefault="001A72EC" w:rsidP="00136EF4">
      <w:pPr>
        <w:keepNext/>
        <w:jc w:val="center"/>
        <w:outlineLvl w:val="2"/>
        <w:rPr>
          <w:b/>
          <w:color w:val="000000"/>
          <w:sz w:val="24"/>
          <w:lang w:val="en-US"/>
        </w:rPr>
      </w:pPr>
    </w:p>
    <w:p w14:paraId="6FF75D22" w14:textId="77777777" w:rsidR="00327A4D" w:rsidRPr="00B675AF" w:rsidRDefault="00136EF4" w:rsidP="00136EF4">
      <w:pPr>
        <w:keepNext/>
        <w:jc w:val="center"/>
        <w:outlineLvl w:val="2"/>
        <w:rPr>
          <w:b/>
          <w:color w:val="000000"/>
          <w:sz w:val="24"/>
          <w:lang w:val="en-US"/>
        </w:rPr>
      </w:pPr>
      <w:r w:rsidRPr="00B675AF">
        <w:rPr>
          <w:b/>
          <w:color w:val="000000"/>
          <w:sz w:val="24"/>
          <w:lang w:val="en-US"/>
        </w:rPr>
        <w:t xml:space="preserve">VERIFICATION  </w:t>
      </w:r>
    </w:p>
    <w:p w14:paraId="7FBCD2B7" w14:textId="77777777" w:rsidR="00136EF4" w:rsidRPr="00B675AF" w:rsidRDefault="00136EF4" w:rsidP="00136EF4">
      <w:pPr>
        <w:keepNext/>
        <w:jc w:val="center"/>
        <w:outlineLvl w:val="2"/>
        <w:rPr>
          <w:b/>
          <w:color w:val="000000"/>
          <w:sz w:val="22"/>
          <w:lang w:val="en-US"/>
        </w:rPr>
      </w:pPr>
      <w:r w:rsidRPr="00B675AF">
        <w:rPr>
          <w:b/>
          <w:i/>
          <w:iCs/>
          <w:color w:val="000000"/>
          <w:sz w:val="22"/>
          <w:lang w:val="en-US"/>
        </w:rPr>
        <w:t>VERIFICACIÓN</w:t>
      </w:r>
      <w:r w:rsidRPr="00B675AF">
        <w:rPr>
          <w:b/>
          <w:color w:val="000000"/>
          <w:sz w:val="22"/>
          <w:lang w:val="en-US"/>
        </w:rPr>
        <w:t xml:space="preserve"> </w:t>
      </w:r>
    </w:p>
    <w:p w14:paraId="09ECAFF1" w14:textId="77777777" w:rsidR="00327A4D" w:rsidRPr="00B675AF" w:rsidRDefault="00136EF4" w:rsidP="00136EF4">
      <w:pPr>
        <w:jc w:val="both"/>
        <w:rPr>
          <w:b/>
          <w:lang w:val="en-US"/>
        </w:rPr>
      </w:pPr>
      <w:r w:rsidRPr="00B675AF">
        <w:rPr>
          <w:b/>
          <w:lang w:val="en-US"/>
        </w:rPr>
        <w:t xml:space="preserve">I declare under penalty of perjury under the law of Colorado that the foregoing is true and correct.  </w:t>
      </w:r>
    </w:p>
    <w:p w14:paraId="582674F6" w14:textId="77777777" w:rsidR="00136EF4" w:rsidRPr="009B72A1" w:rsidRDefault="00136EF4" w:rsidP="00136EF4">
      <w:pPr>
        <w:jc w:val="both"/>
        <w:rPr>
          <w:rFonts w:cs="Arial"/>
          <w:b/>
          <w:sz w:val="18"/>
        </w:rPr>
      </w:pPr>
      <w:r w:rsidRPr="009B72A1">
        <w:rPr>
          <w:b/>
          <w:i/>
          <w:iCs/>
          <w:sz w:val="18"/>
        </w:rPr>
        <w:t>Declaro bajo pena de perjurio según la ley de Colorado, que lo anterior es verdadero y correcto.</w:t>
      </w:r>
    </w:p>
    <w:p w14:paraId="5661D4FC" w14:textId="77777777" w:rsidR="00136EF4" w:rsidRPr="009B72A1" w:rsidRDefault="00136EF4" w:rsidP="00136EF4">
      <w:pPr>
        <w:jc w:val="both"/>
        <w:rPr>
          <w:rFonts w:cs="Arial"/>
          <w:b/>
          <w:sz w:val="18"/>
        </w:rPr>
      </w:pPr>
    </w:p>
    <w:p w14:paraId="0234BCAA" w14:textId="40AD1336" w:rsidR="00136EF4" w:rsidRPr="00323810" w:rsidRDefault="00136EF4" w:rsidP="00136EF4">
      <w:pPr>
        <w:jc w:val="both"/>
        <w:rPr>
          <w:rFonts w:cs="Arial"/>
          <w:lang w:val="en-US"/>
        </w:rPr>
      </w:pPr>
      <w:r w:rsidRPr="00323810">
        <w:rPr>
          <w:lang w:val="en-US"/>
        </w:rPr>
        <w:t xml:space="preserve">Executed on the ______ day of ________________, _______, at ______________________________________     </w:t>
      </w:r>
      <w:proofErr w:type="spellStart"/>
      <w:r w:rsidRPr="009B72A1">
        <w:rPr>
          <w:i/>
          <w:iCs/>
          <w:sz w:val="18"/>
          <w:lang w:val="en-US"/>
        </w:rPr>
        <w:t>Celebrado</w:t>
      </w:r>
      <w:proofErr w:type="spellEnd"/>
      <w:r w:rsidRPr="009B72A1">
        <w:rPr>
          <w:i/>
          <w:iCs/>
          <w:sz w:val="18"/>
          <w:lang w:val="en-US"/>
        </w:rPr>
        <w:t xml:space="preserve"> el     </w:t>
      </w:r>
      <w:r w:rsidR="008E5B1A">
        <w:rPr>
          <w:i/>
          <w:iCs/>
          <w:sz w:val="18"/>
          <w:lang w:val="en-US"/>
        </w:rPr>
        <w:t xml:space="preserve">                  </w:t>
      </w:r>
      <w:r w:rsidRPr="009B72A1">
        <w:rPr>
          <w:i/>
          <w:iCs/>
          <w:sz w:val="18"/>
          <w:lang w:val="en-US"/>
        </w:rPr>
        <w:t xml:space="preserve">de             </w:t>
      </w:r>
      <w:r w:rsidR="008E5B1A">
        <w:rPr>
          <w:i/>
          <w:iCs/>
          <w:sz w:val="18"/>
          <w:lang w:val="en-US"/>
        </w:rPr>
        <w:tab/>
      </w:r>
      <w:r w:rsidR="008E5B1A">
        <w:rPr>
          <w:i/>
          <w:iCs/>
          <w:sz w:val="18"/>
          <w:lang w:val="en-US"/>
        </w:rPr>
        <w:tab/>
        <w:t xml:space="preserve">     </w:t>
      </w:r>
      <w:r w:rsidRPr="009B72A1">
        <w:rPr>
          <w:i/>
          <w:iCs/>
          <w:sz w:val="18"/>
          <w:lang w:val="en-US"/>
        </w:rPr>
        <w:t xml:space="preserve">, </w:t>
      </w:r>
      <w:r w:rsidR="00AB1532">
        <w:rPr>
          <w:i/>
          <w:iCs/>
          <w:sz w:val="18"/>
          <w:lang w:val="en-US"/>
        </w:rPr>
        <w:t xml:space="preserve">de           , </w:t>
      </w:r>
      <w:proofErr w:type="spellStart"/>
      <w:r w:rsidR="00AB1532">
        <w:rPr>
          <w:i/>
          <w:iCs/>
          <w:sz w:val="18"/>
          <w:lang w:val="en-US"/>
        </w:rPr>
        <w:t>en</w:t>
      </w:r>
      <w:proofErr w:type="spellEnd"/>
      <w:r w:rsidRPr="009B72A1">
        <w:rPr>
          <w:i/>
          <w:iCs/>
          <w:sz w:val="18"/>
          <w:lang w:val="en-US"/>
        </w:rPr>
        <w:t xml:space="preserve"> </w:t>
      </w:r>
    </w:p>
    <w:p w14:paraId="3C367590" w14:textId="0BA7972E" w:rsidR="00136EF4" w:rsidRPr="009B72A1" w:rsidRDefault="00136EF4" w:rsidP="009B72A1">
      <w:pPr>
        <w:jc w:val="both"/>
        <w:rPr>
          <w:rFonts w:cs="Arial"/>
          <w:sz w:val="18"/>
          <w:lang w:val="en-US"/>
        </w:rPr>
      </w:pPr>
      <w:r w:rsidRPr="00323810">
        <w:rPr>
          <w:lang w:val="en-US"/>
        </w:rPr>
        <w:t xml:space="preserve">                           </w:t>
      </w:r>
      <w:r w:rsidRPr="009B72A1">
        <w:rPr>
          <w:lang w:val="en-US"/>
        </w:rPr>
        <w:t>(</w:t>
      </w:r>
      <w:proofErr w:type="gramStart"/>
      <w:r w:rsidRPr="009B72A1">
        <w:rPr>
          <w:lang w:val="en-US"/>
        </w:rPr>
        <w:t xml:space="preserve">date)   </w:t>
      </w:r>
      <w:proofErr w:type="gramEnd"/>
      <w:r w:rsidRPr="009B72A1">
        <w:rPr>
          <w:lang w:val="en-US"/>
        </w:rPr>
        <w:t xml:space="preserve">           (month)                      (year)           (city or other location, and state OR country)                </w:t>
      </w:r>
      <w:r w:rsidR="009B72A1">
        <w:rPr>
          <w:lang w:val="en-US"/>
        </w:rPr>
        <w:tab/>
      </w:r>
      <w:r w:rsidR="009B72A1">
        <w:rPr>
          <w:lang w:val="en-US"/>
        </w:rPr>
        <w:tab/>
      </w:r>
      <w:r w:rsidRPr="009B72A1">
        <w:rPr>
          <w:i/>
          <w:iCs/>
          <w:sz w:val="18"/>
          <w:lang w:val="en-US"/>
        </w:rPr>
        <w:t>(</w:t>
      </w:r>
      <w:proofErr w:type="spellStart"/>
      <w:r w:rsidRPr="009B72A1">
        <w:rPr>
          <w:i/>
          <w:iCs/>
          <w:sz w:val="18"/>
          <w:lang w:val="en-US"/>
        </w:rPr>
        <w:t>fecha</w:t>
      </w:r>
      <w:proofErr w:type="spellEnd"/>
      <w:r w:rsidRPr="009B72A1">
        <w:rPr>
          <w:i/>
          <w:iCs/>
          <w:sz w:val="18"/>
          <w:lang w:val="en-US"/>
        </w:rPr>
        <w:t xml:space="preserve">)             </w:t>
      </w:r>
      <w:r w:rsidR="006D2A01">
        <w:rPr>
          <w:i/>
          <w:iCs/>
          <w:sz w:val="18"/>
          <w:lang w:val="en-US"/>
        </w:rPr>
        <w:t xml:space="preserve"> </w:t>
      </w:r>
      <w:r w:rsidRPr="009B72A1">
        <w:rPr>
          <w:i/>
          <w:iCs/>
          <w:sz w:val="18"/>
          <w:lang w:val="en-US"/>
        </w:rPr>
        <w:t xml:space="preserve">   (</w:t>
      </w:r>
      <w:proofErr w:type="spellStart"/>
      <w:r w:rsidRPr="009B72A1">
        <w:rPr>
          <w:i/>
          <w:iCs/>
          <w:sz w:val="18"/>
          <w:lang w:val="en-US"/>
        </w:rPr>
        <w:t>mes</w:t>
      </w:r>
      <w:proofErr w:type="spellEnd"/>
      <w:r w:rsidRPr="009B72A1">
        <w:rPr>
          <w:i/>
          <w:iCs/>
          <w:sz w:val="18"/>
          <w:lang w:val="en-US"/>
        </w:rPr>
        <w:t xml:space="preserve">)            </w:t>
      </w:r>
      <w:r w:rsidR="009B72A1" w:rsidRPr="009B72A1">
        <w:rPr>
          <w:i/>
          <w:iCs/>
          <w:sz w:val="18"/>
          <w:lang w:val="en-US"/>
        </w:rPr>
        <w:tab/>
      </w:r>
      <w:r w:rsidR="009B72A1">
        <w:rPr>
          <w:i/>
          <w:iCs/>
          <w:sz w:val="18"/>
          <w:lang w:val="en-US"/>
        </w:rPr>
        <w:t xml:space="preserve">         </w:t>
      </w:r>
      <w:r w:rsidR="008E5B1A">
        <w:rPr>
          <w:i/>
          <w:iCs/>
          <w:sz w:val="18"/>
          <w:lang w:val="en-US"/>
        </w:rPr>
        <w:t xml:space="preserve"> </w:t>
      </w:r>
      <w:r w:rsidR="009B72A1">
        <w:rPr>
          <w:i/>
          <w:iCs/>
          <w:sz w:val="18"/>
          <w:lang w:val="en-US"/>
        </w:rPr>
        <w:t xml:space="preserve">   </w:t>
      </w:r>
      <w:r w:rsidRPr="009B72A1">
        <w:rPr>
          <w:i/>
          <w:iCs/>
          <w:sz w:val="18"/>
          <w:lang w:val="en-US"/>
        </w:rPr>
        <w:t>(</w:t>
      </w:r>
      <w:proofErr w:type="spellStart"/>
      <w:r w:rsidRPr="009B72A1">
        <w:rPr>
          <w:i/>
          <w:iCs/>
          <w:sz w:val="18"/>
          <w:lang w:val="en-US"/>
        </w:rPr>
        <w:t>año</w:t>
      </w:r>
      <w:proofErr w:type="spellEnd"/>
      <w:r w:rsidRPr="009B72A1">
        <w:rPr>
          <w:i/>
          <w:iCs/>
          <w:sz w:val="18"/>
          <w:lang w:val="en-US"/>
        </w:rPr>
        <w:t xml:space="preserve">)              </w:t>
      </w:r>
      <w:r w:rsidR="009B72A1">
        <w:rPr>
          <w:i/>
          <w:iCs/>
          <w:sz w:val="18"/>
          <w:lang w:val="en-US"/>
        </w:rPr>
        <w:t xml:space="preserve"> </w:t>
      </w:r>
      <w:r w:rsidRPr="009B72A1">
        <w:rPr>
          <w:i/>
          <w:iCs/>
          <w:sz w:val="18"/>
          <w:lang w:val="en-US"/>
        </w:rPr>
        <w:t xml:space="preserve">(ciudad u </w:t>
      </w:r>
      <w:proofErr w:type="spellStart"/>
      <w:r w:rsidRPr="009B72A1">
        <w:rPr>
          <w:i/>
          <w:iCs/>
          <w:sz w:val="18"/>
          <w:lang w:val="en-US"/>
        </w:rPr>
        <w:t>otro</w:t>
      </w:r>
      <w:proofErr w:type="spellEnd"/>
      <w:r w:rsidRPr="009B72A1">
        <w:rPr>
          <w:i/>
          <w:iCs/>
          <w:sz w:val="18"/>
          <w:lang w:val="en-US"/>
        </w:rPr>
        <w:t xml:space="preserve"> </w:t>
      </w:r>
      <w:proofErr w:type="spellStart"/>
      <w:r w:rsidRPr="009B72A1">
        <w:rPr>
          <w:i/>
          <w:iCs/>
          <w:sz w:val="18"/>
          <w:lang w:val="en-US"/>
        </w:rPr>
        <w:t>lugar</w:t>
      </w:r>
      <w:proofErr w:type="spellEnd"/>
      <w:r w:rsidRPr="009B72A1">
        <w:rPr>
          <w:i/>
          <w:iCs/>
          <w:sz w:val="18"/>
          <w:lang w:val="en-US"/>
        </w:rPr>
        <w:t xml:space="preserve"> y </w:t>
      </w:r>
      <w:proofErr w:type="spellStart"/>
      <w:r w:rsidRPr="009B72A1">
        <w:rPr>
          <w:i/>
          <w:iCs/>
          <w:sz w:val="18"/>
          <w:lang w:val="en-US"/>
        </w:rPr>
        <w:t>estado</w:t>
      </w:r>
      <w:proofErr w:type="spellEnd"/>
      <w:r w:rsidRPr="009B72A1">
        <w:rPr>
          <w:i/>
          <w:iCs/>
          <w:sz w:val="18"/>
          <w:lang w:val="en-US"/>
        </w:rPr>
        <w:t xml:space="preserve"> O </w:t>
      </w:r>
      <w:proofErr w:type="spellStart"/>
      <w:r w:rsidRPr="009B72A1">
        <w:rPr>
          <w:i/>
          <w:iCs/>
          <w:sz w:val="18"/>
          <w:lang w:val="en-US"/>
        </w:rPr>
        <w:t>país</w:t>
      </w:r>
      <w:proofErr w:type="spellEnd"/>
      <w:r w:rsidRPr="009B72A1">
        <w:rPr>
          <w:i/>
          <w:iCs/>
          <w:sz w:val="18"/>
          <w:lang w:val="en-US"/>
        </w:rPr>
        <w:t>)</w:t>
      </w:r>
    </w:p>
    <w:p w14:paraId="1048EAD0" w14:textId="77777777" w:rsidR="00136EF4" w:rsidRPr="009B72A1" w:rsidRDefault="00136EF4" w:rsidP="00136EF4">
      <w:pPr>
        <w:jc w:val="both"/>
        <w:rPr>
          <w:rFonts w:cs="Arial"/>
          <w:lang w:val="en-US"/>
        </w:rPr>
      </w:pPr>
    </w:p>
    <w:p w14:paraId="5864DB58" w14:textId="77777777" w:rsidR="004D073F" w:rsidRPr="00B675AF" w:rsidRDefault="00136EF4" w:rsidP="004D073F">
      <w:pPr>
        <w:jc w:val="both"/>
        <w:rPr>
          <w:rFonts w:cs="Arial"/>
          <w:lang w:val="en-US"/>
        </w:rPr>
      </w:pPr>
      <w:r w:rsidRPr="00B675AF">
        <w:rPr>
          <w:lang w:val="en-US"/>
        </w:rPr>
        <w:t>___________________________________                          ______________________________________</w:t>
      </w:r>
    </w:p>
    <w:p w14:paraId="303F9822" w14:textId="77777777" w:rsidR="009B72A1" w:rsidRPr="009B72A1" w:rsidRDefault="00136EF4" w:rsidP="009B72A1">
      <w:pPr>
        <w:tabs>
          <w:tab w:val="left" w:pos="5400"/>
          <w:tab w:val="left" w:pos="5490"/>
          <w:tab w:val="left" w:pos="5580"/>
        </w:tabs>
        <w:jc w:val="both"/>
        <w:rPr>
          <w:lang w:val="en-US"/>
        </w:rPr>
      </w:pPr>
      <w:r w:rsidRPr="009B72A1">
        <w:rPr>
          <w:lang w:val="en-US"/>
        </w:rPr>
        <w:t xml:space="preserve">(Printed name of Petitioner/Law Enforcement </w:t>
      </w:r>
      <w:proofErr w:type="gramStart"/>
      <w:r w:rsidRPr="009B72A1">
        <w:rPr>
          <w:lang w:val="en-US"/>
        </w:rPr>
        <w:t xml:space="preserve">Officer)   </w:t>
      </w:r>
      <w:proofErr w:type="gramEnd"/>
      <w:r w:rsidRPr="009B72A1">
        <w:rPr>
          <w:lang w:val="en-US"/>
        </w:rPr>
        <w:t xml:space="preserve">   </w:t>
      </w:r>
      <w:r w:rsidR="009B72A1">
        <w:rPr>
          <w:lang w:val="en-US"/>
        </w:rPr>
        <w:tab/>
      </w:r>
      <w:r w:rsidRPr="009B72A1">
        <w:rPr>
          <w:lang w:val="en-US"/>
        </w:rPr>
        <w:t xml:space="preserve">Signature of Petitioner/Law Enforcement Officer  </w:t>
      </w:r>
    </w:p>
    <w:p w14:paraId="4E038C35" w14:textId="3C53D33C" w:rsidR="00C52528" w:rsidRDefault="00C52528" w:rsidP="009B72A1">
      <w:pPr>
        <w:tabs>
          <w:tab w:val="left" w:pos="5400"/>
        </w:tabs>
        <w:jc w:val="both"/>
        <w:rPr>
          <w:i/>
          <w:iCs/>
          <w:sz w:val="18"/>
        </w:rPr>
      </w:pPr>
      <w:r>
        <w:rPr>
          <w:i/>
          <w:iCs/>
          <w:sz w:val="18"/>
        </w:rPr>
        <w:t>(</w:t>
      </w:r>
      <w:r w:rsidR="00136EF4" w:rsidRPr="009B72A1">
        <w:rPr>
          <w:i/>
          <w:iCs/>
          <w:sz w:val="18"/>
        </w:rPr>
        <w:t xml:space="preserve">Nombre en letra de molde del demandante o del oficial </w:t>
      </w:r>
      <w:r w:rsidR="00912A68">
        <w:rPr>
          <w:i/>
          <w:iCs/>
          <w:sz w:val="18"/>
        </w:rPr>
        <w:t>de la</w:t>
      </w:r>
      <w:r w:rsidR="009B72A1">
        <w:rPr>
          <w:i/>
          <w:iCs/>
          <w:sz w:val="18"/>
        </w:rPr>
        <w:tab/>
      </w:r>
      <w:r w:rsidR="009B72A1" w:rsidRPr="009B72A1">
        <w:rPr>
          <w:i/>
          <w:iCs/>
          <w:sz w:val="18"/>
        </w:rPr>
        <w:t xml:space="preserve">Firma del demandante o del oficial de la agencia </w:t>
      </w:r>
    </w:p>
    <w:p w14:paraId="12BC300A" w14:textId="550222F2" w:rsidR="009B72A1" w:rsidRDefault="00136EF4" w:rsidP="009B72A1">
      <w:pPr>
        <w:tabs>
          <w:tab w:val="left" w:pos="5400"/>
        </w:tabs>
        <w:jc w:val="both"/>
        <w:rPr>
          <w:i/>
          <w:iCs/>
          <w:sz w:val="18"/>
        </w:rPr>
      </w:pPr>
      <w:r w:rsidRPr="009B72A1">
        <w:rPr>
          <w:i/>
          <w:iCs/>
          <w:sz w:val="18"/>
        </w:rPr>
        <w:t xml:space="preserve">agencia del orden </w:t>
      </w:r>
      <w:proofErr w:type="gramStart"/>
      <w:r w:rsidRPr="009B72A1">
        <w:rPr>
          <w:i/>
          <w:iCs/>
          <w:sz w:val="18"/>
        </w:rPr>
        <w:t xml:space="preserve">público)   </w:t>
      </w:r>
      <w:proofErr w:type="gramEnd"/>
      <w:r w:rsidR="009B72A1">
        <w:rPr>
          <w:i/>
          <w:iCs/>
          <w:sz w:val="18"/>
        </w:rPr>
        <w:tab/>
      </w:r>
      <w:r w:rsidR="009B72A1" w:rsidRPr="009B72A1">
        <w:rPr>
          <w:i/>
          <w:iCs/>
          <w:sz w:val="18"/>
        </w:rPr>
        <w:t>del orden público</w:t>
      </w:r>
    </w:p>
    <w:p w14:paraId="588BA162" w14:textId="77777777" w:rsidR="00136EF4" w:rsidRPr="009B72A1" w:rsidRDefault="00136EF4" w:rsidP="004D073F">
      <w:pPr>
        <w:jc w:val="both"/>
        <w:rPr>
          <w:rFonts w:cs="Arial"/>
          <w:sz w:val="18"/>
        </w:rPr>
      </w:pPr>
    </w:p>
    <w:p w14:paraId="7FBB1DD1" w14:textId="77777777" w:rsidR="00136EF4" w:rsidRDefault="00136EF4" w:rsidP="00136EF4">
      <w:pPr>
        <w:jc w:val="both"/>
        <w:rPr>
          <w:rFonts w:cs="Arial"/>
        </w:rPr>
      </w:pPr>
    </w:p>
    <w:p w14:paraId="4873C65F" w14:textId="77777777" w:rsidR="00136EF4" w:rsidRPr="001A5788" w:rsidRDefault="00136EF4" w:rsidP="00136EF4">
      <w:pPr>
        <w:jc w:val="both"/>
        <w:rPr>
          <w:rFonts w:cs="Arial"/>
        </w:rPr>
      </w:pPr>
      <w:r>
        <w:t>__________________________________________________________________________________________</w:t>
      </w:r>
    </w:p>
    <w:p w14:paraId="1C8E16A3" w14:textId="77777777" w:rsidR="009B72A1" w:rsidRDefault="00136EF4" w:rsidP="00136EF4">
      <w:pPr>
        <w:tabs>
          <w:tab w:val="left" w:pos="720"/>
          <w:tab w:val="left" w:pos="1080"/>
        </w:tabs>
        <w:jc w:val="both"/>
      </w:pPr>
      <w:proofErr w:type="spellStart"/>
      <w:r>
        <w:t>Address</w:t>
      </w:r>
      <w:proofErr w:type="spellEnd"/>
      <w:r>
        <w:t xml:space="preserve">:  City </w:t>
      </w:r>
      <w:proofErr w:type="spellStart"/>
      <w:r>
        <w:t>State</w:t>
      </w:r>
      <w:proofErr w:type="spellEnd"/>
      <w:r>
        <w:t xml:space="preserve"> Zip </w:t>
      </w:r>
      <w:proofErr w:type="spellStart"/>
      <w:r>
        <w:t>Code</w:t>
      </w:r>
      <w:proofErr w:type="spellEnd"/>
      <w:r>
        <w:t xml:space="preserve">  </w:t>
      </w:r>
    </w:p>
    <w:p w14:paraId="120722D1" w14:textId="77777777" w:rsidR="00136EF4" w:rsidRPr="009B72A1" w:rsidRDefault="00136EF4" w:rsidP="00136EF4">
      <w:pPr>
        <w:tabs>
          <w:tab w:val="left" w:pos="720"/>
          <w:tab w:val="left" w:pos="1080"/>
        </w:tabs>
        <w:jc w:val="both"/>
        <w:rPr>
          <w:rFonts w:cs="Arial"/>
          <w:sz w:val="18"/>
        </w:rPr>
      </w:pPr>
      <w:r w:rsidRPr="009B72A1">
        <w:rPr>
          <w:i/>
          <w:iCs/>
          <w:sz w:val="18"/>
        </w:rPr>
        <w:t>Dirección: Ciudad, estado y código postal</w:t>
      </w:r>
    </w:p>
    <w:p w14:paraId="36CF56DC" w14:textId="77777777" w:rsidR="00136EF4" w:rsidRDefault="00136EF4" w:rsidP="00136EF4">
      <w:pPr>
        <w:tabs>
          <w:tab w:val="left" w:pos="720"/>
          <w:tab w:val="left" w:pos="1080"/>
        </w:tabs>
        <w:jc w:val="both"/>
        <w:rPr>
          <w:rFonts w:cs="Arial"/>
        </w:rPr>
      </w:pPr>
    </w:p>
    <w:p w14:paraId="4B4412D5" w14:textId="77777777" w:rsidR="00136EF4" w:rsidRDefault="00136EF4" w:rsidP="00136EF4">
      <w:pPr>
        <w:tabs>
          <w:tab w:val="left" w:pos="720"/>
          <w:tab w:val="left" w:pos="1080"/>
        </w:tabs>
        <w:jc w:val="both"/>
        <w:rPr>
          <w:rFonts w:cs="Arial"/>
        </w:rPr>
      </w:pPr>
      <w:r>
        <w:t>__________________________________________________________________________________________</w:t>
      </w:r>
    </w:p>
    <w:p w14:paraId="0D935836" w14:textId="77777777" w:rsidR="009B72A1" w:rsidRDefault="00136EF4" w:rsidP="00136EF4">
      <w:pPr>
        <w:tabs>
          <w:tab w:val="left" w:pos="720"/>
          <w:tab w:val="left" w:pos="1080"/>
        </w:tabs>
        <w:jc w:val="both"/>
      </w:pPr>
      <w:r>
        <w:t xml:space="preserve">Home </w:t>
      </w:r>
      <w:proofErr w:type="spellStart"/>
      <w:r>
        <w:t>Phone</w:t>
      </w:r>
      <w:proofErr w:type="spellEnd"/>
      <w:r>
        <w:t xml:space="preserve"> </w:t>
      </w:r>
      <w:r w:rsidR="009B72A1">
        <w:tab/>
      </w:r>
      <w:r w:rsidR="009B72A1">
        <w:tab/>
      </w:r>
      <w:r w:rsidR="009B72A1">
        <w:tab/>
      </w:r>
      <w:r w:rsidR="009B72A1">
        <w:tab/>
      </w:r>
      <w:r w:rsidR="009B72A1">
        <w:tab/>
      </w:r>
      <w:r w:rsidR="009B72A1">
        <w:tab/>
      </w:r>
      <w:r w:rsidR="009B72A1">
        <w:tab/>
      </w:r>
      <w:proofErr w:type="spellStart"/>
      <w:r>
        <w:t>Work</w:t>
      </w:r>
      <w:proofErr w:type="spellEnd"/>
      <w:r>
        <w:t xml:space="preserve"> </w:t>
      </w:r>
      <w:proofErr w:type="spellStart"/>
      <w:r>
        <w:t>Phone</w:t>
      </w:r>
      <w:proofErr w:type="spellEnd"/>
      <w:r>
        <w:t xml:space="preserve">  </w:t>
      </w:r>
    </w:p>
    <w:p w14:paraId="68ABD97F" w14:textId="77777777" w:rsidR="00136EF4" w:rsidRPr="009B72A1" w:rsidRDefault="00136EF4" w:rsidP="00136EF4">
      <w:pPr>
        <w:tabs>
          <w:tab w:val="left" w:pos="720"/>
          <w:tab w:val="left" w:pos="1080"/>
        </w:tabs>
        <w:jc w:val="both"/>
        <w:rPr>
          <w:sz w:val="18"/>
        </w:rPr>
      </w:pPr>
      <w:r w:rsidRPr="009B72A1">
        <w:rPr>
          <w:i/>
          <w:iCs/>
          <w:sz w:val="18"/>
        </w:rPr>
        <w:t xml:space="preserve">Teléfono de </w:t>
      </w:r>
      <w:proofErr w:type="gramStart"/>
      <w:r w:rsidRPr="009B72A1">
        <w:rPr>
          <w:i/>
          <w:iCs/>
          <w:sz w:val="18"/>
        </w:rPr>
        <w:t xml:space="preserve">casa  </w:t>
      </w:r>
      <w:r w:rsidR="009B72A1" w:rsidRPr="009B72A1">
        <w:rPr>
          <w:i/>
          <w:iCs/>
          <w:sz w:val="18"/>
        </w:rPr>
        <w:tab/>
      </w:r>
      <w:proofErr w:type="gramEnd"/>
      <w:r w:rsidR="009B72A1" w:rsidRPr="009B72A1">
        <w:rPr>
          <w:i/>
          <w:iCs/>
          <w:sz w:val="18"/>
        </w:rPr>
        <w:tab/>
      </w:r>
      <w:r w:rsidR="009B72A1" w:rsidRPr="009B72A1">
        <w:rPr>
          <w:i/>
          <w:iCs/>
          <w:sz w:val="18"/>
        </w:rPr>
        <w:tab/>
      </w:r>
      <w:r w:rsidR="009B72A1" w:rsidRPr="009B72A1">
        <w:rPr>
          <w:i/>
          <w:iCs/>
          <w:sz w:val="18"/>
        </w:rPr>
        <w:tab/>
      </w:r>
      <w:r w:rsidR="009B72A1" w:rsidRPr="009B72A1">
        <w:rPr>
          <w:i/>
          <w:iCs/>
          <w:sz w:val="18"/>
        </w:rPr>
        <w:tab/>
      </w:r>
      <w:r w:rsidR="009B72A1" w:rsidRPr="009B72A1">
        <w:rPr>
          <w:i/>
          <w:iCs/>
          <w:sz w:val="18"/>
        </w:rPr>
        <w:tab/>
      </w:r>
      <w:r w:rsidRPr="009B72A1">
        <w:rPr>
          <w:i/>
          <w:iCs/>
          <w:sz w:val="18"/>
        </w:rPr>
        <w:t>Teléfono de trabajo</w:t>
      </w:r>
    </w:p>
    <w:p w14:paraId="23C3BAB9" w14:textId="77777777" w:rsidR="00136EF4" w:rsidRPr="004D726C" w:rsidRDefault="00136EF4" w:rsidP="00136EF4">
      <w:pPr>
        <w:tabs>
          <w:tab w:val="left" w:pos="720"/>
          <w:tab w:val="left" w:pos="1080"/>
        </w:tabs>
        <w:jc w:val="both"/>
        <w:rPr>
          <w:rFonts w:cs="Arial"/>
        </w:rPr>
      </w:pPr>
    </w:p>
    <w:p w14:paraId="26DF2007" w14:textId="77777777" w:rsidR="00136EF4" w:rsidRDefault="00136EF4" w:rsidP="00136EF4">
      <w:pPr>
        <w:tabs>
          <w:tab w:val="left" w:pos="720"/>
          <w:tab w:val="left" w:pos="1080"/>
        </w:tabs>
        <w:jc w:val="both"/>
      </w:pPr>
    </w:p>
    <w:p w14:paraId="58DC77B2" w14:textId="77777777" w:rsidR="009B72A1" w:rsidRDefault="00452C81" w:rsidP="00452C81">
      <w:pPr>
        <w:keepNext/>
        <w:pBdr>
          <w:top w:val="double" w:sz="4" w:space="1" w:color="auto"/>
        </w:pBdr>
        <w:jc w:val="center"/>
        <w:outlineLvl w:val="3"/>
        <w:rPr>
          <w:b/>
        </w:rPr>
      </w:pPr>
      <w:r>
        <w:rPr>
          <w:b/>
        </w:rPr>
        <w:lastRenderedPageBreak/>
        <w:t xml:space="preserve">CERTIFICATE OF SERVICE </w:t>
      </w:r>
    </w:p>
    <w:p w14:paraId="1CE8C8A0" w14:textId="77777777" w:rsidR="00452C81" w:rsidRPr="00B675AF" w:rsidRDefault="00452C81" w:rsidP="00452C81">
      <w:pPr>
        <w:keepNext/>
        <w:pBdr>
          <w:top w:val="double" w:sz="4" w:space="1" w:color="auto"/>
        </w:pBdr>
        <w:jc w:val="center"/>
        <w:outlineLvl w:val="3"/>
        <w:rPr>
          <w:b/>
          <w:sz w:val="18"/>
          <w:lang w:val="es-419"/>
        </w:rPr>
      </w:pPr>
      <w:r w:rsidRPr="00B675AF">
        <w:rPr>
          <w:b/>
          <w:i/>
          <w:iCs/>
          <w:sz w:val="18"/>
          <w:lang w:val="es-419"/>
        </w:rPr>
        <w:t>CONSTANCIA DE NOTIFICACIÓN</w:t>
      </w:r>
    </w:p>
    <w:p w14:paraId="29655740" w14:textId="77777777" w:rsidR="00452C81" w:rsidRPr="00B675AF" w:rsidRDefault="00452C81" w:rsidP="00452C81">
      <w:pPr>
        <w:rPr>
          <w:rFonts w:cs="Arial"/>
          <w:lang w:val="es-419"/>
        </w:rPr>
      </w:pPr>
    </w:p>
    <w:p w14:paraId="2FD103C6" w14:textId="77777777" w:rsidR="009B72A1" w:rsidRDefault="00452C81" w:rsidP="009B72A1">
      <w:pPr>
        <w:tabs>
          <w:tab w:val="num" w:pos="0"/>
        </w:tabs>
        <w:ind w:hanging="360"/>
        <w:jc w:val="both"/>
        <w:rPr>
          <w:sz w:val="18"/>
          <w:lang w:val="en-US"/>
        </w:rPr>
      </w:pPr>
      <w:r w:rsidRPr="00B675AF">
        <w:rPr>
          <w:lang w:val="es-419"/>
        </w:rPr>
        <w:tab/>
      </w:r>
      <w:r w:rsidRPr="009B72A1">
        <w:rPr>
          <w:lang w:val="en-US"/>
        </w:rPr>
        <w:t xml:space="preserve">I certify that on ________________________ (date) a true and accurate copy </w:t>
      </w:r>
      <w:r w:rsidRPr="00323810">
        <w:rPr>
          <w:lang w:val="en-US"/>
        </w:rPr>
        <w:t>of the</w:t>
      </w:r>
      <w:r w:rsidR="009B72A1">
        <w:rPr>
          <w:lang w:val="en-US"/>
        </w:rPr>
        <w:t xml:space="preserve"> </w:t>
      </w:r>
      <w:r w:rsidR="00364B5D" w:rsidRPr="009B72A1">
        <w:rPr>
          <w:b/>
          <w:i/>
          <w:lang w:val="en-US"/>
        </w:rPr>
        <w:t>AFFIDAVIT OF THE RESPONDENT’S FAILURE TO COMPLY WITH THE SURRENDER OF FIREARMS OR A CONCEALED CARRY PERMIT PURSUANT TO SECTION 13-14.5-108(4), C.R.S.</w:t>
      </w:r>
      <w:r w:rsidR="00364B5D" w:rsidRPr="009B72A1">
        <w:rPr>
          <w:lang w:val="en-US"/>
        </w:rPr>
        <w:t xml:space="preserve"> was served on the respondent and the respondent’s attorney by:  </w:t>
      </w:r>
      <w:r w:rsidR="009B72A1" w:rsidRPr="009B72A1">
        <w:rPr>
          <w:sz w:val="18"/>
          <w:lang w:val="en-US"/>
        </w:rPr>
        <w:t xml:space="preserve"> </w:t>
      </w:r>
      <w:r w:rsidR="009B72A1" w:rsidRPr="009B72A1">
        <w:rPr>
          <w:sz w:val="18"/>
          <w:lang w:val="en-US"/>
        </w:rPr>
        <w:tab/>
      </w:r>
    </w:p>
    <w:p w14:paraId="008A8E63" w14:textId="05D3FCCA" w:rsidR="00452C81" w:rsidRDefault="009B72A1" w:rsidP="009B72A1">
      <w:pPr>
        <w:tabs>
          <w:tab w:val="num" w:pos="0"/>
        </w:tabs>
        <w:ind w:hanging="360"/>
        <w:jc w:val="both"/>
        <w:rPr>
          <w:b/>
          <w:bCs/>
          <w:i/>
          <w:iCs/>
          <w:sz w:val="18"/>
        </w:rPr>
      </w:pPr>
      <w:r>
        <w:rPr>
          <w:sz w:val="18"/>
          <w:lang w:val="en-US"/>
        </w:rPr>
        <w:tab/>
      </w:r>
      <w:r w:rsidRPr="009B72A1">
        <w:rPr>
          <w:i/>
          <w:iCs/>
          <w:sz w:val="18"/>
          <w:lang w:val="es-419"/>
        </w:rPr>
        <w:t xml:space="preserve">Certifico que el </w:t>
      </w:r>
      <w:r w:rsidR="008E5B1A">
        <w:rPr>
          <w:i/>
          <w:iCs/>
          <w:sz w:val="18"/>
          <w:lang w:val="es-419"/>
        </w:rPr>
        <w:tab/>
      </w:r>
      <w:r w:rsidR="008E5B1A">
        <w:rPr>
          <w:i/>
          <w:iCs/>
          <w:sz w:val="18"/>
          <w:lang w:val="es-419"/>
        </w:rPr>
        <w:tab/>
      </w:r>
      <w:r w:rsidR="008E5B1A">
        <w:rPr>
          <w:i/>
          <w:iCs/>
          <w:sz w:val="18"/>
          <w:lang w:val="es-419"/>
        </w:rPr>
        <w:tab/>
      </w:r>
      <w:r w:rsidRPr="009B72A1">
        <w:rPr>
          <w:i/>
          <w:iCs/>
          <w:sz w:val="18"/>
          <w:lang w:val="es-419"/>
        </w:rPr>
        <w:t>(fecha</w:t>
      </w:r>
      <w:r w:rsidRPr="006D2A01">
        <w:rPr>
          <w:i/>
          <w:iCs/>
          <w:sz w:val="18"/>
          <w:lang w:val="es-419"/>
        </w:rPr>
        <w:t>)</w:t>
      </w:r>
      <w:r w:rsidRPr="006D2A01">
        <w:rPr>
          <w:sz w:val="18"/>
          <w:lang w:val="es-419"/>
        </w:rPr>
        <w:t xml:space="preserve"> </w:t>
      </w:r>
      <w:r w:rsidR="00364B5D" w:rsidRPr="00AC7F03">
        <w:rPr>
          <w:bCs/>
          <w:i/>
          <w:iCs/>
          <w:sz w:val="18"/>
        </w:rPr>
        <w:t>se le entregó al demandado y a su abogado una copia fiel</w:t>
      </w:r>
      <w:r w:rsidR="00364B5D" w:rsidRPr="009B72A1">
        <w:rPr>
          <w:b/>
          <w:bCs/>
          <w:i/>
          <w:iCs/>
          <w:sz w:val="18"/>
        </w:rPr>
        <w:t xml:space="preserve"> </w:t>
      </w:r>
      <w:r w:rsidR="00364B5D" w:rsidRPr="00AC7F03">
        <w:rPr>
          <w:bCs/>
          <w:i/>
          <w:iCs/>
          <w:sz w:val="18"/>
        </w:rPr>
        <w:t>y veraz de la</w:t>
      </w:r>
      <w:r w:rsidR="00364B5D" w:rsidRPr="009B72A1">
        <w:rPr>
          <w:b/>
          <w:bCs/>
          <w:sz w:val="18"/>
        </w:rPr>
        <w:t xml:space="preserve"> </w:t>
      </w:r>
      <w:r w:rsidR="00364B5D" w:rsidRPr="009B72A1">
        <w:rPr>
          <w:b/>
          <w:bCs/>
          <w:i/>
          <w:iCs/>
          <w:sz w:val="18"/>
        </w:rPr>
        <w:t xml:space="preserve">DECLARACIÓN JURADA DEL INCUMPLIMIENTO DEL DEMANDADO DE ENTREGAR LAS ARMAS DE FUEGO O EL PERMISO PARA </w:t>
      </w:r>
      <w:r w:rsidR="0089573E">
        <w:rPr>
          <w:b/>
          <w:bCs/>
          <w:i/>
          <w:iCs/>
          <w:sz w:val="18"/>
        </w:rPr>
        <w:t>PORTAR</w:t>
      </w:r>
      <w:r w:rsidR="00364B5D" w:rsidRPr="009B72A1">
        <w:rPr>
          <w:b/>
          <w:bCs/>
          <w:i/>
          <w:iCs/>
          <w:sz w:val="18"/>
        </w:rPr>
        <w:t xml:space="preserve"> UN ARMA OCULTA CONFORME AL ARTÍCULO 13-14.5-108(4) DE LAS LEYES VIGENTES DE COLORADO</w:t>
      </w:r>
      <w:r w:rsidR="00364B5D" w:rsidRPr="009B72A1">
        <w:rPr>
          <w:b/>
          <w:bCs/>
          <w:sz w:val="18"/>
        </w:rPr>
        <w:t xml:space="preserve"> </w:t>
      </w:r>
      <w:r w:rsidR="00364B5D" w:rsidRPr="00AC7F03">
        <w:rPr>
          <w:bCs/>
          <w:i/>
          <w:iCs/>
          <w:sz w:val="18"/>
        </w:rPr>
        <w:t>mediante:</w:t>
      </w:r>
    </w:p>
    <w:p w14:paraId="5E851C11" w14:textId="77777777" w:rsidR="009B72A1" w:rsidRPr="009B72A1" w:rsidRDefault="009B72A1" w:rsidP="004D073F">
      <w:pPr>
        <w:tabs>
          <w:tab w:val="num" w:pos="0"/>
        </w:tabs>
        <w:jc w:val="both"/>
        <w:rPr>
          <w:sz w:val="18"/>
        </w:rPr>
      </w:pPr>
    </w:p>
    <w:p w14:paraId="3392A98B" w14:textId="77777777" w:rsidR="009B72A1" w:rsidRPr="00B675AF" w:rsidRDefault="00452C81" w:rsidP="00452C81">
      <w:pPr>
        <w:tabs>
          <w:tab w:val="num" w:pos="0"/>
        </w:tabs>
        <w:ind w:hanging="360"/>
        <w:jc w:val="both"/>
        <w:rPr>
          <w:lang w:val="en-US"/>
        </w:rPr>
      </w:pPr>
      <w:r>
        <w:tab/>
      </w:r>
      <w:bookmarkStart w:id="2" w:name="_Hlk25050093"/>
      <w:r w:rsidR="00B675AF">
        <w:rPr>
          <w:rFonts w:ascii="Wingdings" w:hAnsi="Wingdings"/>
        </w:rPr>
        <w:t></w:t>
      </w:r>
      <w:r w:rsidRPr="00B675AF">
        <w:rPr>
          <w:lang w:val="en-US"/>
        </w:rPr>
        <w:t>Hand Delivery</w:t>
      </w:r>
      <w:r w:rsidR="00B675AF">
        <w:rPr>
          <w:lang w:val="en-US"/>
        </w:rPr>
        <w:tab/>
      </w:r>
      <w:r w:rsidR="00B675AF">
        <w:rPr>
          <w:lang w:val="en-US"/>
        </w:rPr>
        <w:tab/>
      </w:r>
      <w:r w:rsidR="00B675AF">
        <w:rPr>
          <w:rFonts w:ascii="Wingdings" w:hAnsi="Wingdings"/>
        </w:rPr>
        <w:t></w:t>
      </w:r>
      <w:r w:rsidRPr="00B675AF">
        <w:rPr>
          <w:lang w:val="en-US"/>
        </w:rPr>
        <w:t xml:space="preserve">E-filed </w:t>
      </w:r>
      <w:r w:rsidR="00B675AF">
        <w:rPr>
          <w:lang w:val="en-US"/>
        </w:rPr>
        <w:tab/>
      </w:r>
      <w:r w:rsidR="00B675AF">
        <w:rPr>
          <w:lang w:val="en-US"/>
        </w:rPr>
        <w:tab/>
      </w:r>
      <w:r w:rsidR="00B675AF">
        <w:rPr>
          <w:rFonts w:ascii="Wingdings" w:hAnsi="Wingdings"/>
        </w:rPr>
        <w:t></w:t>
      </w:r>
      <w:r w:rsidRPr="00B675AF">
        <w:rPr>
          <w:lang w:val="en-US"/>
        </w:rPr>
        <w:t xml:space="preserve">Faxed to this number  </w:t>
      </w:r>
    </w:p>
    <w:p w14:paraId="1C7F17FC" w14:textId="751C2650" w:rsidR="00B675AF" w:rsidRDefault="009B72A1" w:rsidP="00452C81">
      <w:pPr>
        <w:tabs>
          <w:tab w:val="num" w:pos="0"/>
        </w:tabs>
        <w:ind w:hanging="360"/>
        <w:jc w:val="both"/>
        <w:rPr>
          <w:sz w:val="18"/>
          <w:szCs w:val="18"/>
        </w:rPr>
      </w:pPr>
      <w:r w:rsidRPr="00B675AF">
        <w:rPr>
          <w:sz w:val="18"/>
          <w:szCs w:val="18"/>
          <w:lang w:val="en-US"/>
        </w:rPr>
        <w:tab/>
      </w:r>
      <w:r w:rsidR="00B675AF" w:rsidRPr="00B675AF">
        <w:rPr>
          <w:i/>
          <w:iCs/>
          <w:sz w:val="18"/>
          <w:szCs w:val="18"/>
          <w:lang w:val="es-419"/>
        </w:rPr>
        <w:t>E</w:t>
      </w:r>
      <w:proofErr w:type="spellStart"/>
      <w:r w:rsidR="00B675AF" w:rsidRPr="00B675AF">
        <w:rPr>
          <w:i/>
          <w:iCs/>
          <w:sz w:val="18"/>
          <w:szCs w:val="18"/>
        </w:rPr>
        <w:t>ntrega</w:t>
      </w:r>
      <w:proofErr w:type="spellEnd"/>
      <w:r w:rsidR="00B675AF" w:rsidRPr="00B675AF">
        <w:rPr>
          <w:i/>
          <w:iCs/>
          <w:sz w:val="18"/>
          <w:szCs w:val="18"/>
        </w:rPr>
        <w:t xml:space="preserve"> en mano</w:t>
      </w:r>
      <w:r w:rsidR="00B675AF" w:rsidRPr="00B675AF">
        <w:rPr>
          <w:sz w:val="18"/>
          <w:szCs w:val="18"/>
        </w:rPr>
        <w:t xml:space="preserve"> </w:t>
      </w:r>
      <w:r w:rsidR="00B675AF" w:rsidRPr="00B675AF">
        <w:rPr>
          <w:sz w:val="18"/>
          <w:szCs w:val="18"/>
        </w:rPr>
        <w:tab/>
      </w:r>
      <w:r w:rsidR="00B675AF">
        <w:rPr>
          <w:sz w:val="18"/>
          <w:szCs w:val="18"/>
        </w:rPr>
        <w:tab/>
      </w:r>
      <w:r w:rsidR="00B675AF" w:rsidRPr="00B675AF">
        <w:rPr>
          <w:i/>
          <w:iCs/>
          <w:sz w:val="18"/>
          <w:szCs w:val="18"/>
          <w:lang w:val="es-419"/>
        </w:rPr>
        <w:t>Vía electrónica</w:t>
      </w:r>
      <w:r w:rsidR="00B675AF" w:rsidRPr="00B675AF">
        <w:rPr>
          <w:sz w:val="18"/>
          <w:szCs w:val="18"/>
          <w:lang w:val="es-419"/>
        </w:rPr>
        <w:t xml:space="preserve"> </w:t>
      </w:r>
      <w:r w:rsidR="00B675AF" w:rsidRPr="00B675AF">
        <w:rPr>
          <w:sz w:val="18"/>
          <w:szCs w:val="18"/>
          <w:lang w:val="es-419"/>
        </w:rPr>
        <w:tab/>
      </w:r>
      <w:r w:rsidR="00B675AF" w:rsidRPr="00B675AF">
        <w:rPr>
          <w:sz w:val="18"/>
          <w:szCs w:val="18"/>
          <w:lang w:val="es-419"/>
        </w:rPr>
        <w:tab/>
      </w:r>
      <w:r w:rsidR="00452C81" w:rsidRPr="00B675AF">
        <w:rPr>
          <w:i/>
          <w:iCs/>
          <w:sz w:val="18"/>
          <w:szCs w:val="18"/>
        </w:rPr>
        <w:t>Enviado por fax al siguiente número</w:t>
      </w:r>
      <w:r w:rsidR="00452C81" w:rsidRPr="00B675AF">
        <w:rPr>
          <w:sz w:val="18"/>
          <w:szCs w:val="18"/>
        </w:rPr>
        <w:t xml:space="preserve"> _______________________, </w:t>
      </w:r>
    </w:p>
    <w:p w14:paraId="5718DE9E" w14:textId="17C52D69" w:rsidR="009B72A1" w:rsidRPr="00B675AF" w:rsidRDefault="00B675AF" w:rsidP="008E5B1A">
      <w:pPr>
        <w:tabs>
          <w:tab w:val="num" w:pos="0"/>
        </w:tabs>
        <w:ind w:hanging="360"/>
        <w:jc w:val="both"/>
        <w:rPr>
          <w:lang w:val="en-US"/>
        </w:rPr>
      </w:pPr>
      <w:r>
        <w:rPr>
          <w:sz w:val="18"/>
          <w:szCs w:val="18"/>
        </w:rPr>
        <w:tab/>
      </w:r>
      <w:r w:rsidR="00452C81">
        <w:rPr>
          <w:rFonts w:ascii="Wingdings" w:hAnsi="Wingdings"/>
        </w:rPr>
        <w:t></w:t>
      </w:r>
      <w:r w:rsidR="00452C81" w:rsidRPr="00B675AF">
        <w:rPr>
          <w:lang w:val="en-US"/>
        </w:rPr>
        <w:t xml:space="preserve">by placing it in the United States mail, postage pre-paid, and addressed to the following: </w:t>
      </w:r>
    </w:p>
    <w:p w14:paraId="702138D9" w14:textId="77777777" w:rsidR="00452C81" w:rsidRPr="009B72A1" w:rsidRDefault="00452C81" w:rsidP="00452C81">
      <w:pPr>
        <w:tabs>
          <w:tab w:val="num" w:pos="0"/>
        </w:tabs>
        <w:ind w:left="360" w:hanging="360"/>
        <w:jc w:val="both"/>
        <w:rPr>
          <w:sz w:val="18"/>
        </w:rPr>
      </w:pPr>
      <w:r w:rsidRPr="009B72A1">
        <w:rPr>
          <w:i/>
          <w:iCs/>
          <w:sz w:val="18"/>
        </w:rPr>
        <w:t>o por correo postal de los Estados Unidos, con franqueo pagado y dirigido los siguientes:</w:t>
      </w:r>
    </w:p>
    <w:p w14:paraId="458EDAC9" w14:textId="77777777" w:rsidR="00452C81" w:rsidRPr="00460C9D" w:rsidRDefault="00452C81" w:rsidP="00452C81">
      <w:pPr>
        <w:jc w:val="both"/>
      </w:pPr>
    </w:p>
    <w:p w14:paraId="146C37E6" w14:textId="77777777" w:rsidR="00B675AF" w:rsidRDefault="00452C81" w:rsidP="00B675AF">
      <w:pPr>
        <w:jc w:val="both"/>
        <w:rPr>
          <w:i/>
          <w:iCs/>
          <w:sz w:val="18"/>
          <w:lang w:val="en-US"/>
        </w:rPr>
      </w:pPr>
      <w:r w:rsidRPr="00B675AF">
        <w:rPr>
          <w:lang w:val="en-US"/>
        </w:rPr>
        <w:t>To:</w:t>
      </w:r>
      <w:r w:rsidRPr="00B675AF">
        <w:rPr>
          <w:sz w:val="18"/>
          <w:lang w:val="en-US"/>
        </w:rPr>
        <w:t xml:space="preserve">  </w:t>
      </w:r>
      <w:r w:rsidRPr="00B675AF">
        <w:rPr>
          <w:lang w:val="en-US"/>
        </w:rPr>
        <w:t>_______________________________________</w:t>
      </w:r>
      <w:r w:rsidR="00B675AF" w:rsidRPr="00B675AF">
        <w:rPr>
          <w:i/>
          <w:iCs/>
          <w:sz w:val="18"/>
          <w:lang w:val="en-US"/>
        </w:rPr>
        <w:t xml:space="preserve"> </w:t>
      </w:r>
    </w:p>
    <w:p w14:paraId="16A93518" w14:textId="77777777" w:rsidR="00452C81" w:rsidRPr="00B675AF" w:rsidRDefault="00B675AF" w:rsidP="00B675AF">
      <w:pPr>
        <w:jc w:val="both"/>
        <w:rPr>
          <w:lang w:val="en-US"/>
        </w:rPr>
      </w:pPr>
      <w:r w:rsidRPr="00B675AF">
        <w:rPr>
          <w:i/>
          <w:iCs/>
          <w:sz w:val="18"/>
          <w:lang w:val="en-US"/>
        </w:rPr>
        <w:t>A:</w:t>
      </w:r>
    </w:p>
    <w:p w14:paraId="74669895" w14:textId="77777777" w:rsidR="00452C81" w:rsidRPr="00B675AF" w:rsidRDefault="00452C81" w:rsidP="00452C81">
      <w:pPr>
        <w:spacing w:line="360" w:lineRule="auto"/>
        <w:jc w:val="both"/>
        <w:rPr>
          <w:lang w:val="en-US"/>
        </w:rPr>
      </w:pPr>
    </w:p>
    <w:bookmarkEnd w:id="2"/>
    <w:p w14:paraId="1EF8752E" w14:textId="77777777" w:rsidR="00452C81" w:rsidRPr="00B675AF" w:rsidRDefault="00452C81" w:rsidP="00452C81">
      <w:pPr>
        <w:spacing w:line="360" w:lineRule="auto"/>
        <w:jc w:val="both"/>
        <w:rPr>
          <w:lang w:val="en-US"/>
        </w:rPr>
      </w:pPr>
      <w:r w:rsidRPr="00B675AF">
        <w:rPr>
          <w:lang w:val="en-US"/>
        </w:rPr>
        <w:t xml:space="preserve">        _______________________________________</w:t>
      </w:r>
    </w:p>
    <w:p w14:paraId="3CB432AA" w14:textId="77777777" w:rsidR="00452C81" w:rsidRPr="00B675AF" w:rsidRDefault="00452C81" w:rsidP="00452C81">
      <w:pPr>
        <w:spacing w:line="360" w:lineRule="auto"/>
        <w:jc w:val="both"/>
        <w:rPr>
          <w:lang w:val="en-US"/>
        </w:rPr>
      </w:pPr>
    </w:p>
    <w:p w14:paraId="68086C23" w14:textId="77777777" w:rsidR="00452C81" w:rsidRPr="00B675AF" w:rsidRDefault="00452C81" w:rsidP="00452C81">
      <w:pPr>
        <w:jc w:val="both"/>
        <w:rPr>
          <w:lang w:val="en-US"/>
        </w:rPr>
      </w:pPr>
      <w:r w:rsidRPr="00B675AF">
        <w:rPr>
          <w:lang w:val="en-US"/>
        </w:rPr>
        <w:t xml:space="preserve">        ___________________________________                          ______________________________________</w:t>
      </w:r>
    </w:p>
    <w:p w14:paraId="26296664" w14:textId="77777777" w:rsidR="009B72A1" w:rsidRPr="00B675AF" w:rsidRDefault="00452C81" w:rsidP="00452C81">
      <w:pPr>
        <w:ind w:firstLine="720"/>
        <w:jc w:val="both"/>
        <w:rPr>
          <w:sz w:val="18"/>
          <w:szCs w:val="18"/>
          <w:lang w:val="en-US"/>
        </w:rPr>
      </w:pPr>
      <w:r w:rsidRPr="00B675AF">
        <w:rPr>
          <w:lang w:val="en-US"/>
        </w:rPr>
        <w:tab/>
      </w:r>
      <w:r w:rsidRPr="00B675AF">
        <w:rPr>
          <w:lang w:val="en-US"/>
        </w:rPr>
        <w:tab/>
      </w:r>
      <w:r w:rsidRPr="00B675AF">
        <w:rPr>
          <w:lang w:val="en-US"/>
        </w:rPr>
        <w:tab/>
      </w:r>
      <w:r w:rsidRPr="00B675AF">
        <w:rPr>
          <w:lang w:val="en-US"/>
        </w:rPr>
        <w:tab/>
      </w:r>
      <w:r w:rsidRPr="00B675AF">
        <w:rPr>
          <w:lang w:val="en-US"/>
        </w:rPr>
        <w:tab/>
      </w:r>
      <w:r w:rsidRPr="00B675AF">
        <w:rPr>
          <w:lang w:val="en-US"/>
        </w:rPr>
        <w:tab/>
      </w:r>
      <w:r w:rsidRPr="00B675AF">
        <w:rPr>
          <w:lang w:val="en-US"/>
        </w:rPr>
        <w:tab/>
      </w:r>
      <w:r w:rsidRPr="00B675AF">
        <w:rPr>
          <w:sz w:val="18"/>
          <w:szCs w:val="18"/>
          <w:lang w:val="en-US"/>
        </w:rPr>
        <w:t xml:space="preserve">Your signature </w:t>
      </w:r>
    </w:p>
    <w:p w14:paraId="1D49BE7B" w14:textId="77777777" w:rsidR="00452C81" w:rsidRPr="00B675AF" w:rsidRDefault="00452C81" w:rsidP="009B72A1">
      <w:pPr>
        <w:ind w:left="5040" w:firstLine="720"/>
        <w:jc w:val="both"/>
        <w:rPr>
          <w:sz w:val="18"/>
          <w:szCs w:val="18"/>
          <w:lang w:val="en-US"/>
        </w:rPr>
      </w:pPr>
      <w:proofErr w:type="spellStart"/>
      <w:r w:rsidRPr="00B675AF">
        <w:rPr>
          <w:i/>
          <w:iCs/>
          <w:sz w:val="16"/>
          <w:szCs w:val="18"/>
          <w:lang w:val="en-US"/>
        </w:rPr>
        <w:t>Firma</w:t>
      </w:r>
      <w:proofErr w:type="spellEnd"/>
      <w:r w:rsidRPr="00B675AF">
        <w:rPr>
          <w:i/>
          <w:iCs/>
          <w:sz w:val="16"/>
          <w:szCs w:val="18"/>
          <w:lang w:val="en-US"/>
        </w:rPr>
        <w:t xml:space="preserve"> </w:t>
      </w:r>
    </w:p>
    <w:p w14:paraId="311D3858" w14:textId="77777777" w:rsidR="00452C81" w:rsidRPr="00B675AF" w:rsidRDefault="00452C81" w:rsidP="00452C81">
      <w:pPr>
        <w:tabs>
          <w:tab w:val="left" w:pos="1080"/>
        </w:tabs>
        <w:rPr>
          <w:lang w:val="en-US"/>
        </w:rPr>
      </w:pPr>
    </w:p>
    <w:sectPr w:rsidR="00452C81" w:rsidRPr="00B675AF" w:rsidSect="00BE1C3E">
      <w:headerReference w:type="even" r:id="rId10"/>
      <w:headerReference w:type="default" r:id="rId11"/>
      <w:footerReference w:type="default" r:id="rId12"/>
      <w:headerReference w:type="first" r:id="rId13"/>
      <w:pgSz w:w="12240" w:h="15840" w:code="1"/>
      <w:pgMar w:top="1440" w:right="72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9418" w14:textId="77777777" w:rsidR="00572A62" w:rsidRDefault="00572A62">
      <w:r>
        <w:separator/>
      </w:r>
    </w:p>
  </w:endnote>
  <w:endnote w:type="continuationSeparator" w:id="0">
    <w:p w14:paraId="417D2F78" w14:textId="77777777" w:rsidR="00572A62" w:rsidRDefault="005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0E74" w14:textId="77777777" w:rsidR="00BE1C3E" w:rsidRDefault="00BE1C3E" w:rsidP="009B72A1">
    <w:pPr>
      <w:pStyle w:val="Footer"/>
      <w:tabs>
        <w:tab w:val="left" w:pos="8460"/>
      </w:tabs>
      <w:rPr>
        <w:sz w:val="16"/>
        <w:lang w:val="en-US"/>
      </w:rPr>
    </w:pPr>
    <w:r w:rsidRPr="00323810">
      <w:rPr>
        <w:sz w:val="16"/>
        <w:lang w:val="en-US"/>
      </w:rPr>
      <w:t xml:space="preserve">JDF </w:t>
    </w:r>
    <w:r w:rsidR="00FA09CC">
      <w:rPr>
        <w:sz w:val="16"/>
        <w:lang w:val="en-US"/>
      </w:rPr>
      <w:t>583 R1/20</w:t>
    </w:r>
    <w:r w:rsidR="009B72A1">
      <w:rPr>
        <w:sz w:val="16"/>
        <w:lang w:val="en-US"/>
      </w:rPr>
      <w:t xml:space="preserve"> </w:t>
    </w:r>
    <w:r w:rsidRPr="00323810">
      <w:rPr>
        <w:sz w:val="16"/>
        <w:lang w:val="en-US"/>
      </w:rPr>
      <w:t>AFFIDAVIT OF THE RESPONDENT’S FAILURE TO COMPLY WITH THE SURRENDER OF FIREARMS OR A CONCEALED CARRY PERMIT PURSUANT TO SECTION 13-14.5-108(4), C.R.S. - Bilingual (Spanish) 12-19</w:t>
    </w:r>
    <w:r w:rsidR="009B72A1">
      <w:rPr>
        <w:sz w:val="16"/>
        <w:lang w:val="en-US"/>
      </w:rPr>
      <w:tab/>
    </w:r>
    <w:r w:rsidR="009B72A1">
      <w:rPr>
        <w:sz w:val="16"/>
        <w:lang w:val="en-US"/>
      </w:rPr>
      <w:tab/>
      <w:t xml:space="preserve">Page </w:t>
    </w:r>
    <w:r w:rsidR="009B72A1" w:rsidRPr="009B72A1">
      <w:rPr>
        <w:sz w:val="16"/>
        <w:lang w:val="en-US"/>
      </w:rPr>
      <w:fldChar w:fldCharType="begin"/>
    </w:r>
    <w:r w:rsidR="009B72A1" w:rsidRPr="009B72A1">
      <w:rPr>
        <w:sz w:val="16"/>
        <w:lang w:val="en-US"/>
      </w:rPr>
      <w:instrText xml:space="preserve"> PAGE   \* MERGEFORMAT </w:instrText>
    </w:r>
    <w:r w:rsidR="009B72A1" w:rsidRPr="009B72A1">
      <w:rPr>
        <w:sz w:val="16"/>
        <w:lang w:val="en-US"/>
      </w:rPr>
      <w:fldChar w:fldCharType="separate"/>
    </w:r>
    <w:r w:rsidR="009B72A1" w:rsidRPr="009B72A1">
      <w:rPr>
        <w:noProof/>
        <w:sz w:val="16"/>
        <w:lang w:val="en-US"/>
      </w:rPr>
      <w:t>1</w:t>
    </w:r>
    <w:r w:rsidR="009B72A1" w:rsidRPr="009B72A1">
      <w:rPr>
        <w:noProof/>
        <w:sz w:val="16"/>
        <w:lang w:val="en-US"/>
      </w:rPr>
      <w:fldChar w:fldCharType="end"/>
    </w:r>
    <w:r w:rsidR="009B72A1">
      <w:rPr>
        <w:sz w:val="16"/>
        <w:lang w:val="en-US"/>
      </w:rPr>
      <w:t xml:space="preserve"> of 3</w:t>
    </w:r>
  </w:p>
  <w:p w14:paraId="021238E2" w14:textId="77777777" w:rsidR="009B72A1" w:rsidRPr="00323810" w:rsidRDefault="009B72A1" w:rsidP="00D719DD">
    <w:pPr>
      <w:pStyle w:val="Footer"/>
      <w:rPr>
        <w:sz w:val="16"/>
        <w:lang w:val="en-US"/>
      </w:rPr>
    </w:pPr>
    <w:r>
      <w:rPr>
        <w:sz w:val="16"/>
        <w:lang w:val="en-US"/>
      </w:rPr>
      <w:t xml:space="preserve">Colorado Office of Language Access Approved </w:t>
    </w:r>
  </w:p>
  <w:p w14:paraId="101CE72F" w14:textId="77777777" w:rsidR="00F9746C" w:rsidRPr="00323810" w:rsidRDefault="00F9746C">
    <w:pPr>
      <w:pStyle w:val="Foo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7DD3" w14:textId="77777777" w:rsidR="00572A62" w:rsidRDefault="00572A62">
      <w:r>
        <w:separator/>
      </w:r>
    </w:p>
  </w:footnote>
  <w:footnote w:type="continuationSeparator" w:id="0">
    <w:p w14:paraId="67ED6E51" w14:textId="77777777" w:rsidR="00572A62" w:rsidRDefault="0057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CC27" w14:textId="1C09FC55" w:rsidR="00AF59EB" w:rsidRDefault="00AF5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37D2" w14:textId="4621FC5B" w:rsidR="00AF59EB" w:rsidRDefault="00AF5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1094" w14:textId="48C08062" w:rsidR="00AF59EB" w:rsidRDefault="00AF5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C50"/>
    <w:multiLevelType w:val="hybridMultilevel"/>
    <w:tmpl w:val="1BE47BD4"/>
    <w:lvl w:ilvl="0" w:tplc="DFB82AE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56E46"/>
    <w:multiLevelType w:val="hybridMultilevel"/>
    <w:tmpl w:val="8362DC52"/>
    <w:lvl w:ilvl="0" w:tplc="B90697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C74A5"/>
    <w:multiLevelType w:val="singleLevel"/>
    <w:tmpl w:val="9D5444BC"/>
    <w:lvl w:ilvl="0">
      <w:start w:val="1"/>
      <w:numFmt w:val="decimal"/>
      <w:lvlText w:val="%1."/>
      <w:lvlJc w:val="left"/>
      <w:pPr>
        <w:tabs>
          <w:tab w:val="num" w:pos="360"/>
        </w:tabs>
        <w:ind w:left="360" w:hanging="360"/>
      </w:pPr>
      <w:rPr>
        <w:b/>
      </w:rPr>
    </w:lvl>
  </w:abstractNum>
  <w:abstractNum w:abstractNumId="3" w15:restartNumberingAfterBreak="0">
    <w:nsid w:val="36911ACA"/>
    <w:multiLevelType w:val="hybridMultilevel"/>
    <w:tmpl w:val="D660E0BE"/>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A2475"/>
    <w:multiLevelType w:val="hybridMultilevel"/>
    <w:tmpl w:val="230600AA"/>
    <w:lvl w:ilvl="0" w:tplc="BA2A65C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7" w15:restartNumberingAfterBreak="0">
    <w:nsid w:val="71BD2516"/>
    <w:multiLevelType w:val="hybridMultilevel"/>
    <w:tmpl w:val="F1C47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5A"/>
    <w:rsid w:val="00010A72"/>
    <w:rsid w:val="00085040"/>
    <w:rsid w:val="000902D5"/>
    <w:rsid w:val="00090CD1"/>
    <w:rsid w:val="000912EC"/>
    <w:rsid w:val="000B4616"/>
    <w:rsid w:val="000D37C8"/>
    <w:rsid w:val="000D7279"/>
    <w:rsid w:val="000E5AE8"/>
    <w:rsid w:val="00104DA0"/>
    <w:rsid w:val="00106CB3"/>
    <w:rsid w:val="0011246B"/>
    <w:rsid w:val="00136EF4"/>
    <w:rsid w:val="001625B1"/>
    <w:rsid w:val="001A72EC"/>
    <w:rsid w:val="001B0642"/>
    <w:rsid w:val="001F6DCB"/>
    <w:rsid w:val="001F7108"/>
    <w:rsid w:val="0020255C"/>
    <w:rsid w:val="00212E6C"/>
    <w:rsid w:val="002429A7"/>
    <w:rsid w:val="00251119"/>
    <w:rsid w:val="002678BE"/>
    <w:rsid w:val="00271807"/>
    <w:rsid w:val="00294340"/>
    <w:rsid w:val="00297FA9"/>
    <w:rsid w:val="002A06FA"/>
    <w:rsid w:val="003110CF"/>
    <w:rsid w:val="00323810"/>
    <w:rsid w:val="00327A4D"/>
    <w:rsid w:val="003461FB"/>
    <w:rsid w:val="00357FF8"/>
    <w:rsid w:val="00364B5D"/>
    <w:rsid w:val="00364EF7"/>
    <w:rsid w:val="003A3DBF"/>
    <w:rsid w:val="003B5D86"/>
    <w:rsid w:val="003C2DA2"/>
    <w:rsid w:val="003C7DD6"/>
    <w:rsid w:val="003F433B"/>
    <w:rsid w:val="00402C09"/>
    <w:rsid w:val="00412F7C"/>
    <w:rsid w:val="00421266"/>
    <w:rsid w:val="0042377F"/>
    <w:rsid w:val="00432500"/>
    <w:rsid w:val="00434493"/>
    <w:rsid w:val="00452C81"/>
    <w:rsid w:val="004A5202"/>
    <w:rsid w:val="004D073F"/>
    <w:rsid w:val="004F2A46"/>
    <w:rsid w:val="00545CA4"/>
    <w:rsid w:val="00546A9C"/>
    <w:rsid w:val="005507A1"/>
    <w:rsid w:val="005612AB"/>
    <w:rsid w:val="00572A62"/>
    <w:rsid w:val="00574B43"/>
    <w:rsid w:val="00592117"/>
    <w:rsid w:val="005A3AA9"/>
    <w:rsid w:val="006D2A01"/>
    <w:rsid w:val="006D78EA"/>
    <w:rsid w:val="00710F78"/>
    <w:rsid w:val="00717E9A"/>
    <w:rsid w:val="00762F03"/>
    <w:rsid w:val="00772B70"/>
    <w:rsid w:val="007800CA"/>
    <w:rsid w:val="007A2EBD"/>
    <w:rsid w:val="007C50D1"/>
    <w:rsid w:val="007E3C76"/>
    <w:rsid w:val="0080316E"/>
    <w:rsid w:val="008170D8"/>
    <w:rsid w:val="00821CF7"/>
    <w:rsid w:val="0084355B"/>
    <w:rsid w:val="0089573E"/>
    <w:rsid w:val="008E5B1A"/>
    <w:rsid w:val="008F3B23"/>
    <w:rsid w:val="00902C0C"/>
    <w:rsid w:val="00912A68"/>
    <w:rsid w:val="00937BC0"/>
    <w:rsid w:val="00943512"/>
    <w:rsid w:val="00963DCE"/>
    <w:rsid w:val="00994F59"/>
    <w:rsid w:val="009B5C52"/>
    <w:rsid w:val="009B72A1"/>
    <w:rsid w:val="009D5EAC"/>
    <w:rsid w:val="009D7586"/>
    <w:rsid w:val="009E791F"/>
    <w:rsid w:val="00A12B9B"/>
    <w:rsid w:val="00A20D67"/>
    <w:rsid w:val="00A271A3"/>
    <w:rsid w:val="00A40C5D"/>
    <w:rsid w:val="00A469B0"/>
    <w:rsid w:val="00A538CE"/>
    <w:rsid w:val="00A6755A"/>
    <w:rsid w:val="00A72962"/>
    <w:rsid w:val="00A74E50"/>
    <w:rsid w:val="00AB03C3"/>
    <w:rsid w:val="00AB1532"/>
    <w:rsid w:val="00AC1912"/>
    <w:rsid w:val="00AC7F03"/>
    <w:rsid w:val="00AE3800"/>
    <w:rsid w:val="00AF59EB"/>
    <w:rsid w:val="00B07447"/>
    <w:rsid w:val="00B10569"/>
    <w:rsid w:val="00B4259C"/>
    <w:rsid w:val="00B675AF"/>
    <w:rsid w:val="00BD110F"/>
    <w:rsid w:val="00BD1DA7"/>
    <w:rsid w:val="00BE1C3E"/>
    <w:rsid w:val="00BE2385"/>
    <w:rsid w:val="00C2512D"/>
    <w:rsid w:val="00C26C0E"/>
    <w:rsid w:val="00C2735F"/>
    <w:rsid w:val="00C479B0"/>
    <w:rsid w:val="00C52528"/>
    <w:rsid w:val="00CC4BC2"/>
    <w:rsid w:val="00D21678"/>
    <w:rsid w:val="00D719DD"/>
    <w:rsid w:val="00D95A75"/>
    <w:rsid w:val="00DE0E94"/>
    <w:rsid w:val="00DF0C53"/>
    <w:rsid w:val="00E067EE"/>
    <w:rsid w:val="00E216CA"/>
    <w:rsid w:val="00E31774"/>
    <w:rsid w:val="00EB4E62"/>
    <w:rsid w:val="00F41D78"/>
    <w:rsid w:val="00F52D5D"/>
    <w:rsid w:val="00F54F50"/>
    <w:rsid w:val="00F56102"/>
    <w:rsid w:val="00F77517"/>
    <w:rsid w:val="00F83740"/>
    <w:rsid w:val="00F9746C"/>
    <w:rsid w:val="00FA09CC"/>
    <w:rsid w:val="00FB2B5D"/>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9B121E"/>
  <w15:docId w15:val="{3EF6C371-7DCC-40E7-A4A1-57C49B8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color w:val="000000"/>
      <w:sz w:val="18"/>
    </w:rPr>
  </w:style>
  <w:style w:type="paragraph" w:styleId="BalloonText">
    <w:name w:val="Balloon Text"/>
    <w:basedOn w:val="Normal"/>
    <w:semiHidden/>
    <w:rsid w:val="00AB03C3"/>
    <w:rPr>
      <w:rFonts w:ascii="Tahoma" w:hAnsi="Tahoma" w:cs="Tahoma"/>
      <w:sz w:val="16"/>
      <w:szCs w:val="16"/>
    </w:rPr>
  </w:style>
  <w:style w:type="paragraph" w:styleId="BodyText3">
    <w:name w:val="Body Text 3"/>
    <w:basedOn w:val="Normal"/>
    <w:link w:val="BodyText3Char"/>
    <w:uiPriority w:val="99"/>
    <w:rsid w:val="003C2DA2"/>
    <w:pPr>
      <w:spacing w:after="120"/>
    </w:pPr>
    <w:rPr>
      <w:rFonts w:ascii="Times New Roman" w:hAnsi="Times New Roman"/>
      <w:color w:val="000000"/>
      <w:sz w:val="16"/>
      <w:szCs w:val="16"/>
    </w:rPr>
  </w:style>
  <w:style w:type="character" w:customStyle="1" w:styleId="BodyText3Char">
    <w:name w:val="Body Text 3 Char"/>
    <w:link w:val="BodyText3"/>
    <w:uiPriority w:val="99"/>
    <w:rsid w:val="003C2DA2"/>
    <w:rPr>
      <w:color w:val="000000"/>
      <w:sz w:val="16"/>
      <w:szCs w:val="16"/>
    </w:rPr>
  </w:style>
  <w:style w:type="paragraph" w:styleId="BodyText">
    <w:name w:val="Body Text"/>
    <w:basedOn w:val="Normal"/>
    <w:link w:val="BodyTextChar"/>
    <w:rsid w:val="003C2DA2"/>
    <w:pPr>
      <w:spacing w:after="120"/>
    </w:pPr>
  </w:style>
  <w:style w:type="character" w:customStyle="1" w:styleId="BodyTextChar">
    <w:name w:val="Body Text Char"/>
    <w:link w:val="BodyText"/>
    <w:rsid w:val="003C2DA2"/>
    <w:rPr>
      <w:rFonts w:ascii="Arial" w:hAnsi="Arial"/>
    </w:rPr>
  </w:style>
  <w:style w:type="paragraph" w:styleId="BodyTextIndent">
    <w:name w:val="Body Text Indent"/>
    <w:basedOn w:val="Normal"/>
    <w:link w:val="BodyTextIndentChar"/>
    <w:rsid w:val="007C50D1"/>
    <w:pPr>
      <w:spacing w:after="120"/>
      <w:ind w:left="360"/>
    </w:pPr>
  </w:style>
  <w:style w:type="character" w:customStyle="1" w:styleId="BodyTextIndentChar">
    <w:name w:val="Body Text Indent Char"/>
    <w:link w:val="BodyTextIndent"/>
    <w:rsid w:val="007C50D1"/>
    <w:rPr>
      <w:rFonts w:ascii="Arial" w:hAnsi="Arial"/>
    </w:rPr>
  </w:style>
  <w:style w:type="character" w:customStyle="1" w:styleId="FooterChar">
    <w:name w:val="Footer Char"/>
    <w:link w:val="Footer"/>
    <w:uiPriority w:val="99"/>
    <w:rsid w:val="00BE1C3E"/>
    <w:rPr>
      <w:rFonts w:ascii="Arial" w:hAnsi="Arial"/>
    </w:rPr>
  </w:style>
  <w:style w:type="paragraph" w:styleId="ListParagraph">
    <w:name w:val="List Paragraph"/>
    <w:basedOn w:val="Normal"/>
    <w:uiPriority w:val="34"/>
    <w:qFormat/>
    <w:rsid w:val="00A12B9B"/>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semiHidden/>
    <w:rsid w:val="00364B5D"/>
    <w:rPr>
      <w:rFonts w:ascii="Arial" w:hAnsi="Arial"/>
    </w:rPr>
  </w:style>
  <w:style w:type="paragraph" w:styleId="CommentSubject">
    <w:name w:val="annotation subject"/>
    <w:basedOn w:val="CommentText"/>
    <w:next w:val="CommentText"/>
    <w:link w:val="CommentSubjectChar"/>
    <w:semiHidden/>
    <w:unhideWhenUsed/>
    <w:rsid w:val="00364B5D"/>
    <w:rPr>
      <w:b/>
      <w:bCs/>
    </w:rPr>
  </w:style>
  <w:style w:type="character" w:customStyle="1" w:styleId="CommentSubjectChar">
    <w:name w:val="Comment Subject Char"/>
    <w:basedOn w:val="CommentTextChar"/>
    <w:link w:val="CommentSubject"/>
    <w:semiHidden/>
    <w:rsid w:val="00364B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F5A67-4BAA-45BA-BA3B-01D5854658A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0fd1970-7c0b-4179-8de4-2dc9e9c50014"/>
    <ds:schemaRef ds:uri="44ade377-c090-4e16-b625-ccf4846d453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5BCFDF-F9AE-43F8-8CF4-76F2B4ADE9E7}">
  <ds:schemaRefs>
    <ds:schemaRef ds:uri="http://schemas.microsoft.com/sharepoint/v3/contenttype/forms"/>
  </ds:schemaRefs>
</ds:datastoreItem>
</file>

<file path=customXml/itemProps3.xml><?xml version="1.0" encoding="utf-8"?>
<ds:datastoreItem xmlns:ds="http://schemas.openxmlformats.org/officeDocument/2006/customXml" ds:itemID="{AB572BCD-9438-4574-ACB3-70FA91E6F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 User</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creator>Valued Gateway Client</dc:creator>
  <cp:lastModifiedBy>quirova, david</cp:lastModifiedBy>
  <cp:revision>2</cp:revision>
  <cp:lastPrinted>2019-09-30T14:25:00Z</cp:lastPrinted>
  <dcterms:created xsi:type="dcterms:W3CDTF">2019-12-17T19:52:00Z</dcterms:created>
  <dcterms:modified xsi:type="dcterms:W3CDTF">2019-12-17T19:52:00Z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