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3353"/>
      </w:tblGrid>
      <w:tr w:rsidR="00571977" w14:paraId="179EFA02" w14:textId="77777777" w:rsidTr="00507C04">
        <w:trPr>
          <w:trHeight w:val="2150"/>
        </w:trPr>
        <w:tc>
          <w:tcPr>
            <w:tcW w:w="6840" w:type="dxa"/>
          </w:tcPr>
          <w:p w14:paraId="1ABE6884" w14:textId="1E5AD085" w:rsidR="00507C04" w:rsidRPr="0096660F" w:rsidRDefault="00571977" w:rsidP="00877B07">
            <w:pPr>
              <w:tabs>
                <w:tab w:val="left" w:pos="1873"/>
                <w:tab w:val="left" w:pos="3763"/>
              </w:tabs>
              <w:rPr>
                <w:rFonts w:ascii="Arial" w:hAnsi="Arial"/>
                <w:szCs w:val="18"/>
                <w:lang w:val="en-US"/>
              </w:rPr>
            </w:pPr>
            <w:bookmarkStart w:id="0" w:name="_GoBack"/>
            <w:bookmarkEnd w:id="0"/>
            <w:r w:rsidRPr="0096660F">
              <w:rPr>
                <w:rFonts w:ascii="Wingdings" w:hAnsi="Wingdings"/>
                <w:sz w:val="28"/>
              </w:rPr>
              <w:t></w:t>
            </w:r>
            <w:r w:rsidRPr="0096660F">
              <w:rPr>
                <w:rFonts w:ascii="Arial" w:hAnsi="Arial"/>
                <w:szCs w:val="18"/>
                <w:lang w:val="en-US"/>
              </w:rPr>
              <w:t>District Court</w:t>
            </w:r>
            <w:r w:rsidRPr="0096660F">
              <w:rPr>
                <w:lang w:val="en-US"/>
              </w:rPr>
              <w:t xml:space="preserve"> </w:t>
            </w:r>
            <w:r w:rsidR="00507C04" w:rsidRPr="0096660F">
              <w:rPr>
                <w:lang w:val="en-US"/>
              </w:rPr>
              <w:tab/>
            </w:r>
            <w:r w:rsidRPr="0096660F">
              <w:rPr>
                <w:rFonts w:ascii="Wingdings" w:hAnsi="Wingdings"/>
                <w:sz w:val="28"/>
              </w:rPr>
              <w:t></w:t>
            </w:r>
            <w:r w:rsidRPr="0096660F">
              <w:rPr>
                <w:rFonts w:ascii="Arial" w:hAnsi="Arial"/>
                <w:szCs w:val="18"/>
                <w:lang w:val="en-US"/>
              </w:rPr>
              <w:t>County Court</w:t>
            </w:r>
            <w:r w:rsidRPr="0096660F">
              <w:rPr>
                <w:sz w:val="22"/>
                <w:lang w:val="en-US"/>
              </w:rPr>
              <w:t xml:space="preserve"> </w:t>
            </w:r>
            <w:r w:rsidR="0096660F">
              <w:rPr>
                <w:sz w:val="22"/>
                <w:lang w:val="en-US"/>
              </w:rPr>
              <w:t xml:space="preserve">   </w:t>
            </w:r>
            <w:r w:rsidR="00877B07">
              <w:rPr>
                <w:sz w:val="22"/>
                <w:lang w:val="en-US"/>
              </w:rPr>
              <w:tab/>
            </w:r>
            <w:r w:rsidRPr="0096660F">
              <w:rPr>
                <w:rFonts w:ascii="Wingdings" w:hAnsi="Wingdings"/>
                <w:sz w:val="28"/>
              </w:rPr>
              <w:t></w:t>
            </w:r>
            <w:r w:rsidRPr="0096660F">
              <w:rPr>
                <w:rFonts w:ascii="Arial" w:hAnsi="Arial"/>
                <w:szCs w:val="18"/>
                <w:lang w:val="en-US"/>
              </w:rPr>
              <w:t xml:space="preserve">Denver Probate </w:t>
            </w:r>
          </w:p>
          <w:p w14:paraId="15BC4DC6" w14:textId="1CFE3611" w:rsidR="00571977" w:rsidRPr="00507C04" w:rsidRDefault="00571977" w:rsidP="00877B07">
            <w:pPr>
              <w:tabs>
                <w:tab w:val="left" w:pos="2143"/>
                <w:tab w:val="left" w:pos="4033"/>
              </w:tabs>
              <w:rPr>
                <w:rFonts w:ascii="Arial" w:hAnsi="Arial"/>
                <w:sz w:val="18"/>
              </w:rPr>
            </w:pPr>
            <w:r w:rsidRPr="0096660F">
              <w:rPr>
                <w:rFonts w:ascii="Arial" w:hAnsi="Arial"/>
                <w:i/>
                <w:iCs/>
                <w:sz w:val="18"/>
                <w:szCs w:val="18"/>
              </w:rPr>
              <w:t xml:space="preserve">Tribunal de distrito </w:t>
            </w:r>
            <w:r w:rsidR="00507C04" w:rsidRPr="0096660F">
              <w:rPr>
                <w:rFonts w:ascii="Arial" w:hAnsi="Arial"/>
                <w:i/>
                <w:iCs/>
                <w:sz w:val="18"/>
                <w:szCs w:val="18"/>
              </w:rPr>
              <w:tab/>
            </w:r>
            <w:r w:rsidRPr="0096660F">
              <w:rPr>
                <w:rFonts w:ascii="Arial" w:hAnsi="Arial"/>
                <w:i/>
                <w:iCs/>
                <w:sz w:val="18"/>
                <w:szCs w:val="18"/>
              </w:rPr>
              <w:t xml:space="preserve">Tribunal de condado </w:t>
            </w:r>
            <w:r w:rsidR="00877B07">
              <w:rPr>
                <w:rFonts w:ascii="Arial" w:hAnsi="Arial"/>
                <w:i/>
                <w:iCs/>
                <w:sz w:val="18"/>
                <w:szCs w:val="18"/>
              </w:rPr>
              <w:tab/>
            </w:r>
            <w:r w:rsidRPr="0096660F">
              <w:rPr>
                <w:rFonts w:ascii="Arial" w:hAnsi="Arial"/>
                <w:i/>
                <w:iCs/>
                <w:sz w:val="18"/>
                <w:szCs w:val="18"/>
              </w:rPr>
              <w:t>Tribunal sucesori</w:t>
            </w:r>
            <w:r w:rsidR="00507C04" w:rsidRPr="0096660F">
              <w:rPr>
                <w:rFonts w:ascii="Arial" w:hAnsi="Arial"/>
                <w:i/>
                <w:iCs/>
                <w:sz w:val="18"/>
                <w:szCs w:val="18"/>
              </w:rPr>
              <w:t xml:space="preserve">o de Denver </w:t>
            </w:r>
            <w:r>
              <w:rPr>
                <w:rFonts w:ascii="Arial" w:hAnsi="Arial"/>
              </w:rPr>
              <w:t xml:space="preserve">_________________________________________ County, Colorado </w:t>
            </w:r>
            <w:r w:rsidRPr="00507C04">
              <w:rPr>
                <w:rFonts w:ascii="Arial" w:hAnsi="Arial"/>
                <w:i/>
                <w:iCs/>
                <w:sz w:val="18"/>
              </w:rPr>
              <w:t xml:space="preserve">Condado de      </w:t>
            </w:r>
            <w:r w:rsidR="00507C04">
              <w:rPr>
                <w:rFonts w:ascii="Arial" w:hAnsi="Arial"/>
                <w:i/>
                <w:iCs/>
                <w:sz w:val="18"/>
              </w:rPr>
              <w:tab/>
            </w:r>
            <w:r w:rsidR="00507C04">
              <w:rPr>
                <w:rFonts w:ascii="Arial" w:hAnsi="Arial"/>
                <w:i/>
                <w:iCs/>
                <w:sz w:val="18"/>
              </w:rPr>
              <w:tab/>
            </w:r>
            <w:r w:rsidRPr="00507C04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gramStart"/>
            <w:r w:rsidRPr="00507C04">
              <w:rPr>
                <w:rFonts w:ascii="Arial" w:hAnsi="Arial"/>
                <w:i/>
                <w:iCs/>
                <w:sz w:val="18"/>
              </w:rPr>
              <w:t xml:space="preserve">  ,</w:t>
            </w:r>
            <w:proofErr w:type="gramEnd"/>
            <w:r w:rsidRPr="00507C04">
              <w:rPr>
                <w:rFonts w:ascii="Arial" w:hAnsi="Arial"/>
                <w:i/>
                <w:iCs/>
                <w:sz w:val="18"/>
              </w:rPr>
              <w:t xml:space="preserve"> Colorado</w:t>
            </w:r>
            <w:r w:rsidRPr="00507C04">
              <w:rPr>
                <w:rFonts w:ascii="Arial" w:hAnsi="Arial"/>
                <w:sz w:val="18"/>
              </w:rPr>
              <w:t xml:space="preserve"> </w:t>
            </w:r>
          </w:p>
          <w:p w14:paraId="740052C8" w14:textId="77777777" w:rsidR="00507C04" w:rsidRDefault="005719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Court </w:t>
            </w:r>
            <w:proofErr w:type="spellStart"/>
            <w:r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  <w:p w14:paraId="4B74C927" w14:textId="77777777" w:rsidR="00571977" w:rsidRPr="00507C04" w:rsidRDefault="00571977">
            <w:pPr>
              <w:rPr>
                <w:rFonts w:ascii="Arial" w:hAnsi="Arial"/>
                <w:sz w:val="18"/>
              </w:rPr>
            </w:pPr>
            <w:r w:rsidRPr="00507C04">
              <w:rPr>
                <w:rFonts w:ascii="Arial" w:hAnsi="Arial"/>
                <w:i/>
                <w:iCs/>
                <w:sz w:val="18"/>
              </w:rPr>
              <w:t>Dirección del tribunal:</w:t>
            </w:r>
          </w:p>
          <w:p w14:paraId="5A55B8CE" w14:textId="77777777" w:rsidR="00571977" w:rsidRDefault="00571977">
            <w:pPr>
              <w:rPr>
                <w:rFonts w:ascii="Arial" w:hAnsi="Arial"/>
                <w:sz w:val="16"/>
              </w:rPr>
            </w:pPr>
          </w:p>
          <w:p w14:paraId="259F964C" w14:textId="77777777" w:rsidR="00571977" w:rsidRDefault="00571977">
            <w:pPr>
              <w:pBdr>
                <w:bottom w:val="single" w:sz="6" w:space="1" w:color="auto"/>
              </w:pBdr>
              <w:rPr>
                <w:rFonts w:ascii="Arial" w:hAnsi="Arial"/>
                <w:sz w:val="16"/>
              </w:rPr>
            </w:pPr>
          </w:p>
          <w:p w14:paraId="7655A4D1" w14:textId="77777777" w:rsidR="005D49D4" w:rsidRPr="00C25F75" w:rsidRDefault="005D49D4">
            <w:pPr>
              <w:rPr>
                <w:rFonts w:ascii="Arial" w:hAnsi="Arial"/>
                <w:sz w:val="6"/>
                <w:szCs w:val="6"/>
              </w:rPr>
            </w:pPr>
          </w:p>
          <w:p w14:paraId="4EA0E381" w14:textId="77777777" w:rsidR="00507C04" w:rsidRDefault="0057197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Petitioner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  <w:p w14:paraId="0D44B631" w14:textId="77777777" w:rsidR="00571977" w:rsidRPr="00507C04" w:rsidRDefault="00571977">
            <w:pPr>
              <w:rPr>
                <w:rFonts w:ascii="Arial" w:hAnsi="Arial"/>
                <w:sz w:val="18"/>
              </w:rPr>
            </w:pPr>
            <w:r w:rsidRPr="00507C04">
              <w:rPr>
                <w:rFonts w:ascii="Arial" w:hAnsi="Arial"/>
                <w:i/>
                <w:iCs/>
                <w:sz w:val="18"/>
              </w:rPr>
              <w:t>Demandante:</w:t>
            </w:r>
          </w:p>
          <w:p w14:paraId="200E1F9D" w14:textId="77777777" w:rsidR="00571977" w:rsidRPr="00395910" w:rsidRDefault="00571977">
            <w:pPr>
              <w:rPr>
                <w:rFonts w:ascii="Arial" w:hAnsi="Arial"/>
                <w:sz w:val="6"/>
                <w:szCs w:val="6"/>
              </w:rPr>
            </w:pPr>
          </w:p>
          <w:p w14:paraId="58DF8B26" w14:textId="77777777" w:rsidR="00507C04" w:rsidRDefault="0057197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v.    </w:t>
            </w:r>
          </w:p>
          <w:p w14:paraId="12EA04BA" w14:textId="77777777" w:rsidR="00571977" w:rsidRPr="00507C04" w:rsidRDefault="00571977">
            <w:pPr>
              <w:pStyle w:val="BodyText"/>
              <w:rPr>
                <w:b w:val="0"/>
                <w:sz w:val="18"/>
              </w:rPr>
            </w:pPr>
            <w:r w:rsidRPr="00507C04">
              <w:rPr>
                <w:b w:val="0"/>
                <w:i/>
                <w:iCs/>
                <w:sz w:val="18"/>
              </w:rPr>
              <w:t>vs.</w:t>
            </w:r>
          </w:p>
          <w:p w14:paraId="36C417D5" w14:textId="77777777" w:rsidR="00C25F75" w:rsidRPr="00395910" w:rsidRDefault="00C25F75">
            <w:pPr>
              <w:pStyle w:val="BodyText"/>
              <w:rPr>
                <w:b w:val="0"/>
                <w:sz w:val="6"/>
                <w:szCs w:val="6"/>
              </w:rPr>
            </w:pPr>
          </w:p>
          <w:p w14:paraId="1BD30C11" w14:textId="77777777" w:rsidR="00507C04" w:rsidRDefault="00571977">
            <w:pPr>
              <w:pStyle w:val="BodyText"/>
              <w:rPr>
                <w:b w:val="0"/>
                <w:i/>
                <w:iCs/>
              </w:rPr>
            </w:pPr>
            <w:proofErr w:type="spellStart"/>
            <w:r>
              <w:rPr>
                <w:b w:val="0"/>
              </w:rPr>
              <w:t>Respondent</w:t>
            </w:r>
            <w:proofErr w:type="spellEnd"/>
            <w:r>
              <w:rPr>
                <w:b w:val="0"/>
              </w:rPr>
              <w:t>:</w:t>
            </w:r>
            <w:r>
              <w:rPr>
                <w:b w:val="0"/>
                <w:i/>
                <w:iCs/>
              </w:rPr>
              <w:t xml:space="preserve"> </w:t>
            </w:r>
          </w:p>
          <w:p w14:paraId="0A8298CF" w14:textId="77777777" w:rsidR="00571977" w:rsidRPr="00507C04" w:rsidRDefault="00571977">
            <w:pPr>
              <w:pStyle w:val="BodyText"/>
              <w:rPr>
                <w:sz w:val="18"/>
              </w:rPr>
            </w:pPr>
            <w:r w:rsidRPr="00507C04">
              <w:rPr>
                <w:b w:val="0"/>
                <w:i/>
                <w:iCs/>
                <w:sz w:val="18"/>
              </w:rPr>
              <w:t>Demandado:</w:t>
            </w:r>
          </w:p>
          <w:p w14:paraId="4F2CEC41" w14:textId="77777777" w:rsidR="00571977" w:rsidRPr="00C25F75" w:rsidRDefault="0057197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53" w:type="dxa"/>
          </w:tcPr>
          <w:p w14:paraId="09705627" w14:textId="77777777" w:rsidR="00571977" w:rsidRDefault="00571977"/>
          <w:p w14:paraId="35A5D628" w14:textId="77777777" w:rsidR="00571977" w:rsidRDefault="00571977"/>
          <w:p w14:paraId="36159B04" w14:textId="77777777" w:rsidR="000701D2" w:rsidRDefault="000701D2"/>
          <w:p w14:paraId="75E8C42A" w14:textId="77777777" w:rsidR="00571977" w:rsidRDefault="00571977"/>
          <w:p w14:paraId="7DBA65AE" w14:textId="77777777" w:rsidR="00571977" w:rsidRDefault="00571977"/>
          <w:p w14:paraId="72DBD019" w14:textId="77777777" w:rsidR="00571977" w:rsidRDefault="0057197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5CB5414" w14:textId="77777777" w:rsidR="00571977" w:rsidRDefault="00571977"/>
          <w:p w14:paraId="14656CFE" w14:textId="664737C2" w:rsidR="00571977" w:rsidRDefault="00E2323E">
            <w:pPr>
              <w:jc w:val="center"/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4757640F" wp14:editId="210B501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334010</wp:posOffset>
                      </wp:positionV>
                      <wp:extent cx="1832610" cy="105410"/>
                      <wp:effectExtent l="95250" t="38100" r="110490" b="46990"/>
                      <wp:wrapTight wrapText="bothSides">
                        <wp:wrapPolygon edited="0">
                          <wp:start x="-449" y="-7807"/>
                          <wp:lineTo x="-1123" y="27325"/>
                          <wp:lineTo x="22678" y="27325"/>
                          <wp:lineTo x="22004" y="-7807"/>
                          <wp:lineTo x="-449" y="-7807"/>
                        </wp:wrapPolygon>
                      </wp:wrapTight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2610" cy="105410"/>
                                <a:chOff x="8352" y="2592"/>
                                <a:chExt cx="2736" cy="144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259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259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6AE04A" id="Group 8" o:spid="_x0000_s1026" style="position:absolute;margin-left:9pt;margin-top:26.3pt;width:144.3pt;height:8.3pt;z-index:251658752" coordorigin="8352,259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" o:allowincell="f">
                      <v:line id="Line 9" o:spid="_x0000_s1027" style="position:absolute;flip:y;visibility:visible;mso-wrap-style:square" from="8352,2592" to="835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088,2592" to="11088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  <w10:wrap type="tight"/>
                    </v:group>
                  </w:pict>
                </mc:Fallback>
              </mc:AlternateContent>
            </w:r>
          </w:p>
          <w:p w14:paraId="12130B24" w14:textId="0D1E80FE" w:rsidR="00507C04" w:rsidRDefault="005719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96660F">
              <w:rPr>
                <w:rFonts w:ascii="Arial" w:hAnsi="Arial"/>
                <w:b/>
                <w:sz w:val="22"/>
              </w:rPr>
              <w:t>COURT USE ONLY</w:t>
            </w:r>
          </w:p>
          <w:p w14:paraId="7F9F26C3" w14:textId="77777777" w:rsidR="00571977" w:rsidRDefault="00571977">
            <w:pPr>
              <w:jc w:val="center"/>
              <w:rPr>
                <w:rFonts w:ascii="Arial" w:hAnsi="Arial"/>
                <w:b/>
              </w:rPr>
            </w:pPr>
            <w:r w:rsidRPr="00507C04">
              <w:rPr>
                <w:rFonts w:ascii="Arial" w:hAnsi="Arial"/>
                <w:b/>
                <w:i/>
                <w:iCs/>
                <w:sz w:val="18"/>
              </w:rPr>
              <w:t>USO EXCLUSIVO DEL TRIBUNAL</w:t>
            </w:r>
          </w:p>
        </w:tc>
      </w:tr>
      <w:tr w:rsidR="00571977" w14:paraId="2592073E" w14:textId="77777777" w:rsidTr="00507C04">
        <w:trPr>
          <w:cantSplit/>
          <w:trHeight w:val="1070"/>
        </w:trPr>
        <w:tc>
          <w:tcPr>
            <w:tcW w:w="6840" w:type="dxa"/>
          </w:tcPr>
          <w:p w14:paraId="48E9D93F" w14:textId="77777777" w:rsidR="00507C04" w:rsidRPr="00507C04" w:rsidRDefault="00507C04" w:rsidP="00507C04">
            <w:pPr>
              <w:jc w:val="both"/>
              <w:rPr>
                <w:rFonts w:ascii="Arial" w:hAnsi="Arial"/>
                <w:lang w:val="en-US"/>
              </w:rPr>
            </w:pPr>
            <w:r w:rsidRPr="00507C04">
              <w:rPr>
                <w:rFonts w:ascii="Arial" w:hAnsi="Arial"/>
                <w:lang w:val="en-US"/>
              </w:rPr>
              <w:t xml:space="preserve">Attorney or Party Without Attorney </w:t>
            </w:r>
            <w:r w:rsidRPr="00507C04">
              <w:rPr>
                <w:rFonts w:ascii="Arial" w:hAnsi="Arial"/>
                <w:sz w:val="16"/>
                <w:lang w:val="en-US"/>
              </w:rPr>
              <w:t>(Name and Address)</w:t>
            </w:r>
            <w:r w:rsidRPr="00507C04">
              <w:rPr>
                <w:rFonts w:ascii="Arial" w:hAnsi="Arial"/>
                <w:lang w:val="en-US"/>
              </w:rPr>
              <w:t xml:space="preserve">: </w:t>
            </w:r>
          </w:p>
          <w:p w14:paraId="4E401A68" w14:textId="77777777" w:rsidR="00507C04" w:rsidRPr="00507C04" w:rsidRDefault="00507C04" w:rsidP="00507C04">
            <w:pPr>
              <w:jc w:val="both"/>
              <w:rPr>
                <w:rFonts w:ascii="Arial" w:hAnsi="Arial"/>
                <w:sz w:val="16"/>
                <w:lang w:val="es-419"/>
              </w:rPr>
            </w:pPr>
            <w:r w:rsidRPr="00507C04">
              <w:rPr>
                <w:rFonts w:ascii="Arial" w:hAnsi="Arial"/>
                <w:i/>
                <w:iCs/>
                <w:sz w:val="18"/>
                <w:lang w:val="es-419"/>
              </w:rPr>
              <w:t xml:space="preserve">Abogado o parte sin abogado </w:t>
            </w:r>
            <w:r w:rsidRPr="00507C04">
              <w:rPr>
                <w:rFonts w:ascii="Arial" w:hAnsi="Arial"/>
                <w:i/>
                <w:iCs/>
                <w:sz w:val="16"/>
                <w:lang w:val="es-419"/>
              </w:rPr>
              <w:t>(nombre y dirección):</w:t>
            </w:r>
            <w:r w:rsidRPr="00507C04">
              <w:rPr>
                <w:rFonts w:ascii="Arial" w:hAnsi="Arial"/>
                <w:sz w:val="16"/>
                <w:lang w:val="es-419"/>
              </w:rPr>
              <w:t xml:space="preserve"> </w:t>
            </w:r>
          </w:p>
          <w:p w14:paraId="0C41DD6E" w14:textId="77777777" w:rsidR="00507C04" w:rsidRPr="00507C04" w:rsidRDefault="00507C04" w:rsidP="00507C04">
            <w:pPr>
              <w:jc w:val="both"/>
              <w:rPr>
                <w:rFonts w:ascii="Arial" w:hAnsi="Arial"/>
                <w:sz w:val="18"/>
                <w:szCs w:val="18"/>
                <w:lang w:val="es-419"/>
              </w:rPr>
            </w:pPr>
          </w:p>
          <w:p w14:paraId="55D869AD" w14:textId="77777777" w:rsidR="00507C04" w:rsidRPr="00507C04" w:rsidRDefault="00507C04" w:rsidP="00507C04">
            <w:pPr>
              <w:jc w:val="both"/>
              <w:rPr>
                <w:rFonts w:ascii="Arial" w:hAnsi="Arial"/>
                <w:sz w:val="18"/>
                <w:szCs w:val="18"/>
                <w:lang w:val="es-419"/>
              </w:rPr>
            </w:pPr>
          </w:p>
          <w:p w14:paraId="6A5AEBD6" w14:textId="77777777" w:rsidR="00507C04" w:rsidRPr="00507C04" w:rsidRDefault="00507C04" w:rsidP="00507C04">
            <w:pPr>
              <w:jc w:val="both"/>
              <w:rPr>
                <w:rFonts w:ascii="Arial" w:hAnsi="Arial"/>
                <w:sz w:val="18"/>
                <w:szCs w:val="18"/>
                <w:lang w:val="es-419"/>
              </w:rPr>
            </w:pPr>
          </w:p>
          <w:p w14:paraId="3D16505A" w14:textId="77777777" w:rsidR="00507C04" w:rsidRPr="00507C04" w:rsidRDefault="00507C04" w:rsidP="00507C04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proofErr w:type="spellStart"/>
            <w:r w:rsidRPr="00507C04">
              <w:rPr>
                <w:rFonts w:ascii="Arial" w:hAnsi="Arial"/>
              </w:rPr>
              <w:t>Phone</w:t>
            </w:r>
            <w:proofErr w:type="spellEnd"/>
            <w:r w:rsidRPr="00507C04">
              <w:rPr>
                <w:rFonts w:ascii="Arial" w:hAnsi="Arial"/>
              </w:rPr>
              <w:t xml:space="preserve"> </w:t>
            </w:r>
            <w:proofErr w:type="spellStart"/>
            <w:r w:rsidRPr="00507C04">
              <w:rPr>
                <w:rFonts w:ascii="Arial" w:hAnsi="Arial"/>
              </w:rPr>
              <w:t>Number</w:t>
            </w:r>
            <w:proofErr w:type="spellEnd"/>
            <w:r w:rsidRPr="00507C04">
              <w:rPr>
                <w:rFonts w:ascii="Arial" w:hAnsi="Arial"/>
              </w:rPr>
              <w:t>:</w:t>
            </w:r>
            <w:r w:rsidRPr="00507C04">
              <w:rPr>
                <w:rFonts w:ascii="Arial" w:hAnsi="Arial"/>
              </w:rPr>
              <w:tab/>
              <w:t xml:space="preserve">E-mail:  </w:t>
            </w:r>
          </w:p>
          <w:p w14:paraId="1C155DD8" w14:textId="77777777" w:rsidR="00507C04" w:rsidRPr="00507C04" w:rsidRDefault="00507C04" w:rsidP="00507C04">
            <w:pPr>
              <w:tabs>
                <w:tab w:val="left" w:pos="2998"/>
              </w:tabs>
              <w:jc w:val="both"/>
              <w:rPr>
                <w:rFonts w:ascii="Arial" w:hAnsi="Arial"/>
                <w:sz w:val="18"/>
                <w:lang w:val="es-419"/>
              </w:rPr>
            </w:pPr>
            <w:r w:rsidRPr="00507C04">
              <w:rPr>
                <w:rFonts w:ascii="Arial" w:hAnsi="Arial"/>
                <w:i/>
                <w:iCs/>
                <w:sz w:val="18"/>
              </w:rPr>
              <w:t xml:space="preserve">Teléfono: </w:t>
            </w:r>
            <w:r w:rsidRPr="00507C04">
              <w:rPr>
                <w:rFonts w:ascii="Arial" w:hAnsi="Arial"/>
                <w:i/>
                <w:iCs/>
                <w:sz w:val="18"/>
              </w:rPr>
              <w:tab/>
              <w:t>Correo electrónico</w:t>
            </w:r>
            <w:r w:rsidRPr="00507C04">
              <w:rPr>
                <w:rFonts w:ascii="Arial" w:hAnsi="Arial"/>
                <w:sz w:val="18"/>
                <w:lang w:val="es-419"/>
              </w:rPr>
              <w:t>:</w:t>
            </w:r>
          </w:p>
          <w:p w14:paraId="7ABDF671" w14:textId="2EB73880" w:rsidR="00F93BB0" w:rsidRPr="00F93BB0" w:rsidRDefault="00507C04" w:rsidP="00F93BB0">
            <w:pPr>
              <w:tabs>
                <w:tab w:val="left" w:pos="2998"/>
              </w:tabs>
              <w:jc w:val="both"/>
              <w:rPr>
                <w:rFonts w:ascii="Arial" w:hAnsi="Arial"/>
                <w:i/>
                <w:iCs/>
                <w:lang w:val="en-US"/>
              </w:rPr>
            </w:pPr>
            <w:r w:rsidRPr="00507C04">
              <w:rPr>
                <w:rFonts w:ascii="Arial" w:hAnsi="Arial"/>
                <w:lang w:val="en-US"/>
              </w:rPr>
              <w:t>FAX Number:</w:t>
            </w:r>
            <w:r w:rsidRPr="00507C04">
              <w:rPr>
                <w:rFonts w:ascii="Arial" w:hAnsi="Arial"/>
                <w:lang w:val="en-US"/>
              </w:rPr>
              <w:tab/>
            </w:r>
            <w:r w:rsidR="00F93BB0" w:rsidRPr="00507C04">
              <w:rPr>
                <w:rFonts w:ascii="Arial" w:hAnsi="Arial"/>
                <w:lang w:val="en-US"/>
              </w:rPr>
              <w:t xml:space="preserve">Atty. Reg. </w:t>
            </w:r>
            <w:r w:rsidR="00F93BB0" w:rsidRPr="00F93BB0">
              <w:rPr>
                <w:rFonts w:ascii="Arial" w:hAnsi="Arial"/>
                <w:lang w:val="en-US"/>
              </w:rPr>
              <w:t xml:space="preserve">#:   </w:t>
            </w:r>
            <w:r w:rsidR="00F93BB0" w:rsidRPr="00F93BB0">
              <w:rPr>
                <w:rFonts w:ascii="Arial" w:hAnsi="Arial"/>
                <w:i/>
                <w:iCs/>
                <w:lang w:val="en-US"/>
              </w:rPr>
              <w:t xml:space="preserve"> </w:t>
            </w:r>
          </w:p>
          <w:p w14:paraId="64A4381F" w14:textId="77777777" w:rsidR="00571977" w:rsidRPr="009602DF" w:rsidRDefault="00507C04" w:rsidP="00F93BB0">
            <w:pPr>
              <w:tabs>
                <w:tab w:val="left" w:pos="2998"/>
              </w:tabs>
              <w:jc w:val="both"/>
              <w:rPr>
                <w:rFonts w:ascii="Arial" w:hAnsi="Arial"/>
                <w:lang w:val="en-US"/>
              </w:rPr>
            </w:pPr>
            <w:r w:rsidRPr="009602DF">
              <w:rPr>
                <w:rFonts w:ascii="Arial" w:hAnsi="Arial"/>
                <w:i/>
                <w:iCs/>
                <w:sz w:val="18"/>
                <w:lang w:val="en-US"/>
              </w:rPr>
              <w:t>Fax:</w:t>
            </w:r>
            <w:r w:rsidRPr="009602DF">
              <w:rPr>
                <w:rFonts w:ascii="Arial" w:hAnsi="Arial"/>
                <w:sz w:val="18"/>
                <w:lang w:val="en-US"/>
              </w:rPr>
              <w:t xml:space="preserve">                     </w:t>
            </w:r>
            <w:r w:rsidR="00F93BB0" w:rsidRPr="009602DF">
              <w:rPr>
                <w:rFonts w:ascii="Arial" w:hAnsi="Arial"/>
                <w:sz w:val="18"/>
                <w:lang w:val="en-US"/>
              </w:rPr>
              <w:tab/>
            </w:r>
            <w:proofErr w:type="spellStart"/>
            <w:r w:rsidR="00F93BB0" w:rsidRPr="009602DF">
              <w:rPr>
                <w:rFonts w:ascii="Arial" w:hAnsi="Arial"/>
                <w:i/>
                <w:iCs/>
                <w:sz w:val="18"/>
                <w:lang w:val="en-US"/>
              </w:rPr>
              <w:t>Núm</w:t>
            </w:r>
            <w:proofErr w:type="spellEnd"/>
            <w:r w:rsidR="00F93BB0" w:rsidRPr="009602DF">
              <w:rPr>
                <w:rFonts w:ascii="Arial" w:hAnsi="Arial"/>
                <w:i/>
                <w:iCs/>
                <w:sz w:val="18"/>
                <w:lang w:val="en-US"/>
              </w:rPr>
              <w:t>. de</w:t>
            </w:r>
            <w:r w:rsidR="00F93BB0" w:rsidRPr="009602DF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 w:rsidR="00F93BB0" w:rsidRPr="009602DF">
              <w:rPr>
                <w:rFonts w:ascii="Arial" w:hAnsi="Arial"/>
                <w:i/>
                <w:iCs/>
                <w:sz w:val="18"/>
                <w:lang w:val="en-US"/>
              </w:rPr>
              <w:t>matr</w:t>
            </w:r>
            <w:proofErr w:type="spellEnd"/>
            <w:r w:rsidR="00F93BB0" w:rsidRPr="009602DF">
              <w:rPr>
                <w:rFonts w:ascii="Arial" w:hAnsi="Arial"/>
                <w:i/>
                <w:iCs/>
                <w:sz w:val="18"/>
                <w:lang w:val="en-US"/>
              </w:rPr>
              <w:t>. prof.:</w:t>
            </w:r>
          </w:p>
        </w:tc>
        <w:tc>
          <w:tcPr>
            <w:tcW w:w="3353" w:type="dxa"/>
          </w:tcPr>
          <w:p w14:paraId="0B09ECD5" w14:textId="77777777" w:rsidR="00507C04" w:rsidRDefault="005719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</w:t>
            </w:r>
            <w:proofErr w:type="spellStart"/>
            <w:r>
              <w:rPr>
                <w:rFonts w:ascii="Arial" w:hAnsi="Arial"/>
              </w:rPr>
              <w:t>Number</w:t>
            </w:r>
            <w:proofErr w:type="spellEnd"/>
            <w:r>
              <w:rPr>
                <w:rFonts w:ascii="Arial" w:hAnsi="Arial"/>
              </w:rPr>
              <w:t xml:space="preserve">:      </w:t>
            </w:r>
          </w:p>
          <w:p w14:paraId="16CF6C9E" w14:textId="77777777" w:rsidR="00571977" w:rsidRPr="00507C04" w:rsidRDefault="00571977">
            <w:pPr>
              <w:rPr>
                <w:rFonts w:ascii="Arial" w:hAnsi="Arial"/>
                <w:i/>
                <w:sz w:val="18"/>
              </w:rPr>
            </w:pPr>
            <w:r w:rsidRPr="00507C04">
              <w:rPr>
                <w:rFonts w:ascii="Arial" w:hAnsi="Arial"/>
                <w:i/>
                <w:sz w:val="18"/>
              </w:rPr>
              <w:t>Número de causa:</w:t>
            </w:r>
          </w:p>
          <w:p w14:paraId="2E869695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7C4B99E8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7B5C59EE" w14:textId="77777777" w:rsidR="00507C04" w:rsidRDefault="00507C04">
            <w:pPr>
              <w:rPr>
                <w:rFonts w:ascii="Arial" w:hAnsi="Arial"/>
                <w:sz w:val="18"/>
              </w:rPr>
            </w:pPr>
          </w:p>
          <w:p w14:paraId="20F2FB05" w14:textId="77777777" w:rsidR="00507C04" w:rsidRDefault="00507C04">
            <w:pPr>
              <w:rPr>
                <w:rFonts w:ascii="Arial" w:hAnsi="Arial"/>
                <w:sz w:val="18"/>
              </w:rPr>
            </w:pPr>
          </w:p>
          <w:p w14:paraId="2494B686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782B05FF" w14:textId="77777777" w:rsidR="00571977" w:rsidRDefault="00571977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Division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507C04"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Courtroom</w:t>
            </w:r>
            <w:proofErr w:type="spellEnd"/>
            <w:r>
              <w:rPr>
                <w:rFonts w:ascii="Arial" w:hAnsi="Arial"/>
              </w:rPr>
              <w:t xml:space="preserve">    </w:t>
            </w:r>
            <w:r w:rsidRPr="00507C04">
              <w:rPr>
                <w:rFonts w:ascii="Arial" w:hAnsi="Arial"/>
                <w:i/>
                <w:iCs/>
                <w:sz w:val="18"/>
              </w:rPr>
              <w:t>División</w:t>
            </w:r>
            <w:r w:rsidR="00507C04">
              <w:rPr>
                <w:rFonts w:ascii="Arial" w:hAnsi="Arial"/>
                <w:i/>
                <w:iCs/>
                <w:sz w:val="18"/>
              </w:rPr>
              <w:tab/>
            </w:r>
            <w:r w:rsidR="00507C04">
              <w:rPr>
                <w:rFonts w:ascii="Arial" w:hAnsi="Arial"/>
                <w:i/>
                <w:iCs/>
                <w:sz w:val="18"/>
              </w:rPr>
              <w:tab/>
            </w:r>
            <w:r w:rsidRPr="00507C04">
              <w:rPr>
                <w:rFonts w:ascii="Arial" w:hAnsi="Arial"/>
                <w:i/>
                <w:iCs/>
                <w:sz w:val="18"/>
              </w:rPr>
              <w:t xml:space="preserve">Sala </w:t>
            </w:r>
          </w:p>
        </w:tc>
      </w:tr>
      <w:tr w:rsidR="00571977" w14:paraId="06404339" w14:textId="77777777" w:rsidTr="00507C04">
        <w:trPr>
          <w:trHeight w:val="287"/>
        </w:trPr>
        <w:tc>
          <w:tcPr>
            <w:tcW w:w="10193" w:type="dxa"/>
            <w:gridSpan w:val="2"/>
            <w:vAlign w:val="center"/>
          </w:tcPr>
          <w:p w14:paraId="6E2C95E2" w14:textId="77777777" w:rsidR="00507C04" w:rsidRPr="0096660F" w:rsidRDefault="00571977" w:rsidP="000964E9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96660F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MOTION TO TERMINATE EXTREME RISK PROTECTION ORDER AND REQUEST FOR A HEARING </w:t>
            </w:r>
          </w:p>
          <w:p w14:paraId="1CDD61D6" w14:textId="77777777" w:rsidR="00877B07" w:rsidRDefault="00571977" w:rsidP="000964E9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4"/>
              </w:rPr>
            </w:pPr>
            <w:r w:rsidRPr="00507C04">
              <w:rPr>
                <w:rFonts w:ascii="Arial" w:hAnsi="Arial"/>
                <w:b/>
                <w:i/>
                <w:iCs/>
                <w:sz w:val="22"/>
                <w:szCs w:val="24"/>
              </w:rPr>
              <w:t xml:space="preserve">PEDIMENTO PARA CANCELAR UNA ORDEN DE PROTECCIÓN EN CASO </w:t>
            </w:r>
          </w:p>
          <w:p w14:paraId="3F7F006E" w14:textId="0038C4AA" w:rsidR="00571977" w:rsidRDefault="00571977" w:rsidP="000964E9">
            <w:pPr>
              <w:jc w:val="center"/>
              <w:rPr>
                <w:rFonts w:ascii="Arial" w:hAnsi="Arial"/>
                <w:b/>
              </w:rPr>
            </w:pPr>
            <w:r w:rsidRPr="00507C04">
              <w:rPr>
                <w:rFonts w:ascii="Arial" w:hAnsi="Arial"/>
                <w:b/>
                <w:i/>
                <w:iCs/>
                <w:sz w:val="22"/>
                <w:szCs w:val="24"/>
              </w:rPr>
              <w:t>DE RIESGO EXTREMO Y SOLICITAR UNA AUDIENCIA</w:t>
            </w:r>
            <w:r w:rsidRPr="00507C04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</w:p>
        </w:tc>
      </w:tr>
    </w:tbl>
    <w:p w14:paraId="6A5F8B37" w14:textId="77777777" w:rsidR="005D49D4" w:rsidRPr="001227BB" w:rsidRDefault="005D49D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6E6CAEF2" w14:textId="77777777" w:rsidR="00507C04" w:rsidRPr="0096660F" w:rsidRDefault="00571977" w:rsidP="003F0C2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18"/>
          <w:lang w:val="en-US"/>
        </w:rPr>
      </w:pPr>
      <w:r w:rsidRPr="0096660F">
        <w:rPr>
          <w:rFonts w:ascii="Arial" w:hAnsi="Arial"/>
          <w:sz w:val="22"/>
          <w:szCs w:val="18"/>
          <w:lang w:val="en-US"/>
        </w:rPr>
        <w:t xml:space="preserve">I </w:t>
      </w:r>
      <w:r w:rsidRPr="0096660F">
        <w:rPr>
          <w:rFonts w:ascii="Arial" w:hAnsi="Arial"/>
          <w:sz w:val="22"/>
          <w:szCs w:val="18"/>
          <w:u w:val="single"/>
          <w:lang w:val="en-US"/>
        </w:rPr>
        <w:tab/>
      </w:r>
      <w:r w:rsidRPr="0096660F">
        <w:rPr>
          <w:rFonts w:ascii="Arial" w:hAnsi="Arial"/>
          <w:sz w:val="22"/>
          <w:szCs w:val="18"/>
          <w:u w:val="single"/>
          <w:lang w:val="en-US"/>
        </w:rPr>
        <w:tab/>
      </w:r>
      <w:r w:rsidRPr="0096660F">
        <w:rPr>
          <w:rFonts w:ascii="Arial" w:hAnsi="Arial"/>
          <w:sz w:val="22"/>
          <w:szCs w:val="18"/>
          <w:u w:val="single"/>
          <w:lang w:val="en-US"/>
        </w:rPr>
        <w:tab/>
      </w:r>
      <w:r w:rsidRPr="0096660F">
        <w:rPr>
          <w:rFonts w:ascii="Arial" w:hAnsi="Arial"/>
          <w:sz w:val="22"/>
          <w:szCs w:val="18"/>
          <w:u w:val="single"/>
          <w:lang w:val="en-US"/>
        </w:rPr>
        <w:tab/>
      </w:r>
      <w:r w:rsidRPr="0096660F">
        <w:rPr>
          <w:rFonts w:ascii="Arial" w:hAnsi="Arial"/>
          <w:sz w:val="22"/>
          <w:szCs w:val="18"/>
          <w:u w:val="single"/>
          <w:lang w:val="en-US"/>
        </w:rPr>
        <w:tab/>
      </w:r>
      <w:r w:rsidRPr="0096660F">
        <w:rPr>
          <w:rFonts w:ascii="Arial" w:hAnsi="Arial"/>
          <w:sz w:val="22"/>
          <w:szCs w:val="18"/>
          <w:u w:val="single"/>
          <w:lang w:val="en-US"/>
        </w:rPr>
        <w:tab/>
      </w:r>
      <w:r w:rsidRPr="0096660F">
        <w:rPr>
          <w:rFonts w:ascii="Arial" w:hAnsi="Arial"/>
          <w:sz w:val="22"/>
          <w:szCs w:val="18"/>
          <w:lang w:val="en-US"/>
        </w:rPr>
        <w:t xml:space="preserve"> am requesting that the current Extreme Risk Protection Order be terminated for the following reasons: </w:t>
      </w:r>
    </w:p>
    <w:p w14:paraId="5A805E51" w14:textId="6DD8610A" w:rsidR="00571977" w:rsidRPr="00507C04" w:rsidRDefault="00571977" w:rsidP="003F0C2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Cs w:val="18"/>
        </w:rPr>
      </w:pPr>
      <w:proofErr w:type="gramStart"/>
      <w:r w:rsidRPr="00507C04">
        <w:rPr>
          <w:rFonts w:ascii="Arial" w:hAnsi="Arial"/>
          <w:i/>
          <w:iCs/>
          <w:szCs w:val="18"/>
        </w:rPr>
        <w:t xml:space="preserve">Yo,   </w:t>
      </w:r>
      <w:proofErr w:type="gramEnd"/>
      <w:r w:rsidRPr="00507C04">
        <w:rPr>
          <w:rFonts w:ascii="Arial" w:hAnsi="Arial"/>
          <w:i/>
          <w:iCs/>
          <w:szCs w:val="18"/>
        </w:rPr>
        <w:t xml:space="preserve">         </w:t>
      </w:r>
      <w:r w:rsidR="00073D78">
        <w:rPr>
          <w:rFonts w:ascii="Arial" w:hAnsi="Arial"/>
          <w:i/>
          <w:iCs/>
          <w:szCs w:val="18"/>
        </w:rPr>
        <w:tab/>
      </w:r>
      <w:r w:rsidR="00073D78">
        <w:rPr>
          <w:rFonts w:ascii="Arial" w:hAnsi="Arial"/>
          <w:i/>
          <w:iCs/>
          <w:szCs w:val="18"/>
        </w:rPr>
        <w:tab/>
      </w:r>
      <w:r w:rsidRPr="00507C04">
        <w:rPr>
          <w:rFonts w:ascii="Arial" w:hAnsi="Arial"/>
          <w:i/>
          <w:iCs/>
          <w:szCs w:val="18"/>
        </w:rPr>
        <w:t xml:space="preserve"> , solicito que se cancele la orden</w:t>
      </w:r>
      <w:r w:rsidR="009602DF">
        <w:rPr>
          <w:rFonts w:ascii="Arial" w:hAnsi="Arial"/>
          <w:i/>
          <w:iCs/>
          <w:szCs w:val="18"/>
        </w:rPr>
        <w:t xml:space="preserve"> </w:t>
      </w:r>
      <w:r w:rsidR="009602DF" w:rsidRPr="00507C04">
        <w:rPr>
          <w:rFonts w:ascii="Arial" w:hAnsi="Arial"/>
          <w:i/>
          <w:iCs/>
          <w:szCs w:val="18"/>
        </w:rPr>
        <w:t>actual</w:t>
      </w:r>
      <w:r w:rsidRPr="00507C04">
        <w:rPr>
          <w:rFonts w:ascii="Arial" w:hAnsi="Arial"/>
          <w:i/>
          <w:iCs/>
          <w:szCs w:val="18"/>
        </w:rPr>
        <w:t xml:space="preserve"> de protección en caso de riesgo extremo por las siguientes razones:</w:t>
      </w:r>
      <w:r w:rsidRPr="00507C04">
        <w:rPr>
          <w:rFonts w:ascii="Arial" w:hAnsi="Arial"/>
          <w:szCs w:val="18"/>
        </w:rPr>
        <w:t xml:space="preserve"> </w:t>
      </w:r>
    </w:p>
    <w:p w14:paraId="5D98BC49" w14:textId="77777777" w:rsidR="00877B07" w:rsidRPr="00507C04" w:rsidRDefault="00877B07" w:rsidP="00877B07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  <w:lang w:val="en-US"/>
        </w:rPr>
      </w:pPr>
      <w:r w:rsidRPr="00507C04">
        <w:rPr>
          <w:rFonts w:ascii="Arial" w:hAnsi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8D2F6" w14:textId="6FACDCB9" w:rsidR="001227BB" w:rsidRPr="00507C04" w:rsidRDefault="00877B07" w:rsidP="00877B07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  <w:lang w:val="en-US"/>
        </w:rPr>
      </w:pPr>
      <w:r w:rsidRPr="00507C04">
        <w:rPr>
          <w:rFonts w:ascii="Arial" w:hAnsi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4E9" w:rsidRPr="00507C04">
        <w:rPr>
          <w:rFonts w:ascii="Arial" w:hAnsi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u w:val="single"/>
          <w:lang w:val="en-US"/>
        </w:rPr>
        <w:t>________</w:t>
      </w:r>
      <w:r w:rsidR="00E2323E" w:rsidRPr="00507C04">
        <w:rPr>
          <w:rFonts w:ascii="Arial" w:hAnsi="Arial"/>
          <w:u w:val="single"/>
          <w:lang w:val="en-US"/>
        </w:rPr>
        <w:t>______</w:t>
      </w:r>
    </w:p>
    <w:p w14:paraId="202C1369" w14:textId="77777777" w:rsidR="00877B07" w:rsidRPr="00507C04" w:rsidRDefault="00877B07" w:rsidP="00877B07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  <w:lang w:val="en-US"/>
        </w:rPr>
      </w:pPr>
      <w:r w:rsidRPr="00507C04">
        <w:rPr>
          <w:rFonts w:ascii="Arial" w:hAnsi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C147D" w14:textId="77777777" w:rsidR="000964E9" w:rsidRPr="00507C04" w:rsidRDefault="000964E9" w:rsidP="000964E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  <w:lang w:val="en-US"/>
        </w:rPr>
      </w:pPr>
      <w:r w:rsidRPr="00507C04">
        <w:rPr>
          <w:rFonts w:ascii="Arial" w:hAnsi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ADBDF" w14:textId="77777777" w:rsidR="000964E9" w:rsidRPr="00507C04" w:rsidRDefault="000964E9" w:rsidP="000964E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  <w:lang w:val="en-US"/>
        </w:rPr>
      </w:pPr>
      <w:r w:rsidRPr="00507C04">
        <w:rPr>
          <w:rFonts w:ascii="Arial" w:hAnsi="Arial"/>
          <w:u w:val="single"/>
          <w:lang w:val="en-US"/>
        </w:rPr>
        <w:lastRenderedPageBreak/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</w:p>
    <w:p w14:paraId="3F52A3CA" w14:textId="60624AAE" w:rsidR="00877B07" w:rsidRDefault="00877B07" w:rsidP="001B757A">
      <w:pPr>
        <w:rPr>
          <w:rFonts w:ascii="Arial" w:hAnsi="Arial"/>
          <w:u w:val="single"/>
          <w:lang w:val="en-US"/>
        </w:rPr>
      </w:pP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 w:rsidRPr="00507C04"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</w:p>
    <w:p w14:paraId="07ADDA4D" w14:textId="6C2AC19D" w:rsidR="00507C04" w:rsidRDefault="004615F6" w:rsidP="001B757A">
      <w:pPr>
        <w:rPr>
          <w:rFonts w:ascii="Arial" w:hAnsi="Arial"/>
          <w:color w:val="000000"/>
          <w:lang w:val="en-US"/>
        </w:rPr>
      </w:pPr>
      <w:r w:rsidRPr="00507C04">
        <w:rPr>
          <w:rFonts w:ascii="Arial" w:hAnsi="Arial"/>
          <w:color w:val="000000"/>
          <w:lang w:val="en-US"/>
        </w:rPr>
        <w:t xml:space="preserve">I request that this matter be set for a hearing in accordance with section 13-14.5-107(1)(a), C.R.S.  </w:t>
      </w:r>
    </w:p>
    <w:p w14:paraId="339C70F3" w14:textId="77777777" w:rsidR="000964E9" w:rsidRDefault="004615F6" w:rsidP="001B757A">
      <w:pPr>
        <w:rPr>
          <w:rFonts w:ascii="Arial" w:hAnsi="Arial"/>
          <w:i/>
          <w:iCs/>
          <w:color w:val="000000"/>
          <w:sz w:val="18"/>
        </w:rPr>
      </w:pPr>
      <w:r w:rsidRPr="00507C04">
        <w:rPr>
          <w:rFonts w:ascii="Arial" w:hAnsi="Arial"/>
          <w:i/>
          <w:iCs/>
          <w:color w:val="000000"/>
          <w:sz w:val="18"/>
        </w:rPr>
        <w:t>Solicito que esta causa se fije para una audiencia, conforme al artículo 13-14.5-107(1)(a) de las Leyes Vigentes de Colorado.</w:t>
      </w:r>
    </w:p>
    <w:p w14:paraId="13A5E95E" w14:textId="77777777" w:rsidR="00733CB4" w:rsidRDefault="00733CB4" w:rsidP="001B757A">
      <w:pPr>
        <w:rPr>
          <w:rFonts w:ascii="Arial" w:hAnsi="Arial"/>
          <w:i/>
          <w:iCs/>
          <w:color w:val="000000"/>
          <w:sz w:val="18"/>
        </w:rPr>
      </w:pPr>
    </w:p>
    <w:p w14:paraId="5EF67721" w14:textId="77777777" w:rsidR="00733CB4" w:rsidRDefault="00733CB4" w:rsidP="00733CB4">
      <w:pPr>
        <w:rPr>
          <w:rFonts w:ascii="Arial" w:hAnsi="Arial"/>
          <w:color w:val="000000"/>
          <w:lang w:val="en-US"/>
        </w:rPr>
      </w:pPr>
      <w:r w:rsidRPr="00770658">
        <w:rPr>
          <w:rFonts w:ascii="Arial" w:hAnsi="Arial"/>
          <w:color w:val="000000"/>
          <w:lang w:val="en-US"/>
        </w:rPr>
        <w:t>I understand that during the term of the Extreme Risk Protection Order, I can only motion the court one time requesting termination of the Order.</w:t>
      </w:r>
    </w:p>
    <w:p w14:paraId="3045031F" w14:textId="00DE43D9" w:rsidR="00770658" w:rsidRPr="00770658" w:rsidRDefault="00770658" w:rsidP="00733CB4">
      <w:pPr>
        <w:rPr>
          <w:rFonts w:ascii="Arial" w:hAnsi="Arial"/>
          <w:color w:val="000000"/>
          <w:lang w:val="es-419"/>
        </w:rPr>
      </w:pPr>
      <w:r>
        <w:rPr>
          <w:rFonts w:ascii="Arial" w:hAnsi="Arial"/>
          <w:i/>
          <w:iCs/>
          <w:color w:val="000000"/>
          <w:sz w:val="18"/>
        </w:rPr>
        <w:t xml:space="preserve">Entiendo que, durante la vigencia de la orden de </w:t>
      </w:r>
      <w:proofErr w:type="spellStart"/>
      <w:r>
        <w:rPr>
          <w:rFonts w:ascii="Arial" w:hAnsi="Arial"/>
          <w:i/>
          <w:iCs/>
          <w:color w:val="000000"/>
          <w:sz w:val="18"/>
        </w:rPr>
        <w:t>prote</w:t>
      </w:r>
      <w:r>
        <w:rPr>
          <w:rFonts w:ascii="Arial" w:hAnsi="Arial"/>
          <w:i/>
          <w:iCs/>
          <w:color w:val="000000"/>
          <w:sz w:val="18"/>
          <w:lang w:val="es-419"/>
        </w:rPr>
        <w:t>cción</w:t>
      </w:r>
      <w:proofErr w:type="spellEnd"/>
      <w:r>
        <w:rPr>
          <w:rFonts w:ascii="Arial" w:hAnsi="Arial"/>
          <w:i/>
          <w:iCs/>
          <w:color w:val="000000"/>
          <w:sz w:val="18"/>
          <w:lang w:val="es-419"/>
        </w:rPr>
        <w:t xml:space="preserve"> en caso de riesgo extremo, puedo presentar un pedimento una sola vez para solicitar la cancelación de </w:t>
      </w:r>
      <w:r w:rsidR="005C0B9A">
        <w:rPr>
          <w:rFonts w:ascii="Arial" w:hAnsi="Arial"/>
          <w:i/>
          <w:iCs/>
          <w:color w:val="000000"/>
          <w:sz w:val="18"/>
          <w:lang w:val="es-419"/>
        </w:rPr>
        <w:t xml:space="preserve">tal </w:t>
      </w:r>
      <w:r>
        <w:rPr>
          <w:rFonts w:ascii="Arial" w:hAnsi="Arial"/>
          <w:i/>
          <w:iCs/>
          <w:color w:val="000000"/>
          <w:sz w:val="18"/>
          <w:lang w:val="es-419"/>
        </w:rPr>
        <w:t xml:space="preserve">orden. </w:t>
      </w:r>
    </w:p>
    <w:p w14:paraId="62957B0D" w14:textId="77777777" w:rsidR="00733CB4" w:rsidRPr="00770658" w:rsidRDefault="00733CB4" w:rsidP="001B757A">
      <w:pPr>
        <w:rPr>
          <w:rFonts w:ascii="Arial" w:hAnsi="Arial"/>
          <w:color w:val="000000"/>
          <w:sz w:val="18"/>
          <w:lang w:val="es-419"/>
        </w:rPr>
      </w:pPr>
    </w:p>
    <w:p w14:paraId="1B9E83CE" w14:textId="77777777" w:rsidR="000964E9" w:rsidRPr="00770658" w:rsidRDefault="000964E9" w:rsidP="000964E9">
      <w:pPr>
        <w:keepNext/>
        <w:pBdr>
          <w:top w:val="double" w:sz="4" w:space="1" w:color="auto"/>
        </w:pBdr>
        <w:jc w:val="center"/>
        <w:outlineLvl w:val="2"/>
        <w:rPr>
          <w:rFonts w:ascii="Arial" w:hAnsi="Arial"/>
          <w:b/>
          <w:color w:val="000000"/>
          <w:sz w:val="18"/>
          <w:szCs w:val="18"/>
          <w:lang w:val="es-419"/>
        </w:rPr>
      </w:pPr>
    </w:p>
    <w:p w14:paraId="2B3346C3" w14:textId="77777777" w:rsidR="00507C04" w:rsidRPr="0096660F" w:rsidRDefault="000964E9" w:rsidP="000964E9">
      <w:pPr>
        <w:jc w:val="center"/>
        <w:rPr>
          <w:rFonts w:ascii="Arial" w:hAnsi="Arial"/>
          <w:b/>
          <w:color w:val="000000"/>
          <w:sz w:val="24"/>
          <w:szCs w:val="24"/>
          <w:lang w:val="en-US"/>
        </w:rPr>
      </w:pPr>
      <w:r w:rsidRPr="0096660F">
        <w:rPr>
          <w:rFonts w:ascii="Arial" w:hAnsi="Arial"/>
          <w:b/>
          <w:color w:val="000000"/>
          <w:sz w:val="24"/>
          <w:szCs w:val="24"/>
          <w:lang w:val="en-US"/>
        </w:rPr>
        <w:t xml:space="preserve">SIGNATURE </w:t>
      </w:r>
    </w:p>
    <w:p w14:paraId="692E60E8" w14:textId="77777777" w:rsidR="000964E9" w:rsidRPr="0096660F" w:rsidRDefault="000964E9" w:rsidP="000964E9">
      <w:pPr>
        <w:jc w:val="center"/>
        <w:rPr>
          <w:rFonts w:ascii="Arial" w:hAnsi="Arial"/>
          <w:b/>
          <w:color w:val="000000"/>
          <w:sz w:val="22"/>
          <w:szCs w:val="24"/>
          <w:lang w:val="en-US"/>
        </w:rPr>
      </w:pPr>
      <w:r w:rsidRPr="0096660F">
        <w:rPr>
          <w:rFonts w:ascii="Arial" w:hAnsi="Arial"/>
          <w:b/>
          <w:i/>
          <w:iCs/>
          <w:color w:val="000000"/>
          <w:sz w:val="22"/>
          <w:szCs w:val="24"/>
          <w:lang w:val="en-US"/>
        </w:rPr>
        <w:t>FIRMA</w:t>
      </w:r>
    </w:p>
    <w:p w14:paraId="33489BB8" w14:textId="77777777" w:rsidR="000964E9" w:rsidRPr="0096660F" w:rsidRDefault="000964E9" w:rsidP="000964E9">
      <w:pPr>
        <w:rPr>
          <w:rFonts w:ascii="Arial" w:hAnsi="Arial" w:cs="Arial"/>
          <w:color w:val="000000"/>
          <w:lang w:val="en-US"/>
        </w:rPr>
      </w:pPr>
    </w:p>
    <w:p w14:paraId="038AA9DB" w14:textId="77777777" w:rsidR="000964E9" w:rsidRPr="0096660F" w:rsidRDefault="000964E9" w:rsidP="000964E9">
      <w:pPr>
        <w:rPr>
          <w:rFonts w:ascii="Arial" w:hAnsi="Arial" w:cs="Arial"/>
          <w:color w:val="000000"/>
          <w:lang w:val="en-US"/>
        </w:rPr>
      </w:pPr>
    </w:p>
    <w:p w14:paraId="79A2D906" w14:textId="77777777" w:rsidR="000964E9" w:rsidRPr="0096660F" w:rsidRDefault="000964E9" w:rsidP="000964E9">
      <w:pPr>
        <w:rPr>
          <w:rFonts w:ascii="Arial" w:hAnsi="Arial" w:cs="Arial"/>
          <w:color w:val="000000"/>
          <w:lang w:val="en-US"/>
        </w:rPr>
      </w:pPr>
      <w:r w:rsidRPr="0096660F">
        <w:rPr>
          <w:rFonts w:ascii="Arial" w:hAnsi="Arial"/>
          <w:color w:val="000000"/>
          <w:lang w:val="en-US"/>
        </w:rPr>
        <w:t>___________________________________                          ______________________________________</w:t>
      </w:r>
    </w:p>
    <w:p w14:paraId="776CAA4C" w14:textId="77777777" w:rsidR="00507C04" w:rsidRPr="0096660F" w:rsidRDefault="000964E9" w:rsidP="000964E9">
      <w:pPr>
        <w:tabs>
          <w:tab w:val="left" w:pos="5040"/>
        </w:tabs>
        <w:rPr>
          <w:rFonts w:ascii="Arial" w:hAnsi="Arial"/>
          <w:color w:val="000000"/>
          <w:lang w:val="en-US"/>
        </w:rPr>
      </w:pPr>
      <w:r w:rsidRPr="0096660F">
        <w:rPr>
          <w:rFonts w:ascii="Arial" w:hAnsi="Arial"/>
          <w:color w:val="000000"/>
          <w:lang w:val="en-US"/>
        </w:rPr>
        <w:t>(Printed name of Respondent)</w:t>
      </w:r>
      <w:r w:rsidR="00507C04" w:rsidRPr="0096660F">
        <w:rPr>
          <w:rFonts w:ascii="Arial" w:hAnsi="Arial"/>
          <w:color w:val="000000"/>
          <w:lang w:val="en-US"/>
        </w:rPr>
        <w:tab/>
      </w:r>
      <w:r w:rsidR="00507C04" w:rsidRPr="0096660F">
        <w:rPr>
          <w:rFonts w:ascii="Arial" w:hAnsi="Arial"/>
          <w:color w:val="000000"/>
          <w:lang w:val="en-US"/>
        </w:rPr>
        <w:tab/>
      </w:r>
      <w:r w:rsidRPr="0096660F">
        <w:rPr>
          <w:rFonts w:ascii="Arial" w:hAnsi="Arial"/>
          <w:color w:val="000000"/>
          <w:lang w:val="en-US"/>
        </w:rPr>
        <w:t xml:space="preserve">Signature of Respondent    </w:t>
      </w:r>
    </w:p>
    <w:p w14:paraId="1ECE0DD6" w14:textId="77777777" w:rsidR="000964E9" w:rsidRPr="00507C04" w:rsidRDefault="000964E9" w:rsidP="000964E9">
      <w:pPr>
        <w:tabs>
          <w:tab w:val="left" w:pos="5040"/>
        </w:tabs>
        <w:rPr>
          <w:rFonts w:ascii="Arial" w:hAnsi="Arial" w:cs="Arial"/>
          <w:color w:val="000000"/>
          <w:sz w:val="18"/>
        </w:rPr>
      </w:pPr>
      <w:r w:rsidRPr="00507C04">
        <w:rPr>
          <w:rFonts w:ascii="Arial" w:hAnsi="Arial"/>
          <w:i/>
          <w:iCs/>
          <w:color w:val="000000"/>
          <w:sz w:val="18"/>
        </w:rPr>
        <w:t>(Nombre del demandado en letra de molde)</w:t>
      </w:r>
      <w:r w:rsidR="00507C04" w:rsidRPr="00507C04">
        <w:rPr>
          <w:rFonts w:ascii="Arial" w:hAnsi="Arial"/>
          <w:i/>
          <w:iCs/>
          <w:color w:val="000000"/>
          <w:sz w:val="18"/>
        </w:rPr>
        <w:tab/>
      </w:r>
      <w:r w:rsidR="00507C04" w:rsidRPr="00507C04">
        <w:rPr>
          <w:rFonts w:ascii="Arial" w:hAnsi="Arial"/>
          <w:i/>
          <w:iCs/>
          <w:color w:val="000000"/>
          <w:sz w:val="18"/>
        </w:rPr>
        <w:tab/>
      </w:r>
      <w:r w:rsidRPr="00507C04">
        <w:rPr>
          <w:rFonts w:ascii="Arial" w:hAnsi="Arial"/>
          <w:i/>
          <w:iCs/>
          <w:color w:val="000000"/>
          <w:sz w:val="18"/>
        </w:rPr>
        <w:t xml:space="preserve">Firma del demandado </w:t>
      </w:r>
    </w:p>
    <w:p w14:paraId="61F597B1" w14:textId="77777777" w:rsidR="000964E9" w:rsidRPr="000964E9" w:rsidRDefault="000964E9" w:rsidP="000964E9">
      <w:pPr>
        <w:tabs>
          <w:tab w:val="left" w:pos="5040"/>
          <w:tab w:val="left" w:pos="5580"/>
        </w:tabs>
        <w:spacing w:line="360" w:lineRule="auto"/>
        <w:jc w:val="both"/>
        <w:rPr>
          <w:rFonts w:ascii="Arial" w:hAnsi="Arial" w:cs="Arial"/>
        </w:rPr>
      </w:pPr>
    </w:p>
    <w:p w14:paraId="25C9500C" w14:textId="77777777" w:rsidR="000964E9" w:rsidRPr="00507C04" w:rsidRDefault="000964E9" w:rsidP="000964E9">
      <w:pPr>
        <w:jc w:val="both"/>
        <w:rPr>
          <w:rFonts w:ascii="Arial" w:hAnsi="Arial" w:cs="Arial"/>
          <w:lang w:val="en-US"/>
        </w:rPr>
      </w:pPr>
      <w:r w:rsidRPr="00507C04">
        <w:rPr>
          <w:rFonts w:ascii="Arial" w:hAnsi="Arial"/>
          <w:lang w:val="en-US"/>
        </w:rPr>
        <w:t>______________________________________</w:t>
      </w:r>
    </w:p>
    <w:p w14:paraId="3710A1AB" w14:textId="77777777" w:rsidR="00507C04" w:rsidRDefault="000964E9" w:rsidP="000964E9">
      <w:pPr>
        <w:jc w:val="both"/>
        <w:rPr>
          <w:rFonts w:ascii="Arial" w:hAnsi="Arial"/>
          <w:lang w:val="en-US"/>
        </w:rPr>
      </w:pPr>
      <w:r w:rsidRPr="00507C04">
        <w:rPr>
          <w:rFonts w:ascii="Arial" w:hAnsi="Arial"/>
          <w:lang w:val="en-US"/>
        </w:rPr>
        <w:t>Signature of Attorney</w:t>
      </w:r>
      <w:r w:rsidR="00507C04">
        <w:rPr>
          <w:rFonts w:ascii="Arial" w:hAnsi="Arial"/>
          <w:lang w:val="en-US"/>
        </w:rPr>
        <w:tab/>
      </w:r>
      <w:r w:rsidR="00507C04">
        <w:rPr>
          <w:rFonts w:ascii="Arial" w:hAnsi="Arial"/>
          <w:lang w:val="en-US"/>
        </w:rPr>
        <w:tab/>
      </w:r>
      <w:r w:rsidR="00507C04">
        <w:rPr>
          <w:rFonts w:ascii="Arial" w:hAnsi="Arial"/>
          <w:lang w:val="en-US"/>
        </w:rPr>
        <w:tab/>
      </w:r>
      <w:r w:rsidRPr="00507C04">
        <w:rPr>
          <w:rFonts w:ascii="Arial" w:hAnsi="Arial"/>
          <w:lang w:val="en-US"/>
        </w:rPr>
        <w:t xml:space="preserve">Date  </w:t>
      </w:r>
    </w:p>
    <w:p w14:paraId="1416F7A3" w14:textId="77777777" w:rsidR="000964E9" w:rsidRPr="00507C04" w:rsidRDefault="000964E9" w:rsidP="000964E9">
      <w:pPr>
        <w:jc w:val="both"/>
        <w:rPr>
          <w:rFonts w:ascii="Arial" w:hAnsi="Arial" w:cs="Arial"/>
          <w:sz w:val="18"/>
          <w:lang w:val="en-US"/>
        </w:rPr>
      </w:pPr>
      <w:proofErr w:type="spellStart"/>
      <w:r w:rsidRPr="00507C04">
        <w:rPr>
          <w:rFonts w:ascii="Arial" w:hAnsi="Arial"/>
          <w:i/>
          <w:iCs/>
          <w:sz w:val="18"/>
          <w:lang w:val="en-US"/>
        </w:rPr>
        <w:t>Firma</w:t>
      </w:r>
      <w:proofErr w:type="spellEnd"/>
      <w:r w:rsidRPr="00507C04">
        <w:rPr>
          <w:rFonts w:ascii="Arial" w:hAnsi="Arial"/>
          <w:i/>
          <w:iCs/>
          <w:sz w:val="18"/>
          <w:lang w:val="en-US"/>
        </w:rPr>
        <w:t xml:space="preserve"> del abogado </w:t>
      </w:r>
      <w:r w:rsidR="00507C04" w:rsidRPr="00507C04">
        <w:rPr>
          <w:rFonts w:ascii="Arial" w:hAnsi="Arial"/>
          <w:i/>
          <w:iCs/>
          <w:sz w:val="18"/>
          <w:lang w:val="en-US"/>
        </w:rPr>
        <w:tab/>
      </w:r>
      <w:r w:rsidR="00507C04" w:rsidRPr="00507C04">
        <w:rPr>
          <w:rFonts w:ascii="Arial" w:hAnsi="Arial"/>
          <w:i/>
          <w:iCs/>
          <w:sz w:val="18"/>
          <w:lang w:val="en-US"/>
        </w:rPr>
        <w:tab/>
      </w:r>
      <w:r w:rsidR="00507C04" w:rsidRPr="00507C04">
        <w:rPr>
          <w:rFonts w:ascii="Arial" w:hAnsi="Arial"/>
          <w:i/>
          <w:iCs/>
          <w:sz w:val="18"/>
          <w:lang w:val="en-US"/>
        </w:rPr>
        <w:tab/>
      </w:r>
      <w:proofErr w:type="spellStart"/>
      <w:r w:rsidRPr="00507C04">
        <w:rPr>
          <w:rFonts w:ascii="Arial" w:hAnsi="Arial"/>
          <w:i/>
          <w:iCs/>
          <w:sz w:val="18"/>
          <w:lang w:val="en-US"/>
        </w:rPr>
        <w:t>Fecha</w:t>
      </w:r>
      <w:proofErr w:type="spellEnd"/>
    </w:p>
    <w:p w14:paraId="5026EBE0" w14:textId="77777777" w:rsidR="000964E9" w:rsidRPr="00507C04" w:rsidRDefault="000964E9" w:rsidP="000964E9">
      <w:pPr>
        <w:rPr>
          <w:rFonts w:ascii="Arial" w:hAnsi="Arial" w:cs="Arial"/>
          <w:color w:val="000000"/>
          <w:lang w:val="en-US"/>
        </w:rPr>
      </w:pPr>
    </w:p>
    <w:p w14:paraId="0033CB0B" w14:textId="77777777" w:rsidR="000964E9" w:rsidRPr="00507C04" w:rsidRDefault="000964E9" w:rsidP="000964E9">
      <w:pPr>
        <w:keepNext/>
        <w:pBdr>
          <w:top w:val="double" w:sz="4" w:space="1" w:color="auto"/>
        </w:pBdr>
        <w:jc w:val="center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val="en-US"/>
        </w:rPr>
      </w:pPr>
    </w:p>
    <w:p w14:paraId="5E01103A" w14:textId="77777777" w:rsidR="00507C04" w:rsidRPr="0096660F" w:rsidRDefault="000964E9" w:rsidP="000964E9">
      <w:pPr>
        <w:keepNext/>
        <w:pBdr>
          <w:top w:val="double" w:sz="4" w:space="1" w:color="auto"/>
        </w:pBdr>
        <w:jc w:val="center"/>
        <w:outlineLvl w:val="0"/>
        <w:rPr>
          <w:rFonts w:ascii="Arial" w:hAnsi="Arial"/>
          <w:b/>
          <w:bCs/>
          <w:color w:val="000000"/>
          <w:sz w:val="24"/>
          <w:szCs w:val="24"/>
          <w:lang w:val="es-419"/>
        </w:rPr>
      </w:pPr>
      <w:r w:rsidRPr="0096660F">
        <w:rPr>
          <w:rFonts w:ascii="Arial" w:hAnsi="Arial"/>
          <w:b/>
          <w:bCs/>
          <w:color w:val="000000"/>
          <w:sz w:val="24"/>
          <w:szCs w:val="24"/>
          <w:lang w:val="es-419"/>
        </w:rPr>
        <w:t xml:space="preserve">CERTIFICATE OF SERVICE </w:t>
      </w:r>
    </w:p>
    <w:p w14:paraId="69D879DB" w14:textId="77777777" w:rsidR="000964E9" w:rsidRPr="0096660F" w:rsidRDefault="000964E9" w:rsidP="000964E9">
      <w:pPr>
        <w:keepNext/>
        <w:pBdr>
          <w:top w:val="double" w:sz="4" w:space="1" w:color="auto"/>
        </w:pBdr>
        <w:jc w:val="center"/>
        <w:outlineLvl w:val="0"/>
        <w:rPr>
          <w:rFonts w:ascii="Arial" w:hAnsi="Arial" w:cs="Arial"/>
          <w:b/>
          <w:bCs/>
          <w:color w:val="000000"/>
          <w:kern w:val="32"/>
          <w:sz w:val="22"/>
          <w:szCs w:val="24"/>
          <w:lang w:val="es-419"/>
        </w:rPr>
      </w:pPr>
      <w:r w:rsidRPr="0096660F">
        <w:rPr>
          <w:rFonts w:ascii="Arial" w:hAnsi="Arial"/>
          <w:b/>
          <w:bCs/>
          <w:i/>
          <w:iCs/>
          <w:color w:val="000000"/>
          <w:sz w:val="22"/>
          <w:szCs w:val="24"/>
          <w:lang w:val="es-419"/>
        </w:rPr>
        <w:t>CONSTANCIA DE NOTIFICACIÓN</w:t>
      </w:r>
    </w:p>
    <w:p w14:paraId="30C7A74B" w14:textId="77777777" w:rsidR="000964E9" w:rsidRPr="0096660F" w:rsidRDefault="000964E9" w:rsidP="000964E9">
      <w:pPr>
        <w:rPr>
          <w:rFonts w:ascii="Arial" w:hAnsi="Arial"/>
          <w:color w:val="000000"/>
          <w:sz w:val="24"/>
          <w:lang w:val="es-419"/>
        </w:rPr>
      </w:pPr>
    </w:p>
    <w:p w14:paraId="7669AED3" w14:textId="77777777" w:rsidR="00507C04" w:rsidRPr="00507C04" w:rsidRDefault="000964E9" w:rsidP="000964E9">
      <w:pPr>
        <w:ind w:right="-14"/>
        <w:jc w:val="both"/>
        <w:rPr>
          <w:rFonts w:ascii="Arial" w:hAnsi="Arial"/>
          <w:color w:val="000000"/>
          <w:lang w:val="en-US"/>
        </w:rPr>
      </w:pPr>
      <w:r w:rsidRPr="00507C04">
        <w:rPr>
          <w:rFonts w:ascii="Arial" w:hAnsi="Arial"/>
          <w:color w:val="000000"/>
          <w:lang w:val="en-US"/>
        </w:rPr>
        <w:t>I certify that on __________________ (date) a true and accurate copy of this</w:t>
      </w:r>
      <w:r w:rsidRPr="00507C04">
        <w:rPr>
          <w:rFonts w:ascii="Arial" w:hAnsi="Arial"/>
          <w:b/>
          <w:i/>
          <w:color w:val="000000"/>
          <w:lang w:val="en-US"/>
        </w:rPr>
        <w:t xml:space="preserve"> MOTION TO TERMINATE EXTREME RISK PROTECTION ORDER </w:t>
      </w:r>
      <w:r w:rsidRPr="00507C04">
        <w:rPr>
          <w:rFonts w:ascii="Arial" w:hAnsi="Arial"/>
          <w:color w:val="000000"/>
          <w:lang w:val="en-US"/>
        </w:rPr>
        <w:t>was served on the Petitioner</w:t>
      </w:r>
      <w:r w:rsidR="00507C04" w:rsidRPr="00507C04">
        <w:rPr>
          <w:rFonts w:ascii="Arial" w:hAnsi="Arial"/>
          <w:color w:val="000000"/>
          <w:lang w:val="en-US"/>
        </w:rPr>
        <w:t>.</w:t>
      </w:r>
    </w:p>
    <w:p w14:paraId="4F64D8E6" w14:textId="6E9AE04A" w:rsidR="000964E9" w:rsidRPr="00507C04" w:rsidRDefault="000964E9" w:rsidP="000964E9">
      <w:pPr>
        <w:ind w:right="-14"/>
        <w:jc w:val="both"/>
        <w:rPr>
          <w:rFonts w:ascii="Arial" w:hAnsi="Arial" w:cs="Arial"/>
          <w:color w:val="000000"/>
          <w:sz w:val="18"/>
        </w:rPr>
      </w:pPr>
      <w:r w:rsidRPr="00507C04">
        <w:rPr>
          <w:rFonts w:ascii="Arial" w:hAnsi="Arial"/>
          <w:i/>
          <w:iCs/>
          <w:color w:val="000000"/>
          <w:sz w:val="18"/>
        </w:rPr>
        <w:t xml:space="preserve">Certifico que el           </w:t>
      </w:r>
      <w:r w:rsidR="00877B07">
        <w:rPr>
          <w:rFonts w:ascii="Arial" w:hAnsi="Arial"/>
          <w:i/>
          <w:iCs/>
          <w:color w:val="000000"/>
          <w:sz w:val="18"/>
        </w:rPr>
        <w:tab/>
      </w:r>
      <w:r w:rsidRPr="00507C04">
        <w:rPr>
          <w:rFonts w:ascii="Arial" w:hAnsi="Arial"/>
          <w:i/>
          <w:iCs/>
          <w:color w:val="000000"/>
          <w:sz w:val="18"/>
        </w:rPr>
        <w:t xml:space="preserve">(fecha) se le entregó al demandado una copia fiel y veraz de este </w:t>
      </w:r>
      <w:r w:rsidRPr="00507C04">
        <w:rPr>
          <w:rFonts w:ascii="Arial" w:hAnsi="Arial"/>
          <w:b/>
          <w:bCs/>
          <w:i/>
          <w:iCs/>
          <w:color w:val="000000"/>
          <w:sz w:val="18"/>
        </w:rPr>
        <w:t>PEDIMENTO PARA CANCELAR UNA ORDEN DE PROTECCIÓN</w:t>
      </w:r>
      <w:r w:rsidR="00C8387F">
        <w:rPr>
          <w:rFonts w:ascii="Arial" w:hAnsi="Arial"/>
          <w:b/>
          <w:bCs/>
          <w:i/>
          <w:iCs/>
          <w:color w:val="000000"/>
          <w:sz w:val="18"/>
        </w:rPr>
        <w:t xml:space="preserve"> EN CASO DE RIESGO EXTREMO.</w:t>
      </w:r>
    </w:p>
    <w:p w14:paraId="6AE1E052" w14:textId="77777777" w:rsidR="000964E9" w:rsidRPr="000964E9" w:rsidRDefault="000964E9" w:rsidP="000964E9">
      <w:pPr>
        <w:ind w:right="-18"/>
        <w:jc w:val="both"/>
        <w:rPr>
          <w:rFonts w:ascii="Arial" w:hAnsi="Arial" w:cs="Arial"/>
          <w:color w:val="000000"/>
        </w:rPr>
      </w:pPr>
    </w:p>
    <w:p w14:paraId="766791C9" w14:textId="77777777" w:rsidR="00507C04" w:rsidRPr="00507C04" w:rsidRDefault="00507C04" w:rsidP="00507C04">
      <w:pPr>
        <w:tabs>
          <w:tab w:val="num" w:pos="0"/>
        </w:tabs>
        <w:ind w:hanging="360"/>
        <w:jc w:val="both"/>
        <w:rPr>
          <w:rFonts w:ascii="Arial" w:hAnsi="Arial"/>
          <w:lang w:val="en-US"/>
        </w:rPr>
      </w:pPr>
      <w:bookmarkStart w:id="1" w:name="_Hlk25050093"/>
      <w:r>
        <w:rPr>
          <w:rFonts w:ascii="Wingdings" w:hAnsi="Wingdings"/>
        </w:rPr>
        <w:tab/>
      </w:r>
      <w:bookmarkStart w:id="2" w:name="_Hlk26466825"/>
      <w:r w:rsidRPr="00507C04">
        <w:rPr>
          <w:rFonts w:ascii="Wingdings" w:hAnsi="Wingdings"/>
        </w:rPr>
        <w:t></w:t>
      </w:r>
      <w:r w:rsidRPr="00507C04">
        <w:rPr>
          <w:rFonts w:ascii="Arial" w:hAnsi="Arial"/>
          <w:lang w:val="en-US"/>
        </w:rPr>
        <w:t>Hand Delivery</w:t>
      </w:r>
      <w:r w:rsidRPr="00507C04">
        <w:rPr>
          <w:rFonts w:ascii="Arial" w:hAnsi="Arial"/>
          <w:lang w:val="en-US"/>
        </w:rPr>
        <w:tab/>
      </w:r>
      <w:r w:rsidRPr="00507C04">
        <w:rPr>
          <w:rFonts w:ascii="Arial" w:hAnsi="Arial"/>
          <w:lang w:val="en-US"/>
        </w:rPr>
        <w:tab/>
      </w:r>
      <w:r w:rsidRPr="00507C04">
        <w:rPr>
          <w:rFonts w:ascii="Wingdings" w:hAnsi="Wingdings"/>
        </w:rPr>
        <w:t></w:t>
      </w:r>
      <w:r w:rsidRPr="00507C04">
        <w:rPr>
          <w:rFonts w:ascii="Arial" w:hAnsi="Arial"/>
          <w:lang w:val="en-US"/>
        </w:rPr>
        <w:t xml:space="preserve">E-filed </w:t>
      </w:r>
      <w:r w:rsidRPr="00507C04">
        <w:rPr>
          <w:rFonts w:ascii="Arial" w:hAnsi="Arial"/>
          <w:lang w:val="en-US"/>
        </w:rPr>
        <w:tab/>
      </w:r>
      <w:r w:rsidRPr="00507C04">
        <w:rPr>
          <w:rFonts w:ascii="Arial" w:hAnsi="Arial"/>
          <w:lang w:val="en-US"/>
        </w:rPr>
        <w:tab/>
      </w:r>
      <w:r w:rsidRPr="00507C04">
        <w:rPr>
          <w:rFonts w:ascii="Wingdings" w:hAnsi="Wingdings"/>
        </w:rPr>
        <w:t></w:t>
      </w:r>
      <w:r w:rsidRPr="00507C04">
        <w:rPr>
          <w:rFonts w:ascii="Arial" w:hAnsi="Arial"/>
          <w:lang w:val="en-US"/>
        </w:rPr>
        <w:t xml:space="preserve">Faxed to this number  </w:t>
      </w:r>
    </w:p>
    <w:p w14:paraId="7E50D0B7" w14:textId="77777777" w:rsidR="00507C04" w:rsidRPr="00507C04" w:rsidRDefault="00507C04" w:rsidP="00507C04">
      <w:pPr>
        <w:tabs>
          <w:tab w:val="num" w:pos="0"/>
        </w:tabs>
        <w:ind w:hanging="360"/>
        <w:jc w:val="both"/>
        <w:rPr>
          <w:rFonts w:ascii="Arial" w:hAnsi="Arial"/>
          <w:sz w:val="18"/>
          <w:szCs w:val="18"/>
        </w:rPr>
      </w:pPr>
      <w:r w:rsidRPr="00507C04">
        <w:rPr>
          <w:rFonts w:ascii="Arial" w:hAnsi="Arial"/>
          <w:sz w:val="18"/>
          <w:szCs w:val="18"/>
          <w:lang w:val="en-US"/>
        </w:rPr>
        <w:tab/>
      </w:r>
      <w:r w:rsidRPr="00507C04">
        <w:rPr>
          <w:rFonts w:ascii="Arial" w:hAnsi="Arial"/>
          <w:i/>
          <w:iCs/>
          <w:sz w:val="18"/>
          <w:szCs w:val="18"/>
          <w:lang w:val="es-419"/>
        </w:rPr>
        <w:t>E</w:t>
      </w:r>
      <w:proofErr w:type="spellStart"/>
      <w:r w:rsidRPr="00507C04">
        <w:rPr>
          <w:rFonts w:ascii="Arial" w:hAnsi="Arial"/>
          <w:i/>
          <w:iCs/>
          <w:sz w:val="18"/>
          <w:szCs w:val="18"/>
        </w:rPr>
        <w:t>ntrega</w:t>
      </w:r>
      <w:proofErr w:type="spellEnd"/>
      <w:r w:rsidRPr="00507C04">
        <w:rPr>
          <w:rFonts w:ascii="Arial" w:hAnsi="Arial"/>
          <w:i/>
          <w:iCs/>
          <w:sz w:val="18"/>
          <w:szCs w:val="18"/>
        </w:rPr>
        <w:t xml:space="preserve"> en mano</w:t>
      </w:r>
      <w:r w:rsidRPr="00507C04">
        <w:rPr>
          <w:rFonts w:ascii="Arial" w:hAnsi="Arial"/>
          <w:sz w:val="18"/>
          <w:szCs w:val="18"/>
        </w:rPr>
        <w:t xml:space="preserve"> </w:t>
      </w:r>
      <w:r w:rsidRPr="00507C04">
        <w:rPr>
          <w:rFonts w:ascii="Arial" w:hAnsi="Arial"/>
          <w:sz w:val="18"/>
          <w:szCs w:val="18"/>
        </w:rPr>
        <w:tab/>
      </w:r>
      <w:r w:rsidRPr="00507C04">
        <w:rPr>
          <w:rFonts w:ascii="Arial" w:hAnsi="Arial"/>
          <w:sz w:val="18"/>
          <w:szCs w:val="18"/>
        </w:rPr>
        <w:tab/>
      </w:r>
      <w:r w:rsidRPr="00507C04">
        <w:rPr>
          <w:rFonts w:ascii="Arial" w:hAnsi="Arial"/>
          <w:i/>
          <w:iCs/>
          <w:sz w:val="18"/>
          <w:szCs w:val="18"/>
          <w:lang w:val="es-419"/>
        </w:rPr>
        <w:t>Vía electrónica</w:t>
      </w:r>
      <w:r w:rsidRPr="00507C04">
        <w:rPr>
          <w:rFonts w:ascii="Arial" w:hAnsi="Arial"/>
          <w:sz w:val="18"/>
          <w:szCs w:val="18"/>
          <w:lang w:val="es-419"/>
        </w:rPr>
        <w:t xml:space="preserve"> </w:t>
      </w:r>
      <w:r w:rsidRPr="00507C04">
        <w:rPr>
          <w:rFonts w:ascii="Arial" w:hAnsi="Arial"/>
          <w:sz w:val="18"/>
          <w:szCs w:val="18"/>
          <w:lang w:val="es-419"/>
        </w:rPr>
        <w:tab/>
      </w:r>
      <w:r w:rsidRPr="00507C04">
        <w:rPr>
          <w:rFonts w:ascii="Arial" w:hAnsi="Arial"/>
          <w:sz w:val="18"/>
          <w:szCs w:val="18"/>
          <w:lang w:val="es-419"/>
        </w:rPr>
        <w:tab/>
      </w:r>
      <w:r w:rsidRPr="00507C04">
        <w:rPr>
          <w:rFonts w:ascii="Arial" w:hAnsi="Arial"/>
          <w:i/>
          <w:iCs/>
          <w:sz w:val="18"/>
          <w:szCs w:val="18"/>
        </w:rPr>
        <w:t>Enviado por fax al siguiente número</w:t>
      </w:r>
      <w:r w:rsidRPr="00507C04">
        <w:rPr>
          <w:rFonts w:ascii="Arial" w:hAnsi="Arial"/>
          <w:sz w:val="18"/>
          <w:szCs w:val="18"/>
        </w:rPr>
        <w:t xml:space="preserve"> _______________________, </w:t>
      </w:r>
    </w:p>
    <w:p w14:paraId="7E15AC02" w14:textId="4F3CE7F1" w:rsidR="00507C04" w:rsidRPr="00507C04" w:rsidRDefault="00507C04" w:rsidP="00877B07">
      <w:pPr>
        <w:tabs>
          <w:tab w:val="num" w:pos="0"/>
        </w:tabs>
        <w:ind w:hanging="360"/>
        <w:jc w:val="both"/>
        <w:rPr>
          <w:rFonts w:ascii="Arial" w:hAnsi="Arial"/>
          <w:lang w:val="en-US"/>
        </w:rPr>
      </w:pPr>
      <w:r w:rsidRPr="00507C04">
        <w:rPr>
          <w:rFonts w:ascii="Arial" w:hAnsi="Arial"/>
          <w:sz w:val="18"/>
          <w:szCs w:val="18"/>
        </w:rPr>
        <w:tab/>
      </w:r>
      <w:r w:rsidRPr="00507C04">
        <w:rPr>
          <w:rFonts w:ascii="Wingdings" w:hAnsi="Wingdings"/>
        </w:rPr>
        <w:t></w:t>
      </w:r>
      <w:r w:rsidRPr="00507C04">
        <w:rPr>
          <w:rFonts w:ascii="Arial" w:hAnsi="Arial"/>
          <w:lang w:val="en-US"/>
        </w:rPr>
        <w:t xml:space="preserve">by placing it in the United States mail, postage pre-paid, and addressed to the following: </w:t>
      </w:r>
    </w:p>
    <w:p w14:paraId="2074D6B8" w14:textId="30019588" w:rsidR="00507C04" w:rsidRPr="00507C04" w:rsidRDefault="00507C04" w:rsidP="00507C04">
      <w:pPr>
        <w:tabs>
          <w:tab w:val="num" w:pos="0"/>
        </w:tabs>
        <w:ind w:left="360" w:hanging="360"/>
        <w:jc w:val="both"/>
        <w:rPr>
          <w:rFonts w:ascii="Arial" w:hAnsi="Arial"/>
          <w:sz w:val="18"/>
        </w:rPr>
      </w:pPr>
      <w:r w:rsidRPr="00507C04">
        <w:rPr>
          <w:rFonts w:ascii="Arial" w:hAnsi="Arial"/>
          <w:i/>
          <w:iCs/>
          <w:sz w:val="18"/>
        </w:rPr>
        <w:t xml:space="preserve">o por correo postal de los Estados Unidos, con franqueo pagado y dirigido </w:t>
      </w:r>
      <w:r w:rsidR="00CA2884">
        <w:rPr>
          <w:rFonts w:ascii="Arial" w:hAnsi="Arial"/>
          <w:i/>
          <w:iCs/>
          <w:sz w:val="18"/>
        </w:rPr>
        <w:t xml:space="preserve">a </w:t>
      </w:r>
      <w:r w:rsidRPr="00507C04">
        <w:rPr>
          <w:rFonts w:ascii="Arial" w:hAnsi="Arial"/>
          <w:i/>
          <w:iCs/>
          <w:sz w:val="18"/>
        </w:rPr>
        <w:t>los siguientes:</w:t>
      </w:r>
    </w:p>
    <w:p w14:paraId="3D5E0C6A" w14:textId="77777777" w:rsidR="00507C04" w:rsidRPr="00507C04" w:rsidRDefault="00507C04" w:rsidP="00507C04">
      <w:pPr>
        <w:jc w:val="both"/>
        <w:rPr>
          <w:rFonts w:ascii="Arial" w:hAnsi="Arial"/>
        </w:rPr>
      </w:pPr>
    </w:p>
    <w:p w14:paraId="5C0F017E" w14:textId="77777777" w:rsidR="00507C04" w:rsidRPr="00507C04" w:rsidRDefault="00507C04" w:rsidP="00507C04">
      <w:pPr>
        <w:jc w:val="both"/>
        <w:rPr>
          <w:rFonts w:ascii="Arial" w:hAnsi="Arial"/>
          <w:i/>
          <w:iCs/>
          <w:sz w:val="18"/>
          <w:lang w:val="en-US"/>
        </w:rPr>
      </w:pPr>
      <w:r w:rsidRPr="00507C04">
        <w:rPr>
          <w:rFonts w:ascii="Arial" w:hAnsi="Arial"/>
          <w:lang w:val="en-US"/>
        </w:rPr>
        <w:t>To:</w:t>
      </w:r>
      <w:r w:rsidRPr="00507C04">
        <w:rPr>
          <w:rFonts w:ascii="Arial" w:hAnsi="Arial"/>
          <w:sz w:val="18"/>
          <w:lang w:val="en-US"/>
        </w:rPr>
        <w:t xml:space="preserve">  </w:t>
      </w:r>
      <w:r w:rsidRPr="00507C04">
        <w:rPr>
          <w:rFonts w:ascii="Arial" w:hAnsi="Arial"/>
          <w:lang w:val="en-US"/>
        </w:rPr>
        <w:t>_______________________________________</w:t>
      </w:r>
      <w:r w:rsidRPr="00507C04">
        <w:rPr>
          <w:rFonts w:ascii="Arial" w:hAnsi="Arial"/>
          <w:i/>
          <w:iCs/>
          <w:sz w:val="18"/>
          <w:lang w:val="en-US"/>
        </w:rPr>
        <w:t xml:space="preserve"> </w:t>
      </w:r>
    </w:p>
    <w:p w14:paraId="2278623F" w14:textId="2663E4B1" w:rsidR="00877B07" w:rsidRDefault="00507C04" w:rsidP="00877B07">
      <w:pPr>
        <w:tabs>
          <w:tab w:val="left" w:pos="360"/>
        </w:tabs>
        <w:jc w:val="both"/>
        <w:rPr>
          <w:rFonts w:ascii="Arial" w:hAnsi="Arial"/>
          <w:color w:val="000000"/>
        </w:rPr>
      </w:pPr>
      <w:r w:rsidRPr="00507C04">
        <w:rPr>
          <w:rFonts w:ascii="Arial" w:hAnsi="Arial"/>
          <w:i/>
          <w:iCs/>
          <w:sz w:val="18"/>
          <w:lang w:val="en-US"/>
        </w:rPr>
        <w:t>A:</w:t>
      </w:r>
      <w:bookmarkEnd w:id="1"/>
      <w:r w:rsidR="00877B07">
        <w:rPr>
          <w:rFonts w:ascii="Arial" w:hAnsi="Arial"/>
          <w:i/>
          <w:iCs/>
          <w:sz w:val="18"/>
          <w:lang w:val="en-US"/>
        </w:rPr>
        <w:tab/>
      </w:r>
      <w:r w:rsidRPr="00507C04">
        <w:rPr>
          <w:rFonts w:ascii="Arial" w:hAnsi="Arial"/>
          <w:lang w:val="en-US"/>
        </w:rPr>
        <w:t>_______________________________________</w:t>
      </w:r>
      <w:r w:rsidR="000964E9">
        <w:rPr>
          <w:rFonts w:ascii="Arial" w:hAnsi="Arial"/>
          <w:color w:val="000000"/>
        </w:rPr>
        <w:tab/>
      </w:r>
      <w:r w:rsidR="000964E9">
        <w:rPr>
          <w:rFonts w:ascii="Arial" w:hAnsi="Arial"/>
          <w:color w:val="000000"/>
        </w:rPr>
        <w:tab/>
      </w:r>
      <w:r w:rsidR="000964E9">
        <w:rPr>
          <w:rFonts w:ascii="Arial" w:hAnsi="Arial"/>
          <w:color w:val="000000"/>
        </w:rPr>
        <w:tab/>
      </w:r>
      <w:r w:rsidR="000964E9">
        <w:rPr>
          <w:rFonts w:ascii="Arial" w:hAnsi="Arial"/>
          <w:color w:val="000000"/>
        </w:rPr>
        <w:tab/>
      </w:r>
      <w:r w:rsidR="000964E9">
        <w:rPr>
          <w:rFonts w:ascii="Arial" w:hAnsi="Arial"/>
          <w:color w:val="000000"/>
        </w:rPr>
        <w:tab/>
      </w:r>
      <w:r w:rsidR="000964E9">
        <w:rPr>
          <w:rFonts w:ascii="Arial" w:hAnsi="Arial"/>
          <w:color w:val="000000"/>
        </w:rPr>
        <w:tab/>
      </w:r>
      <w:r w:rsidR="000964E9">
        <w:rPr>
          <w:rFonts w:ascii="Arial" w:hAnsi="Arial"/>
          <w:color w:val="000000"/>
        </w:rPr>
        <w:tab/>
      </w:r>
    </w:p>
    <w:p w14:paraId="3CEDAF7F" w14:textId="096E8D1A" w:rsidR="000964E9" w:rsidRPr="000964E9" w:rsidRDefault="00877B07" w:rsidP="00877B07">
      <w:pPr>
        <w:tabs>
          <w:tab w:val="left" w:pos="450"/>
        </w:tabs>
        <w:ind w:right="-18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0964E9">
        <w:rPr>
          <w:rFonts w:ascii="Arial" w:hAnsi="Arial"/>
          <w:color w:val="000000"/>
          <w:u w:val="single"/>
        </w:rPr>
        <w:tab/>
      </w:r>
      <w:r w:rsidR="000964E9">
        <w:rPr>
          <w:rFonts w:ascii="Arial" w:hAnsi="Arial"/>
          <w:color w:val="000000"/>
          <w:u w:val="single"/>
        </w:rPr>
        <w:tab/>
      </w:r>
      <w:r w:rsidR="000964E9">
        <w:rPr>
          <w:rFonts w:ascii="Arial" w:hAnsi="Arial"/>
          <w:color w:val="000000"/>
          <w:u w:val="single"/>
        </w:rPr>
        <w:tab/>
      </w:r>
      <w:r w:rsidR="000964E9">
        <w:rPr>
          <w:rFonts w:ascii="Arial" w:hAnsi="Arial"/>
          <w:color w:val="000000"/>
          <w:u w:val="single"/>
        </w:rPr>
        <w:tab/>
      </w:r>
      <w:r w:rsidR="000964E9">
        <w:rPr>
          <w:rFonts w:ascii="Arial" w:hAnsi="Arial"/>
          <w:color w:val="000000"/>
          <w:u w:val="single"/>
        </w:rPr>
        <w:tab/>
      </w:r>
      <w:r w:rsidR="000964E9">
        <w:rPr>
          <w:rFonts w:ascii="Arial" w:hAnsi="Arial"/>
          <w:color w:val="000000"/>
          <w:u w:val="single"/>
        </w:rPr>
        <w:tab/>
      </w:r>
    </w:p>
    <w:p w14:paraId="057266D1" w14:textId="77777777" w:rsidR="00507C04" w:rsidRDefault="000964E9" w:rsidP="000964E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Signature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of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Respondent</w:t>
      </w:r>
      <w:proofErr w:type="spellEnd"/>
      <w:r>
        <w:rPr>
          <w:rFonts w:ascii="Arial" w:hAnsi="Arial"/>
          <w:color w:val="000000"/>
        </w:rPr>
        <w:t xml:space="preserve"> </w:t>
      </w:r>
    </w:p>
    <w:p w14:paraId="10DF24F0" w14:textId="77777777" w:rsidR="000964E9" w:rsidRPr="00507C04" w:rsidRDefault="000964E9" w:rsidP="00507C04">
      <w:pPr>
        <w:ind w:left="4320" w:firstLine="720"/>
        <w:rPr>
          <w:rFonts w:ascii="Arial" w:hAnsi="Arial" w:cs="Arial"/>
          <w:color w:val="000000"/>
          <w:sz w:val="18"/>
        </w:rPr>
      </w:pPr>
      <w:r w:rsidRPr="00507C04">
        <w:rPr>
          <w:rFonts w:ascii="Arial" w:hAnsi="Arial"/>
          <w:i/>
          <w:iCs/>
          <w:color w:val="000000"/>
          <w:sz w:val="18"/>
        </w:rPr>
        <w:t>Firma del demandado</w:t>
      </w:r>
    </w:p>
    <w:bookmarkEnd w:id="2"/>
    <w:p w14:paraId="5B98C9D4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0F839E2A" w14:textId="77777777" w:rsidR="0093270A" w:rsidRDefault="0093270A" w:rsidP="00BC2D4C">
      <w:pPr>
        <w:pStyle w:val="BodyText"/>
        <w:rPr>
          <w:rFonts w:cs="Arial"/>
          <w:b w:val="0"/>
          <w:sz w:val="18"/>
          <w:szCs w:val="18"/>
        </w:rPr>
      </w:pPr>
    </w:p>
    <w:sectPr w:rsidR="0093270A" w:rsidSect="00120DA5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72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459B" w14:textId="77777777" w:rsidR="00667C0E" w:rsidRDefault="00667C0E">
      <w:r>
        <w:separator/>
      </w:r>
    </w:p>
  </w:endnote>
  <w:endnote w:type="continuationSeparator" w:id="0">
    <w:p w14:paraId="76E34A92" w14:textId="77777777" w:rsidR="00667C0E" w:rsidRDefault="0066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35A0" w14:textId="77777777" w:rsidR="00B7341C" w:rsidRPr="00507C04" w:rsidRDefault="00617A7A" w:rsidP="00507C04">
    <w:pPr>
      <w:pStyle w:val="Footer"/>
      <w:tabs>
        <w:tab w:val="left" w:pos="8820"/>
      </w:tabs>
      <w:rPr>
        <w:rFonts w:ascii="Arial" w:hAnsi="Arial"/>
        <w:sz w:val="16"/>
        <w:szCs w:val="18"/>
        <w:lang w:val="en-US"/>
      </w:rPr>
    </w:pPr>
    <w:r w:rsidRPr="00507C04">
      <w:rPr>
        <w:rFonts w:ascii="Arial" w:hAnsi="Arial"/>
        <w:sz w:val="16"/>
        <w:szCs w:val="18"/>
        <w:lang w:val="en-US"/>
      </w:rPr>
      <w:t>JDF 580 R1/20 MOTION TO TERMINATE EXTREME RISK PROTECTION ORDER - Bilingual (Spanish) 12-19</w:t>
    </w:r>
    <w:r w:rsidR="00507C04">
      <w:rPr>
        <w:rFonts w:ascii="Arial" w:hAnsi="Arial"/>
        <w:sz w:val="16"/>
        <w:szCs w:val="18"/>
        <w:lang w:val="en-US"/>
      </w:rPr>
      <w:tab/>
    </w:r>
    <w:r w:rsidR="00507C04">
      <w:rPr>
        <w:rFonts w:ascii="Arial" w:hAnsi="Arial"/>
        <w:sz w:val="16"/>
        <w:szCs w:val="18"/>
        <w:lang w:val="en-US"/>
      </w:rPr>
      <w:tab/>
      <w:t xml:space="preserve">Page </w:t>
    </w:r>
    <w:r w:rsidR="00507C04" w:rsidRPr="00507C04">
      <w:rPr>
        <w:rFonts w:ascii="Arial" w:hAnsi="Arial"/>
        <w:sz w:val="16"/>
        <w:szCs w:val="18"/>
        <w:lang w:val="en-US"/>
      </w:rPr>
      <w:fldChar w:fldCharType="begin"/>
    </w:r>
    <w:r w:rsidR="00507C04" w:rsidRPr="00507C04">
      <w:rPr>
        <w:rFonts w:ascii="Arial" w:hAnsi="Arial"/>
        <w:sz w:val="16"/>
        <w:szCs w:val="18"/>
        <w:lang w:val="en-US"/>
      </w:rPr>
      <w:instrText xml:space="preserve"> PAGE   \* MERGEFORMAT </w:instrText>
    </w:r>
    <w:r w:rsidR="00507C04" w:rsidRPr="00507C04">
      <w:rPr>
        <w:rFonts w:ascii="Arial" w:hAnsi="Arial"/>
        <w:sz w:val="16"/>
        <w:szCs w:val="18"/>
        <w:lang w:val="en-US"/>
      </w:rPr>
      <w:fldChar w:fldCharType="separate"/>
    </w:r>
    <w:r w:rsidR="00507C04" w:rsidRPr="00507C04">
      <w:rPr>
        <w:rFonts w:ascii="Arial" w:hAnsi="Arial"/>
        <w:noProof/>
        <w:sz w:val="16"/>
        <w:szCs w:val="18"/>
        <w:lang w:val="en-US"/>
      </w:rPr>
      <w:t>1</w:t>
    </w:r>
    <w:r w:rsidR="00507C04" w:rsidRPr="00507C04">
      <w:rPr>
        <w:rFonts w:ascii="Arial" w:hAnsi="Arial"/>
        <w:noProof/>
        <w:sz w:val="16"/>
        <w:szCs w:val="18"/>
        <w:lang w:val="en-US"/>
      </w:rPr>
      <w:fldChar w:fldCharType="end"/>
    </w:r>
    <w:r w:rsidR="00507C04">
      <w:rPr>
        <w:rFonts w:ascii="Arial" w:hAnsi="Arial"/>
        <w:sz w:val="16"/>
        <w:szCs w:val="18"/>
        <w:lang w:val="en-US"/>
      </w:rPr>
      <w:t xml:space="preserve"> of 2</w:t>
    </w:r>
  </w:p>
  <w:p w14:paraId="5331255F" w14:textId="77777777" w:rsidR="00507C04" w:rsidRPr="00507C04" w:rsidRDefault="00507C04" w:rsidP="000964E9">
    <w:pPr>
      <w:pStyle w:val="Footer"/>
      <w:rPr>
        <w:rFonts w:ascii="Arial" w:hAnsi="Arial" w:cs="Arial"/>
        <w:sz w:val="16"/>
        <w:szCs w:val="18"/>
        <w:lang w:val="en-US"/>
      </w:rPr>
    </w:pPr>
    <w:r w:rsidRPr="00507C04">
      <w:rPr>
        <w:rFonts w:ascii="Arial" w:hAnsi="Arial"/>
        <w:sz w:val="16"/>
        <w:szCs w:val="18"/>
        <w:lang w:val="en-US"/>
      </w:rPr>
      <w:t xml:space="preserve">Colorado </w:t>
    </w:r>
    <w:r>
      <w:rPr>
        <w:rFonts w:ascii="Arial" w:hAnsi="Arial"/>
        <w:sz w:val="16"/>
        <w:szCs w:val="18"/>
        <w:lang w:val="en-US"/>
      </w:rPr>
      <w:t>Office of Language Access Appro</w:t>
    </w:r>
    <w:r w:rsidRPr="00507C04">
      <w:rPr>
        <w:rFonts w:ascii="Arial" w:hAnsi="Arial"/>
        <w:sz w:val="16"/>
        <w:szCs w:val="18"/>
        <w:lang w:val="en-US"/>
      </w:rPr>
      <w:t xml:space="preserve">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0407" w14:textId="77777777" w:rsidR="00667C0E" w:rsidRDefault="00667C0E">
      <w:r>
        <w:separator/>
      </w:r>
    </w:p>
  </w:footnote>
  <w:footnote w:type="continuationSeparator" w:id="0">
    <w:p w14:paraId="4A59D728" w14:textId="77777777" w:rsidR="00667C0E" w:rsidRDefault="0066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DD7E" w14:textId="21AAECA7" w:rsidR="000E71CC" w:rsidRDefault="000E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6D7C" w14:textId="354576AB" w:rsidR="000E71CC" w:rsidRDefault="000E7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F3DD" w14:textId="5F74DF64" w:rsidR="000E71CC" w:rsidRDefault="000E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2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74AE067F"/>
    <w:multiLevelType w:val="singleLevel"/>
    <w:tmpl w:val="35A21A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FD"/>
    <w:rsid w:val="000301F6"/>
    <w:rsid w:val="00030687"/>
    <w:rsid w:val="000701D2"/>
    <w:rsid w:val="00073D78"/>
    <w:rsid w:val="00094C56"/>
    <w:rsid w:val="000950FA"/>
    <w:rsid w:val="000964E9"/>
    <w:rsid w:val="000B58FA"/>
    <w:rsid w:val="000D4DA7"/>
    <w:rsid w:val="000E655A"/>
    <w:rsid w:val="000E71CC"/>
    <w:rsid w:val="000E7237"/>
    <w:rsid w:val="0012057F"/>
    <w:rsid w:val="00120DA5"/>
    <w:rsid w:val="001227BB"/>
    <w:rsid w:val="00135B1A"/>
    <w:rsid w:val="001819A4"/>
    <w:rsid w:val="001B757A"/>
    <w:rsid w:val="001D5B92"/>
    <w:rsid w:val="001D79B5"/>
    <w:rsid w:val="001F4EA3"/>
    <w:rsid w:val="00233DCC"/>
    <w:rsid w:val="00246EDE"/>
    <w:rsid w:val="00262CB8"/>
    <w:rsid w:val="00275B1D"/>
    <w:rsid w:val="00286D6B"/>
    <w:rsid w:val="002F5FB0"/>
    <w:rsid w:val="002F738C"/>
    <w:rsid w:val="00307200"/>
    <w:rsid w:val="00367E2C"/>
    <w:rsid w:val="00395910"/>
    <w:rsid w:val="003A4F5C"/>
    <w:rsid w:val="003B12C3"/>
    <w:rsid w:val="003D4865"/>
    <w:rsid w:val="003F0C24"/>
    <w:rsid w:val="003F3B89"/>
    <w:rsid w:val="00443CF0"/>
    <w:rsid w:val="00454324"/>
    <w:rsid w:val="004615F6"/>
    <w:rsid w:val="004923FD"/>
    <w:rsid w:val="00494E20"/>
    <w:rsid w:val="004A59FA"/>
    <w:rsid w:val="004C5C1E"/>
    <w:rsid w:val="004D3566"/>
    <w:rsid w:val="00502428"/>
    <w:rsid w:val="00507C04"/>
    <w:rsid w:val="005103E2"/>
    <w:rsid w:val="0052256D"/>
    <w:rsid w:val="00543DE0"/>
    <w:rsid w:val="00547D80"/>
    <w:rsid w:val="005674C8"/>
    <w:rsid w:val="00571977"/>
    <w:rsid w:val="005C0B9A"/>
    <w:rsid w:val="005D49D4"/>
    <w:rsid w:val="005F1F47"/>
    <w:rsid w:val="00606FF0"/>
    <w:rsid w:val="006105E7"/>
    <w:rsid w:val="00617A7A"/>
    <w:rsid w:val="00654CA2"/>
    <w:rsid w:val="00667C0E"/>
    <w:rsid w:val="00697813"/>
    <w:rsid w:val="006B16CD"/>
    <w:rsid w:val="006B55EA"/>
    <w:rsid w:val="006F240A"/>
    <w:rsid w:val="007033EA"/>
    <w:rsid w:val="00715B38"/>
    <w:rsid w:val="00733CB4"/>
    <w:rsid w:val="00752978"/>
    <w:rsid w:val="00770658"/>
    <w:rsid w:val="00773105"/>
    <w:rsid w:val="007756C7"/>
    <w:rsid w:val="00784137"/>
    <w:rsid w:val="0079668F"/>
    <w:rsid w:val="007A0F1A"/>
    <w:rsid w:val="007C5C21"/>
    <w:rsid w:val="007E1F42"/>
    <w:rsid w:val="007E7949"/>
    <w:rsid w:val="00823AF7"/>
    <w:rsid w:val="0086238C"/>
    <w:rsid w:val="00877B07"/>
    <w:rsid w:val="00886E79"/>
    <w:rsid w:val="008A55D4"/>
    <w:rsid w:val="008F2E62"/>
    <w:rsid w:val="009303A9"/>
    <w:rsid w:val="0093270A"/>
    <w:rsid w:val="00932806"/>
    <w:rsid w:val="009602DF"/>
    <w:rsid w:val="0096660F"/>
    <w:rsid w:val="009720B0"/>
    <w:rsid w:val="0098229B"/>
    <w:rsid w:val="009935F5"/>
    <w:rsid w:val="009965CA"/>
    <w:rsid w:val="009A4C1E"/>
    <w:rsid w:val="009C323B"/>
    <w:rsid w:val="00A01090"/>
    <w:rsid w:val="00A01643"/>
    <w:rsid w:val="00A74AEB"/>
    <w:rsid w:val="00A75EFD"/>
    <w:rsid w:val="00AC34CA"/>
    <w:rsid w:val="00B061EB"/>
    <w:rsid w:val="00B1129D"/>
    <w:rsid w:val="00B1246F"/>
    <w:rsid w:val="00B448A8"/>
    <w:rsid w:val="00B7341C"/>
    <w:rsid w:val="00B93F5D"/>
    <w:rsid w:val="00BA053A"/>
    <w:rsid w:val="00BA7EB5"/>
    <w:rsid w:val="00BC2D4C"/>
    <w:rsid w:val="00BE4A98"/>
    <w:rsid w:val="00BE7BCC"/>
    <w:rsid w:val="00C25F75"/>
    <w:rsid w:val="00C519A6"/>
    <w:rsid w:val="00C70D9E"/>
    <w:rsid w:val="00C8387F"/>
    <w:rsid w:val="00CA2884"/>
    <w:rsid w:val="00CA57D9"/>
    <w:rsid w:val="00CB0CF0"/>
    <w:rsid w:val="00CD5771"/>
    <w:rsid w:val="00CE03F8"/>
    <w:rsid w:val="00CE6A10"/>
    <w:rsid w:val="00D01F69"/>
    <w:rsid w:val="00D57A72"/>
    <w:rsid w:val="00D90342"/>
    <w:rsid w:val="00D961C2"/>
    <w:rsid w:val="00DA4D66"/>
    <w:rsid w:val="00DB325D"/>
    <w:rsid w:val="00DD2F36"/>
    <w:rsid w:val="00DD4E17"/>
    <w:rsid w:val="00DE5946"/>
    <w:rsid w:val="00DF1049"/>
    <w:rsid w:val="00E16708"/>
    <w:rsid w:val="00E2323E"/>
    <w:rsid w:val="00E32778"/>
    <w:rsid w:val="00E3547B"/>
    <w:rsid w:val="00E64E0A"/>
    <w:rsid w:val="00EB478E"/>
    <w:rsid w:val="00EC1B7E"/>
    <w:rsid w:val="00ED6819"/>
    <w:rsid w:val="00EE5405"/>
    <w:rsid w:val="00F15562"/>
    <w:rsid w:val="00F1580B"/>
    <w:rsid w:val="00F26DC9"/>
    <w:rsid w:val="00F40645"/>
    <w:rsid w:val="00F73603"/>
    <w:rsid w:val="00F90C35"/>
    <w:rsid w:val="00F92D72"/>
    <w:rsid w:val="00F93BB0"/>
    <w:rsid w:val="00FD428E"/>
    <w:rsid w:val="00FF561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AED42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rsid w:val="008F2E62"/>
  </w:style>
  <w:style w:type="paragraph" w:styleId="CommentSubject">
    <w:name w:val="annotation subject"/>
    <w:basedOn w:val="CommentText"/>
    <w:next w:val="CommentText"/>
    <w:link w:val="CommentSubjectChar"/>
    <w:rsid w:val="008F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b0fd1970-7c0b-4179-8de4-2dc9e9c50014"/>
    <ds:schemaRef ds:uri="http://purl.org/dc/terms/"/>
    <ds:schemaRef ds:uri="44ade377-c090-4e16-b625-ccf4846d4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3CCE3-BEC5-4C07-8585-711DDF76A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flexiblecaption</Template>
  <TotalTime>0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quirova, david</cp:lastModifiedBy>
  <cp:revision>2</cp:revision>
  <cp:lastPrinted>2019-12-03T17:05:00Z</cp:lastPrinted>
  <dcterms:created xsi:type="dcterms:W3CDTF">2019-12-17T19:57:00Z</dcterms:created>
  <dcterms:modified xsi:type="dcterms:W3CDTF">2019-12-17T19:57:00Z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