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359D7" w14:textId="77777777" w:rsidR="00DD63C4" w:rsidRPr="00271F3C" w:rsidRDefault="00FA2599">
      <w:pPr>
        <w:pStyle w:val="Heading3"/>
        <w:jc w:val="left"/>
        <w:rPr>
          <w:lang w:val="en-US"/>
        </w:rPr>
      </w:pPr>
      <w:bookmarkStart w:id="0" w:name="_GoBack"/>
      <w:bookmarkEnd w:id="0"/>
      <w:r w:rsidRPr="00271F3C">
        <w:rPr>
          <w:lang w:val="en-US"/>
        </w:rPr>
        <w:t>Case Name   _____________________ v. ______________________</w:t>
      </w:r>
      <w:r w:rsidRPr="00271F3C">
        <w:rPr>
          <w:lang w:val="en-US"/>
        </w:rPr>
        <w:tab/>
      </w:r>
      <w:r w:rsidRPr="00271F3C">
        <w:rPr>
          <w:lang w:val="en-US"/>
        </w:rPr>
        <w:tab/>
        <w:t xml:space="preserve">Case Number:  </w:t>
      </w:r>
    </w:p>
    <w:p w14:paraId="1AD6F90D" w14:textId="2CB5C07B" w:rsidR="00FA2599" w:rsidRPr="00DD63C4" w:rsidRDefault="00FA2599" w:rsidP="00DD63C4">
      <w:pPr>
        <w:pStyle w:val="Heading3"/>
        <w:tabs>
          <w:tab w:val="left" w:pos="3240"/>
        </w:tabs>
        <w:jc w:val="left"/>
        <w:rPr>
          <w:sz w:val="16"/>
        </w:rPr>
      </w:pPr>
      <w:r w:rsidRPr="00DD63C4">
        <w:rPr>
          <w:i/>
          <w:iCs/>
          <w:sz w:val="16"/>
        </w:rPr>
        <w:t xml:space="preserve">Número de causa                        </w:t>
      </w:r>
      <w:r w:rsidR="00DD63C4">
        <w:rPr>
          <w:i/>
          <w:iCs/>
          <w:sz w:val="16"/>
        </w:rPr>
        <w:tab/>
      </w:r>
      <w:r w:rsidRPr="00DD63C4">
        <w:rPr>
          <w:i/>
          <w:iCs/>
          <w:sz w:val="16"/>
        </w:rPr>
        <w:t xml:space="preserve">vs.   </w:t>
      </w:r>
      <w:r w:rsidR="00DD63C4">
        <w:rPr>
          <w:i/>
          <w:iCs/>
          <w:sz w:val="16"/>
        </w:rPr>
        <w:tab/>
      </w:r>
      <w:r w:rsidR="00DD63C4">
        <w:rPr>
          <w:i/>
          <w:iCs/>
          <w:sz w:val="16"/>
        </w:rPr>
        <w:tab/>
      </w:r>
      <w:r w:rsidR="00DD63C4">
        <w:rPr>
          <w:i/>
          <w:iCs/>
          <w:sz w:val="16"/>
        </w:rPr>
        <w:tab/>
      </w:r>
      <w:r w:rsidR="00DD63C4">
        <w:rPr>
          <w:i/>
          <w:iCs/>
          <w:sz w:val="16"/>
        </w:rPr>
        <w:tab/>
      </w:r>
      <w:r w:rsidR="00DD63C4">
        <w:rPr>
          <w:i/>
          <w:iCs/>
          <w:sz w:val="16"/>
        </w:rPr>
        <w:tab/>
      </w:r>
      <w:r w:rsidRPr="00DD63C4">
        <w:rPr>
          <w:i/>
          <w:iCs/>
          <w:sz w:val="16"/>
        </w:rPr>
        <w:t>Número de causa:</w:t>
      </w:r>
      <w:r w:rsidRPr="00DD63C4">
        <w:rPr>
          <w:sz w:val="16"/>
        </w:rPr>
        <w:t xml:space="preserve">  _____________________</w:t>
      </w:r>
    </w:p>
    <w:p w14:paraId="441D211E" w14:textId="77777777" w:rsidR="00FA2599" w:rsidRPr="00051AC9" w:rsidRDefault="00FA2599">
      <w:pPr>
        <w:pStyle w:val="Heading2"/>
        <w:rPr>
          <w:sz w:val="2"/>
          <w:szCs w:val="10"/>
        </w:rPr>
      </w:pPr>
    </w:p>
    <w:p w14:paraId="2C8C5AFC" w14:textId="77777777" w:rsidR="00FA2599" w:rsidRPr="00051AC9" w:rsidRDefault="00FA2599">
      <w:pPr>
        <w:pStyle w:val="Heading2"/>
        <w:pBdr>
          <w:top w:val="double" w:sz="4" w:space="1" w:color="auto"/>
        </w:pBdr>
        <w:rPr>
          <w:sz w:val="2"/>
        </w:rPr>
      </w:pPr>
    </w:p>
    <w:p w14:paraId="6D12CD18" w14:textId="77777777" w:rsidR="00DD63C4" w:rsidRPr="00271F3C" w:rsidRDefault="008847E0">
      <w:pPr>
        <w:pStyle w:val="Heading1"/>
        <w:rPr>
          <w:sz w:val="24"/>
          <w:szCs w:val="24"/>
          <w:lang w:val="en-US"/>
        </w:rPr>
      </w:pPr>
      <w:r w:rsidRPr="00271F3C">
        <w:rPr>
          <w:sz w:val="24"/>
          <w:szCs w:val="24"/>
          <w:lang w:val="en-US"/>
        </w:rPr>
        <w:t xml:space="preserve">Extreme Risk Protection Order Information Sheet  </w:t>
      </w:r>
    </w:p>
    <w:p w14:paraId="3FAA43DF" w14:textId="77777777" w:rsidR="00DD63C4" w:rsidRDefault="00FA2599" w:rsidP="00DD63C4">
      <w:pPr>
        <w:pStyle w:val="BodyText"/>
        <w:ind w:left="-90"/>
        <w:jc w:val="center"/>
        <w:rPr>
          <w:b/>
          <w:i/>
          <w:sz w:val="22"/>
          <w:szCs w:val="22"/>
          <w:lang w:val="en-US"/>
        </w:rPr>
      </w:pPr>
      <w:r w:rsidRPr="00DD63C4">
        <w:rPr>
          <w:b/>
          <w:i/>
          <w:sz w:val="22"/>
          <w:szCs w:val="22"/>
          <w:lang w:val="en-US"/>
        </w:rPr>
        <w:t xml:space="preserve">Complete this form and attach it to the Petition and Affidavit for Temporary Extreme Risk Protection Order or Petition and Affidavit for Extreme Risk Protection Order. </w:t>
      </w:r>
    </w:p>
    <w:p w14:paraId="45B1A6B6" w14:textId="5B615297" w:rsidR="00DD63C4" w:rsidRDefault="00DD63C4" w:rsidP="00B03E7E">
      <w:pPr>
        <w:pStyle w:val="BodyText"/>
        <w:jc w:val="center"/>
        <w:rPr>
          <w:b/>
          <w:i/>
          <w:sz w:val="22"/>
          <w:szCs w:val="22"/>
          <w:lang w:val="en-US"/>
        </w:rPr>
      </w:pPr>
      <w:r w:rsidRPr="00DD63C4">
        <w:rPr>
          <w:b/>
          <w:i/>
          <w:sz w:val="22"/>
          <w:szCs w:val="22"/>
          <w:lang w:val="en-US"/>
        </w:rPr>
        <w:t xml:space="preserve">Complete and accurate information is critical for the enforcement of an Extreme Risk Protection Order.  </w:t>
      </w:r>
    </w:p>
    <w:p w14:paraId="5D4A2CE1" w14:textId="77777777" w:rsidR="00DD63C4" w:rsidRPr="00BC4124" w:rsidRDefault="00DD63C4" w:rsidP="00B03E7E">
      <w:pPr>
        <w:pStyle w:val="BodyText"/>
        <w:jc w:val="center"/>
        <w:rPr>
          <w:b/>
          <w:i/>
          <w:szCs w:val="22"/>
        </w:rPr>
      </w:pPr>
      <w:r w:rsidRPr="00BC4124">
        <w:rPr>
          <w:b/>
          <w:i/>
          <w:iCs/>
          <w:sz w:val="22"/>
          <w:szCs w:val="24"/>
        </w:rPr>
        <w:t>Hoja de información sobre las órdenes de protección en caso de riesgo extremo</w:t>
      </w:r>
      <w:r w:rsidRPr="00BC4124">
        <w:rPr>
          <w:b/>
          <w:i/>
          <w:szCs w:val="22"/>
        </w:rPr>
        <w:t xml:space="preserve"> </w:t>
      </w:r>
    </w:p>
    <w:p w14:paraId="3B945B9E" w14:textId="35739CC5" w:rsidR="00503BE9" w:rsidRPr="00DD63C4" w:rsidRDefault="00FA2599" w:rsidP="00B03E7E">
      <w:pPr>
        <w:pStyle w:val="BodyText"/>
        <w:jc w:val="center"/>
        <w:rPr>
          <w:b/>
          <w:i/>
          <w:szCs w:val="22"/>
        </w:rPr>
      </w:pPr>
      <w:r w:rsidRPr="00DD63C4">
        <w:rPr>
          <w:b/>
          <w:i/>
          <w:szCs w:val="22"/>
        </w:rPr>
        <w:t xml:space="preserve">Complete este formulario y adjúntelo a la Petición y declaración jurada para que se </w:t>
      </w:r>
      <w:r w:rsidR="00271F3C">
        <w:rPr>
          <w:b/>
          <w:i/>
          <w:szCs w:val="22"/>
        </w:rPr>
        <w:t>emita</w:t>
      </w:r>
      <w:r w:rsidRPr="00DD63C4">
        <w:rPr>
          <w:b/>
          <w:i/>
          <w:szCs w:val="22"/>
        </w:rPr>
        <w:t xml:space="preserve"> una orden temporal de protección en caso de riesgo extremo o adjúntelo a la Petición y declaración jurada para que se </w:t>
      </w:r>
      <w:r w:rsidR="00271F3C">
        <w:rPr>
          <w:b/>
          <w:i/>
          <w:szCs w:val="22"/>
        </w:rPr>
        <w:t>emita</w:t>
      </w:r>
      <w:r w:rsidRPr="00DD63C4">
        <w:rPr>
          <w:b/>
          <w:i/>
          <w:szCs w:val="22"/>
        </w:rPr>
        <w:t xml:space="preserve"> una orden de protección en caso de riesgo extremo.</w:t>
      </w:r>
    </w:p>
    <w:p w14:paraId="458B7E7C" w14:textId="0EBCCD4E" w:rsidR="00FA2599" w:rsidRPr="00DD63C4" w:rsidRDefault="00FA2599">
      <w:pPr>
        <w:pStyle w:val="BodyText"/>
        <w:jc w:val="center"/>
        <w:rPr>
          <w:b/>
          <w:i/>
          <w:szCs w:val="22"/>
        </w:rPr>
      </w:pPr>
      <w:r w:rsidRPr="00DD63C4">
        <w:rPr>
          <w:b/>
          <w:i/>
          <w:szCs w:val="22"/>
        </w:rPr>
        <w:t>Es fundamental que la información esté completa y sea precisa para la ejecución de una orden de protección en caso de riesgo extremo.</w:t>
      </w:r>
    </w:p>
    <w:p w14:paraId="13803CD5" w14:textId="77777777" w:rsidR="00FA2599" w:rsidRPr="00BA7C00" w:rsidRDefault="00FA2599">
      <w:pPr>
        <w:jc w:val="both"/>
        <w:rPr>
          <w:sz w:val="10"/>
          <w:szCs w:val="10"/>
        </w:rPr>
      </w:pPr>
    </w:p>
    <w:p w14:paraId="39AA6C6E" w14:textId="77777777" w:rsidR="00FA2599" w:rsidRPr="00B34C5B" w:rsidRDefault="00FA2599" w:rsidP="006727A2">
      <w:pPr>
        <w:pStyle w:val="BodyText2"/>
        <w:pBdr>
          <w:top w:val="double" w:sz="4" w:space="1" w:color="auto"/>
          <w:left w:val="double" w:sz="4" w:space="4" w:color="auto"/>
          <w:bottom w:val="double" w:sz="4" w:space="1" w:color="auto"/>
          <w:right w:val="double" w:sz="4" w:space="0" w:color="auto"/>
        </w:pBdr>
        <w:rPr>
          <w:sz w:val="6"/>
          <w:szCs w:val="6"/>
        </w:rPr>
      </w:pPr>
    </w:p>
    <w:p w14:paraId="3AD6323B" w14:textId="77777777" w:rsidR="00DD63C4" w:rsidRDefault="00FA2599" w:rsidP="006727A2">
      <w:pPr>
        <w:pStyle w:val="BodyText2"/>
        <w:pBdr>
          <w:top w:val="double" w:sz="4" w:space="1" w:color="auto"/>
          <w:left w:val="double" w:sz="4" w:space="4" w:color="auto"/>
          <w:bottom w:val="double" w:sz="4" w:space="1" w:color="auto"/>
          <w:right w:val="double" w:sz="4" w:space="0" w:color="auto"/>
        </w:pBdr>
        <w:rPr>
          <w:lang w:val="en-US"/>
        </w:rPr>
      </w:pPr>
      <w:r w:rsidRPr="00DD63C4">
        <w:rPr>
          <w:lang w:val="en-US"/>
        </w:rPr>
        <w:t xml:space="preserve">If this form is incomplete, information may not be posted with the Colorado Bureau of Investigation (CBI) for Law Enforcement officials to access and your Extreme Risk Protection order may not be properly enforced. </w:t>
      </w:r>
    </w:p>
    <w:p w14:paraId="5A0E8283" w14:textId="01A8912E" w:rsidR="00FA2599" w:rsidRPr="00DD63C4" w:rsidRDefault="00FA2599" w:rsidP="006727A2">
      <w:pPr>
        <w:pStyle w:val="BodyText2"/>
        <w:pBdr>
          <w:top w:val="double" w:sz="4" w:space="1" w:color="auto"/>
          <w:left w:val="double" w:sz="4" w:space="4" w:color="auto"/>
          <w:bottom w:val="double" w:sz="4" w:space="1" w:color="auto"/>
          <w:right w:val="double" w:sz="4" w:space="0" w:color="auto"/>
        </w:pBdr>
        <w:rPr>
          <w:sz w:val="16"/>
          <w:szCs w:val="18"/>
        </w:rPr>
      </w:pPr>
      <w:r w:rsidRPr="00DD63C4">
        <w:rPr>
          <w:i/>
          <w:iCs/>
          <w:sz w:val="16"/>
        </w:rPr>
        <w:t>Si este formulario está incompleto, no se podrá publicar la información en el Departamento de Investigaciones de Colorado (CBI, por sus siglas en inglés) para que puedan acceder a la misma los oficiales del orden público y es posible que no se ejecute de manera adecuada la orden de protección solicitada.</w:t>
      </w:r>
    </w:p>
    <w:p w14:paraId="79B1D186" w14:textId="77777777" w:rsidR="00FA2599" w:rsidRPr="00B34C5B" w:rsidRDefault="00FA2599" w:rsidP="006727A2">
      <w:pPr>
        <w:pStyle w:val="BodyText2"/>
        <w:pBdr>
          <w:top w:val="double" w:sz="4" w:space="1" w:color="auto"/>
          <w:left w:val="double" w:sz="4" w:space="4" w:color="auto"/>
          <w:bottom w:val="double" w:sz="4" w:space="1" w:color="auto"/>
          <w:right w:val="double" w:sz="4" w:space="0" w:color="auto"/>
        </w:pBdr>
        <w:rPr>
          <w:sz w:val="6"/>
          <w:szCs w:val="6"/>
        </w:rPr>
      </w:pPr>
    </w:p>
    <w:p w14:paraId="35BFFE23" w14:textId="77777777" w:rsidR="00FA2599" w:rsidRPr="00C85FA1" w:rsidRDefault="00FA2599">
      <w:pPr>
        <w:rPr>
          <w:sz w:val="4"/>
        </w:rPr>
      </w:pPr>
    </w:p>
    <w:p w14:paraId="4C5EB4B0" w14:textId="77777777" w:rsidR="00DD63C4" w:rsidRDefault="00FA2599">
      <w:pPr>
        <w:pStyle w:val="Heading1"/>
        <w:rPr>
          <w:sz w:val="24"/>
          <w:szCs w:val="24"/>
          <w:lang w:val="en-US"/>
        </w:rPr>
      </w:pPr>
      <w:r w:rsidRPr="00DD63C4">
        <w:rPr>
          <w:sz w:val="24"/>
          <w:szCs w:val="24"/>
          <w:lang w:val="en-US"/>
        </w:rPr>
        <w:t xml:space="preserve">Information about You   </w:t>
      </w:r>
    </w:p>
    <w:p w14:paraId="21855351" w14:textId="4651D4D4" w:rsidR="00FA2599" w:rsidRPr="00DD63C4" w:rsidRDefault="00FA2599">
      <w:pPr>
        <w:pStyle w:val="Heading1"/>
        <w:rPr>
          <w:sz w:val="22"/>
          <w:szCs w:val="24"/>
          <w:lang w:val="en-US"/>
        </w:rPr>
      </w:pPr>
      <w:proofErr w:type="spellStart"/>
      <w:r w:rsidRPr="00DD63C4">
        <w:rPr>
          <w:i/>
          <w:iCs/>
          <w:sz w:val="22"/>
          <w:szCs w:val="24"/>
          <w:lang w:val="en-US"/>
        </w:rPr>
        <w:t>Información</w:t>
      </w:r>
      <w:proofErr w:type="spellEnd"/>
      <w:r w:rsidRPr="00DD63C4">
        <w:rPr>
          <w:i/>
          <w:iCs/>
          <w:sz w:val="22"/>
          <w:szCs w:val="24"/>
          <w:lang w:val="en-US"/>
        </w:rPr>
        <w:t xml:space="preserve"> personal</w:t>
      </w:r>
      <w:r w:rsidRPr="00DD63C4">
        <w:rPr>
          <w:sz w:val="22"/>
          <w:szCs w:val="24"/>
          <w:lang w:val="en-US"/>
        </w:rPr>
        <w:t xml:space="preserve"> </w:t>
      </w:r>
    </w:p>
    <w:p w14:paraId="55A4A62A" w14:textId="70B3281A" w:rsidR="00A57662" w:rsidRPr="00C85FA1" w:rsidRDefault="00A57662" w:rsidP="00B03E7E">
      <w:pPr>
        <w:jc w:val="center"/>
        <w:rPr>
          <w:sz w:val="4"/>
          <w:lang w:val="en-US"/>
        </w:rPr>
      </w:pPr>
    </w:p>
    <w:p w14:paraId="78398BCC" w14:textId="37FC1033" w:rsidR="00DD63C4" w:rsidRDefault="00A57662" w:rsidP="00470286">
      <w:pPr>
        <w:rPr>
          <w:sz w:val="18"/>
          <w:lang w:val="en-US"/>
        </w:rPr>
      </w:pPr>
      <w:r>
        <w:rPr>
          <w:rFonts w:ascii="Wingdings" w:hAnsi="Wingdings"/>
          <w:sz w:val="28"/>
          <w:szCs w:val="28"/>
        </w:rPr>
        <w:t></w:t>
      </w:r>
      <w:r w:rsidRPr="00DD63C4">
        <w:rPr>
          <w:lang w:val="en-US"/>
        </w:rPr>
        <w:t xml:space="preserve"> </w:t>
      </w:r>
      <w:r w:rsidRPr="00DD63C4">
        <w:rPr>
          <w:sz w:val="18"/>
          <w:lang w:val="en-US"/>
        </w:rPr>
        <w:t xml:space="preserve">I request that I be permitted to omit my address because I fear that including my address will risk harm to me or any member of my family or household. </w:t>
      </w:r>
      <w:r w:rsidR="00DD63C4" w:rsidRPr="00DD63C4">
        <w:rPr>
          <w:sz w:val="18"/>
          <w:lang w:val="en-US"/>
        </w:rPr>
        <w:t xml:space="preserve">(Provide alternate address at which the Respondent and the Court may serve notice of any motions)  </w:t>
      </w:r>
    </w:p>
    <w:p w14:paraId="12DA12A9" w14:textId="0F3B165E" w:rsidR="00470286" w:rsidRPr="00DD63C4" w:rsidRDefault="00A57662" w:rsidP="00DD63C4">
      <w:pPr>
        <w:ind w:firstLine="270"/>
        <w:rPr>
          <w:sz w:val="22"/>
        </w:rPr>
      </w:pPr>
      <w:r w:rsidRPr="00DD63C4">
        <w:rPr>
          <w:i/>
          <w:iCs/>
          <w:sz w:val="16"/>
        </w:rPr>
        <w:t>Solicito que se me permita omitir mi dirección debido a que temo que</w:t>
      </w:r>
      <w:r w:rsidR="00DD63C4">
        <w:rPr>
          <w:i/>
          <w:iCs/>
          <w:sz w:val="16"/>
        </w:rPr>
        <w:t>,</w:t>
      </w:r>
      <w:r w:rsidRPr="00DD63C4">
        <w:rPr>
          <w:i/>
          <w:iCs/>
          <w:sz w:val="16"/>
        </w:rPr>
        <w:t xml:space="preserve"> al incluirla, yo, cualquier otro miembro de mi familia o </w:t>
      </w:r>
      <w:r w:rsidR="00C85DD8">
        <w:rPr>
          <w:i/>
          <w:iCs/>
          <w:sz w:val="16"/>
        </w:rPr>
        <w:t>miembro del hogar</w:t>
      </w:r>
      <w:r w:rsidRPr="00DD63C4">
        <w:rPr>
          <w:i/>
          <w:iCs/>
          <w:sz w:val="16"/>
        </w:rPr>
        <w:t>, corramos el riesgo de sufrir algún daño.</w:t>
      </w:r>
      <w:r w:rsidRPr="00DD63C4">
        <w:rPr>
          <w:sz w:val="16"/>
        </w:rPr>
        <w:t xml:space="preserve"> (</w:t>
      </w:r>
      <w:r w:rsidRPr="00DD63C4">
        <w:rPr>
          <w:i/>
          <w:iCs/>
          <w:sz w:val="16"/>
        </w:rPr>
        <w:t>Proporcione una dirección alternativa a la cual el demandado y el tribunal pueda</w:t>
      </w:r>
      <w:r w:rsidR="00190331">
        <w:rPr>
          <w:i/>
          <w:iCs/>
          <w:sz w:val="16"/>
        </w:rPr>
        <w:t>n</w:t>
      </w:r>
      <w:r w:rsidRPr="00DD63C4">
        <w:rPr>
          <w:i/>
          <w:iCs/>
          <w:sz w:val="16"/>
        </w:rPr>
        <w:t xml:space="preserve"> hacer la notificación de cualquier </w:t>
      </w:r>
      <w:r w:rsidR="00C85DD8" w:rsidRPr="00DD63C4">
        <w:rPr>
          <w:i/>
          <w:iCs/>
          <w:sz w:val="16"/>
        </w:rPr>
        <w:t>pe</w:t>
      </w:r>
      <w:r w:rsidR="00C85DD8">
        <w:rPr>
          <w:i/>
          <w:iCs/>
          <w:sz w:val="16"/>
        </w:rPr>
        <w:t>dimento</w:t>
      </w:r>
      <w:r w:rsidRPr="00DD63C4">
        <w:rPr>
          <w:i/>
          <w:iCs/>
          <w:sz w:val="16"/>
        </w:rPr>
        <w:t>).</w:t>
      </w:r>
    </w:p>
    <w:p w14:paraId="4E591339" w14:textId="77777777" w:rsidR="00A57662" w:rsidRPr="00C85FA1" w:rsidRDefault="00A57662" w:rsidP="00470286">
      <w:pPr>
        <w:rPr>
          <w:sz w:val="12"/>
        </w:rPr>
      </w:pPr>
    </w:p>
    <w:p w14:paraId="3129EF97" w14:textId="63245ACC" w:rsidR="00DD63C4" w:rsidRPr="00DD63C4" w:rsidRDefault="00FA2599">
      <w:pPr>
        <w:rPr>
          <w:sz w:val="18"/>
          <w:szCs w:val="18"/>
          <w:lang w:val="en-US"/>
        </w:rPr>
      </w:pPr>
      <w:r w:rsidRPr="00DD63C4">
        <w:rPr>
          <w:sz w:val="18"/>
          <w:szCs w:val="18"/>
          <w:lang w:val="en-US"/>
        </w:rPr>
        <w:t>Full Name: _________________________________</w:t>
      </w:r>
      <w:r w:rsidR="00DD63C4">
        <w:rPr>
          <w:sz w:val="18"/>
          <w:szCs w:val="18"/>
          <w:lang w:val="en-US"/>
        </w:rPr>
        <w:t xml:space="preserve">_____________ Date of Birth: </w:t>
      </w:r>
      <w:r w:rsidRPr="00DD63C4">
        <w:rPr>
          <w:sz w:val="18"/>
          <w:szCs w:val="18"/>
          <w:lang w:val="en-US"/>
        </w:rPr>
        <w:t xml:space="preserve"> </w:t>
      </w:r>
      <w:r w:rsidR="00DD63C4" w:rsidRPr="00DD63C4">
        <w:rPr>
          <w:sz w:val="18"/>
          <w:szCs w:val="18"/>
          <w:lang w:val="en-US"/>
        </w:rPr>
        <w:t>_____________________</w:t>
      </w:r>
    </w:p>
    <w:p w14:paraId="530A94C4" w14:textId="2A095A1E" w:rsidR="00FA2599" w:rsidRPr="00DD63C4" w:rsidRDefault="00DD63C4" w:rsidP="00DD63C4">
      <w:pPr>
        <w:tabs>
          <w:tab w:val="left" w:pos="5580"/>
        </w:tabs>
        <w:rPr>
          <w:sz w:val="16"/>
          <w:szCs w:val="18"/>
        </w:rPr>
      </w:pPr>
      <w:r w:rsidRPr="00DD63C4">
        <w:rPr>
          <w:i/>
          <w:iCs/>
          <w:sz w:val="16"/>
          <w:szCs w:val="18"/>
        </w:rPr>
        <w:t>Nombre completo:</w:t>
      </w:r>
      <w:r w:rsidRPr="00DD63C4">
        <w:rPr>
          <w:sz w:val="16"/>
          <w:szCs w:val="18"/>
        </w:rPr>
        <w:t xml:space="preserve">  </w:t>
      </w:r>
      <w:r w:rsidRPr="00DD63C4">
        <w:rPr>
          <w:sz w:val="16"/>
          <w:szCs w:val="18"/>
        </w:rPr>
        <w:tab/>
      </w:r>
      <w:r w:rsidR="00FA2599" w:rsidRPr="00DD63C4">
        <w:rPr>
          <w:i/>
          <w:iCs/>
          <w:sz w:val="16"/>
          <w:szCs w:val="18"/>
        </w:rPr>
        <w:t>Fecha de nacimiento:</w:t>
      </w:r>
      <w:r w:rsidR="00FA2599" w:rsidRPr="00DD63C4">
        <w:rPr>
          <w:sz w:val="16"/>
          <w:szCs w:val="18"/>
        </w:rPr>
        <w:t xml:space="preserve"> </w:t>
      </w:r>
    </w:p>
    <w:p w14:paraId="55A26634" w14:textId="0776F7B5" w:rsidR="00FA2599" w:rsidRPr="00470286" w:rsidRDefault="00FA2599">
      <w:pPr>
        <w:rPr>
          <w:sz w:val="18"/>
          <w:szCs w:val="18"/>
        </w:rPr>
      </w:pPr>
      <w:r w:rsidRPr="00DD63C4">
        <w:rPr>
          <w:sz w:val="18"/>
          <w:szCs w:val="18"/>
          <w:lang w:val="en-US"/>
        </w:rPr>
        <w:t xml:space="preserve">Complete Home/Alternate Address: _________________________________________________ Apt. </w:t>
      </w:r>
      <w:r>
        <w:rPr>
          <w:sz w:val="18"/>
          <w:szCs w:val="18"/>
        </w:rPr>
        <w:t>#: ____________</w:t>
      </w:r>
    </w:p>
    <w:p w14:paraId="5237C071" w14:textId="6F99B14A" w:rsidR="006727A2" w:rsidRPr="00DD63C4" w:rsidRDefault="00DD63C4" w:rsidP="00DD63C4">
      <w:pPr>
        <w:tabs>
          <w:tab w:val="left" w:pos="7830"/>
        </w:tabs>
        <w:rPr>
          <w:sz w:val="16"/>
          <w:szCs w:val="18"/>
        </w:rPr>
      </w:pPr>
      <w:r w:rsidRPr="00DD63C4">
        <w:rPr>
          <w:i/>
          <w:iCs/>
          <w:sz w:val="16"/>
          <w:szCs w:val="18"/>
        </w:rPr>
        <w:t xml:space="preserve">Dirección de casa completa o dirección </w:t>
      </w:r>
      <w:r w:rsidR="00190331">
        <w:rPr>
          <w:i/>
          <w:iCs/>
          <w:sz w:val="16"/>
          <w:szCs w:val="18"/>
        </w:rPr>
        <w:t>secundaria</w:t>
      </w:r>
      <w:r w:rsidRPr="00DD63C4">
        <w:rPr>
          <w:i/>
          <w:iCs/>
          <w:sz w:val="16"/>
          <w:szCs w:val="18"/>
        </w:rPr>
        <w:t xml:space="preserve">: </w:t>
      </w:r>
      <w:r>
        <w:rPr>
          <w:i/>
          <w:iCs/>
          <w:sz w:val="16"/>
          <w:szCs w:val="18"/>
        </w:rPr>
        <w:tab/>
      </w:r>
      <w:r w:rsidRPr="00DD63C4">
        <w:rPr>
          <w:i/>
          <w:iCs/>
          <w:sz w:val="16"/>
          <w:szCs w:val="18"/>
        </w:rPr>
        <w:t>Número de departamento:</w:t>
      </w:r>
    </w:p>
    <w:p w14:paraId="3FDE89F0" w14:textId="6365621F" w:rsidR="00FA2599" w:rsidRPr="00DD63C4" w:rsidRDefault="00FA2599">
      <w:pPr>
        <w:rPr>
          <w:sz w:val="18"/>
          <w:szCs w:val="18"/>
          <w:lang w:val="es-419"/>
        </w:rPr>
      </w:pPr>
      <w:r w:rsidRPr="00DD63C4">
        <w:rPr>
          <w:sz w:val="18"/>
          <w:szCs w:val="18"/>
          <w:lang w:val="es-419"/>
        </w:rPr>
        <w:t xml:space="preserve">City:    ______________________________________ </w:t>
      </w:r>
      <w:proofErr w:type="spellStart"/>
      <w:r w:rsidRPr="00DD63C4">
        <w:rPr>
          <w:sz w:val="18"/>
          <w:szCs w:val="18"/>
          <w:lang w:val="es-419"/>
        </w:rPr>
        <w:t>State</w:t>
      </w:r>
      <w:proofErr w:type="spellEnd"/>
      <w:r w:rsidRPr="00DD63C4">
        <w:rPr>
          <w:sz w:val="18"/>
          <w:szCs w:val="18"/>
          <w:lang w:val="es-419"/>
        </w:rPr>
        <w:t xml:space="preserve">: </w:t>
      </w:r>
      <w:r w:rsidR="00DD63C4">
        <w:rPr>
          <w:sz w:val="18"/>
          <w:szCs w:val="18"/>
          <w:lang w:val="es-419"/>
        </w:rPr>
        <w:tab/>
      </w:r>
      <w:r w:rsidR="00DD63C4" w:rsidRPr="00DD63C4">
        <w:rPr>
          <w:sz w:val="18"/>
          <w:szCs w:val="18"/>
          <w:lang w:val="es-419"/>
        </w:rPr>
        <w:t>______________</w:t>
      </w:r>
      <w:r w:rsidR="00DD63C4">
        <w:rPr>
          <w:sz w:val="18"/>
          <w:szCs w:val="18"/>
          <w:lang w:val="es-419"/>
        </w:rPr>
        <w:tab/>
      </w:r>
      <w:r w:rsidRPr="00DD63C4">
        <w:rPr>
          <w:sz w:val="18"/>
          <w:szCs w:val="18"/>
          <w:lang w:val="es-419"/>
        </w:rPr>
        <w:t xml:space="preserve">Zip </w:t>
      </w:r>
      <w:proofErr w:type="spellStart"/>
      <w:r w:rsidRPr="00DD63C4">
        <w:rPr>
          <w:sz w:val="18"/>
          <w:szCs w:val="18"/>
          <w:lang w:val="es-419"/>
        </w:rPr>
        <w:t>Code</w:t>
      </w:r>
      <w:proofErr w:type="spellEnd"/>
      <w:r w:rsidRPr="00DD63C4">
        <w:rPr>
          <w:sz w:val="18"/>
          <w:szCs w:val="18"/>
          <w:lang w:val="es-419"/>
        </w:rPr>
        <w:t>:  ______________</w:t>
      </w:r>
    </w:p>
    <w:p w14:paraId="575EA2B0" w14:textId="3D56F9B7" w:rsidR="00FA2599" w:rsidRPr="00DD63C4" w:rsidRDefault="00DD63C4">
      <w:pPr>
        <w:rPr>
          <w:sz w:val="16"/>
          <w:szCs w:val="18"/>
        </w:rPr>
      </w:pPr>
      <w:r w:rsidRPr="00DD63C4">
        <w:rPr>
          <w:i/>
          <w:iCs/>
          <w:sz w:val="16"/>
          <w:szCs w:val="18"/>
        </w:rPr>
        <w:t xml:space="preserve">Ciudad: </w:t>
      </w:r>
      <w:r w:rsidRPr="00DD63C4">
        <w:rPr>
          <w:i/>
          <w:iCs/>
          <w:sz w:val="16"/>
          <w:szCs w:val="18"/>
        </w:rPr>
        <w:tab/>
      </w:r>
      <w:r w:rsidRPr="00DD63C4">
        <w:rPr>
          <w:i/>
          <w:iCs/>
          <w:sz w:val="16"/>
          <w:szCs w:val="18"/>
        </w:rPr>
        <w:tab/>
      </w:r>
      <w:r w:rsidRPr="00DD63C4">
        <w:rPr>
          <w:i/>
          <w:iCs/>
          <w:sz w:val="16"/>
          <w:szCs w:val="18"/>
        </w:rPr>
        <w:tab/>
      </w:r>
      <w:r w:rsidRPr="00DD63C4">
        <w:rPr>
          <w:i/>
          <w:iCs/>
          <w:sz w:val="16"/>
          <w:szCs w:val="18"/>
        </w:rPr>
        <w:tab/>
      </w:r>
      <w:r w:rsidRPr="00DD63C4">
        <w:rPr>
          <w:i/>
          <w:iCs/>
          <w:sz w:val="16"/>
          <w:szCs w:val="18"/>
        </w:rPr>
        <w:tab/>
      </w:r>
      <w:r w:rsidRPr="00DD63C4">
        <w:rPr>
          <w:i/>
          <w:iCs/>
          <w:sz w:val="16"/>
          <w:szCs w:val="18"/>
        </w:rPr>
        <w:tab/>
      </w:r>
      <w:r>
        <w:rPr>
          <w:i/>
          <w:iCs/>
          <w:sz w:val="16"/>
          <w:szCs w:val="18"/>
        </w:rPr>
        <w:t xml:space="preserve"> </w:t>
      </w:r>
      <w:r w:rsidRPr="00DD63C4">
        <w:rPr>
          <w:i/>
          <w:iCs/>
          <w:sz w:val="16"/>
          <w:szCs w:val="18"/>
        </w:rPr>
        <w:t>Estado:</w:t>
      </w:r>
      <w:r w:rsidRPr="00DD63C4">
        <w:rPr>
          <w:i/>
          <w:iCs/>
          <w:sz w:val="16"/>
          <w:szCs w:val="18"/>
          <w:lang w:val="es-419"/>
        </w:rPr>
        <w:t xml:space="preserve"> </w:t>
      </w:r>
      <w:r>
        <w:rPr>
          <w:i/>
          <w:iCs/>
          <w:sz w:val="16"/>
          <w:szCs w:val="18"/>
          <w:lang w:val="es-419"/>
        </w:rPr>
        <w:tab/>
      </w:r>
      <w:r>
        <w:rPr>
          <w:i/>
          <w:iCs/>
          <w:sz w:val="16"/>
          <w:szCs w:val="18"/>
          <w:lang w:val="es-419"/>
        </w:rPr>
        <w:tab/>
      </w:r>
      <w:r>
        <w:rPr>
          <w:i/>
          <w:iCs/>
          <w:sz w:val="16"/>
          <w:szCs w:val="18"/>
          <w:lang w:val="es-419"/>
        </w:rPr>
        <w:tab/>
      </w:r>
      <w:r w:rsidRPr="00DD63C4">
        <w:rPr>
          <w:i/>
          <w:iCs/>
          <w:sz w:val="16"/>
          <w:szCs w:val="18"/>
          <w:lang w:val="es-419"/>
        </w:rPr>
        <w:t>Código postal:</w:t>
      </w:r>
    </w:p>
    <w:p w14:paraId="2A2B91B6" w14:textId="254A6BD7" w:rsidR="00DD63C4" w:rsidRPr="00DD63C4" w:rsidRDefault="00FA2599" w:rsidP="00DD63C4">
      <w:pPr>
        <w:tabs>
          <w:tab w:val="left" w:pos="1620"/>
        </w:tabs>
        <w:rPr>
          <w:sz w:val="18"/>
          <w:szCs w:val="18"/>
          <w:lang w:val="en-US"/>
        </w:rPr>
      </w:pPr>
      <w:r w:rsidRPr="00DD63C4">
        <w:rPr>
          <w:sz w:val="18"/>
          <w:szCs w:val="18"/>
          <w:lang w:val="en-US"/>
        </w:rPr>
        <w:t xml:space="preserve">Telephone #’s: </w:t>
      </w:r>
      <w:r w:rsidR="00DD63C4">
        <w:rPr>
          <w:sz w:val="18"/>
          <w:szCs w:val="18"/>
          <w:lang w:val="en-US"/>
        </w:rPr>
        <w:tab/>
      </w:r>
      <w:r w:rsidRPr="00DD63C4">
        <w:rPr>
          <w:sz w:val="18"/>
          <w:szCs w:val="18"/>
          <w:lang w:val="en-US"/>
        </w:rPr>
        <w:t xml:space="preserve">Home: ____________________ Work:  ____________________ Cell: </w:t>
      </w:r>
      <w:r w:rsidR="00DD63C4" w:rsidRPr="00DD63C4">
        <w:rPr>
          <w:sz w:val="18"/>
          <w:szCs w:val="18"/>
          <w:lang w:val="en-US"/>
        </w:rPr>
        <w:t>____________________</w:t>
      </w:r>
    </w:p>
    <w:p w14:paraId="6494265B" w14:textId="7BD4CD09" w:rsidR="00FA2599" w:rsidRPr="00DD63C4" w:rsidRDefault="00DD63C4" w:rsidP="00DD63C4">
      <w:pPr>
        <w:tabs>
          <w:tab w:val="left" w:pos="3780"/>
          <w:tab w:val="left" w:pos="4230"/>
          <w:tab w:val="left" w:pos="6840"/>
        </w:tabs>
        <w:rPr>
          <w:sz w:val="16"/>
          <w:szCs w:val="18"/>
        </w:rPr>
      </w:pPr>
      <w:r w:rsidRPr="00DD63C4">
        <w:rPr>
          <w:i/>
          <w:iCs/>
          <w:sz w:val="16"/>
          <w:szCs w:val="18"/>
        </w:rPr>
        <w:t>Números de teléfono:</w:t>
      </w:r>
      <w:r w:rsidRPr="00DD63C4">
        <w:rPr>
          <w:sz w:val="16"/>
          <w:szCs w:val="18"/>
        </w:rPr>
        <w:t xml:space="preserve">  </w:t>
      </w:r>
      <w:r w:rsidRPr="00DD63C4">
        <w:rPr>
          <w:i/>
          <w:iCs/>
          <w:sz w:val="16"/>
          <w:szCs w:val="18"/>
        </w:rPr>
        <w:t xml:space="preserve">Casa: </w:t>
      </w:r>
      <w:r>
        <w:rPr>
          <w:i/>
          <w:iCs/>
          <w:sz w:val="16"/>
          <w:szCs w:val="18"/>
        </w:rPr>
        <w:tab/>
        <w:t xml:space="preserve"> </w:t>
      </w:r>
      <w:r>
        <w:rPr>
          <w:i/>
          <w:iCs/>
          <w:sz w:val="16"/>
          <w:szCs w:val="18"/>
        </w:rPr>
        <w:tab/>
      </w:r>
      <w:r w:rsidRPr="00DD63C4">
        <w:rPr>
          <w:i/>
          <w:iCs/>
          <w:sz w:val="16"/>
          <w:szCs w:val="18"/>
        </w:rPr>
        <w:t>Trabajo:</w:t>
      </w:r>
      <w:r w:rsidRPr="00DD63C4">
        <w:rPr>
          <w:sz w:val="16"/>
          <w:szCs w:val="18"/>
        </w:rPr>
        <w:t xml:space="preserve"> </w:t>
      </w:r>
      <w:r>
        <w:rPr>
          <w:sz w:val="16"/>
          <w:szCs w:val="18"/>
        </w:rPr>
        <w:tab/>
      </w:r>
      <w:r w:rsidR="00FA2599" w:rsidRPr="00DD63C4">
        <w:rPr>
          <w:i/>
          <w:iCs/>
          <w:sz w:val="16"/>
          <w:szCs w:val="18"/>
        </w:rPr>
        <w:t>Celular:</w:t>
      </w:r>
      <w:r w:rsidR="00FA2599" w:rsidRPr="00DD63C4">
        <w:rPr>
          <w:sz w:val="16"/>
          <w:szCs w:val="18"/>
        </w:rPr>
        <w:t xml:space="preserve"> </w:t>
      </w:r>
    </w:p>
    <w:p w14:paraId="0E77D9FC" w14:textId="77777777" w:rsidR="00B03E7E" w:rsidRPr="00055F79" w:rsidRDefault="00B03E7E">
      <w:pPr>
        <w:pStyle w:val="Heading1"/>
        <w:rPr>
          <w:sz w:val="4"/>
          <w:szCs w:val="24"/>
        </w:rPr>
      </w:pPr>
    </w:p>
    <w:p w14:paraId="02C7B54A" w14:textId="77777777" w:rsidR="00DD63C4" w:rsidRPr="00C85FA1" w:rsidRDefault="008847E0">
      <w:pPr>
        <w:pStyle w:val="Heading1"/>
        <w:rPr>
          <w:sz w:val="24"/>
          <w:szCs w:val="24"/>
          <w:lang w:val="en-US"/>
        </w:rPr>
      </w:pPr>
      <w:r w:rsidRPr="00C85FA1">
        <w:rPr>
          <w:sz w:val="24"/>
          <w:szCs w:val="24"/>
          <w:lang w:val="en-US"/>
        </w:rPr>
        <w:t xml:space="preserve">Information about Party to be Respondent </w:t>
      </w:r>
    </w:p>
    <w:p w14:paraId="4CB69AF0" w14:textId="76335DCA" w:rsidR="00FA2599" w:rsidRPr="00DD63C4" w:rsidRDefault="008847E0">
      <w:pPr>
        <w:pStyle w:val="Heading1"/>
        <w:rPr>
          <w:sz w:val="22"/>
          <w:szCs w:val="24"/>
        </w:rPr>
      </w:pPr>
      <w:r w:rsidRPr="00DD63C4">
        <w:rPr>
          <w:i/>
          <w:iCs/>
          <w:sz w:val="22"/>
          <w:szCs w:val="24"/>
        </w:rPr>
        <w:t xml:space="preserve">Información acerca de la parte </w:t>
      </w:r>
      <w:r w:rsidR="00190331">
        <w:rPr>
          <w:i/>
          <w:iCs/>
          <w:sz w:val="22"/>
          <w:szCs w:val="24"/>
        </w:rPr>
        <w:t>que</w:t>
      </w:r>
      <w:r w:rsidR="00190331" w:rsidRPr="00DD63C4">
        <w:rPr>
          <w:i/>
          <w:iCs/>
          <w:sz w:val="22"/>
          <w:szCs w:val="24"/>
        </w:rPr>
        <w:t xml:space="preserve"> </w:t>
      </w:r>
      <w:r w:rsidRPr="00DD63C4">
        <w:rPr>
          <w:i/>
          <w:iCs/>
          <w:sz w:val="22"/>
          <w:szCs w:val="24"/>
        </w:rPr>
        <w:t>será el demandado</w:t>
      </w:r>
      <w:r w:rsidRPr="00DD63C4">
        <w:rPr>
          <w:sz w:val="22"/>
          <w:szCs w:val="24"/>
        </w:rPr>
        <w:t xml:space="preserve"> </w:t>
      </w:r>
    </w:p>
    <w:p w14:paraId="1462BF6F" w14:textId="77777777" w:rsidR="00FA2599" w:rsidRPr="00055F79" w:rsidRDefault="00FA2599">
      <w:pPr>
        <w:jc w:val="both"/>
        <w:rPr>
          <w:sz w:val="10"/>
          <w:szCs w:val="16"/>
        </w:rPr>
      </w:pPr>
    </w:p>
    <w:p w14:paraId="1B10B56F" w14:textId="3A7871FA" w:rsidR="00DD63C4" w:rsidRPr="00DD63C4" w:rsidRDefault="00FA2599">
      <w:pPr>
        <w:rPr>
          <w:sz w:val="18"/>
          <w:szCs w:val="18"/>
          <w:lang w:val="en-US"/>
        </w:rPr>
      </w:pPr>
      <w:r w:rsidRPr="00DD63C4">
        <w:rPr>
          <w:sz w:val="18"/>
          <w:szCs w:val="18"/>
          <w:lang w:val="en-US"/>
        </w:rPr>
        <w:t>Full Name: ______________________________</w:t>
      </w:r>
      <w:r w:rsidR="00DD63C4">
        <w:rPr>
          <w:sz w:val="18"/>
          <w:szCs w:val="18"/>
          <w:lang w:val="en-US"/>
        </w:rPr>
        <w:t>________________ Date of Birth:</w:t>
      </w:r>
      <w:r w:rsidRPr="00DD63C4">
        <w:rPr>
          <w:sz w:val="18"/>
          <w:szCs w:val="18"/>
          <w:lang w:val="en-US"/>
        </w:rPr>
        <w:t xml:space="preserve"> </w:t>
      </w:r>
      <w:r w:rsidR="00DD63C4" w:rsidRPr="00DD63C4">
        <w:rPr>
          <w:sz w:val="18"/>
          <w:szCs w:val="18"/>
          <w:lang w:val="en-US"/>
        </w:rPr>
        <w:t>_____________________</w:t>
      </w:r>
      <w:r w:rsidRPr="00DD63C4">
        <w:rPr>
          <w:sz w:val="18"/>
          <w:szCs w:val="18"/>
          <w:lang w:val="en-US"/>
        </w:rPr>
        <w:t xml:space="preserve">   </w:t>
      </w:r>
    </w:p>
    <w:p w14:paraId="2B56BB6D" w14:textId="6F176D09" w:rsidR="00FA2599" w:rsidRPr="00DD63C4" w:rsidRDefault="00DD63C4" w:rsidP="00C85FA1">
      <w:pPr>
        <w:tabs>
          <w:tab w:val="left" w:pos="5580"/>
        </w:tabs>
        <w:rPr>
          <w:sz w:val="16"/>
          <w:szCs w:val="18"/>
        </w:rPr>
      </w:pPr>
      <w:r w:rsidRPr="00DD63C4">
        <w:rPr>
          <w:i/>
          <w:iCs/>
          <w:sz w:val="16"/>
          <w:szCs w:val="18"/>
        </w:rPr>
        <w:t>Nombre completo:</w:t>
      </w:r>
      <w:r w:rsidRPr="00DD63C4">
        <w:rPr>
          <w:sz w:val="16"/>
          <w:szCs w:val="18"/>
        </w:rPr>
        <w:t xml:space="preserve">  </w:t>
      </w:r>
      <w:r>
        <w:rPr>
          <w:sz w:val="16"/>
          <w:szCs w:val="18"/>
        </w:rPr>
        <w:tab/>
      </w:r>
      <w:r w:rsidR="00FA2599" w:rsidRPr="00DD63C4">
        <w:rPr>
          <w:i/>
          <w:iCs/>
          <w:sz w:val="16"/>
          <w:szCs w:val="18"/>
        </w:rPr>
        <w:t>Fecha de nacimiento:</w:t>
      </w:r>
      <w:r w:rsidR="00FA2599" w:rsidRPr="00DD63C4">
        <w:rPr>
          <w:sz w:val="16"/>
          <w:szCs w:val="18"/>
        </w:rPr>
        <w:t xml:space="preserve"> </w:t>
      </w:r>
    </w:p>
    <w:p w14:paraId="3960FD9E" w14:textId="43FBFFF5" w:rsidR="00FA2599" w:rsidRPr="00055F79" w:rsidRDefault="00FA2599">
      <w:pPr>
        <w:rPr>
          <w:sz w:val="2"/>
          <w:szCs w:val="18"/>
        </w:rPr>
      </w:pPr>
    </w:p>
    <w:p w14:paraId="660D38DC" w14:textId="37DADD34" w:rsidR="00DD63C4" w:rsidRPr="00271F3C" w:rsidRDefault="001840FA">
      <w:pPr>
        <w:rPr>
          <w:sz w:val="18"/>
          <w:szCs w:val="18"/>
          <w:lang w:val="en-US"/>
        </w:rPr>
      </w:pPr>
      <w:r w:rsidRPr="00271F3C">
        <w:rPr>
          <w:sz w:val="18"/>
          <w:szCs w:val="18"/>
          <w:lang w:val="en-US"/>
        </w:rPr>
        <w:t xml:space="preserve">Law enforcement agency where the respondent </w:t>
      </w:r>
      <w:proofErr w:type="gramStart"/>
      <w:r w:rsidRPr="00271F3C">
        <w:rPr>
          <w:sz w:val="18"/>
          <w:szCs w:val="18"/>
          <w:lang w:val="en-US"/>
        </w:rPr>
        <w:t>resides</w:t>
      </w:r>
      <w:r w:rsidR="00190331">
        <w:rPr>
          <w:sz w:val="18"/>
          <w:szCs w:val="18"/>
          <w:lang w:val="en-US"/>
        </w:rPr>
        <w:t>:</w:t>
      </w:r>
      <w:r w:rsidRPr="00271F3C">
        <w:rPr>
          <w:sz w:val="18"/>
          <w:szCs w:val="18"/>
          <w:lang w:val="en-US"/>
        </w:rPr>
        <w:t>_</w:t>
      </w:r>
      <w:proofErr w:type="gramEnd"/>
      <w:r w:rsidRPr="00271F3C">
        <w:rPr>
          <w:sz w:val="18"/>
          <w:szCs w:val="18"/>
          <w:lang w:val="en-US"/>
        </w:rPr>
        <w:t xml:space="preserve">_____________________________________________ </w:t>
      </w:r>
    </w:p>
    <w:p w14:paraId="35974527" w14:textId="0FBF4586" w:rsidR="001840FA" w:rsidRPr="00DD63C4" w:rsidRDefault="001840FA">
      <w:pPr>
        <w:rPr>
          <w:sz w:val="16"/>
          <w:szCs w:val="18"/>
        </w:rPr>
      </w:pPr>
      <w:r w:rsidRPr="00DD63C4">
        <w:rPr>
          <w:i/>
          <w:iCs/>
          <w:sz w:val="16"/>
          <w:szCs w:val="18"/>
        </w:rPr>
        <w:t>Agencia del orden público en donde reside el demandado</w:t>
      </w:r>
      <w:r w:rsidR="00190331">
        <w:rPr>
          <w:i/>
          <w:iCs/>
          <w:sz w:val="16"/>
          <w:szCs w:val="18"/>
        </w:rPr>
        <w:t>:</w:t>
      </w:r>
    </w:p>
    <w:p w14:paraId="0ED95E1C" w14:textId="77777777" w:rsidR="001840FA" w:rsidRPr="00055F79" w:rsidRDefault="001840FA">
      <w:pPr>
        <w:rPr>
          <w:sz w:val="6"/>
          <w:szCs w:val="18"/>
        </w:rPr>
      </w:pPr>
    </w:p>
    <w:p w14:paraId="76C0FF24" w14:textId="7B0EB84D" w:rsidR="00DD63C4" w:rsidRPr="00DD63C4" w:rsidRDefault="00FA2599">
      <w:pPr>
        <w:rPr>
          <w:sz w:val="18"/>
          <w:szCs w:val="18"/>
          <w:lang w:val="en-US"/>
        </w:rPr>
      </w:pPr>
      <w:r w:rsidRPr="00DD63C4">
        <w:rPr>
          <w:sz w:val="18"/>
          <w:szCs w:val="18"/>
          <w:lang w:val="en-US"/>
        </w:rPr>
        <w:t xml:space="preserve">If you do not know the date of birth, enter approximate age: </w:t>
      </w:r>
      <w:r w:rsidR="00DD63C4" w:rsidRPr="00DD63C4">
        <w:rPr>
          <w:sz w:val="18"/>
          <w:szCs w:val="18"/>
          <w:lang w:val="en-US"/>
        </w:rPr>
        <w:t>_______</w:t>
      </w:r>
    </w:p>
    <w:p w14:paraId="58EE7901" w14:textId="338E7441" w:rsidR="00FA2599" w:rsidRPr="00DD63C4" w:rsidRDefault="00FA2599">
      <w:pPr>
        <w:rPr>
          <w:sz w:val="16"/>
          <w:szCs w:val="18"/>
        </w:rPr>
      </w:pPr>
      <w:r w:rsidRPr="00DD63C4">
        <w:rPr>
          <w:i/>
          <w:iCs/>
          <w:sz w:val="16"/>
          <w:szCs w:val="18"/>
        </w:rPr>
        <w:t>Si no sabe la fecha de nacimiento, indique la edad aproximada:</w:t>
      </w:r>
      <w:r w:rsidRPr="00DD63C4">
        <w:rPr>
          <w:sz w:val="16"/>
          <w:szCs w:val="18"/>
        </w:rPr>
        <w:t xml:space="preserve"> </w:t>
      </w:r>
    </w:p>
    <w:p w14:paraId="4FA4F6B3" w14:textId="77777777" w:rsidR="00FA2599" w:rsidRPr="00055F79" w:rsidRDefault="00FA2599">
      <w:pPr>
        <w:rPr>
          <w:sz w:val="2"/>
          <w:szCs w:val="18"/>
        </w:rPr>
      </w:pPr>
    </w:p>
    <w:p w14:paraId="436FA388" w14:textId="77777777" w:rsidR="00EC7A04" w:rsidRPr="00271F3C" w:rsidRDefault="00FA2599">
      <w:pPr>
        <w:rPr>
          <w:i/>
          <w:iCs/>
          <w:sz w:val="18"/>
          <w:szCs w:val="18"/>
          <w:lang w:val="en-US"/>
        </w:rPr>
      </w:pPr>
      <w:r w:rsidRPr="00271F3C">
        <w:rPr>
          <w:sz w:val="18"/>
          <w:szCs w:val="18"/>
          <w:lang w:val="en-US"/>
        </w:rPr>
        <w:t>Physical description:</w:t>
      </w:r>
      <w:r w:rsidRPr="00271F3C">
        <w:rPr>
          <w:sz w:val="18"/>
          <w:szCs w:val="18"/>
          <w:lang w:val="en-US"/>
        </w:rPr>
        <w:tab/>
        <w:t xml:space="preserve">Gender: </w:t>
      </w:r>
      <w:bookmarkStart w:id="1" w:name="_Hlk19864759"/>
      <w:r>
        <w:rPr>
          <w:rFonts w:ascii="Wingdings" w:hAnsi="Wingdings"/>
          <w:sz w:val="28"/>
          <w:szCs w:val="28"/>
        </w:rPr>
        <w:t></w:t>
      </w:r>
      <w:bookmarkEnd w:id="1"/>
      <w:r w:rsidRPr="00271F3C">
        <w:rPr>
          <w:sz w:val="18"/>
          <w:szCs w:val="18"/>
          <w:lang w:val="en-US"/>
        </w:rPr>
        <w:t>Male</w:t>
      </w:r>
      <w:r w:rsidRPr="00271F3C">
        <w:rPr>
          <w:sz w:val="20"/>
          <w:lang w:val="en-US"/>
        </w:rPr>
        <w:t xml:space="preserve">    </w:t>
      </w:r>
      <w:r>
        <w:rPr>
          <w:rFonts w:ascii="Wingdings" w:hAnsi="Wingdings"/>
          <w:sz w:val="28"/>
          <w:szCs w:val="28"/>
        </w:rPr>
        <w:t></w:t>
      </w:r>
      <w:r w:rsidRPr="00271F3C">
        <w:rPr>
          <w:sz w:val="18"/>
          <w:szCs w:val="18"/>
          <w:lang w:val="en-US"/>
        </w:rPr>
        <w:t>Female</w:t>
      </w:r>
      <w:r w:rsidRPr="00271F3C">
        <w:rPr>
          <w:sz w:val="18"/>
          <w:szCs w:val="18"/>
          <w:lang w:val="en-US"/>
        </w:rPr>
        <w:tab/>
      </w:r>
      <w:r w:rsidRPr="00271F3C">
        <w:rPr>
          <w:sz w:val="20"/>
          <w:lang w:val="en-US"/>
        </w:rPr>
        <w:tab/>
      </w:r>
      <w:r w:rsidRPr="00271F3C">
        <w:rPr>
          <w:sz w:val="18"/>
          <w:szCs w:val="18"/>
          <w:lang w:val="en-US"/>
        </w:rPr>
        <w:t xml:space="preserve">Race: </w:t>
      </w:r>
      <w:r w:rsidR="00EC7A04" w:rsidRPr="00271F3C">
        <w:rPr>
          <w:sz w:val="18"/>
          <w:szCs w:val="18"/>
          <w:lang w:val="en-US"/>
        </w:rPr>
        <w:t>__________________</w:t>
      </w:r>
      <w:r w:rsidRPr="00271F3C">
        <w:rPr>
          <w:sz w:val="18"/>
          <w:szCs w:val="18"/>
          <w:lang w:val="en-US"/>
        </w:rPr>
        <w:t xml:space="preserve">     </w:t>
      </w:r>
      <w:r w:rsidRPr="00271F3C">
        <w:rPr>
          <w:i/>
          <w:iCs/>
          <w:sz w:val="18"/>
          <w:szCs w:val="18"/>
          <w:lang w:val="en-US"/>
        </w:rPr>
        <w:t xml:space="preserve">   </w:t>
      </w:r>
    </w:p>
    <w:p w14:paraId="06991AFB" w14:textId="6DBECC75" w:rsidR="00FA2599" w:rsidRPr="00EC7A04" w:rsidRDefault="00E34206">
      <w:pPr>
        <w:rPr>
          <w:sz w:val="16"/>
          <w:szCs w:val="18"/>
        </w:rPr>
      </w:pPr>
      <w:r w:rsidRPr="00EC7A04">
        <w:rPr>
          <w:i/>
          <w:iCs/>
          <w:sz w:val="16"/>
          <w:szCs w:val="18"/>
        </w:rPr>
        <w:t xml:space="preserve">Descripción física: </w:t>
      </w:r>
      <w:r w:rsidR="00EC7A04">
        <w:rPr>
          <w:i/>
          <w:iCs/>
          <w:sz w:val="16"/>
          <w:szCs w:val="18"/>
        </w:rPr>
        <w:tab/>
      </w:r>
      <w:r w:rsidR="00EC7A04">
        <w:rPr>
          <w:i/>
          <w:iCs/>
          <w:sz w:val="16"/>
          <w:szCs w:val="18"/>
        </w:rPr>
        <w:tab/>
      </w:r>
      <w:r w:rsidRPr="00EC7A04">
        <w:rPr>
          <w:i/>
          <w:iCs/>
          <w:sz w:val="16"/>
          <w:szCs w:val="18"/>
        </w:rPr>
        <w:t>Género:</w:t>
      </w:r>
      <w:r w:rsidRPr="00EC7A04">
        <w:rPr>
          <w:sz w:val="16"/>
          <w:szCs w:val="18"/>
        </w:rPr>
        <w:t xml:space="preserve">      </w:t>
      </w:r>
      <w:r w:rsidR="00EC7A04">
        <w:rPr>
          <w:sz w:val="16"/>
          <w:szCs w:val="18"/>
        </w:rPr>
        <w:t xml:space="preserve"> </w:t>
      </w:r>
      <w:r w:rsidR="00C85FA1">
        <w:rPr>
          <w:sz w:val="16"/>
          <w:szCs w:val="18"/>
        </w:rPr>
        <w:t xml:space="preserve"> </w:t>
      </w:r>
      <w:r w:rsidR="00EC7A04" w:rsidRPr="00EC7A04">
        <w:rPr>
          <w:i/>
          <w:iCs/>
          <w:sz w:val="16"/>
          <w:szCs w:val="18"/>
        </w:rPr>
        <w:t xml:space="preserve">Masculino  </w:t>
      </w:r>
      <w:r w:rsidR="00C85FA1">
        <w:rPr>
          <w:i/>
          <w:iCs/>
          <w:sz w:val="16"/>
          <w:szCs w:val="18"/>
        </w:rPr>
        <w:t xml:space="preserve"> </w:t>
      </w:r>
      <w:r w:rsidR="00FA2599" w:rsidRPr="00EC7A04">
        <w:rPr>
          <w:i/>
          <w:iCs/>
          <w:sz w:val="16"/>
          <w:szCs w:val="18"/>
        </w:rPr>
        <w:t xml:space="preserve">Femenino          </w:t>
      </w:r>
      <w:r w:rsidR="00C85FA1">
        <w:rPr>
          <w:i/>
          <w:iCs/>
          <w:sz w:val="16"/>
          <w:szCs w:val="18"/>
        </w:rPr>
        <w:tab/>
      </w:r>
      <w:r w:rsidR="00FA2599" w:rsidRPr="00EC7A04">
        <w:rPr>
          <w:i/>
          <w:iCs/>
          <w:sz w:val="16"/>
          <w:szCs w:val="18"/>
        </w:rPr>
        <w:t>Raza:</w:t>
      </w:r>
      <w:r w:rsidR="00FA2599" w:rsidRPr="00EC7A04">
        <w:rPr>
          <w:sz w:val="16"/>
          <w:szCs w:val="18"/>
        </w:rPr>
        <w:t xml:space="preserve"> </w:t>
      </w:r>
    </w:p>
    <w:p w14:paraId="3AACBC84" w14:textId="77777777" w:rsidR="00FA2599" w:rsidRPr="00055F79" w:rsidRDefault="00FA2599">
      <w:pPr>
        <w:rPr>
          <w:sz w:val="6"/>
          <w:szCs w:val="18"/>
        </w:rPr>
      </w:pPr>
    </w:p>
    <w:p w14:paraId="6AD42B49" w14:textId="770F12CF" w:rsidR="00C85FA1" w:rsidRPr="00C85FA1" w:rsidRDefault="00FA2599">
      <w:pPr>
        <w:rPr>
          <w:sz w:val="18"/>
          <w:szCs w:val="18"/>
          <w:lang w:val="en-US"/>
        </w:rPr>
      </w:pPr>
      <w:r w:rsidRPr="00C85FA1">
        <w:rPr>
          <w:sz w:val="18"/>
          <w:szCs w:val="18"/>
          <w:lang w:val="en-US"/>
        </w:rPr>
        <w:t xml:space="preserve">Height: __________ Weight:  _____________ Hair Color: _______________ Eye Color: </w:t>
      </w:r>
      <w:r w:rsidR="00C85FA1" w:rsidRPr="00C85FA1">
        <w:rPr>
          <w:sz w:val="16"/>
          <w:szCs w:val="18"/>
          <w:lang w:val="en-US"/>
        </w:rPr>
        <w:t>___________</w:t>
      </w:r>
    </w:p>
    <w:p w14:paraId="0FC8E9AD" w14:textId="690EC7AC" w:rsidR="00FA2599" w:rsidRPr="00C85FA1" w:rsidRDefault="00C85FA1" w:rsidP="00C85FA1">
      <w:pPr>
        <w:tabs>
          <w:tab w:val="left" w:pos="1620"/>
          <w:tab w:val="left" w:pos="3690"/>
          <w:tab w:val="left" w:pos="6120"/>
        </w:tabs>
        <w:rPr>
          <w:sz w:val="16"/>
          <w:szCs w:val="18"/>
        </w:rPr>
      </w:pPr>
      <w:r w:rsidRPr="00C85FA1">
        <w:rPr>
          <w:i/>
          <w:iCs/>
          <w:sz w:val="16"/>
          <w:szCs w:val="18"/>
        </w:rPr>
        <w:t>Altura:</w:t>
      </w:r>
      <w:r w:rsidRPr="00C85FA1">
        <w:rPr>
          <w:sz w:val="16"/>
          <w:szCs w:val="18"/>
        </w:rPr>
        <w:t xml:space="preserve">  </w:t>
      </w:r>
      <w:r>
        <w:rPr>
          <w:sz w:val="16"/>
          <w:szCs w:val="18"/>
        </w:rPr>
        <w:tab/>
        <w:t xml:space="preserve"> </w:t>
      </w:r>
      <w:r w:rsidRPr="00C85FA1">
        <w:rPr>
          <w:i/>
          <w:iCs/>
          <w:sz w:val="16"/>
          <w:szCs w:val="18"/>
        </w:rPr>
        <w:t>Peso:</w:t>
      </w:r>
      <w:r w:rsidRPr="00C85FA1">
        <w:rPr>
          <w:sz w:val="16"/>
          <w:szCs w:val="18"/>
        </w:rPr>
        <w:t xml:space="preserve">  </w:t>
      </w:r>
      <w:r>
        <w:rPr>
          <w:sz w:val="16"/>
          <w:szCs w:val="18"/>
        </w:rPr>
        <w:tab/>
      </w:r>
      <w:r w:rsidRPr="00C85FA1">
        <w:rPr>
          <w:i/>
          <w:iCs/>
          <w:sz w:val="16"/>
          <w:szCs w:val="18"/>
        </w:rPr>
        <w:t>Color del cabello:</w:t>
      </w:r>
      <w:r w:rsidRPr="00C85FA1">
        <w:rPr>
          <w:sz w:val="16"/>
          <w:szCs w:val="18"/>
        </w:rPr>
        <w:t xml:space="preserve">  </w:t>
      </w:r>
      <w:r>
        <w:rPr>
          <w:sz w:val="16"/>
          <w:szCs w:val="18"/>
        </w:rPr>
        <w:tab/>
        <w:t xml:space="preserve"> </w:t>
      </w:r>
      <w:r w:rsidR="00FA2599" w:rsidRPr="00C85FA1">
        <w:rPr>
          <w:i/>
          <w:iCs/>
          <w:sz w:val="16"/>
          <w:szCs w:val="18"/>
        </w:rPr>
        <w:t>Color de ojos:</w:t>
      </w:r>
      <w:r w:rsidR="00FA2599" w:rsidRPr="00C85FA1">
        <w:rPr>
          <w:sz w:val="16"/>
          <w:szCs w:val="18"/>
        </w:rPr>
        <w:t xml:space="preserve"> </w:t>
      </w:r>
    </w:p>
    <w:p w14:paraId="29B93D88" w14:textId="77777777" w:rsidR="00FA2599" w:rsidRPr="00055F79" w:rsidRDefault="00FA2599">
      <w:pPr>
        <w:rPr>
          <w:sz w:val="6"/>
          <w:szCs w:val="18"/>
        </w:rPr>
      </w:pPr>
    </w:p>
    <w:p w14:paraId="78A34FD4" w14:textId="4B353494" w:rsidR="00C85FA1" w:rsidRDefault="00FA2599">
      <w:pPr>
        <w:rPr>
          <w:sz w:val="18"/>
          <w:szCs w:val="18"/>
        </w:rPr>
      </w:pPr>
      <w:r w:rsidRPr="00C85FA1">
        <w:rPr>
          <w:sz w:val="18"/>
          <w:szCs w:val="18"/>
          <w:lang w:val="en-US"/>
        </w:rPr>
        <w:t xml:space="preserve">Complete Home/Alternate Address: _________________________________________________ Apt. </w:t>
      </w:r>
      <w:r>
        <w:rPr>
          <w:sz w:val="18"/>
          <w:szCs w:val="18"/>
        </w:rPr>
        <w:t xml:space="preserve">#: </w:t>
      </w:r>
      <w:r w:rsidR="00C85FA1" w:rsidRPr="00C85FA1">
        <w:rPr>
          <w:sz w:val="16"/>
          <w:szCs w:val="18"/>
        </w:rPr>
        <w:t>____________</w:t>
      </w:r>
    </w:p>
    <w:p w14:paraId="427A6046" w14:textId="2BA1FC9B" w:rsidR="00FA2599" w:rsidRPr="00C85FA1" w:rsidRDefault="00C85FA1" w:rsidP="00C85FA1">
      <w:pPr>
        <w:tabs>
          <w:tab w:val="left" w:pos="990"/>
        </w:tabs>
        <w:rPr>
          <w:sz w:val="16"/>
          <w:szCs w:val="18"/>
        </w:rPr>
      </w:pPr>
      <w:r w:rsidRPr="00C85FA1">
        <w:rPr>
          <w:i/>
          <w:iCs/>
          <w:sz w:val="16"/>
          <w:szCs w:val="18"/>
        </w:rPr>
        <w:t xml:space="preserve">Dirección de casa completa o dirección </w:t>
      </w:r>
      <w:r w:rsidR="00544C2F">
        <w:rPr>
          <w:i/>
          <w:iCs/>
          <w:sz w:val="16"/>
          <w:szCs w:val="18"/>
        </w:rPr>
        <w:t>secundaria</w:t>
      </w:r>
      <w:r w:rsidRPr="00C85FA1">
        <w:rPr>
          <w:i/>
          <w:iCs/>
          <w:sz w:val="16"/>
          <w:szCs w:val="18"/>
        </w:rPr>
        <w:t>:</w:t>
      </w:r>
      <w:r w:rsidRPr="00C85FA1">
        <w:rPr>
          <w:sz w:val="16"/>
          <w:szCs w:val="18"/>
        </w:rPr>
        <w:t xml:space="preserve"> </w:t>
      </w:r>
      <w:r>
        <w:rPr>
          <w:sz w:val="16"/>
          <w:szCs w:val="18"/>
        </w:rPr>
        <w:tab/>
      </w:r>
      <w:r>
        <w:rPr>
          <w:sz w:val="16"/>
          <w:szCs w:val="18"/>
        </w:rPr>
        <w:tab/>
      </w:r>
      <w:r>
        <w:rPr>
          <w:sz w:val="16"/>
          <w:szCs w:val="18"/>
        </w:rPr>
        <w:tab/>
      </w:r>
      <w:r>
        <w:rPr>
          <w:sz w:val="16"/>
          <w:szCs w:val="18"/>
        </w:rPr>
        <w:tab/>
      </w:r>
      <w:r>
        <w:rPr>
          <w:sz w:val="16"/>
          <w:szCs w:val="18"/>
        </w:rPr>
        <w:tab/>
        <w:t xml:space="preserve">              </w:t>
      </w:r>
      <w:r w:rsidR="00FA2599" w:rsidRPr="00C85FA1">
        <w:rPr>
          <w:i/>
          <w:iCs/>
          <w:sz w:val="16"/>
          <w:szCs w:val="18"/>
        </w:rPr>
        <w:t>Número de departamento:</w:t>
      </w:r>
      <w:r w:rsidR="00FA2599" w:rsidRPr="00C85FA1">
        <w:rPr>
          <w:sz w:val="16"/>
          <w:szCs w:val="18"/>
        </w:rPr>
        <w:t xml:space="preserve"> </w:t>
      </w:r>
    </w:p>
    <w:p w14:paraId="7DF05641" w14:textId="77777777" w:rsidR="00C85FA1" w:rsidRPr="00DD63C4" w:rsidRDefault="00C85FA1" w:rsidP="00C85FA1">
      <w:pPr>
        <w:rPr>
          <w:sz w:val="18"/>
          <w:szCs w:val="18"/>
          <w:lang w:val="es-419"/>
        </w:rPr>
      </w:pPr>
      <w:r w:rsidRPr="00DD63C4">
        <w:rPr>
          <w:sz w:val="18"/>
          <w:szCs w:val="18"/>
          <w:lang w:val="es-419"/>
        </w:rPr>
        <w:t xml:space="preserve">City:    ______________________________________ </w:t>
      </w:r>
      <w:proofErr w:type="spellStart"/>
      <w:r w:rsidRPr="00DD63C4">
        <w:rPr>
          <w:sz w:val="18"/>
          <w:szCs w:val="18"/>
          <w:lang w:val="es-419"/>
        </w:rPr>
        <w:t>State</w:t>
      </w:r>
      <w:proofErr w:type="spellEnd"/>
      <w:r w:rsidRPr="00DD63C4">
        <w:rPr>
          <w:sz w:val="18"/>
          <w:szCs w:val="18"/>
          <w:lang w:val="es-419"/>
        </w:rPr>
        <w:t xml:space="preserve">: </w:t>
      </w:r>
      <w:r>
        <w:rPr>
          <w:sz w:val="18"/>
          <w:szCs w:val="18"/>
          <w:lang w:val="es-419"/>
        </w:rPr>
        <w:tab/>
      </w:r>
      <w:r w:rsidRPr="00DD63C4">
        <w:rPr>
          <w:sz w:val="18"/>
          <w:szCs w:val="18"/>
          <w:lang w:val="es-419"/>
        </w:rPr>
        <w:t>______________</w:t>
      </w:r>
      <w:r>
        <w:rPr>
          <w:sz w:val="18"/>
          <w:szCs w:val="18"/>
          <w:lang w:val="es-419"/>
        </w:rPr>
        <w:tab/>
      </w:r>
      <w:r w:rsidRPr="00DD63C4">
        <w:rPr>
          <w:sz w:val="18"/>
          <w:szCs w:val="18"/>
          <w:lang w:val="es-419"/>
        </w:rPr>
        <w:t xml:space="preserve">Zip </w:t>
      </w:r>
      <w:proofErr w:type="spellStart"/>
      <w:r w:rsidRPr="00DD63C4">
        <w:rPr>
          <w:sz w:val="18"/>
          <w:szCs w:val="18"/>
          <w:lang w:val="es-419"/>
        </w:rPr>
        <w:t>Code</w:t>
      </w:r>
      <w:proofErr w:type="spellEnd"/>
      <w:r w:rsidRPr="00DD63C4">
        <w:rPr>
          <w:sz w:val="18"/>
          <w:szCs w:val="18"/>
          <w:lang w:val="es-419"/>
        </w:rPr>
        <w:t>:  ______________</w:t>
      </w:r>
    </w:p>
    <w:p w14:paraId="0829EDCF" w14:textId="77777777" w:rsidR="00C85FA1" w:rsidRPr="00DD63C4" w:rsidRDefault="00C85FA1" w:rsidP="00C85FA1">
      <w:pPr>
        <w:rPr>
          <w:sz w:val="16"/>
          <w:szCs w:val="18"/>
        </w:rPr>
      </w:pPr>
      <w:r w:rsidRPr="00DD63C4">
        <w:rPr>
          <w:i/>
          <w:iCs/>
          <w:sz w:val="16"/>
          <w:szCs w:val="18"/>
        </w:rPr>
        <w:t xml:space="preserve">Ciudad: </w:t>
      </w:r>
      <w:r w:rsidRPr="00DD63C4">
        <w:rPr>
          <w:i/>
          <w:iCs/>
          <w:sz w:val="16"/>
          <w:szCs w:val="18"/>
        </w:rPr>
        <w:tab/>
      </w:r>
      <w:r w:rsidRPr="00DD63C4">
        <w:rPr>
          <w:i/>
          <w:iCs/>
          <w:sz w:val="16"/>
          <w:szCs w:val="18"/>
        </w:rPr>
        <w:tab/>
      </w:r>
      <w:r w:rsidRPr="00DD63C4">
        <w:rPr>
          <w:i/>
          <w:iCs/>
          <w:sz w:val="16"/>
          <w:szCs w:val="18"/>
        </w:rPr>
        <w:tab/>
      </w:r>
      <w:r w:rsidRPr="00DD63C4">
        <w:rPr>
          <w:i/>
          <w:iCs/>
          <w:sz w:val="16"/>
          <w:szCs w:val="18"/>
        </w:rPr>
        <w:tab/>
      </w:r>
      <w:r w:rsidRPr="00DD63C4">
        <w:rPr>
          <w:i/>
          <w:iCs/>
          <w:sz w:val="16"/>
          <w:szCs w:val="18"/>
        </w:rPr>
        <w:tab/>
      </w:r>
      <w:r w:rsidRPr="00DD63C4">
        <w:rPr>
          <w:i/>
          <w:iCs/>
          <w:sz w:val="16"/>
          <w:szCs w:val="18"/>
        </w:rPr>
        <w:tab/>
      </w:r>
      <w:r>
        <w:rPr>
          <w:i/>
          <w:iCs/>
          <w:sz w:val="16"/>
          <w:szCs w:val="18"/>
        </w:rPr>
        <w:t xml:space="preserve"> </w:t>
      </w:r>
      <w:r w:rsidRPr="00DD63C4">
        <w:rPr>
          <w:i/>
          <w:iCs/>
          <w:sz w:val="16"/>
          <w:szCs w:val="18"/>
        </w:rPr>
        <w:t>Estado:</w:t>
      </w:r>
      <w:r w:rsidRPr="00DD63C4">
        <w:rPr>
          <w:i/>
          <w:iCs/>
          <w:sz w:val="16"/>
          <w:szCs w:val="18"/>
          <w:lang w:val="es-419"/>
        </w:rPr>
        <w:t xml:space="preserve"> </w:t>
      </w:r>
      <w:r>
        <w:rPr>
          <w:i/>
          <w:iCs/>
          <w:sz w:val="16"/>
          <w:szCs w:val="18"/>
          <w:lang w:val="es-419"/>
        </w:rPr>
        <w:tab/>
      </w:r>
      <w:r>
        <w:rPr>
          <w:i/>
          <w:iCs/>
          <w:sz w:val="16"/>
          <w:szCs w:val="18"/>
          <w:lang w:val="es-419"/>
        </w:rPr>
        <w:tab/>
      </w:r>
      <w:r>
        <w:rPr>
          <w:i/>
          <w:iCs/>
          <w:sz w:val="16"/>
          <w:szCs w:val="18"/>
          <w:lang w:val="es-419"/>
        </w:rPr>
        <w:tab/>
      </w:r>
      <w:r w:rsidRPr="00DD63C4">
        <w:rPr>
          <w:i/>
          <w:iCs/>
          <w:sz w:val="16"/>
          <w:szCs w:val="18"/>
          <w:lang w:val="es-419"/>
        </w:rPr>
        <w:t>Código postal:</w:t>
      </w:r>
    </w:p>
    <w:p w14:paraId="4B94CAC8" w14:textId="77777777" w:rsidR="00C85FA1" w:rsidRPr="00DD63C4" w:rsidRDefault="00C85FA1" w:rsidP="00C85FA1">
      <w:pPr>
        <w:tabs>
          <w:tab w:val="left" w:pos="1620"/>
        </w:tabs>
        <w:rPr>
          <w:sz w:val="18"/>
          <w:szCs w:val="18"/>
          <w:lang w:val="en-US"/>
        </w:rPr>
      </w:pPr>
      <w:r w:rsidRPr="00DD63C4">
        <w:rPr>
          <w:sz w:val="18"/>
          <w:szCs w:val="18"/>
          <w:lang w:val="en-US"/>
        </w:rPr>
        <w:t xml:space="preserve">Telephone #’s: </w:t>
      </w:r>
      <w:r>
        <w:rPr>
          <w:sz w:val="18"/>
          <w:szCs w:val="18"/>
          <w:lang w:val="en-US"/>
        </w:rPr>
        <w:tab/>
      </w:r>
      <w:r w:rsidRPr="00DD63C4">
        <w:rPr>
          <w:sz w:val="18"/>
          <w:szCs w:val="18"/>
          <w:lang w:val="en-US"/>
        </w:rPr>
        <w:t>Home: ____________________ Work:  ____________________ Cell: ____________________</w:t>
      </w:r>
    </w:p>
    <w:p w14:paraId="2634376B" w14:textId="77777777" w:rsidR="00C85FA1" w:rsidRPr="00DD63C4" w:rsidRDefault="00C85FA1" w:rsidP="00C85FA1">
      <w:pPr>
        <w:tabs>
          <w:tab w:val="left" w:pos="3780"/>
          <w:tab w:val="left" w:pos="4230"/>
          <w:tab w:val="left" w:pos="6840"/>
        </w:tabs>
        <w:rPr>
          <w:sz w:val="16"/>
          <w:szCs w:val="18"/>
        </w:rPr>
      </w:pPr>
      <w:r w:rsidRPr="00DD63C4">
        <w:rPr>
          <w:i/>
          <w:iCs/>
          <w:sz w:val="16"/>
          <w:szCs w:val="18"/>
        </w:rPr>
        <w:t>Números de teléfono:</w:t>
      </w:r>
      <w:r w:rsidRPr="00DD63C4">
        <w:rPr>
          <w:sz w:val="16"/>
          <w:szCs w:val="18"/>
        </w:rPr>
        <w:t xml:space="preserve">  </w:t>
      </w:r>
      <w:r w:rsidRPr="00DD63C4">
        <w:rPr>
          <w:i/>
          <w:iCs/>
          <w:sz w:val="16"/>
          <w:szCs w:val="18"/>
        </w:rPr>
        <w:t xml:space="preserve">Casa: </w:t>
      </w:r>
      <w:r>
        <w:rPr>
          <w:i/>
          <w:iCs/>
          <w:sz w:val="16"/>
          <w:szCs w:val="18"/>
        </w:rPr>
        <w:tab/>
        <w:t xml:space="preserve"> </w:t>
      </w:r>
      <w:r>
        <w:rPr>
          <w:i/>
          <w:iCs/>
          <w:sz w:val="16"/>
          <w:szCs w:val="18"/>
        </w:rPr>
        <w:tab/>
      </w:r>
      <w:r w:rsidRPr="00DD63C4">
        <w:rPr>
          <w:i/>
          <w:iCs/>
          <w:sz w:val="16"/>
          <w:szCs w:val="18"/>
        </w:rPr>
        <w:t>Trabajo:</w:t>
      </w:r>
      <w:r w:rsidRPr="00DD63C4">
        <w:rPr>
          <w:sz w:val="16"/>
          <w:szCs w:val="18"/>
        </w:rPr>
        <w:t xml:space="preserve"> </w:t>
      </w:r>
      <w:r>
        <w:rPr>
          <w:sz w:val="16"/>
          <w:szCs w:val="18"/>
        </w:rPr>
        <w:tab/>
      </w:r>
      <w:r w:rsidRPr="00DD63C4">
        <w:rPr>
          <w:i/>
          <w:iCs/>
          <w:sz w:val="16"/>
          <w:szCs w:val="18"/>
        </w:rPr>
        <w:t>Celular:</w:t>
      </w:r>
      <w:r w:rsidRPr="00DD63C4">
        <w:rPr>
          <w:sz w:val="16"/>
          <w:szCs w:val="18"/>
        </w:rPr>
        <w:t xml:space="preserve"> </w:t>
      </w:r>
    </w:p>
    <w:p w14:paraId="6EEF2D49" w14:textId="77777777" w:rsidR="00FA2599" w:rsidRPr="00055F79" w:rsidRDefault="00FA2599">
      <w:pPr>
        <w:rPr>
          <w:sz w:val="6"/>
          <w:szCs w:val="18"/>
        </w:rPr>
      </w:pPr>
    </w:p>
    <w:p w14:paraId="0BF312C7" w14:textId="0D4E427B" w:rsidR="00C85FA1" w:rsidRDefault="003603A4">
      <w:pPr>
        <w:rPr>
          <w:b/>
          <w:i/>
          <w:iCs/>
          <w:sz w:val="18"/>
          <w:szCs w:val="18"/>
          <w:lang w:val="en-US"/>
        </w:rPr>
      </w:pPr>
      <w:r>
        <w:rPr>
          <w:rFonts w:ascii="Wingdings" w:hAnsi="Wingdings"/>
          <w:sz w:val="28"/>
          <w:szCs w:val="28"/>
        </w:rPr>
        <w:t></w:t>
      </w:r>
      <w:r w:rsidRPr="00DD63C4">
        <w:rPr>
          <w:b/>
          <w:sz w:val="18"/>
          <w:szCs w:val="18"/>
          <w:lang w:val="en-US"/>
        </w:rPr>
        <w:t xml:space="preserve">Check only if applicable. </w:t>
      </w:r>
      <w:r w:rsidRPr="00C85FA1">
        <w:rPr>
          <w:b/>
          <w:sz w:val="18"/>
          <w:szCs w:val="18"/>
          <w:lang w:val="en-US"/>
        </w:rPr>
        <w:t xml:space="preserve">The respondent party goes by another name, please list all aliases below. </w:t>
      </w:r>
    </w:p>
    <w:p w14:paraId="68A93A36" w14:textId="00648148" w:rsidR="00FA2599" w:rsidRPr="00C85FA1" w:rsidRDefault="00544C2F" w:rsidP="00C85FA1">
      <w:pPr>
        <w:ind w:firstLine="270"/>
        <w:rPr>
          <w:b/>
          <w:sz w:val="16"/>
          <w:szCs w:val="18"/>
        </w:rPr>
      </w:pPr>
      <w:r>
        <w:rPr>
          <w:b/>
          <w:i/>
          <w:iCs/>
          <w:sz w:val="16"/>
          <w:szCs w:val="18"/>
          <w:lang w:val="es-419"/>
        </w:rPr>
        <w:t>Marque este casillero</w:t>
      </w:r>
      <w:r w:rsidRPr="00C85FA1">
        <w:rPr>
          <w:b/>
          <w:i/>
          <w:iCs/>
          <w:sz w:val="16"/>
          <w:szCs w:val="18"/>
          <w:lang w:val="es-419"/>
        </w:rPr>
        <w:t xml:space="preserve"> </w:t>
      </w:r>
      <w:r w:rsidR="00C85FA1" w:rsidRPr="00C85FA1">
        <w:rPr>
          <w:b/>
          <w:i/>
          <w:iCs/>
          <w:sz w:val="16"/>
          <w:szCs w:val="18"/>
          <w:lang w:val="es-419"/>
        </w:rPr>
        <w:t>solo si corresponde.</w:t>
      </w:r>
      <w:r w:rsidR="00C85FA1" w:rsidRPr="00C85FA1">
        <w:rPr>
          <w:b/>
          <w:sz w:val="16"/>
          <w:szCs w:val="18"/>
          <w:lang w:val="es-419"/>
        </w:rPr>
        <w:t xml:space="preserve"> </w:t>
      </w:r>
      <w:r w:rsidR="003603A4" w:rsidRPr="00C85FA1">
        <w:rPr>
          <w:b/>
          <w:i/>
          <w:iCs/>
          <w:sz w:val="16"/>
          <w:szCs w:val="18"/>
        </w:rPr>
        <w:t>Si la parte demandada usa otro nombre, dé a continuación todos los sobrenombres que usa.</w:t>
      </w:r>
      <w:r w:rsidR="003603A4" w:rsidRPr="00C85FA1">
        <w:rPr>
          <w:b/>
          <w:sz w:val="16"/>
          <w:szCs w:val="18"/>
        </w:rPr>
        <w:t xml:space="preserve"> </w:t>
      </w:r>
    </w:p>
    <w:p w14:paraId="3F2B0AA6" w14:textId="4567E3EA" w:rsidR="00124924" w:rsidRPr="00055F79" w:rsidRDefault="00124924">
      <w:pPr>
        <w:rPr>
          <w:sz w:val="8"/>
          <w:szCs w:val="16"/>
        </w:rPr>
      </w:pPr>
    </w:p>
    <w:p w14:paraId="2E445AE5" w14:textId="5D0A096E" w:rsidR="00C85FA1" w:rsidRPr="00055F79" w:rsidRDefault="00823C04" w:rsidP="00C85FA1">
      <w:pPr>
        <w:rPr>
          <w:i/>
          <w:iCs/>
          <w:sz w:val="18"/>
          <w:szCs w:val="18"/>
          <w:lang w:val="en-US"/>
        </w:rPr>
      </w:pPr>
      <w:r w:rsidRPr="00055F79">
        <w:rPr>
          <w:sz w:val="18"/>
          <w:szCs w:val="18"/>
          <w:lang w:val="en-US"/>
        </w:rPr>
        <w:t>Name</w:t>
      </w:r>
      <w:r w:rsidR="00055F79" w:rsidRPr="00055F79">
        <w:rPr>
          <w:i/>
          <w:iCs/>
          <w:sz w:val="16"/>
          <w:szCs w:val="18"/>
          <w:lang w:val="en-US"/>
        </w:rPr>
        <w:t>/</w:t>
      </w:r>
      <w:proofErr w:type="spellStart"/>
      <w:r w:rsidR="00055F79" w:rsidRPr="00055F79">
        <w:rPr>
          <w:i/>
          <w:iCs/>
          <w:sz w:val="16"/>
          <w:szCs w:val="18"/>
          <w:lang w:val="en-US"/>
        </w:rPr>
        <w:t>Nombre</w:t>
      </w:r>
      <w:proofErr w:type="spellEnd"/>
      <w:r w:rsidR="00055F79" w:rsidRPr="00055F79">
        <w:rPr>
          <w:i/>
          <w:iCs/>
          <w:sz w:val="16"/>
          <w:szCs w:val="18"/>
          <w:lang w:val="en-US"/>
        </w:rPr>
        <w:t>:</w:t>
      </w:r>
      <w:r w:rsidRPr="00055F79">
        <w:rPr>
          <w:sz w:val="18"/>
          <w:szCs w:val="18"/>
          <w:lang w:val="en-US"/>
        </w:rPr>
        <w:t xml:space="preserve">     __________________________________</w:t>
      </w:r>
      <w:r w:rsidRPr="00055F79">
        <w:rPr>
          <w:sz w:val="18"/>
          <w:szCs w:val="18"/>
          <w:lang w:val="en-US"/>
        </w:rPr>
        <w:tab/>
        <w:t>Name</w:t>
      </w:r>
      <w:r w:rsidR="00055F79" w:rsidRPr="00055F79">
        <w:rPr>
          <w:sz w:val="18"/>
          <w:szCs w:val="18"/>
          <w:lang w:val="en-US"/>
        </w:rPr>
        <w:t>/</w:t>
      </w:r>
      <w:proofErr w:type="spellStart"/>
      <w:r w:rsidR="00055F79" w:rsidRPr="00055F79">
        <w:rPr>
          <w:i/>
          <w:iCs/>
          <w:sz w:val="16"/>
          <w:szCs w:val="18"/>
          <w:lang w:val="en-US"/>
        </w:rPr>
        <w:t>Nombre</w:t>
      </w:r>
      <w:proofErr w:type="spellEnd"/>
      <w:r w:rsidR="00055F79" w:rsidRPr="00055F79">
        <w:rPr>
          <w:i/>
          <w:iCs/>
          <w:sz w:val="16"/>
          <w:szCs w:val="18"/>
          <w:lang w:val="en-US"/>
        </w:rPr>
        <w:t>:</w:t>
      </w:r>
      <w:r w:rsidR="00055F79" w:rsidRPr="00055F79">
        <w:rPr>
          <w:sz w:val="16"/>
          <w:szCs w:val="18"/>
          <w:lang w:val="en-US"/>
        </w:rPr>
        <w:t xml:space="preserve"> </w:t>
      </w:r>
      <w:r w:rsidR="00C85FA1" w:rsidRPr="00055F79">
        <w:rPr>
          <w:sz w:val="18"/>
          <w:szCs w:val="18"/>
          <w:lang w:val="en-US"/>
        </w:rPr>
        <w:t>_____________________________________</w:t>
      </w:r>
      <w:r w:rsidR="00C85FA1" w:rsidRPr="00055F79">
        <w:rPr>
          <w:i/>
          <w:iCs/>
          <w:sz w:val="18"/>
          <w:szCs w:val="18"/>
          <w:lang w:val="en-US"/>
        </w:rPr>
        <w:t xml:space="preserve"> </w:t>
      </w:r>
    </w:p>
    <w:p w14:paraId="7A792B47" w14:textId="77777777" w:rsidR="00055F79" w:rsidRPr="00055F79" w:rsidRDefault="00055F79" w:rsidP="009275F3">
      <w:pPr>
        <w:rPr>
          <w:sz w:val="8"/>
          <w:szCs w:val="18"/>
          <w:lang w:val="en-US"/>
        </w:rPr>
      </w:pPr>
    </w:p>
    <w:p w14:paraId="23B0E840" w14:textId="0DA47DC2" w:rsidR="00C85FA1" w:rsidRPr="00055F79" w:rsidRDefault="00FA2599" w:rsidP="009275F3">
      <w:pPr>
        <w:rPr>
          <w:i/>
          <w:iCs/>
          <w:sz w:val="18"/>
          <w:szCs w:val="18"/>
          <w:lang w:val="en-US"/>
        </w:rPr>
      </w:pPr>
      <w:r w:rsidRPr="00055F79">
        <w:rPr>
          <w:sz w:val="18"/>
          <w:szCs w:val="18"/>
          <w:lang w:val="en-US"/>
        </w:rPr>
        <w:t>Date</w:t>
      </w:r>
      <w:r w:rsidR="00055F79">
        <w:rPr>
          <w:sz w:val="18"/>
          <w:szCs w:val="18"/>
          <w:lang w:val="en-US"/>
        </w:rPr>
        <w:t>/</w:t>
      </w:r>
      <w:r w:rsidR="00055F79" w:rsidRPr="00C85FA1">
        <w:rPr>
          <w:i/>
          <w:iCs/>
          <w:sz w:val="16"/>
          <w:szCs w:val="18"/>
        </w:rPr>
        <w:t>Fecha:</w:t>
      </w:r>
      <w:r w:rsidRPr="00055F79">
        <w:rPr>
          <w:sz w:val="18"/>
          <w:szCs w:val="18"/>
          <w:lang w:val="en-US"/>
        </w:rPr>
        <w:t xml:space="preserve"> __________________________</w:t>
      </w:r>
      <w:r w:rsidRPr="00055F79">
        <w:rPr>
          <w:sz w:val="18"/>
          <w:szCs w:val="18"/>
          <w:lang w:val="en-US"/>
        </w:rPr>
        <w:tab/>
      </w:r>
      <w:r w:rsidRPr="00055F79">
        <w:rPr>
          <w:sz w:val="18"/>
          <w:szCs w:val="18"/>
          <w:lang w:val="en-US"/>
        </w:rPr>
        <w:tab/>
        <w:t>Signature</w:t>
      </w:r>
      <w:r w:rsidR="00055F79">
        <w:rPr>
          <w:sz w:val="18"/>
          <w:szCs w:val="18"/>
          <w:lang w:val="en-US"/>
        </w:rPr>
        <w:t>/</w:t>
      </w:r>
      <w:r w:rsidR="00055F79" w:rsidRPr="00C85FA1">
        <w:rPr>
          <w:i/>
          <w:iCs/>
          <w:sz w:val="16"/>
          <w:szCs w:val="18"/>
        </w:rPr>
        <w:t>Firma:</w:t>
      </w:r>
      <w:r w:rsidRPr="00055F79">
        <w:rPr>
          <w:sz w:val="18"/>
          <w:szCs w:val="18"/>
          <w:lang w:val="en-US"/>
        </w:rPr>
        <w:t xml:space="preserve">  ___________________________________</w:t>
      </w:r>
      <w:r w:rsidR="00C85FA1" w:rsidRPr="00055F79">
        <w:rPr>
          <w:i/>
          <w:iCs/>
          <w:sz w:val="18"/>
          <w:szCs w:val="18"/>
          <w:lang w:val="en-US"/>
        </w:rPr>
        <w:t xml:space="preserve"> </w:t>
      </w:r>
    </w:p>
    <w:sectPr w:rsidR="00C85FA1" w:rsidRPr="00055F79" w:rsidSect="00051AC9">
      <w:headerReference w:type="even" r:id="rId11"/>
      <w:headerReference w:type="default" r:id="rId12"/>
      <w:footerReference w:type="default" r:id="rId13"/>
      <w:headerReference w:type="first" r:id="rId14"/>
      <w:pgSz w:w="12240" w:h="15840" w:code="1"/>
      <w:pgMar w:top="1440" w:right="63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C09BE" w14:textId="77777777" w:rsidR="00707D6F" w:rsidRDefault="00707D6F">
      <w:r>
        <w:separator/>
      </w:r>
    </w:p>
  </w:endnote>
  <w:endnote w:type="continuationSeparator" w:id="0">
    <w:p w14:paraId="508D4F9D" w14:textId="77777777" w:rsidR="00707D6F" w:rsidRDefault="0070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A516" w14:textId="1E36D0D2" w:rsidR="009A6301" w:rsidRPr="00055F79" w:rsidRDefault="009A6301">
    <w:pPr>
      <w:pStyle w:val="Footer"/>
      <w:rPr>
        <w:sz w:val="14"/>
        <w:szCs w:val="18"/>
        <w:lang w:val="en-US"/>
      </w:rPr>
    </w:pPr>
    <w:r w:rsidRPr="00055F79">
      <w:rPr>
        <w:sz w:val="14"/>
        <w:szCs w:val="18"/>
        <w:lang w:val="en-US"/>
      </w:rPr>
      <w:t xml:space="preserve">JDF </w:t>
    </w:r>
    <w:proofErr w:type="gramStart"/>
    <w:r w:rsidRPr="00055F79">
      <w:rPr>
        <w:sz w:val="14"/>
        <w:szCs w:val="18"/>
        <w:lang w:val="en-US"/>
      </w:rPr>
      <w:t>577  R</w:t>
    </w:r>
    <w:proofErr w:type="gramEnd"/>
    <w:r w:rsidRPr="00055F79">
      <w:rPr>
        <w:sz w:val="14"/>
        <w:szCs w:val="18"/>
        <w:lang w:val="en-US"/>
      </w:rPr>
      <w:t xml:space="preserve">1/20  EXTREME RISK PROTECTION ORDER INFORMATION SHEET - Bilingual (Spanish) 12-19  </w:t>
    </w:r>
  </w:p>
  <w:p w14:paraId="37F5BBFE" w14:textId="11CFA944" w:rsidR="00C85FA1" w:rsidRPr="00055F79" w:rsidRDefault="00C85FA1">
    <w:pPr>
      <w:pStyle w:val="Footer"/>
      <w:rPr>
        <w:sz w:val="14"/>
        <w:szCs w:val="18"/>
        <w:lang w:val="en-US"/>
      </w:rPr>
    </w:pPr>
    <w:r w:rsidRPr="00055F79">
      <w:rPr>
        <w:sz w:val="14"/>
        <w:szCs w:val="18"/>
        <w:lang w:val="en-US"/>
      </w:rPr>
      <w:t xml:space="preserve">Colorado Office of Language Access 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5BF3B" w14:textId="77777777" w:rsidR="00707D6F" w:rsidRDefault="00707D6F">
      <w:r>
        <w:separator/>
      </w:r>
    </w:p>
  </w:footnote>
  <w:footnote w:type="continuationSeparator" w:id="0">
    <w:p w14:paraId="3CA96EE4" w14:textId="77777777" w:rsidR="00707D6F" w:rsidRDefault="0070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EA02" w14:textId="62DBC5FE" w:rsidR="00E33A91" w:rsidRDefault="00E33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56AD" w14:textId="24477B0A" w:rsidR="00E33A91" w:rsidRDefault="00E33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34B01" w14:textId="63DE5124" w:rsidR="00E33A91" w:rsidRDefault="00E3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7010"/>
    <w:multiLevelType w:val="hybridMultilevel"/>
    <w:tmpl w:val="E482F4E4"/>
    <w:lvl w:ilvl="0" w:tplc="AF2A49A6">
      <w:start w:val="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F4"/>
    <w:rsid w:val="0002011D"/>
    <w:rsid w:val="00022284"/>
    <w:rsid w:val="00041DBC"/>
    <w:rsid w:val="0004342C"/>
    <w:rsid w:val="00050464"/>
    <w:rsid w:val="00051AC9"/>
    <w:rsid w:val="00055F79"/>
    <w:rsid w:val="00067382"/>
    <w:rsid w:val="000B1186"/>
    <w:rsid w:val="000C5AC3"/>
    <w:rsid w:val="00113E8C"/>
    <w:rsid w:val="00124924"/>
    <w:rsid w:val="00134EE5"/>
    <w:rsid w:val="0018195F"/>
    <w:rsid w:val="001840FA"/>
    <w:rsid w:val="00190331"/>
    <w:rsid w:val="001B12C5"/>
    <w:rsid w:val="001D66F4"/>
    <w:rsid w:val="002157BD"/>
    <w:rsid w:val="00232177"/>
    <w:rsid w:val="00237636"/>
    <w:rsid w:val="00245BBD"/>
    <w:rsid w:val="00271F3C"/>
    <w:rsid w:val="00281404"/>
    <w:rsid w:val="003319E9"/>
    <w:rsid w:val="00334CE4"/>
    <w:rsid w:val="003603A4"/>
    <w:rsid w:val="0036099C"/>
    <w:rsid w:val="003E0652"/>
    <w:rsid w:val="003E50E3"/>
    <w:rsid w:val="00403EB6"/>
    <w:rsid w:val="00442EC5"/>
    <w:rsid w:val="00470286"/>
    <w:rsid w:val="004833C7"/>
    <w:rsid w:val="004A269E"/>
    <w:rsid w:val="004F2393"/>
    <w:rsid w:val="00503BE9"/>
    <w:rsid w:val="00514E2F"/>
    <w:rsid w:val="005175CF"/>
    <w:rsid w:val="00541967"/>
    <w:rsid w:val="00544C2F"/>
    <w:rsid w:val="005672F6"/>
    <w:rsid w:val="005751B8"/>
    <w:rsid w:val="0058687C"/>
    <w:rsid w:val="005C6464"/>
    <w:rsid w:val="005D1A60"/>
    <w:rsid w:val="006727A2"/>
    <w:rsid w:val="006B5D37"/>
    <w:rsid w:val="006C63AA"/>
    <w:rsid w:val="006C7048"/>
    <w:rsid w:val="00707D6F"/>
    <w:rsid w:val="0072354C"/>
    <w:rsid w:val="007434B7"/>
    <w:rsid w:val="007470F3"/>
    <w:rsid w:val="007718EC"/>
    <w:rsid w:val="00777FED"/>
    <w:rsid w:val="0078210D"/>
    <w:rsid w:val="00795A45"/>
    <w:rsid w:val="007B344A"/>
    <w:rsid w:val="007B4621"/>
    <w:rsid w:val="007B7C37"/>
    <w:rsid w:val="007C7ACD"/>
    <w:rsid w:val="007D7BFF"/>
    <w:rsid w:val="0080312E"/>
    <w:rsid w:val="008108C7"/>
    <w:rsid w:val="00812C4B"/>
    <w:rsid w:val="00821DC8"/>
    <w:rsid w:val="00823C04"/>
    <w:rsid w:val="0082443E"/>
    <w:rsid w:val="00836F22"/>
    <w:rsid w:val="008464DF"/>
    <w:rsid w:val="00851AFF"/>
    <w:rsid w:val="008847E0"/>
    <w:rsid w:val="008F6A6F"/>
    <w:rsid w:val="009047FC"/>
    <w:rsid w:val="009275F3"/>
    <w:rsid w:val="00931AB3"/>
    <w:rsid w:val="00936A65"/>
    <w:rsid w:val="00994A55"/>
    <w:rsid w:val="009A6301"/>
    <w:rsid w:val="009E7705"/>
    <w:rsid w:val="009F6424"/>
    <w:rsid w:val="009F7D40"/>
    <w:rsid w:val="00A26012"/>
    <w:rsid w:val="00A57662"/>
    <w:rsid w:val="00A66014"/>
    <w:rsid w:val="00AB17D9"/>
    <w:rsid w:val="00AD456B"/>
    <w:rsid w:val="00AE32CE"/>
    <w:rsid w:val="00AF1254"/>
    <w:rsid w:val="00B03E7E"/>
    <w:rsid w:val="00B34C5B"/>
    <w:rsid w:val="00B84E4E"/>
    <w:rsid w:val="00B91087"/>
    <w:rsid w:val="00BA7C00"/>
    <w:rsid w:val="00BB5416"/>
    <w:rsid w:val="00BC4124"/>
    <w:rsid w:val="00BD7F76"/>
    <w:rsid w:val="00BF7861"/>
    <w:rsid w:val="00C15198"/>
    <w:rsid w:val="00C20053"/>
    <w:rsid w:val="00C36FF2"/>
    <w:rsid w:val="00C546F8"/>
    <w:rsid w:val="00C61AEE"/>
    <w:rsid w:val="00C81A2C"/>
    <w:rsid w:val="00C82D1F"/>
    <w:rsid w:val="00C85DD8"/>
    <w:rsid w:val="00C85FA1"/>
    <w:rsid w:val="00C9097B"/>
    <w:rsid w:val="00C910B9"/>
    <w:rsid w:val="00CA1D0A"/>
    <w:rsid w:val="00CE35D8"/>
    <w:rsid w:val="00CF1491"/>
    <w:rsid w:val="00CF490C"/>
    <w:rsid w:val="00D47D64"/>
    <w:rsid w:val="00DA4511"/>
    <w:rsid w:val="00DA7ADB"/>
    <w:rsid w:val="00DC0C5A"/>
    <w:rsid w:val="00DC3AAE"/>
    <w:rsid w:val="00DD63C4"/>
    <w:rsid w:val="00DF01DA"/>
    <w:rsid w:val="00E27F53"/>
    <w:rsid w:val="00E32D82"/>
    <w:rsid w:val="00E33A91"/>
    <w:rsid w:val="00E34206"/>
    <w:rsid w:val="00E53C06"/>
    <w:rsid w:val="00E949AA"/>
    <w:rsid w:val="00EC7A04"/>
    <w:rsid w:val="00ED3FDC"/>
    <w:rsid w:val="00F21C4E"/>
    <w:rsid w:val="00F5476B"/>
    <w:rsid w:val="00F6213D"/>
    <w:rsid w:val="00F739D3"/>
    <w:rsid w:val="00F865F5"/>
    <w:rsid w:val="00FA2599"/>
    <w:rsid w:val="00FC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BEF5F"/>
  <w15:chartTrackingRefBased/>
  <w15:docId w15:val="{49273026-EAB3-4D66-A576-555A2AEE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spacing w:line="360" w:lineRule="auto"/>
      <w:ind w:right="-360"/>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C6464"/>
    <w:rPr>
      <w:rFonts w:ascii="Tahoma" w:hAnsi="Tahoma" w:cs="Tahoma"/>
      <w:sz w:val="16"/>
      <w:szCs w:val="16"/>
    </w:rPr>
  </w:style>
  <w:style w:type="character" w:styleId="CommentReference">
    <w:name w:val="annotation reference"/>
    <w:rsid w:val="008847E0"/>
    <w:rPr>
      <w:sz w:val="16"/>
      <w:szCs w:val="16"/>
    </w:rPr>
  </w:style>
  <w:style w:type="paragraph" w:styleId="CommentText">
    <w:name w:val="annotation text"/>
    <w:basedOn w:val="Normal"/>
    <w:link w:val="CommentTextChar"/>
    <w:rsid w:val="008847E0"/>
    <w:rPr>
      <w:sz w:val="20"/>
    </w:rPr>
  </w:style>
  <w:style w:type="character" w:customStyle="1" w:styleId="CommentTextChar">
    <w:name w:val="Comment Text Char"/>
    <w:basedOn w:val="DefaultParagraphFont"/>
    <w:link w:val="CommentText"/>
    <w:rsid w:val="008847E0"/>
    <w:rPr>
      <w:rFonts w:ascii="Arial" w:hAnsi="Arial"/>
      <w:color w:val="000000"/>
    </w:rPr>
  </w:style>
  <w:style w:type="paragraph" w:styleId="CommentSubject">
    <w:name w:val="annotation subject"/>
    <w:basedOn w:val="CommentText"/>
    <w:next w:val="CommentText"/>
    <w:link w:val="CommentSubjectChar"/>
    <w:rsid w:val="00CF490C"/>
    <w:rPr>
      <w:b/>
      <w:bCs/>
    </w:rPr>
  </w:style>
  <w:style w:type="character" w:customStyle="1" w:styleId="CommentSubjectChar">
    <w:name w:val="Comment Subject Char"/>
    <w:basedOn w:val="CommentTextChar"/>
    <w:link w:val="CommentSubject"/>
    <w:rsid w:val="00CF490C"/>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69BB7B97FEC4BB97EDCCC050A10D7" ma:contentTypeVersion="11" ma:contentTypeDescription="Create a new document." ma:contentTypeScope="" ma:versionID="b4323e93ec88226ce38e76aa155b5ea5">
  <xsd:schema xmlns:xsd="http://www.w3.org/2001/XMLSchema" xmlns:xs="http://www.w3.org/2001/XMLSchema" xmlns:p="http://schemas.microsoft.com/office/2006/metadata/properties" xmlns:ns3="44ade377-c090-4e16-b625-ccf4846d4538" xmlns:ns4="b0fd1970-7c0b-4179-8de4-2dc9e9c50014" targetNamespace="http://schemas.microsoft.com/office/2006/metadata/properties" ma:root="true" ma:fieldsID="e2c62664f906ee8cef13928fefa05fd6" ns3:_="" ns4:_="">
    <xsd:import namespace="44ade377-c090-4e16-b625-ccf4846d4538"/>
    <xsd:import namespace="b0fd1970-7c0b-4179-8de4-2dc9e9c50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e377-c090-4e16-b625-ccf4846d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d1970-7c0b-4179-8de4-2dc9e9c500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C8E1-C9A4-4231-9C2F-8A6C5299BE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0fd1970-7c0b-4179-8de4-2dc9e9c50014"/>
    <ds:schemaRef ds:uri="http://purl.org/dc/terms/"/>
    <ds:schemaRef ds:uri="44ade377-c090-4e16-b625-ccf4846d453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1BC033-6AC3-4234-BC15-D2D26FF579BB}">
  <ds:schemaRefs>
    <ds:schemaRef ds:uri="http://schemas.microsoft.com/sharepoint/v3/contenttype/forms"/>
  </ds:schemaRefs>
</ds:datastoreItem>
</file>

<file path=customXml/itemProps3.xml><?xml version="1.0" encoding="utf-8"?>
<ds:datastoreItem xmlns:ds="http://schemas.openxmlformats.org/officeDocument/2006/customXml" ds:itemID="{59750651-7D42-4283-88F2-09280C82E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e377-c090-4e16-b625-ccf4846d4538"/>
    <ds:schemaRef ds:uri="b0fd1970-7c0b-4179-8de4-2dc9e9c50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2DAD7-E5BD-4B98-898A-031295C6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Case Number: ______________________________________</vt:lpstr>
    </vt:vector>
  </TitlesOfParts>
  <Company>Colorado Judicial Dept.</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 ______________________________________</dc:title>
  <dc:subject/>
  <dc:creator>Judicial User</dc:creator>
  <cp:keywords/>
  <cp:lastModifiedBy>quirova, david</cp:lastModifiedBy>
  <cp:revision>2</cp:revision>
  <cp:lastPrinted>2019-12-03T16:30:00Z</cp:lastPrinted>
  <dcterms:created xsi:type="dcterms:W3CDTF">2019-12-17T19:56:00Z</dcterms:created>
  <dcterms:modified xsi:type="dcterms:W3CDTF">2019-12-17T19:56:00Z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0x01010074369BB7B97FEC4BB97EDCCC050A10D7</vt:lpwstr>
  </property>
</Properties>
</file>