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0"/>
        <w:gridCol w:w="3240"/>
      </w:tblGrid>
      <w:tr w:rsidR="006C7FA6" w14:paraId="09BC71B4" w14:textId="77777777" w:rsidTr="00350482">
        <w:trPr>
          <w:trHeight w:val="2330"/>
        </w:trPr>
        <w:tc>
          <w:tcPr>
            <w:tcW w:w="6820" w:type="dxa"/>
          </w:tcPr>
          <w:p w14:paraId="6E7FF0F1" w14:textId="0B8A7772" w:rsidR="006C7FA6" w:rsidRDefault="006C7FA6">
            <w:pPr>
              <w:rPr>
                <w:sz w:val="20"/>
              </w:rPr>
            </w:pPr>
            <w:r>
              <w:rPr>
                <w:sz w:val="20"/>
              </w:rPr>
              <w:t xml:space="preserve"> </w:t>
            </w:r>
            <w:r>
              <w:rPr>
                <w:rFonts w:ascii="Wingdings" w:hAnsi="Wingdings"/>
              </w:rPr>
              <w:t></w:t>
            </w:r>
            <w:r w:rsidRPr="00525F40">
              <w:rPr>
                <w:sz w:val="18"/>
                <w:szCs w:val="18"/>
              </w:rPr>
              <w:t>County Court</w:t>
            </w:r>
            <w:r>
              <w:rPr>
                <w:sz w:val="20"/>
              </w:rPr>
              <w:t xml:space="preserve"> </w:t>
            </w:r>
            <w:r>
              <w:rPr>
                <w:rFonts w:ascii="Wingdings" w:hAnsi="Wingdings"/>
              </w:rPr>
              <w:t></w:t>
            </w:r>
            <w:r w:rsidRPr="00525F40">
              <w:rPr>
                <w:sz w:val="18"/>
                <w:szCs w:val="18"/>
              </w:rPr>
              <w:t xml:space="preserve">District </w:t>
            </w:r>
            <w:r w:rsidR="00F7589F" w:rsidRPr="00525F40">
              <w:rPr>
                <w:sz w:val="18"/>
                <w:szCs w:val="18"/>
              </w:rPr>
              <w:t>Court</w:t>
            </w:r>
            <w:r w:rsidR="00F7589F">
              <w:rPr>
                <w:sz w:val="16"/>
              </w:rPr>
              <w:t xml:space="preserve"> </w:t>
            </w:r>
            <w:r w:rsidR="009676DB">
              <w:rPr>
                <w:rFonts w:ascii="Wingdings" w:hAnsi="Wingdings"/>
              </w:rPr>
              <w:t></w:t>
            </w:r>
            <w:r w:rsidR="00DE5FE0" w:rsidRPr="00525F40">
              <w:rPr>
                <w:sz w:val="18"/>
                <w:szCs w:val="18"/>
              </w:rPr>
              <w:t>D</w:t>
            </w:r>
            <w:r w:rsidR="00DE5FE0">
              <w:rPr>
                <w:sz w:val="18"/>
                <w:szCs w:val="18"/>
              </w:rPr>
              <w:t>enver Probate</w:t>
            </w:r>
            <w:r w:rsidR="003E4EF7">
              <w:rPr>
                <w:sz w:val="18"/>
                <w:szCs w:val="18"/>
              </w:rPr>
              <w:t xml:space="preserve"> Court</w:t>
            </w:r>
          </w:p>
          <w:p w14:paraId="3D4B3EEB" w14:textId="77777777" w:rsidR="006C7FA6" w:rsidRDefault="006C7FA6">
            <w:pPr>
              <w:rPr>
                <w:sz w:val="20"/>
              </w:rPr>
            </w:pPr>
            <w:r>
              <w:rPr>
                <w:sz w:val="20"/>
              </w:rPr>
              <w:t xml:space="preserve">_________________________________ County, Colorado </w:t>
            </w:r>
          </w:p>
          <w:p w14:paraId="0AB99078" w14:textId="77777777" w:rsidR="006C7FA6" w:rsidRDefault="006C7FA6">
            <w:pPr>
              <w:rPr>
                <w:sz w:val="20"/>
              </w:rPr>
            </w:pPr>
            <w:r>
              <w:rPr>
                <w:sz w:val="20"/>
              </w:rPr>
              <w:t>Court Address:</w:t>
            </w:r>
          </w:p>
          <w:p w14:paraId="60B7EA1C" w14:textId="48FE6108" w:rsidR="006C7FA6" w:rsidRDefault="006C7FA6">
            <w:pPr>
              <w:pBdr>
                <w:bottom w:val="single" w:sz="6" w:space="1" w:color="auto"/>
              </w:pBdr>
              <w:rPr>
                <w:sz w:val="20"/>
              </w:rPr>
            </w:pPr>
          </w:p>
          <w:p w14:paraId="61DD568E" w14:textId="77777777" w:rsidR="008336C8" w:rsidRPr="002E3E8F" w:rsidRDefault="008336C8">
            <w:pPr>
              <w:pBdr>
                <w:bottom w:val="single" w:sz="6" w:space="1" w:color="auto"/>
              </w:pBdr>
              <w:rPr>
                <w:sz w:val="20"/>
              </w:rPr>
            </w:pPr>
          </w:p>
          <w:p w14:paraId="0A9D2D69" w14:textId="77777777" w:rsidR="006C7FA6" w:rsidRDefault="006C7FA6">
            <w:pPr>
              <w:rPr>
                <w:sz w:val="6"/>
              </w:rPr>
            </w:pPr>
          </w:p>
          <w:p w14:paraId="1D02DF9D" w14:textId="77777777" w:rsidR="008336C8" w:rsidRPr="008336C8" w:rsidRDefault="008336C8" w:rsidP="008336C8">
            <w:pPr>
              <w:rPr>
                <w:b/>
                <w:color w:val="auto"/>
                <w:sz w:val="20"/>
              </w:rPr>
            </w:pPr>
            <w:r w:rsidRPr="008336C8">
              <w:rPr>
                <w:color w:val="auto"/>
                <w:sz w:val="20"/>
              </w:rPr>
              <w:t>Petitioner:</w:t>
            </w:r>
            <w:r w:rsidRPr="008336C8">
              <w:rPr>
                <w:b/>
                <w:color w:val="auto"/>
                <w:sz w:val="20"/>
              </w:rPr>
              <w:t xml:space="preserve"> </w:t>
            </w:r>
            <w:r w:rsidRPr="008336C8">
              <w:rPr>
                <w:color w:val="auto"/>
                <w:sz w:val="20"/>
              </w:rPr>
              <w:t>________________________________</w:t>
            </w:r>
          </w:p>
          <w:p w14:paraId="1249527E" w14:textId="77777777" w:rsidR="008336C8" w:rsidRPr="008336C8" w:rsidRDefault="008336C8" w:rsidP="008336C8">
            <w:pPr>
              <w:rPr>
                <w:color w:val="auto"/>
                <w:sz w:val="20"/>
              </w:rPr>
            </w:pPr>
            <w:r w:rsidRPr="008336C8">
              <w:rPr>
                <w:color w:val="auto"/>
                <w:sz w:val="20"/>
              </w:rPr>
              <w:t>Address: _________________________________</w:t>
            </w:r>
          </w:p>
          <w:p w14:paraId="21EE780D" w14:textId="6E854407" w:rsidR="008336C8" w:rsidRPr="008336C8" w:rsidRDefault="008336C8" w:rsidP="008336C8">
            <w:pPr>
              <w:rPr>
                <w:color w:val="auto"/>
                <w:sz w:val="20"/>
              </w:rPr>
            </w:pPr>
            <w:r w:rsidRPr="008336C8">
              <w:rPr>
                <w:color w:val="auto"/>
                <w:sz w:val="20"/>
              </w:rPr>
              <w:t xml:space="preserve">              </w:t>
            </w:r>
            <w:r>
              <w:rPr>
                <w:color w:val="auto"/>
                <w:sz w:val="20"/>
              </w:rPr>
              <w:t xml:space="preserve"> _</w:t>
            </w:r>
            <w:r w:rsidRPr="008336C8">
              <w:rPr>
                <w:color w:val="auto"/>
                <w:sz w:val="20"/>
              </w:rPr>
              <w:t>__</w:t>
            </w:r>
            <w:r>
              <w:rPr>
                <w:color w:val="auto"/>
                <w:sz w:val="20"/>
              </w:rPr>
              <w:t>_</w:t>
            </w:r>
            <w:r w:rsidRPr="008336C8">
              <w:rPr>
                <w:color w:val="auto"/>
                <w:sz w:val="20"/>
              </w:rPr>
              <w:t>______________________________</w:t>
            </w:r>
          </w:p>
          <w:p w14:paraId="5480611D" w14:textId="77777777" w:rsidR="008336C8" w:rsidRPr="008336C8" w:rsidRDefault="008336C8" w:rsidP="008336C8">
            <w:pPr>
              <w:rPr>
                <w:sz w:val="10"/>
                <w:szCs w:val="10"/>
              </w:rPr>
            </w:pPr>
          </w:p>
          <w:p w14:paraId="5C1A7FEF" w14:textId="77777777" w:rsidR="008336C8" w:rsidRPr="008336C8" w:rsidRDefault="008336C8" w:rsidP="008336C8">
            <w:pPr>
              <w:rPr>
                <w:sz w:val="18"/>
              </w:rPr>
            </w:pPr>
            <w:r w:rsidRPr="008336C8">
              <w:rPr>
                <w:sz w:val="18"/>
              </w:rPr>
              <w:t>v.</w:t>
            </w:r>
          </w:p>
          <w:p w14:paraId="7FAACAF6" w14:textId="77777777" w:rsidR="008336C8" w:rsidRPr="008336C8" w:rsidRDefault="008336C8" w:rsidP="008336C8">
            <w:pPr>
              <w:rPr>
                <w:sz w:val="10"/>
                <w:szCs w:val="10"/>
              </w:rPr>
            </w:pPr>
            <w:r w:rsidRPr="008336C8">
              <w:rPr>
                <w:sz w:val="18"/>
              </w:rPr>
              <w:t xml:space="preserve"> </w:t>
            </w:r>
          </w:p>
          <w:p w14:paraId="56394916" w14:textId="77777777" w:rsidR="008336C8" w:rsidRPr="008336C8" w:rsidRDefault="008336C8" w:rsidP="008336C8">
            <w:pPr>
              <w:rPr>
                <w:sz w:val="20"/>
              </w:rPr>
            </w:pPr>
            <w:r w:rsidRPr="008336C8">
              <w:rPr>
                <w:sz w:val="20"/>
              </w:rPr>
              <w:t>Respondent: ________________________________</w:t>
            </w:r>
          </w:p>
          <w:p w14:paraId="7B9374DD" w14:textId="5A07AA6D" w:rsidR="008336C8" w:rsidRDefault="008336C8" w:rsidP="008336C8">
            <w:pPr>
              <w:rPr>
                <w:color w:val="auto"/>
                <w:sz w:val="20"/>
              </w:rPr>
            </w:pPr>
            <w:r>
              <w:rPr>
                <w:color w:val="auto"/>
                <w:sz w:val="20"/>
              </w:rPr>
              <w:t>Date of Birth:________________________________</w:t>
            </w:r>
          </w:p>
          <w:p w14:paraId="5DF14A96" w14:textId="7BCCD1A4" w:rsidR="008336C8" w:rsidRPr="008336C8" w:rsidRDefault="008336C8" w:rsidP="008336C8">
            <w:pPr>
              <w:rPr>
                <w:color w:val="auto"/>
                <w:sz w:val="20"/>
              </w:rPr>
            </w:pPr>
            <w:r w:rsidRPr="008336C8">
              <w:rPr>
                <w:color w:val="auto"/>
                <w:sz w:val="20"/>
              </w:rPr>
              <w:t>Address: _________________________________</w:t>
            </w:r>
            <w:r>
              <w:rPr>
                <w:color w:val="auto"/>
                <w:sz w:val="20"/>
              </w:rPr>
              <w:t>__</w:t>
            </w:r>
          </w:p>
          <w:p w14:paraId="0CC73942" w14:textId="080CBEFF" w:rsidR="008336C8" w:rsidRPr="008336C8" w:rsidRDefault="008336C8" w:rsidP="008336C8">
            <w:pPr>
              <w:rPr>
                <w:color w:val="auto"/>
                <w:sz w:val="20"/>
              </w:rPr>
            </w:pPr>
            <w:r w:rsidRPr="008336C8">
              <w:rPr>
                <w:color w:val="auto"/>
                <w:sz w:val="20"/>
              </w:rPr>
              <w:t xml:space="preserve">              </w:t>
            </w:r>
            <w:r>
              <w:rPr>
                <w:color w:val="auto"/>
                <w:sz w:val="20"/>
              </w:rPr>
              <w:t xml:space="preserve"> _</w:t>
            </w:r>
            <w:r w:rsidRPr="008336C8">
              <w:rPr>
                <w:color w:val="auto"/>
                <w:sz w:val="20"/>
              </w:rPr>
              <w:t>__</w:t>
            </w:r>
            <w:r>
              <w:rPr>
                <w:color w:val="auto"/>
                <w:sz w:val="20"/>
              </w:rPr>
              <w:t>_</w:t>
            </w:r>
            <w:r w:rsidRPr="008336C8">
              <w:rPr>
                <w:color w:val="auto"/>
                <w:sz w:val="20"/>
              </w:rPr>
              <w:t>______________________________</w:t>
            </w:r>
            <w:r>
              <w:rPr>
                <w:color w:val="auto"/>
                <w:sz w:val="20"/>
              </w:rPr>
              <w:t>_</w:t>
            </w:r>
          </w:p>
          <w:p w14:paraId="3ABA39AD" w14:textId="77777777" w:rsidR="006C7FA6" w:rsidRDefault="006C7FA6">
            <w:pPr>
              <w:rPr>
                <w:b/>
                <w:sz w:val="10"/>
              </w:rPr>
            </w:pPr>
          </w:p>
        </w:tc>
        <w:tc>
          <w:tcPr>
            <w:tcW w:w="3240" w:type="dxa"/>
          </w:tcPr>
          <w:p w14:paraId="15437F36" w14:textId="77777777" w:rsidR="006C7FA6" w:rsidRDefault="006C7FA6">
            <w:pPr>
              <w:rPr>
                <w:sz w:val="20"/>
              </w:rPr>
            </w:pPr>
          </w:p>
          <w:p w14:paraId="5973FA88" w14:textId="77777777" w:rsidR="006C7FA6" w:rsidRDefault="006C7FA6">
            <w:pPr>
              <w:rPr>
                <w:sz w:val="20"/>
              </w:rPr>
            </w:pPr>
          </w:p>
          <w:p w14:paraId="515F0AEC" w14:textId="77777777" w:rsidR="006C7FA6" w:rsidRDefault="006C7FA6">
            <w:pPr>
              <w:rPr>
                <w:sz w:val="20"/>
              </w:rPr>
            </w:pPr>
          </w:p>
          <w:p w14:paraId="4632DF91" w14:textId="77777777" w:rsidR="006C7FA6" w:rsidRDefault="006C7FA6">
            <w:pPr>
              <w:rPr>
                <w:sz w:val="20"/>
              </w:rPr>
            </w:pPr>
          </w:p>
          <w:p w14:paraId="28B7A3BB" w14:textId="77777777" w:rsidR="006C7FA6" w:rsidRDefault="006C7FA6">
            <w:pPr>
              <w:rPr>
                <w:sz w:val="20"/>
              </w:rPr>
            </w:pPr>
          </w:p>
          <w:p w14:paraId="2810FF8C" w14:textId="77777777" w:rsidR="006C7FA6" w:rsidRDefault="006C7FA6">
            <w:pPr>
              <w:rPr>
                <w:sz w:val="20"/>
              </w:rPr>
            </w:pPr>
          </w:p>
          <w:p w14:paraId="1D67CC3A" w14:textId="77777777" w:rsidR="003E46DE" w:rsidRDefault="003E46DE">
            <w:pPr>
              <w:rPr>
                <w:sz w:val="20"/>
              </w:rPr>
            </w:pPr>
          </w:p>
          <w:p w14:paraId="322B07D7" w14:textId="77777777" w:rsidR="003E46DE" w:rsidRDefault="003E46DE">
            <w:pPr>
              <w:rPr>
                <w:sz w:val="20"/>
              </w:rPr>
            </w:pPr>
          </w:p>
          <w:p w14:paraId="0A68F457" w14:textId="77777777" w:rsidR="003E46DE" w:rsidRDefault="003E46DE">
            <w:pPr>
              <w:rPr>
                <w:sz w:val="20"/>
              </w:rPr>
            </w:pPr>
          </w:p>
          <w:p w14:paraId="2F2863B2" w14:textId="21B25DF4" w:rsidR="006C7FA6" w:rsidRDefault="006C7FA6">
            <w:pPr>
              <w:pStyle w:val="Header"/>
              <w:tabs>
                <w:tab w:val="clear" w:pos="4320"/>
                <w:tab w:val="clear" w:pos="8640"/>
              </w:tabs>
            </w:pPr>
          </w:p>
          <w:p w14:paraId="3B85623B" w14:textId="73E1D418" w:rsidR="006C7FA6" w:rsidRDefault="006C7FA6">
            <w:pPr>
              <w:rPr>
                <w:sz w:val="20"/>
              </w:rPr>
            </w:pPr>
          </w:p>
          <w:p w14:paraId="07163E9D" w14:textId="729B7889" w:rsidR="006C7FA6" w:rsidRDefault="006C7FA6">
            <w:pPr>
              <w:rPr>
                <w:sz w:val="20"/>
              </w:rPr>
            </w:pPr>
          </w:p>
          <w:p w14:paraId="7B6CC3F4" w14:textId="5A150384" w:rsidR="006C7FA6" w:rsidRDefault="003E46DE">
            <w:pPr>
              <w:jc w:val="center"/>
              <w:rPr>
                <w:sz w:val="20"/>
              </w:rPr>
            </w:pPr>
            <w:r>
              <w:rPr>
                <w:noProof/>
              </w:rPr>
              <mc:AlternateContent>
                <mc:Choice Requires="wpg">
                  <w:drawing>
                    <wp:anchor distT="0" distB="0" distL="114300" distR="114300" simplePos="0" relativeHeight="251657728" behindDoc="0" locked="0" layoutInCell="0" allowOverlap="1" wp14:anchorId="0B41EBB0" wp14:editId="3C226180">
                      <wp:simplePos x="0" y="0"/>
                      <wp:positionH relativeFrom="column">
                        <wp:posOffset>172875</wp:posOffset>
                      </wp:positionH>
                      <wp:positionV relativeFrom="paragraph">
                        <wp:posOffset>145324</wp:posOffset>
                      </wp:positionV>
                      <wp:extent cx="164592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640" y="3456"/>
                                <a:chExt cx="2592" cy="144"/>
                              </a:xfrm>
                            </wpg:grpSpPr>
                            <wps:wsp>
                              <wps:cNvPr id="2" name="Line 3"/>
                              <wps:cNvCnPr>
                                <a:cxnSpLocks noChangeShapeType="1"/>
                              </wps:cNvCnPr>
                              <wps:spPr bwMode="auto">
                                <a:xfrm flipV="1">
                                  <a:off x="8640"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23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68FD2" id="Group 2" o:spid="_x0000_s1026" style="position:absolute;margin-left:13.6pt;margin-top:11.45pt;width:129.6pt;height:7.2pt;z-index:251657728" coordorigin="8640,3456"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" o:allowincell="f">
                      <v:line id="Line 3" o:spid="_x0000_s1027" style="position:absolute;flip:y;visibility:visible;mso-wrap-style:square" from="8640,3456" to="8640,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v:line>
                      <v:line id="Line 4" o:spid="_x0000_s1028" style="position:absolute;flip:y;visibility:visible;mso-wrap-style:square" from="11232,3456" to="11232,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v:line>
                    </v:group>
                  </w:pict>
                </mc:Fallback>
              </mc:AlternateContent>
            </w:r>
            <w:r w:rsidR="006C7FA6">
              <w:rPr>
                <w:sz w:val="20"/>
              </w:rPr>
              <w:t xml:space="preserve">  </w:t>
            </w:r>
          </w:p>
          <w:p w14:paraId="16A66D51" w14:textId="1087E78D" w:rsidR="006C7FA6" w:rsidRDefault="006C7FA6">
            <w:pPr>
              <w:jc w:val="center"/>
              <w:rPr>
                <w:b/>
                <w:sz w:val="20"/>
              </w:rPr>
            </w:pPr>
            <w:r>
              <w:rPr>
                <w:b/>
                <w:sz w:val="20"/>
              </w:rPr>
              <w:t>COURT USE ONLY</w:t>
            </w:r>
          </w:p>
        </w:tc>
      </w:tr>
      <w:tr w:rsidR="006C7FA6" w14:paraId="70372B80" w14:textId="77777777" w:rsidTr="00350482">
        <w:trPr>
          <w:cantSplit/>
          <w:trHeight w:val="1070"/>
        </w:trPr>
        <w:tc>
          <w:tcPr>
            <w:tcW w:w="6820" w:type="dxa"/>
          </w:tcPr>
          <w:p w14:paraId="1D62BF7D" w14:textId="0997958D" w:rsidR="006C7FA6" w:rsidRDefault="00F7589F">
            <w:pPr>
              <w:rPr>
                <w:sz w:val="20"/>
              </w:rPr>
            </w:pPr>
            <w:r>
              <w:rPr>
                <w:sz w:val="20"/>
              </w:rPr>
              <w:t>Attorney or</w:t>
            </w:r>
            <w:r w:rsidR="006C7FA6">
              <w:rPr>
                <w:sz w:val="20"/>
              </w:rPr>
              <w:t xml:space="preserve"> Party Without Attorney (Name and Address): </w:t>
            </w:r>
          </w:p>
          <w:p w14:paraId="7058E19E" w14:textId="77777777" w:rsidR="006C7FA6" w:rsidRPr="000E3DEF" w:rsidRDefault="006C7FA6">
            <w:pPr>
              <w:pStyle w:val="Header"/>
              <w:tabs>
                <w:tab w:val="clear" w:pos="4320"/>
                <w:tab w:val="clear" w:pos="8640"/>
              </w:tabs>
            </w:pPr>
          </w:p>
          <w:p w14:paraId="1CD467FB" w14:textId="77777777" w:rsidR="002E3E8F" w:rsidRPr="000E3DEF" w:rsidRDefault="002E3E8F">
            <w:pPr>
              <w:rPr>
                <w:sz w:val="20"/>
              </w:rPr>
            </w:pPr>
          </w:p>
          <w:p w14:paraId="1BA5CC25" w14:textId="77777777" w:rsidR="006C7FA6" w:rsidRDefault="006C7FA6">
            <w:pPr>
              <w:tabs>
                <w:tab w:val="left" w:pos="3022"/>
              </w:tabs>
              <w:rPr>
                <w:sz w:val="20"/>
              </w:rPr>
            </w:pPr>
            <w:r>
              <w:rPr>
                <w:sz w:val="20"/>
              </w:rPr>
              <w:t>Phone Number</w:t>
            </w:r>
            <w:r w:rsidR="001C6E62">
              <w:rPr>
                <w:sz w:val="20"/>
              </w:rPr>
              <w:t>:</w:t>
            </w:r>
            <w:r w:rsidR="00306B90">
              <w:rPr>
                <w:sz w:val="20"/>
              </w:rPr>
              <w:t xml:space="preserve">                    </w:t>
            </w:r>
            <w:r>
              <w:rPr>
                <w:sz w:val="20"/>
              </w:rPr>
              <w:t xml:space="preserve"> E-mail: </w:t>
            </w:r>
          </w:p>
          <w:p w14:paraId="4295779D" w14:textId="77777777" w:rsidR="006C7FA6" w:rsidRDefault="006C7FA6">
            <w:pPr>
              <w:rPr>
                <w:sz w:val="20"/>
              </w:rPr>
            </w:pPr>
            <w:r>
              <w:rPr>
                <w:sz w:val="20"/>
              </w:rPr>
              <w:t>FAX Number:</w:t>
            </w:r>
            <w:r w:rsidR="00306B90">
              <w:rPr>
                <w:sz w:val="20"/>
              </w:rPr>
              <w:t xml:space="preserve">                     </w:t>
            </w:r>
            <w:r>
              <w:rPr>
                <w:sz w:val="20"/>
              </w:rPr>
              <w:t xml:space="preserve">   Atty. Reg. #:</w:t>
            </w:r>
            <w:r w:rsidR="001C6E62">
              <w:rPr>
                <w:sz w:val="20"/>
              </w:rPr>
              <w:t xml:space="preserve"> </w:t>
            </w:r>
          </w:p>
          <w:p w14:paraId="7B1AA982" w14:textId="5318A1B5" w:rsidR="006C7FA6" w:rsidRPr="00350482" w:rsidRDefault="001C4F93" w:rsidP="00350482">
            <w:pPr>
              <w:spacing w:before="60" w:after="60"/>
              <w:ind w:left="702" w:hanging="702"/>
              <w:jc w:val="both"/>
              <w:rPr>
                <w:bCs/>
                <w:sz w:val="18"/>
                <w:szCs w:val="18"/>
              </w:rPr>
            </w:pPr>
            <w:r w:rsidRPr="00350482">
              <w:rPr>
                <w:b/>
                <w:sz w:val="18"/>
                <w:szCs w:val="18"/>
              </w:rPr>
              <w:t>Note!</w:t>
            </w:r>
            <w:r>
              <w:rPr>
                <w:bCs/>
                <w:sz w:val="18"/>
                <w:szCs w:val="18"/>
              </w:rPr>
              <w:tab/>
            </w:r>
            <w:r w:rsidR="006C7FA6" w:rsidRPr="00350482">
              <w:rPr>
                <w:bCs/>
                <w:sz w:val="18"/>
                <w:szCs w:val="18"/>
              </w:rPr>
              <w:t xml:space="preserve">The address of </w:t>
            </w:r>
            <w:r w:rsidR="00F7589F" w:rsidRPr="00350482">
              <w:rPr>
                <w:bCs/>
                <w:sz w:val="18"/>
                <w:szCs w:val="18"/>
              </w:rPr>
              <w:t>the Petitioner</w:t>
            </w:r>
            <w:r w:rsidR="00A363C2" w:rsidRPr="00350482">
              <w:rPr>
                <w:bCs/>
                <w:sz w:val="18"/>
                <w:szCs w:val="18"/>
              </w:rPr>
              <w:t xml:space="preserve"> </w:t>
            </w:r>
            <w:r w:rsidR="006C7FA6" w:rsidRPr="00350482">
              <w:rPr>
                <w:bCs/>
                <w:sz w:val="18"/>
                <w:szCs w:val="18"/>
              </w:rPr>
              <w:t xml:space="preserve">may be omitted from the written order of the Court, including the Register of actions. </w:t>
            </w:r>
            <w:r w:rsidR="00582D7D" w:rsidRPr="00350482">
              <w:rPr>
                <w:bCs/>
                <w:sz w:val="18"/>
                <w:szCs w:val="18"/>
              </w:rPr>
              <w:t xml:space="preserve"> </w:t>
            </w:r>
            <w:r w:rsidR="00582D7D" w:rsidRPr="00350482">
              <w:rPr>
                <w:bCs/>
                <w:i/>
                <w:iCs/>
                <w:sz w:val="18"/>
                <w:szCs w:val="18"/>
              </w:rPr>
              <w:t>(See #</w:t>
            </w:r>
            <w:r w:rsidR="009676DB" w:rsidRPr="00350482">
              <w:rPr>
                <w:bCs/>
                <w:i/>
                <w:iCs/>
                <w:sz w:val="18"/>
                <w:szCs w:val="18"/>
              </w:rPr>
              <w:t>9</w:t>
            </w:r>
            <w:r w:rsidR="00582D7D" w:rsidRPr="00350482">
              <w:rPr>
                <w:bCs/>
                <w:i/>
                <w:iCs/>
                <w:sz w:val="18"/>
                <w:szCs w:val="18"/>
              </w:rPr>
              <w:t xml:space="preserve"> below.)</w:t>
            </w:r>
          </w:p>
        </w:tc>
        <w:tc>
          <w:tcPr>
            <w:tcW w:w="3240" w:type="dxa"/>
          </w:tcPr>
          <w:p w14:paraId="78500A99" w14:textId="77777777" w:rsidR="001C4F93" w:rsidRDefault="001C4F93">
            <w:pPr>
              <w:rPr>
                <w:sz w:val="20"/>
              </w:rPr>
            </w:pPr>
          </w:p>
          <w:p w14:paraId="48E5DA82" w14:textId="514C396E" w:rsidR="006C7FA6" w:rsidRDefault="006C7FA6">
            <w:pPr>
              <w:rPr>
                <w:sz w:val="20"/>
              </w:rPr>
            </w:pPr>
            <w:r>
              <w:rPr>
                <w:sz w:val="20"/>
              </w:rPr>
              <w:t>Case Number:</w:t>
            </w:r>
            <w:r w:rsidR="001C4F93">
              <w:rPr>
                <w:sz w:val="20"/>
              </w:rPr>
              <w:t xml:space="preserve"> _______________</w:t>
            </w:r>
          </w:p>
          <w:p w14:paraId="4C32DD3B" w14:textId="77777777" w:rsidR="00DC73A1" w:rsidRPr="002E3E8F" w:rsidRDefault="00DC73A1">
            <w:pPr>
              <w:rPr>
                <w:sz w:val="20"/>
              </w:rPr>
            </w:pPr>
          </w:p>
          <w:p w14:paraId="7167BB4C" w14:textId="1B5A3F44" w:rsidR="001C4F93" w:rsidRDefault="006C7FA6" w:rsidP="00306B90">
            <w:pPr>
              <w:rPr>
                <w:sz w:val="20"/>
              </w:rPr>
            </w:pPr>
            <w:r>
              <w:rPr>
                <w:sz w:val="20"/>
              </w:rPr>
              <w:t>Division</w:t>
            </w:r>
            <w:r w:rsidR="001C4F93">
              <w:rPr>
                <w:sz w:val="20"/>
              </w:rPr>
              <w:t>: _____________</w:t>
            </w:r>
          </w:p>
          <w:p w14:paraId="122CA876" w14:textId="77777777" w:rsidR="001C4F93" w:rsidRDefault="001C4F93" w:rsidP="00306B90">
            <w:pPr>
              <w:rPr>
                <w:sz w:val="20"/>
              </w:rPr>
            </w:pPr>
          </w:p>
          <w:p w14:paraId="565E06C9" w14:textId="1A8235BD" w:rsidR="006C7FA6" w:rsidRDefault="006C7FA6" w:rsidP="00306B90">
            <w:pPr>
              <w:rPr>
                <w:b/>
                <w:sz w:val="20"/>
              </w:rPr>
            </w:pPr>
            <w:r>
              <w:rPr>
                <w:sz w:val="20"/>
              </w:rPr>
              <w:t>Courtroom</w:t>
            </w:r>
            <w:r w:rsidR="001C4F93">
              <w:rPr>
                <w:sz w:val="20"/>
              </w:rPr>
              <w:t>: ___________</w:t>
            </w:r>
          </w:p>
        </w:tc>
      </w:tr>
      <w:tr w:rsidR="006C7FA6" w14:paraId="280420D5" w14:textId="77777777" w:rsidTr="00350482">
        <w:trPr>
          <w:trHeight w:val="720"/>
        </w:trPr>
        <w:tc>
          <w:tcPr>
            <w:tcW w:w="10060" w:type="dxa"/>
            <w:gridSpan w:val="2"/>
            <w:vAlign w:val="center"/>
          </w:tcPr>
          <w:p w14:paraId="0F8CCF94" w14:textId="10544F9B" w:rsidR="006C7FA6" w:rsidRDefault="008859AE">
            <w:pPr>
              <w:jc w:val="center"/>
              <w:rPr>
                <w:b/>
                <w:sz w:val="20"/>
              </w:rPr>
            </w:pPr>
            <w:r>
              <w:rPr>
                <w:b/>
                <w:szCs w:val="24"/>
              </w:rPr>
              <w:t xml:space="preserve">Petition </w:t>
            </w:r>
            <w:r w:rsidR="005F63E3">
              <w:rPr>
                <w:b/>
                <w:szCs w:val="24"/>
              </w:rPr>
              <w:t xml:space="preserve">and Affidavit </w:t>
            </w:r>
            <w:r>
              <w:rPr>
                <w:b/>
                <w:szCs w:val="24"/>
              </w:rPr>
              <w:t xml:space="preserve">for an Extreme Risk </w:t>
            </w:r>
            <w:r w:rsidRPr="00174AE3">
              <w:rPr>
                <w:b/>
                <w:szCs w:val="24"/>
              </w:rPr>
              <w:t>Protection Order</w:t>
            </w:r>
          </w:p>
        </w:tc>
      </w:tr>
    </w:tbl>
    <w:p w14:paraId="0E8BB739" w14:textId="77777777" w:rsidR="008336C8" w:rsidRDefault="008336C8">
      <w:pPr>
        <w:pStyle w:val="BodyText"/>
        <w:jc w:val="both"/>
        <w:rPr>
          <w:sz w:val="20"/>
        </w:rPr>
      </w:pPr>
    </w:p>
    <w:p w14:paraId="0F40B2E1" w14:textId="2BD11126" w:rsidR="006C7FA6" w:rsidRPr="00A62F79" w:rsidRDefault="006C7FA6">
      <w:pPr>
        <w:pStyle w:val="BodyText"/>
        <w:jc w:val="both"/>
        <w:rPr>
          <w:sz w:val="20"/>
        </w:rPr>
      </w:pPr>
      <w:r w:rsidRPr="00A62F79">
        <w:rPr>
          <w:sz w:val="20"/>
        </w:rPr>
        <w:t>I</w:t>
      </w:r>
      <w:r w:rsidR="009510A2" w:rsidRPr="00A62F79">
        <w:rPr>
          <w:sz w:val="20"/>
        </w:rPr>
        <w:t>,</w:t>
      </w:r>
      <w:r w:rsidRPr="00A62F79">
        <w:rPr>
          <w:sz w:val="20"/>
        </w:rPr>
        <w:t xml:space="preserve"> ____________________________________ (name of </w:t>
      </w:r>
      <w:r w:rsidR="00F7589F">
        <w:rPr>
          <w:sz w:val="20"/>
        </w:rPr>
        <w:t>petitioner</w:t>
      </w:r>
      <w:r w:rsidRPr="00A62F79">
        <w:rPr>
          <w:sz w:val="20"/>
        </w:rPr>
        <w:t>) request this Court to issue a</w:t>
      </w:r>
      <w:r w:rsidR="001D385D">
        <w:rPr>
          <w:sz w:val="20"/>
        </w:rPr>
        <w:t>n Extreme Risk</w:t>
      </w:r>
      <w:r w:rsidRPr="00A62F79">
        <w:rPr>
          <w:sz w:val="20"/>
        </w:rPr>
        <w:t xml:space="preserve"> Protection Order, and in support of this request </w:t>
      </w:r>
      <w:r w:rsidR="00A363C2">
        <w:rPr>
          <w:sz w:val="20"/>
        </w:rPr>
        <w:t>do hereby swear/affirm</w:t>
      </w:r>
      <w:r w:rsidRPr="00A62F79">
        <w:rPr>
          <w:sz w:val="20"/>
        </w:rPr>
        <w:t xml:space="preserve"> the following</w:t>
      </w:r>
      <w:r w:rsidR="00A363C2">
        <w:rPr>
          <w:sz w:val="20"/>
        </w:rPr>
        <w:t xml:space="preserve"> under penalty of perjury</w:t>
      </w:r>
      <w:r w:rsidRPr="00A62F79">
        <w:rPr>
          <w:sz w:val="20"/>
        </w:rPr>
        <w:t>:</w:t>
      </w:r>
    </w:p>
    <w:p w14:paraId="401B1D4E" w14:textId="77777777" w:rsidR="006C7FA6" w:rsidRDefault="006C7FA6">
      <w:pPr>
        <w:pStyle w:val="BodyText"/>
        <w:jc w:val="both"/>
        <w:rPr>
          <w:sz w:val="20"/>
        </w:rPr>
      </w:pPr>
    </w:p>
    <w:p w14:paraId="6B4022AF" w14:textId="77C71D87" w:rsidR="0041775D" w:rsidRDefault="0041775D">
      <w:pPr>
        <w:pStyle w:val="BodyText"/>
        <w:numPr>
          <w:ilvl w:val="0"/>
          <w:numId w:val="3"/>
        </w:numPr>
        <w:rPr>
          <w:sz w:val="20"/>
        </w:rPr>
      </w:pPr>
      <w:r>
        <w:rPr>
          <w:sz w:val="20"/>
        </w:rPr>
        <w:t xml:space="preserve">I </w:t>
      </w:r>
      <w:r w:rsidR="00A16B26">
        <w:rPr>
          <w:sz w:val="20"/>
        </w:rPr>
        <w:t>am a family or household member to the respond</w:t>
      </w:r>
      <w:r w:rsidR="001D385D">
        <w:rPr>
          <w:sz w:val="20"/>
        </w:rPr>
        <w:t>ent</w:t>
      </w:r>
      <w:r w:rsidR="0035026C">
        <w:rPr>
          <w:sz w:val="20"/>
        </w:rPr>
        <w:t>, or a community member</w:t>
      </w:r>
      <w:r w:rsidR="00A16B26">
        <w:rPr>
          <w:sz w:val="20"/>
        </w:rPr>
        <w:t>. My relationship</w:t>
      </w:r>
      <w:r w:rsidR="001D385D">
        <w:rPr>
          <w:sz w:val="20"/>
        </w:rPr>
        <w:t xml:space="preserve"> to the respondent is:</w:t>
      </w:r>
    </w:p>
    <w:p w14:paraId="167F7C40" w14:textId="5CA4BC4E" w:rsidR="00A16B26" w:rsidRPr="00A16B26" w:rsidRDefault="00A16B26" w:rsidP="00A16B26">
      <w:pPr>
        <w:pStyle w:val="BodyText"/>
        <w:numPr>
          <w:ilvl w:val="0"/>
          <w:numId w:val="20"/>
        </w:numPr>
        <w:rPr>
          <w:rFonts w:cs="Arial"/>
          <w:sz w:val="28"/>
          <w:szCs w:val="28"/>
        </w:rPr>
      </w:pPr>
      <w:r>
        <w:rPr>
          <w:rFonts w:cs="Arial"/>
          <w:sz w:val="20"/>
        </w:rPr>
        <w:t>I am related by blood, marriage, or adoption to the respondent</w:t>
      </w:r>
      <w:r w:rsidR="006C54E0">
        <w:rPr>
          <w:rFonts w:cs="Arial"/>
          <w:sz w:val="20"/>
        </w:rPr>
        <w:t>.</w:t>
      </w:r>
    </w:p>
    <w:p w14:paraId="33CE73A6" w14:textId="39EE5E32" w:rsidR="00A16B26" w:rsidRPr="00A16B26" w:rsidRDefault="003C229F" w:rsidP="00350482">
      <w:pPr>
        <w:pStyle w:val="BodyText"/>
        <w:ind w:left="720" w:hanging="360"/>
        <w:rPr>
          <w:rFonts w:cs="Arial"/>
          <w:sz w:val="20"/>
        </w:rPr>
      </w:pPr>
      <w:r w:rsidRPr="00376352">
        <w:rPr>
          <w:rFonts w:ascii="Wingdings" w:hAnsi="Wingdings"/>
          <w:sz w:val="28"/>
          <w:szCs w:val="28"/>
        </w:rPr>
        <w:t></w:t>
      </w:r>
      <w:r>
        <w:rPr>
          <w:rFonts w:cs="Arial"/>
          <w:sz w:val="20"/>
        </w:rPr>
        <w:tab/>
      </w:r>
      <w:r w:rsidR="00F7589F">
        <w:rPr>
          <w:rFonts w:cs="Arial"/>
          <w:sz w:val="20"/>
        </w:rPr>
        <w:t>I</w:t>
      </w:r>
      <w:r w:rsidR="00A16B26">
        <w:rPr>
          <w:rFonts w:cs="Arial"/>
          <w:sz w:val="20"/>
        </w:rPr>
        <w:t xml:space="preserve"> have a child in common with the respondent. (Regardless of marriage or </w:t>
      </w:r>
      <w:r w:rsidR="00A363C2">
        <w:rPr>
          <w:rFonts w:cs="Arial"/>
          <w:sz w:val="20"/>
        </w:rPr>
        <w:t xml:space="preserve">whether </w:t>
      </w:r>
      <w:r w:rsidR="00A16B26">
        <w:rPr>
          <w:rFonts w:cs="Arial"/>
          <w:sz w:val="20"/>
        </w:rPr>
        <w:t>you have lived with the respondent at any time)</w:t>
      </w:r>
    </w:p>
    <w:p w14:paraId="12377D53" w14:textId="08A087F9" w:rsidR="00A16B26" w:rsidRPr="0041775D" w:rsidRDefault="00F7589F" w:rsidP="00350482">
      <w:pPr>
        <w:pStyle w:val="BodyText"/>
        <w:ind w:left="720" w:hanging="360"/>
        <w:rPr>
          <w:rFonts w:cs="Arial"/>
          <w:sz w:val="20"/>
        </w:rPr>
      </w:pPr>
      <w:r w:rsidRPr="00376352">
        <w:rPr>
          <w:rFonts w:ascii="Wingdings" w:hAnsi="Wingdings"/>
          <w:sz w:val="28"/>
          <w:szCs w:val="28"/>
        </w:rPr>
        <w:t></w:t>
      </w:r>
      <w:r w:rsidR="003C229F">
        <w:rPr>
          <w:rFonts w:cs="Arial"/>
          <w:sz w:val="20"/>
        </w:rPr>
        <w:tab/>
      </w:r>
      <w:r>
        <w:rPr>
          <w:rFonts w:cs="Arial"/>
          <w:sz w:val="20"/>
        </w:rPr>
        <w:t>I</w:t>
      </w:r>
      <w:r w:rsidR="00A16B26">
        <w:rPr>
          <w:rFonts w:cs="Arial"/>
          <w:sz w:val="20"/>
        </w:rPr>
        <w:t xml:space="preserve"> regularly reside or </w:t>
      </w:r>
      <w:r w:rsidR="00875137">
        <w:rPr>
          <w:rFonts w:cs="Arial"/>
          <w:sz w:val="20"/>
        </w:rPr>
        <w:t xml:space="preserve">have </w:t>
      </w:r>
      <w:r w:rsidR="00A16B26">
        <w:rPr>
          <w:rFonts w:cs="Arial"/>
          <w:sz w:val="20"/>
        </w:rPr>
        <w:t xml:space="preserve">regularly resided with the respondent </w:t>
      </w:r>
      <w:r w:rsidR="009859CC">
        <w:rPr>
          <w:rFonts w:cs="Arial"/>
          <w:sz w:val="20"/>
        </w:rPr>
        <w:t>within</w:t>
      </w:r>
      <w:r w:rsidR="00A16B26">
        <w:rPr>
          <w:rFonts w:cs="Arial"/>
          <w:sz w:val="20"/>
        </w:rPr>
        <w:t xml:space="preserve"> the last six months</w:t>
      </w:r>
      <w:r w:rsidR="006C54E0">
        <w:rPr>
          <w:rFonts w:cs="Arial"/>
          <w:sz w:val="20"/>
        </w:rPr>
        <w:t>.</w:t>
      </w:r>
      <w:r w:rsidR="00A16B26">
        <w:rPr>
          <w:rFonts w:ascii="Wingdings" w:hAnsi="Wingdings"/>
          <w:sz w:val="28"/>
          <w:szCs w:val="28"/>
        </w:rPr>
        <w:t></w:t>
      </w:r>
    </w:p>
    <w:p w14:paraId="75CFA0B5" w14:textId="118D0CD7" w:rsidR="00A16B26" w:rsidRDefault="00F7589F" w:rsidP="00350482">
      <w:pPr>
        <w:pStyle w:val="BodyText"/>
        <w:ind w:left="720" w:hanging="360"/>
        <w:rPr>
          <w:rFonts w:cs="Arial"/>
          <w:sz w:val="20"/>
        </w:rPr>
      </w:pPr>
      <w:r w:rsidRPr="00376352">
        <w:rPr>
          <w:rFonts w:ascii="Wingdings" w:hAnsi="Wingdings"/>
          <w:sz w:val="28"/>
          <w:szCs w:val="28"/>
        </w:rPr>
        <w:t></w:t>
      </w:r>
      <w:r w:rsidR="003C229F">
        <w:rPr>
          <w:rFonts w:cs="Arial"/>
          <w:sz w:val="20"/>
        </w:rPr>
        <w:tab/>
      </w:r>
      <w:r>
        <w:rPr>
          <w:rFonts w:cs="Arial"/>
          <w:sz w:val="20"/>
        </w:rPr>
        <w:t>I</w:t>
      </w:r>
      <w:r w:rsidR="00A16B26">
        <w:rPr>
          <w:rFonts w:cs="Arial"/>
          <w:sz w:val="20"/>
        </w:rPr>
        <w:t xml:space="preserve"> am a domestic partner </w:t>
      </w:r>
      <w:r w:rsidR="00F75A8C">
        <w:rPr>
          <w:rFonts w:cs="Arial"/>
          <w:sz w:val="20"/>
        </w:rPr>
        <w:t xml:space="preserve">of </w:t>
      </w:r>
      <w:r w:rsidR="00A16B26">
        <w:rPr>
          <w:rFonts w:cs="Arial"/>
          <w:sz w:val="20"/>
        </w:rPr>
        <w:t>the respondent</w:t>
      </w:r>
      <w:r w:rsidR="006C54E0">
        <w:rPr>
          <w:rFonts w:cs="Arial"/>
          <w:sz w:val="20"/>
        </w:rPr>
        <w:t>.</w:t>
      </w:r>
    </w:p>
    <w:p w14:paraId="39552B80" w14:textId="6B323C1D" w:rsidR="00A16B26" w:rsidRPr="0041775D" w:rsidRDefault="00F7589F" w:rsidP="00350482">
      <w:pPr>
        <w:pStyle w:val="BodyText"/>
        <w:ind w:left="720" w:hanging="360"/>
        <w:rPr>
          <w:rFonts w:cs="Arial"/>
          <w:sz w:val="20"/>
        </w:rPr>
      </w:pPr>
      <w:r w:rsidRPr="00376352">
        <w:rPr>
          <w:rFonts w:ascii="Wingdings" w:hAnsi="Wingdings"/>
          <w:sz w:val="28"/>
          <w:szCs w:val="28"/>
        </w:rPr>
        <w:t></w:t>
      </w:r>
      <w:r w:rsidR="003C229F">
        <w:rPr>
          <w:rFonts w:cs="Arial"/>
          <w:sz w:val="20"/>
        </w:rPr>
        <w:tab/>
      </w:r>
      <w:r>
        <w:rPr>
          <w:rFonts w:cs="Arial"/>
          <w:sz w:val="20"/>
        </w:rPr>
        <w:t>I</w:t>
      </w:r>
      <w:r w:rsidR="00A16B26">
        <w:rPr>
          <w:rFonts w:cs="Arial"/>
          <w:sz w:val="20"/>
        </w:rPr>
        <w:t xml:space="preserve"> have a biological or legal parent-child relationship with the respondent</w:t>
      </w:r>
      <w:r w:rsidR="00735B47">
        <w:rPr>
          <w:rFonts w:cs="Arial"/>
          <w:sz w:val="20"/>
        </w:rPr>
        <w:t>.</w:t>
      </w:r>
      <w:r w:rsidR="004235EE">
        <w:rPr>
          <w:rFonts w:cs="Arial"/>
          <w:sz w:val="20"/>
        </w:rPr>
        <w:t xml:space="preserve"> (I</w:t>
      </w:r>
      <w:r w:rsidR="00A16B26">
        <w:rPr>
          <w:rFonts w:cs="Arial"/>
          <w:sz w:val="20"/>
        </w:rPr>
        <w:t>ncluding stepparents and stepchildren, grandparents and grandchildren</w:t>
      </w:r>
      <w:r w:rsidR="004235EE">
        <w:rPr>
          <w:rFonts w:cs="Arial"/>
          <w:sz w:val="20"/>
        </w:rPr>
        <w:t>)</w:t>
      </w:r>
      <w:r w:rsidR="00A16B26">
        <w:rPr>
          <w:rFonts w:ascii="Wingdings" w:hAnsi="Wingdings"/>
          <w:sz w:val="28"/>
          <w:szCs w:val="28"/>
        </w:rPr>
        <w:t></w:t>
      </w:r>
    </w:p>
    <w:p w14:paraId="1372AF22" w14:textId="01392497" w:rsidR="00A16B26" w:rsidRDefault="00F7589F" w:rsidP="00350482">
      <w:pPr>
        <w:pStyle w:val="BodyText"/>
        <w:ind w:left="720" w:hanging="360"/>
        <w:rPr>
          <w:rFonts w:cs="Arial"/>
          <w:sz w:val="20"/>
        </w:rPr>
      </w:pPr>
      <w:bookmarkStart w:id="0" w:name="_Hlk12545885"/>
      <w:r w:rsidRPr="00376352">
        <w:rPr>
          <w:rFonts w:ascii="Wingdings" w:hAnsi="Wingdings"/>
          <w:sz w:val="28"/>
          <w:szCs w:val="28"/>
        </w:rPr>
        <w:t></w:t>
      </w:r>
      <w:r w:rsidR="003C229F">
        <w:rPr>
          <w:rFonts w:cs="Arial"/>
          <w:sz w:val="20"/>
        </w:rPr>
        <w:tab/>
      </w:r>
      <w:r>
        <w:rPr>
          <w:rFonts w:cs="Arial"/>
          <w:sz w:val="20"/>
        </w:rPr>
        <w:t>I</w:t>
      </w:r>
      <w:r w:rsidR="00A16B26">
        <w:rPr>
          <w:rFonts w:cs="Arial"/>
          <w:sz w:val="20"/>
        </w:rPr>
        <w:t xml:space="preserve"> am a</w:t>
      </w:r>
      <w:r w:rsidR="004235EE">
        <w:rPr>
          <w:rFonts w:cs="Arial"/>
          <w:sz w:val="20"/>
        </w:rPr>
        <w:t>cting or have acted as the respondent’s legal guardian</w:t>
      </w:r>
      <w:r w:rsidR="006C54E0">
        <w:rPr>
          <w:rFonts w:cs="Arial"/>
          <w:sz w:val="20"/>
        </w:rPr>
        <w:t>.</w:t>
      </w:r>
    </w:p>
    <w:p w14:paraId="31B578D4" w14:textId="083D78AB" w:rsidR="004235EE" w:rsidRDefault="00F7589F" w:rsidP="00350482">
      <w:pPr>
        <w:pStyle w:val="BodyText"/>
        <w:ind w:left="720" w:hanging="360"/>
        <w:rPr>
          <w:rFonts w:cs="Arial"/>
          <w:sz w:val="20"/>
        </w:rPr>
      </w:pPr>
      <w:r w:rsidRPr="00376352">
        <w:rPr>
          <w:rFonts w:ascii="Wingdings" w:hAnsi="Wingdings"/>
          <w:sz w:val="28"/>
          <w:szCs w:val="28"/>
        </w:rPr>
        <w:t></w:t>
      </w:r>
      <w:r w:rsidR="003C229F">
        <w:rPr>
          <w:rFonts w:cs="Arial"/>
          <w:sz w:val="20"/>
        </w:rPr>
        <w:tab/>
      </w:r>
      <w:r>
        <w:rPr>
          <w:rFonts w:cs="Arial"/>
          <w:sz w:val="20"/>
        </w:rPr>
        <w:t>I</w:t>
      </w:r>
      <w:r w:rsidR="004235EE">
        <w:rPr>
          <w:rFonts w:cs="Arial"/>
          <w:sz w:val="20"/>
        </w:rPr>
        <w:t xml:space="preserve"> am</w:t>
      </w:r>
      <w:r w:rsidR="009859CC">
        <w:rPr>
          <w:rFonts w:cs="Arial"/>
          <w:sz w:val="20"/>
        </w:rPr>
        <w:t xml:space="preserve"> </w:t>
      </w:r>
      <w:r w:rsidR="006C54E0">
        <w:rPr>
          <w:rFonts w:cs="Arial"/>
          <w:sz w:val="20"/>
        </w:rPr>
        <w:t xml:space="preserve">the </w:t>
      </w:r>
      <w:r w:rsidR="009859CC">
        <w:rPr>
          <w:rFonts w:cs="Arial"/>
          <w:sz w:val="20"/>
        </w:rPr>
        <w:t>spouse or former spouse of the Respondent</w:t>
      </w:r>
      <w:r w:rsidR="006C54E0">
        <w:rPr>
          <w:rFonts w:cs="Arial"/>
          <w:sz w:val="20"/>
        </w:rPr>
        <w:t>.</w:t>
      </w:r>
    </w:p>
    <w:p w14:paraId="4EE6054D" w14:textId="394AFA5C" w:rsidR="006C54E0" w:rsidRDefault="00F7589F" w:rsidP="00350482">
      <w:pPr>
        <w:pStyle w:val="BodyText"/>
        <w:ind w:left="720" w:hanging="360"/>
        <w:rPr>
          <w:rFonts w:cs="Arial"/>
          <w:sz w:val="20"/>
        </w:rPr>
      </w:pPr>
      <w:r w:rsidRPr="00376352">
        <w:rPr>
          <w:rFonts w:ascii="Wingdings" w:hAnsi="Wingdings"/>
          <w:sz w:val="28"/>
          <w:szCs w:val="28"/>
        </w:rPr>
        <w:t></w:t>
      </w:r>
      <w:r w:rsidR="003C229F">
        <w:rPr>
          <w:rFonts w:cs="Arial"/>
          <w:sz w:val="20"/>
        </w:rPr>
        <w:tab/>
      </w:r>
      <w:r>
        <w:rPr>
          <w:rFonts w:cs="Arial"/>
          <w:sz w:val="20"/>
        </w:rPr>
        <w:t>In</w:t>
      </w:r>
      <w:r w:rsidR="006C54E0">
        <w:rPr>
          <w:rFonts w:cs="Arial"/>
          <w:sz w:val="20"/>
        </w:rPr>
        <w:t xml:space="preserve"> the past I have been in or am presently in an unmarried couple relationship with the Respondent.</w:t>
      </w:r>
    </w:p>
    <w:bookmarkEnd w:id="0"/>
    <w:p w14:paraId="0A8F6E60" w14:textId="4546B9DD" w:rsidR="003C229F" w:rsidRDefault="003C229F" w:rsidP="003C229F">
      <w:pPr>
        <w:pStyle w:val="BodyText"/>
        <w:ind w:left="720" w:hanging="360"/>
        <w:rPr>
          <w:rFonts w:cs="Arial"/>
          <w:sz w:val="20"/>
        </w:rPr>
      </w:pPr>
      <w:r w:rsidRPr="00376352">
        <w:rPr>
          <w:rFonts w:ascii="Wingdings" w:hAnsi="Wingdings"/>
          <w:sz w:val="28"/>
          <w:szCs w:val="28"/>
        </w:rPr>
        <w:t></w:t>
      </w:r>
      <w:r>
        <w:rPr>
          <w:rFonts w:cs="Arial"/>
          <w:sz w:val="20"/>
        </w:rPr>
        <w:tab/>
        <w:t xml:space="preserve">I am a licensed </w:t>
      </w:r>
      <w:proofErr w:type="gramStart"/>
      <w:r>
        <w:rPr>
          <w:rFonts w:cs="Arial"/>
          <w:sz w:val="20"/>
        </w:rPr>
        <w:t>health-care</w:t>
      </w:r>
      <w:proofErr w:type="gramEnd"/>
      <w:r>
        <w:rPr>
          <w:rFonts w:cs="Arial"/>
          <w:sz w:val="20"/>
        </w:rPr>
        <w:t xml:space="preserve"> or mental health professional that provided care to the Respondent, or their child, within the last six months.</w:t>
      </w:r>
    </w:p>
    <w:p w14:paraId="5657BBC4" w14:textId="6CDD2911" w:rsidR="003C229F" w:rsidRDefault="003C229F" w:rsidP="003C229F">
      <w:pPr>
        <w:pStyle w:val="BodyText"/>
        <w:ind w:left="720" w:hanging="360"/>
        <w:rPr>
          <w:rFonts w:cs="Arial"/>
          <w:sz w:val="20"/>
        </w:rPr>
      </w:pPr>
      <w:r w:rsidRPr="00376352">
        <w:rPr>
          <w:rFonts w:ascii="Wingdings" w:hAnsi="Wingdings"/>
          <w:sz w:val="28"/>
          <w:szCs w:val="28"/>
        </w:rPr>
        <w:t></w:t>
      </w:r>
      <w:r>
        <w:rPr>
          <w:rFonts w:cs="Arial"/>
          <w:sz w:val="20"/>
        </w:rPr>
        <w:tab/>
        <w:t>I am an educator who through a direct professional relationship interacted with the Respondent, or their child, within the last six months.</w:t>
      </w:r>
    </w:p>
    <w:p w14:paraId="4C890340" w14:textId="77777777" w:rsidR="003C229F" w:rsidRPr="00A16B26" w:rsidRDefault="003C229F" w:rsidP="00A16B26">
      <w:pPr>
        <w:pStyle w:val="BodyText"/>
        <w:ind w:left="360"/>
        <w:rPr>
          <w:rFonts w:cs="Arial"/>
          <w:sz w:val="20"/>
        </w:rPr>
      </w:pPr>
    </w:p>
    <w:p w14:paraId="511F2367" w14:textId="59833576" w:rsidR="00925201" w:rsidRPr="00925201" w:rsidRDefault="00925201" w:rsidP="00350482">
      <w:pPr>
        <w:numPr>
          <w:ilvl w:val="0"/>
          <w:numId w:val="3"/>
        </w:numPr>
        <w:ind w:left="720" w:hanging="720"/>
        <w:rPr>
          <w:sz w:val="20"/>
        </w:rPr>
      </w:pPr>
      <w:r w:rsidRPr="00376352">
        <w:rPr>
          <w:rFonts w:ascii="Wingdings" w:hAnsi="Wingdings"/>
          <w:sz w:val="28"/>
          <w:szCs w:val="28"/>
        </w:rPr>
        <w:t></w:t>
      </w:r>
      <w:r w:rsidR="00FF444E">
        <w:rPr>
          <w:rFonts w:ascii="Wingdings" w:hAnsi="Wingdings"/>
          <w:sz w:val="28"/>
          <w:szCs w:val="28"/>
        </w:rPr>
        <w:tab/>
      </w:r>
      <w:r>
        <w:rPr>
          <w:rFonts w:cs="Arial"/>
          <w:sz w:val="20"/>
        </w:rPr>
        <w:t xml:space="preserve">I am a law enforcement </w:t>
      </w:r>
      <w:r w:rsidR="00FF444E">
        <w:rPr>
          <w:rFonts w:cs="Arial"/>
          <w:sz w:val="20"/>
        </w:rPr>
        <w:t>officer,</w:t>
      </w:r>
      <w:r>
        <w:rPr>
          <w:rFonts w:cs="Arial"/>
          <w:sz w:val="20"/>
        </w:rPr>
        <w:t xml:space="preserve"> or I represent a law enforcement agency</w:t>
      </w:r>
      <w:r w:rsidR="00FF444E">
        <w:rPr>
          <w:rFonts w:cs="Arial"/>
          <w:sz w:val="20"/>
        </w:rPr>
        <w:t xml:space="preserve">. </w:t>
      </w:r>
      <w:r>
        <w:rPr>
          <w:rFonts w:cs="Arial"/>
          <w:sz w:val="20"/>
        </w:rPr>
        <w:t xml:space="preserve">Name of law enforcement </w:t>
      </w:r>
      <w:r w:rsidR="00FF444E">
        <w:rPr>
          <w:rFonts w:cs="Arial"/>
          <w:sz w:val="20"/>
        </w:rPr>
        <w:t>agency: _</w:t>
      </w:r>
      <w:r>
        <w:rPr>
          <w:rFonts w:cs="Arial"/>
          <w:sz w:val="20"/>
        </w:rPr>
        <w:t>___________________________________________________________________________.</w:t>
      </w:r>
    </w:p>
    <w:p w14:paraId="57C92073" w14:textId="77777777" w:rsidR="00925201" w:rsidRDefault="00925201" w:rsidP="00967652">
      <w:pPr>
        <w:ind w:left="360"/>
        <w:rPr>
          <w:sz w:val="20"/>
        </w:rPr>
      </w:pPr>
    </w:p>
    <w:p w14:paraId="701DB4FF" w14:textId="19A6CDF1" w:rsidR="00CF3285" w:rsidRDefault="00DE34DC" w:rsidP="00E515ED">
      <w:pPr>
        <w:numPr>
          <w:ilvl w:val="0"/>
          <w:numId w:val="3"/>
        </w:numPr>
        <w:rPr>
          <w:sz w:val="20"/>
        </w:rPr>
      </w:pPr>
      <w:r>
        <w:rPr>
          <w:sz w:val="20"/>
        </w:rPr>
        <w:t>__________________________________</w:t>
      </w:r>
      <w:r w:rsidR="00F7589F">
        <w:rPr>
          <w:sz w:val="20"/>
        </w:rPr>
        <w:t>_ (</w:t>
      </w:r>
      <w:r>
        <w:rPr>
          <w:sz w:val="20"/>
        </w:rPr>
        <w:t>Name of Respondent)</w:t>
      </w:r>
      <w:r w:rsidR="00E515ED" w:rsidRPr="00E515ED">
        <w:rPr>
          <w:sz w:val="20"/>
        </w:rPr>
        <w:t xml:space="preserve"> poses a significant risk of causing personal injury to self or others by having in </w:t>
      </w:r>
      <w:r w:rsidR="005F63E3">
        <w:rPr>
          <w:sz w:val="20"/>
        </w:rPr>
        <w:t>Respondent’s</w:t>
      </w:r>
      <w:r w:rsidR="00E515ED" w:rsidRPr="00E515ED">
        <w:rPr>
          <w:sz w:val="20"/>
        </w:rPr>
        <w:t xml:space="preserve"> custody or control a firearm or by purchasing, possessing, or receiving a firearm</w:t>
      </w:r>
      <w:r w:rsidR="00E515ED">
        <w:rPr>
          <w:sz w:val="20"/>
        </w:rPr>
        <w:t xml:space="preserve">. </w:t>
      </w:r>
    </w:p>
    <w:p w14:paraId="3EB59E96" w14:textId="77777777" w:rsidR="00CF3285" w:rsidRDefault="00CF3285" w:rsidP="00CF3285">
      <w:pPr>
        <w:pStyle w:val="ListParagraph"/>
        <w:rPr>
          <w:sz w:val="20"/>
        </w:rPr>
      </w:pPr>
    </w:p>
    <w:p w14:paraId="7E9D1FCD" w14:textId="6E712FC5" w:rsidR="00E515ED" w:rsidRDefault="00CF3285" w:rsidP="00CF3285">
      <w:pPr>
        <w:ind w:left="360"/>
        <w:rPr>
          <w:sz w:val="20"/>
        </w:rPr>
      </w:pPr>
      <w:r>
        <w:rPr>
          <w:sz w:val="20"/>
        </w:rPr>
        <w:lastRenderedPageBreak/>
        <w:t xml:space="preserve">Select all </w:t>
      </w:r>
      <w:r w:rsidR="006A7B7F">
        <w:rPr>
          <w:sz w:val="20"/>
        </w:rPr>
        <w:t xml:space="preserve">applicable </w:t>
      </w:r>
      <w:r>
        <w:rPr>
          <w:sz w:val="20"/>
        </w:rPr>
        <w:t xml:space="preserve">reasons and provide detailed statements and information of the grounds supporting the issuance of an Extreme Risk Protection Order: </w:t>
      </w:r>
      <w:r w:rsidR="00E515ED">
        <w:rPr>
          <w:sz w:val="20"/>
        </w:rPr>
        <w:t xml:space="preserve"> </w:t>
      </w:r>
    </w:p>
    <w:p w14:paraId="6B6F6C8E" w14:textId="2CA46D89" w:rsidR="00CF3285" w:rsidRDefault="00CF3285" w:rsidP="00CF3285">
      <w:pPr>
        <w:ind w:left="360"/>
        <w:rPr>
          <w:sz w:val="20"/>
        </w:rPr>
      </w:pPr>
    </w:p>
    <w:p w14:paraId="3B0AF49D" w14:textId="56384085" w:rsidR="00CF3285" w:rsidRDefault="00CF3285" w:rsidP="00CF3285">
      <w:pPr>
        <w:ind w:left="360"/>
        <w:rPr>
          <w:sz w:val="20"/>
        </w:rPr>
      </w:pPr>
      <w:r w:rsidRPr="00376352">
        <w:rPr>
          <w:rFonts w:ascii="Wingdings" w:hAnsi="Wingdings"/>
          <w:sz w:val="28"/>
          <w:szCs w:val="28"/>
        </w:rPr>
        <w:t></w:t>
      </w:r>
      <w:r>
        <w:rPr>
          <w:rFonts w:cs="Arial"/>
          <w:sz w:val="20"/>
        </w:rPr>
        <w:t xml:space="preserve"> </w:t>
      </w:r>
      <w:r>
        <w:rPr>
          <w:sz w:val="20"/>
        </w:rPr>
        <w:t>There has been a recent act or credible threat of violence by the respondent against self or others, whether or not such violence or credible threat of violence involves a firearm</w:t>
      </w:r>
      <w:r w:rsidR="0091035D">
        <w:rPr>
          <w:sz w:val="20"/>
        </w:rPr>
        <w:t>.</w:t>
      </w:r>
    </w:p>
    <w:p w14:paraId="4327E294" w14:textId="480DAF10" w:rsidR="00CF3285" w:rsidRDefault="00CF3285" w:rsidP="00FF444E">
      <w:pPr>
        <w:ind w:left="360"/>
        <w:rPr>
          <w:sz w:val="20"/>
        </w:rPr>
      </w:pPr>
      <w:r>
        <w:rPr>
          <w:sz w:val="20"/>
        </w:rPr>
        <w:t xml:space="preserve">Explain in </w:t>
      </w:r>
      <w:r w:rsidR="00F7589F">
        <w:rPr>
          <w:sz w:val="20"/>
        </w:rPr>
        <w:t xml:space="preserve">detail: </w:t>
      </w:r>
      <w:r w:rsidR="00FF444E">
        <w:rPr>
          <w:sz w:val="20"/>
        </w:rPr>
        <w:t xml:space="preserve">                _____________</w:t>
      </w:r>
      <w:r w:rsidR="00F7589F">
        <w:rPr>
          <w:sz w:val="20"/>
        </w:rPr>
        <w:t>_</w:t>
      </w:r>
      <w:r>
        <w:rPr>
          <w:sz w:val="20"/>
        </w:rPr>
        <w:t>_________________________________________________________________________</w:t>
      </w:r>
    </w:p>
    <w:p w14:paraId="6DA10DF4" w14:textId="358E53AF" w:rsidR="00CF3285" w:rsidRDefault="00CF3285" w:rsidP="00CF3285">
      <w:pPr>
        <w:rPr>
          <w:sz w:val="20"/>
        </w:rPr>
      </w:pPr>
      <w:r>
        <w:rPr>
          <w:sz w:val="20"/>
        </w:rPr>
        <w:t xml:space="preserve">       _______________________________________________________________________________________</w:t>
      </w:r>
    </w:p>
    <w:p w14:paraId="302D1FAA" w14:textId="61309236" w:rsidR="00CF3285" w:rsidRDefault="00CF3285" w:rsidP="00CF3285">
      <w:pPr>
        <w:rPr>
          <w:sz w:val="20"/>
        </w:rPr>
      </w:pPr>
      <w:r>
        <w:rPr>
          <w:sz w:val="20"/>
        </w:rPr>
        <w:t xml:space="preserve">       _______________________________________________________________________________________</w:t>
      </w:r>
    </w:p>
    <w:p w14:paraId="1F661469" w14:textId="0E5FB48B" w:rsidR="00CF3285" w:rsidRDefault="00CF3285" w:rsidP="00CF3285">
      <w:pPr>
        <w:rPr>
          <w:sz w:val="20"/>
        </w:rPr>
      </w:pPr>
      <w:r>
        <w:rPr>
          <w:sz w:val="20"/>
        </w:rPr>
        <w:t xml:space="preserve">       _______________________________________________________________________________________ </w:t>
      </w:r>
    </w:p>
    <w:p w14:paraId="089DFD36" w14:textId="2C683699" w:rsidR="00CF3285" w:rsidRDefault="00CF3285" w:rsidP="00CF3285">
      <w:pPr>
        <w:rPr>
          <w:sz w:val="20"/>
        </w:rPr>
      </w:pPr>
      <w:r>
        <w:rPr>
          <w:sz w:val="20"/>
        </w:rPr>
        <w:t xml:space="preserve">       _______________________________________________________________________________________</w:t>
      </w:r>
    </w:p>
    <w:p w14:paraId="68AE4256" w14:textId="787A118E" w:rsidR="00582D7D" w:rsidRDefault="00CF3285" w:rsidP="0046028A">
      <w:pPr>
        <w:rPr>
          <w:sz w:val="20"/>
        </w:rPr>
      </w:pPr>
      <w:r>
        <w:rPr>
          <w:sz w:val="20"/>
        </w:rPr>
        <w:t xml:space="preserve">       _______________________________________________________________________________________</w:t>
      </w:r>
    </w:p>
    <w:p w14:paraId="58E2CB7E" w14:textId="00262BD5"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There have been a pattern of acts or credible threats of violence by the respondent within the past year, including but not limited to acts or credible threats of violence by the respondent against self or others</w:t>
      </w:r>
      <w:r w:rsidR="0091035D">
        <w:rPr>
          <w:sz w:val="20"/>
        </w:rPr>
        <w:t>.</w:t>
      </w:r>
      <w:r>
        <w:rPr>
          <w:sz w:val="20"/>
        </w:rPr>
        <w:t xml:space="preserve">  </w:t>
      </w:r>
    </w:p>
    <w:p w14:paraId="0FA59717" w14:textId="727E83B0" w:rsidR="0046028A" w:rsidRDefault="0046028A" w:rsidP="00FF444E">
      <w:pPr>
        <w:ind w:left="360"/>
        <w:rPr>
          <w:sz w:val="20"/>
        </w:rPr>
      </w:pPr>
      <w:r>
        <w:rPr>
          <w:sz w:val="20"/>
        </w:rPr>
        <w:t xml:space="preserve">Explain in </w:t>
      </w:r>
      <w:r w:rsidR="00F7589F">
        <w:rPr>
          <w:sz w:val="20"/>
        </w:rPr>
        <w:t xml:space="preserve">detail: </w:t>
      </w:r>
      <w:r w:rsidR="00FF444E">
        <w:rPr>
          <w:sz w:val="20"/>
        </w:rPr>
        <w:t>_____________</w:t>
      </w:r>
      <w:r w:rsidR="00F7589F">
        <w:rPr>
          <w:sz w:val="20"/>
        </w:rPr>
        <w:t>_</w:t>
      </w:r>
      <w:r>
        <w:rPr>
          <w:sz w:val="20"/>
        </w:rPr>
        <w:t>_________________________________________________________________________</w:t>
      </w:r>
    </w:p>
    <w:p w14:paraId="5EA1F990" w14:textId="77777777" w:rsidR="0046028A" w:rsidRDefault="0046028A" w:rsidP="0046028A">
      <w:pPr>
        <w:rPr>
          <w:sz w:val="20"/>
        </w:rPr>
      </w:pPr>
      <w:r>
        <w:rPr>
          <w:sz w:val="20"/>
        </w:rPr>
        <w:t xml:space="preserve">       _______________________________________________________________________________________</w:t>
      </w:r>
    </w:p>
    <w:p w14:paraId="06EFE999" w14:textId="77777777" w:rsidR="0046028A" w:rsidRDefault="0046028A" w:rsidP="0046028A">
      <w:pPr>
        <w:rPr>
          <w:sz w:val="20"/>
        </w:rPr>
      </w:pPr>
      <w:r>
        <w:rPr>
          <w:sz w:val="20"/>
        </w:rPr>
        <w:t xml:space="preserve">       _______________________________________________________________________________________</w:t>
      </w:r>
    </w:p>
    <w:p w14:paraId="3CE155B8" w14:textId="77777777" w:rsidR="0046028A" w:rsidRDefault="0046028A" w:rsidP="0046028A">
      <w:pPr>
        <w:rPr>
          <w:sz w:val="20"/>
        </w:rPr>
      </w:pPr>
      <w:r>
        <w:rPr>
          <w:sz w:val="20"/>
        </w:rPr>
        <w:t xml:space="preserve">       _______________________________________________________________________________________ </w:t>
      </w:r>
    </w:p>
    <w:p w14:paraId="2BA24418" w14:textId="77777777" w:rsidR="0046028A" w:rsidRDefault="0046028A" w:rsidP="0046028A">
      <w:pPr>
        <w:rPr>
          <w:sz w:val="20"/>
        </w:rPr>
      </w:pPr>
      <w:r>
        <w:rPr>
          <w:sz w:val="20"/>
        </w:rPr>
        <w:t xml:space="preserve">       _______________________________________________________________________________________</w:t>
      </w:r>
    </w:p>
    <w:p w14:paraId="0B1B14CE" w14:textId="320B7457" w:rsidR="0046028A" w:rsidRDefault="0046028A" w:rsidP="0046028A">
      <w:pPr>
        <w:rPr>
          <w:sz w:val="20"/>
        </w:rPr>
      </w:pPr>
      <w:r>
        <w:rPr>
          <w:sz w:val="20"/>
        </w:rPr>
        <w:t xml:space="preserve">       _______________________________________________________________________________________</w:t>
      </w:r>
    </w:p>
    <w:p w14:paraId="61C7FE71" w14:textId="77777777" w:rsidR="0046028A" w:rsidRDefault="0046028A" w:rsidP="0046028A">
      <w:pPr>
        <w:ind w:left="360"/>
        <w:rPr>
          <w:rFonts w:ascii="Wingdings" w:hAnsi="Wingdings"/>
          <w:sz w:val="28"/>
          <w:szCs w:val="28"/>
        </w:rPr>
      </w:pPr>
    </w:p>
    <w:p w14:paraId="1355BA91" w14:textId="2093FA6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 xml:space="preserve">There has been a violation </w:t>
      </w:r>
      <w:r w:rsidR="009A2461">
        <w:rPr>
          <w:sz w:val="20"/>
        </w:rPr>
        <w:t xml:space="preserve">of </w:t>
      </w:r>
      <w:r>
        <w:rPr>
          <w:sz w:val="20"/>
        </w:rPr>
        <w:t>Civil Protection Order</w:t>
      </w:r>
      <w:r w:rsidR="009A2461">
        <w:rPr>
          <w:sz w:val="20"/>
        </w:rPr>
        <w:t xml:space="preserve"> by the respondent</w:t>
      </w:r>
      <w:r w:rsidR="0091035D">
        <w:rPr>
          <w:sz w:val="20"/>
        </w:rPr>
        <w:t>.</w:t>
      </w:r>
    </w:p>
    <w:p w14:paraId="5AE317AD" w14:textId="3255003A" w:rsidR="0046028A" w:rsidRDefault="0046028A" w:rsidP="004A599B">
      <w:pPr>
        <w:ind w:left="360"/>
        <w:rPr>
          <w:sz w:val="20"/>
        </w:rPr>
      </w:pPr>
      <w:r>
        <w:rPr>
          <w:sz w:val="20"/>
        </w:rPr>
        <w:t>Explain in detail (Provide court location and case number</w:t>
      </w:r>
      <w:r w:rsidR="00967A98">
        <w:rPr>
          <w:sz w:val="20"/>
        </w:rPr>
        <w:t xml:space="preserve"> </w:t>
      </w:r>
      <w:bookmarkStart w:id="1" w:name="_Hlk17958578"/>
      <w:r w:rsidR="00967A98">
        <w:rPr>
          <w:sz w:val="20"/>
        </w:rPr>
        <w:t xml:space="preserve">of protection order and any cases filed as a result of </w:t>
      </w:r>
      <w:r w:rsidR="004A599B">
        <w:rPr>
          <w:sz w:val="20"/>
        </w:rPr>
        <w:t xml:space="preserve">  </w:t>
      </w:r>
      <w:r w:rsidR="00967A98">
        <w:rPr>
          <w:sz w:val="20"/>
        </w:rPr>
        <w:t>the violation</w:t>
      </w:r>
      <w:bookmarkEnd w:id="1"/>
      <w:r>
        <w:rPr>
          <w:sz w:val="20"/>
        </w:rPr>
        <w:t>): ________________________________________</w:t>
      </w:r>
      <w:r w:rsidR="00FF444E">
        <w:rPr>
          <w:sz w:val="20"/>
        </w:rPr>
        <w:t>____________________________________</w:t>
      </w:r>
    </w:p>
    <w:p w14:paraId="5510413B" w14:textId="77777777" w:rsidR="0046028A" w:rsidRDefault="0046028A" w:rsidP="0046028A">
      <w:pPr>
        <w:rPr>
          <w:sz w:val="20"/>
        </w:rPr>
      </w:pPr>
      <w:r>
        <w:rPr>
          <w:sz w:val="20"/>
        </w:rPr>
        <w:t xml:space="preserve">       _______________________________________________________________________________________</w:t>
      </w:r>
    </w:p>
    <w:p w14:paraId="6BA35829" w14:textId="77777777" w:rsidR="0046028A" w:rsidRDefault="0046028A" w:rsidP="0046028A">
      <w:pPr>
        <w:rPr>
          <w:sz w:val="20"/>
        </w:rPr>
      </w:pPr>
      <w:r>
        <w:rPr>
          <w:sz w:val="20"/>
        </w:rPr>
        <w:t xml:space="preserve">       _______________________________________________________________________________________</w:t>
      </w:r>
    </w:p>
    <w:p w14:paraId="747A1407" w14:textId="77777777" w:rsidR="0046028A" w:rsidRDefault="0046028A" w:rsidP="0046028A">
      <w:pPr>
        <w:rPr>
          <w:sz w:val="20"/>
        </w:rPr>
      </w:pPr>
      <w:r>
        <w:rPr>
          <w:sz w:val="20"/>
        </w:rPr>
        <w:t xml:space="preserve">       _______________________________________________________________________________________ </w:t>
      </w:r>
    </w:p>
    <w:p w14:paraId="0A5F498E" w14:textId="77777777" w:rsidR="0046028A" w:rsidRDefault="0046028A" w:rsidP="0046028A">
      <w:pPr>
        <w:rPr>
          <w:sz w:val="20"/>
        </w:rPr>
      </w:pPr>
      <w:r>
        <w:rPr>
          <w:sz w:val="20"/>
        </w:rPr>
        <w:t xml:space="preserve">       _______________________________________________________________________________________</w:t>
      </w:r>
    </w:p>
    <w:p w14:paraId="04958D8D" w14:textId="77777777" w:rsidR="0046028A" w:rsidRDefault="0046028A" w:rsidP="0046028A">
      <w:pPr>
        <w:rPr>
          <w:sz w:val="20"/>
        </w:rPr>
      </w:pPr>
      <w:r>
        <w:rPr>
          <w:sz w:val="20"/>
        </w:rPr>
        <w:t xml:space="preserve">       _______________________________________________________________________________________</w:t>
      </w:r>
    </w:p>
    <w:p w14:paraId="5489D575" w14:textId="77777777" w:rsidR="0046028A" w:rsidRDefault="0046028A" w:rsidP="0046028A">
      <w:pPr>
        <w:ind w:left="360"/>
        <w:rPr>
          <w:rFonts w:ascii="Wingdings" w:hAnsi="Wingdings"/>
          <w:sz w:val="28"/>
          <w:szCs w:val="28"/>
        </w:rPr>
      </w:pPr>
    </w:p>
    <w:p w14:paraId="78642034" w14:textId="50BFAEDD" w:rsidR="0046028A" w:rsidRDefault="0046028A" w:rsidP="0046028A">
      <w:pPr>
        <w:ind w:left="360"/>
        <w:rPr>
          <w:sz w:val="20"/>
        </w:rPr>
      </w:pPr>
      <w:r w:rsidRPr="00376352">
        <w:rPr>
          <w:rFonts w:ascii="Wingdings" w:hAnsi="Wingdings"/>
          <w:sz w:val="28"/>
          <w:szCs w:val="28"/>
        </w:rPr>
        <w:t></w:t>
      </w:r>
      <w:r>
        <w:rPr>
          <w:rFonts w:cs="Arial"/>
          <w:sz w:val="20"/>
        </w:rPr>
        <w:t xml:space="preserve"> There is a</w:t>
      </w:r>
      <w:r>
        <w:rPr>
          <w:sz w:val="20"/>
        </w:rPr>
        <w:t xml:space="preserve"> previous or existing Extreme Risk Protection Order issued against the respondent and a violation of a previous or Existing Extreme Risk Protection Orde</w:t>
      </w:r>
      <w:r w:rsidR="0091035D">
        <w:rPr>
          <w:sz w:val="20"/>
        </w:rPr>
        <w:t>r.</w:t>
      </w:r>
    </w:p>
    <w:p w14:paraId="34345DC2" w14:textId="76123C49" w:rsidR="0046028A" w:rsidRDefault="0046028A" w:rsidP="004A599B">
      <w:pPr>
        <w:ind w:left="360"/>
        <w:rPr>
          <w:sz w:val="20"/>
        </w:rPr>
      </w:pPr>
      <w:r>
        <w:rPr>
          <w:sz w:val="20"/>
        </w:rPr>
        <w:t>Explain in detail (Provide court location and case number</w:t>
      </w:r>
      <w:r w:rsidR="00967A98">
        <w:rPr>
          <w:sz w:val="20"/>
        </w:rPr>
        <w:t xml:space="preserve"> </w:t>
      </w:r>
      <w:r w:rsidR="00967A98" w:rsidRPr="00967A98">
        <w:rPr>
          <w:sz w:val="20"/>
        </w:rPr>
        <w:t>of protection order and any cases filed as a result of the violation</w:t>
      </w:r>
      <w:r w:rsidR="00823E7E">
        <w:rPr>
          <w:sz w:val="20"/>
        </w:rPr>
        <w:t>): _</w:t>
      </w:r>
      <w:r>
        <w:rPr>
          <w:sz w:val="20"/>
        </w:rPr>
        <w:t>_______________________________________</w:t>
      </w:r>
      <w:r w:rsidR="00FF444E">
        <w:rPr>
          <w:sz w:val="20"/>
        </w:rPr>
        <w:t>____________________________________</w:t>
      </w:r>
    </w:p>
    <w:p w14:paraId="57FDA07C" w14:textId="77777777" w:rsidR="0046028A" w:rsidRDefault="0046028A" w:rsidP="0046028A">
      <w:pPr>
        <w:rPr>
          <w:sz w:val="20"/>
        </w:rPr>
      </w:pPr>
      <w:r>
        <w:rPr>
          <w:sz w:val="20"/>
        </w:rPr>
        <w:t xml:space="preserve">       _______________________________________________________________________________________</w:t>
      </w:r>
    </w:p>
    <w:p w14:paraId="38029A0D" w14:textId="77777777" w:rsidR="0046028A" w:rsidRDefault="0046028A" w:rsidP="0046028A">
      <w:pPr>
        <w:rPr>
          <w:sz w:val="20"/>
        </w:rPr>
      </w:pPr>
      <w:r>
        <w:rPr>
          <w:sz w:val="20"/>
        </w:rPr>
        <w:t xml:space="preserve">       _______________________________________________________________________________________</w:t>
      </w:r>
    </w:p>
    <w:p w14:paraId="56DCB8DE" w14:textId="77777777" w:rsidR="0046028A" w:rsidRDefault="0046028A" w:rsidP="0046028A">
      <w:pPr>
        <w:rPr>
          <w:sz w:val="20"/>
        </w:rPr>
      </w:pPr>
      <w:r>
        <w:rPr>
          <w:sz w:val="20"/>
        </w:rPr>
        <w:t xml:space="preserve">       _______________________________________________________________________________________ </w:t>
      </w:r>
    </w:p>
    <w:p w14:paraId="6CACF5D0" w14:textId="77777777" w:rsidR="0046028A" w:rsidRDefault="0046028A" w:rsidP="0046028A">
      <w:pPr>
        <w:rPr>
          <w:sz w:val="20"/>
        </w:rPr>
      </w:pPr>
      <w:r>
        <w:rPr>
          <w:sz w:val="20"/>
        </w:rPr>
        <w:t xml:space="preserve">       _______________________________________________________________________________________</w:t>
      </w:r>
    </w:p>
    <w:p w14:paraId="425F0C3F" w14:textId="77777777" w:rsidR="0046028A" w:rsidRDefault="0046028A" w:rsidP="0046028A">
      <w:pPr>
        <w:rPr>
          <w:sz w:val="20"/>
        </w:rPr>
      </w:pPr>
      <w:r>
        <w:rPr>
          <w:sz w:val="20"/>
        </w:rPr>
        <w:t xml:space="preserve">       _______________________________________________________________________________________</w:t>
      </w:r>
    </w:p>
    <w:p w14:paraId="06CC85C3" w14:textId="77777777" w:rsidR="0046028A" w:rsidRDefault="0046028A" w:rsidP="0046028A">
      <w:pPr>
        <w:ind w:left="360"/>
        <w:rPr>
          <w:rFonts w:ascii="Wingdings" w:hAnsi="Wingdings"/>
          <w:sz w:val="28"/>
          <w:szCs w:val="28"/>
        </w:rPr>
      </w:pPr>
    </w:p>
    <w:p w14:paraId="5365A514" w14:textId="4845F4A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 respondent has been convicted of a crime that included an underlying factual basis of domestic violence</w:t>
      </w:r>
      <w:r w:rsidR="0091035D">
        <w:rPr>
          <w:sz w:val="20"/>
        </w:rPr>
        <w:t>.</w:t>
      </w:r>
    </w:p>
    <w:p w14:paraId="7D7AC215" w14:textId="247DE9D7" w:rsidR="0046028A" w:rsidRDefault="0046028A" w:rsidP="0046028A">
      <w:pPr>
        <w:ind w:firstLine="360"/>
        <w:rPr>
          <w:sz w:val="20"/>
        </w:rPr>
      </w:pPr>
      <w:r>
        <w:rPr>
          <w:sz w:val="20"/>
        </w:rPr>
        <w:t>Explain in detail (Provide court location and case number) :________________________________________</w:t>
      </w:r>
    </w:p>
    <w:p w14:paraId="6974AD51" w14:textId="77777777" w:rsidR="0046028A" w:rsidRDefault="0046028A" w:rsidP="0046028A">
      <w:pPr>
        <w:rPr>
          <w:sz w:val="20"/>
        </w:rPr>
      </w:pPr>
      <w:r>
        <w:rPr>
          <w:sz w:val="20"/>
        </w:rPr>
        <w:t xml:space="preserve">       _______________________________________________________________________________________</w:t>
      </w:r>
    </w:p>
    <w:p w14:paraId="3C29E8D9" w14:textId="77777777" w:rsidR="0046028A" w:rsidRDefault="0046028A" w:rsidP="0046028A">
      <w:pPr>
        <w:rPr>
          <w:sz w:val="20"/>
        </w:rPr>
      </w:pPr>
      <w:r>
        <w:rPr>
          <w:sz w:val="20"/>
        </w:rPr>
        <w:t xml:space="preserve">       _______________________________________________________________________________________</w:t>
      </w:r>
    </w:p>
    <w:p w14:paraId="2ED6A04E" w14:textId="77777777" w:rsidR="0046028A" w:rsidRDefault="0046028A" w:rsidP="0046028A">
      <w:pPr>
        <w:rPr>
          <w:sz w:val="20"/>
        </w:rPr>
      </w:pPr>
      <w:r>
        <w:rPr>
          <w:sz w:val="20"/>
        </w:rPr>
        <w:t xml:space="preserve">       _______________________________________________________________________________________ </w:t>
      </w:r>
    </w:p>
    <w:p w14:paraId="7AD09125" w14:textId="77777777" w:rsidR="0046028A" w:rsidRDefault="0046028A" w:rsidP="0046028A">
      <w:pPr>
        <w:rPr>
          <w:sz w:val="20"/>
        </w:rPr>
      </w:pPr>
      <w:r>
        <w:rPr>
          <w:sz w:val="20"/>
        </w:rPr>
        <w:t xml:space="preserve">       _______________________________________________________________________________________</w:t>
      </w:r>
    </w:p>
    <w:p w14:paraId="2E5D3D37" w14:textId="70FCF9C6" w:rsidR="0046028A" w:rsidRDefault="0046028A" w:rsidP="0046028A">
      <w:pPr>
        <w:rPr>
          <w:sz w:val="20"/>
        </w:rPr>
      </w:pPr>
      <w:r>
        <w:rPr>
          <w:sz w:val="20"/>
        </w:rPr>
        <w:t xml:space="preserve">       _______________________________________________________________________________________</w:t>
      </w:r>
    </w:p>
    <w:p w14:paraId="3407124C" w14:textId="77777777" w:rsidR="00F75A8C" w:rsidRDefault="00F75A8C" w:rsidP="0046028A">
      <w:pPr>
        <w:rPr>
          <w:sz w:val="20"/>
        </w:rPr>
      </w:pPr>
    </w:p>
    <w:p w14:paraId="3ED068E9" w14:textId="77777777" w:rsidR="00F75A8C" w:rsidRDefault="00F75A8C" w:rsidP="00F75A8C">
      <w:pPr>
        <w:ind w:left="360"/>
        <w:rPr>
          <w:sz w:val="20"/>
        </w:rPr>
      </w:pPr>
      <w:r w:rsidRPr="00376352">
        <w:rPr>
          <w:rFonts w:ascii="Wingdings" w:hAnsi="Wingdings"/>
          <w:sz w:val="28"/>
          <w:szCs w:val="28"/>
        </w:rPr>
        <w:t></w:t>
      </w:r>
      <w:r w:rsidRPr="007A2AA7">
        <w:rPr>
          <w:rFonts w:cs="Arial"/>
          <w:sz w:val="20"/>
        </w:rPr>
        <w:t>The respondent owns, has access to, or intend</w:t>
      </w:r>
      <w:r>
        <w:rPr>
          <w:rFonts w:cs="Arial"/>
          <w:sz w:val="20"/>
        </w:rPr>
        <w:t>s to possess a firearm</w:t>
      </w:r>
      <w:r>
        <w:rPr>
          <w:sz w:val="20"/>
        </w:rPr>
        <w:t xml:space="preserve">. </w:t>
      </w:r>
    </w:p>
    <w:p w14:paraId="5C558AFC" w14:textId="7BABA767" w:rsidR="00F75A8C" w:rsidRDefault="00F75A8C" w:rsidP="00FF444E">
      <w:pPr>
        <w:ind w:left="360"/>
        <w:rPr>
          <w:sz w:val="20"/>
        </w:rPr>
      </w:pPr>
      <w:r>
        <w:rPr>
          <w:sz w:val="20"/>
        </w:rPr>
        <w:t xml:space="preserve">Explain in </w:t>
      </w:r>
      <w:r w:rsidR="00823E7E">
        <w:rPr>
          <w:sz w:val="20"/>
        </w:rPr>
        <w:t xml:space="preserve">detail: </w:t>
      </w:r>
      <w:r w:rsidR="00FF444E">
        <w:rPr>
          <w:sz w:val="20"/>
        </w:rPr>
        <w:t>_____________</w:t>
      </w:r>
      <w:r w:rsidR="00823E7E">
        <w:rPr>
          <w:sz w:val="20"/>
        </w:rPr>
        <w:t>_</w:t>
      </w:r>
      <w:r>
        <w:rPr>
          <w:sz w:val="20"/>
        </w:rPr>
        <w:t>_________________________________________________________________________</w:t>
      </w:r>
    </w:p>
    <w:p w14:paraId="58C1C54E" w14:textId="77777777" w:rsidR="00F75A8C" w:rsidRDefault="00F75A8C" w:rsidP="00F75A8C">
      <w:pPr>
        <w:rPr>
          <w:sz w:val="20"/>
        </w:rPr>
      </w:pPr>
      <w:r>
        <w:rPr>
          <w:sz w:val="20"/>
        </w:rPr>
        <w:t xml:space="preserve">       _______________________________________________________________________________________</w:t>
      </w:r>
    </w:p>
    <w:p w14:paraId="1CBB206C" w14:textId="77777777" w:rsidR="00F75A8C" w:rsidRDefault="00F75A8C" w:rsidP="00F75A8C">
      <w:pPr>
        <w:rPr>
          <w:sz w:val="20"/>
        </w:rPr>
      </w:pPr>
      <w:r>
        <w:rPr>
          <w:sz w:val="20"/>
        </w:rPr>
        <w:t xml:space="preserve">       _______________________________________________________________________________________</w:t>
      </w:r>
    </w:p>
    <w:p w14:paraId="51D795F7" w14:textId="77777777" w:rsidR="00F75A8C" w:rsidRDefault="00F75A8C" w:rsidP="00F75A8C">
      <w:pPr>
        <w:rPr>
          <w:sz w:val="20"/>
        </w:rPr>
      </w:pPr>
      <w:r>
        <w:rPr>
          <w:sz w:val="20"/>
        </w:rPr>
        <w:t xml:space="preserve">       _______________________________________________________________________________________ </w:t>
      </w:r>
    </w:p>
    <w:p w14:paraId="56A1108D" w14:textId="77777777" w:rsidR="00F75A8C" w:rsidRDefault="00F75A8C" w:rsidP="00F75A8C">
      <w:pPr>
        <w:rPr>
          <w:sz w:val="20"/>
        </w:rPr>
      </w:pPr>
      <w:r>
        <w:rPr>
          <w:sz w:val="20"/>
        </w:rPr>
        <w:lastRenderedPageBreak/>
        <w:t xml:space="preserve">       _______________________________________________________________________________________</w:t>
      </w:r>
    </w:p>
    <w:p w14:paraId="43E189EC" w14:textId="19F2D849" w:rsidR="0046028A" w:rsidRDefault="00F75A8C" w:rsidP="00F75A8C">
      <w:pPr>
        <w:ind w:left="360"/>
        <w:rPr>
          <w:sz w:val="20"/>
        </w:rPr>
      </w:pPr>
      <w:r>
        <w:rPr>
          <w:sz w:val="20"/>
        </w:rPr>
        <w:t xml:space="preserve"> ______________________________________________________________________________________</w:t>
      </w:r>
    </w:p>
    <w:p w14:paraId="7C8ADE76" w14:textId="77777777" w:rsidR="00F75A8C" w:rsidRDefault="00F75A8C" w:rsidP="00F75A8C">
      <w:pPr>
        <w:ind w:left="360"/>
        <w:rPr>
          <w:rFonts w:ascii="Wingdings" w:hAnsi="Wingdings"/>
          <w:sz w:val="28"/>
          <w:szCs w:val="28"/>
        </w:rPr>
      </w:pPr>
    </w:p>
    <w:p w14:paraId="4A023BB9" w14:textId="239109BF" w:rsidR="0046028A" w:rsidRDefault="0046028A" w:rsidP="0046028A">
      <w:pPr>
        <w:ind w:left="360"/>
        <w:rPr>
          <w:sz w:val="20"/>
        </w:rPr>
      </w:pPr>
      <w:r w:rsidRPr="00376352">
        <w:rPr>
          <w:rFonts w:ascii="Wingdings" w:hAnsi="Wingdings"/>
          <w:sz w:val="28"/>
          <w:szCs w:val="28"/>
        </w:rPr>
        <w:t></w:t>
      </w:r>
      <w:r>
        <w:rPr>
          <w:rFonts w:cs="Arial"/>
          <w:sz w:val="20"/>
        </w:rPr>
        <w:t xml:space="preserve"> </w:t>
      </w:r>
      <w:r w:rsidR="00C3314F">
        <w:rPr>
          <w:sz w:val="20"/>
        </w:rPr>
        <w:t>There has been a credible threat of or the unlawful or reckless use of a firearm by the respondent</w:t>
      </w:r>
      <w:r w:rsidR="0091035D">
        <w:rPr>
          <w:sz w:val="20"/>
        </w:rPr>
        <w:t>.</w:t>
      </w:r>
      <w:r>
        <w:rPr>
          <w:sz w:val="20"/>
        </w:rPr>
        <w:t xml:space="preserve"> </w:t>
      </w:r>
    </w:p>
    <w:p w14:paraId="52BA12C1" w14:textId="666E71C8" w:rsidR="0046028A" w:rsidRDefault="0046028A" w:rsidP="00FF444E">
      <w:pPr>
        <w:ind w:left="360"/>
        <w:rPr>
          <w:sz w:val="20"/>
        </w:rPr>
      </w:pPr>
      <w:r>
        <w:rPr>
          <w:sz w:val="20"/>
        </w:rPr>
        <w:t xml:space="preserve">Explain in </w:t>
      </w:r>
      <w:r w:rsidR="00823E7E">
        <w:rPr>
          <w:sz w:val="20"/>
        </w:rPr>
        <w:t xml:space="preserve">detail: </w:t>
      </w:r>
      <w:r w:rsidR="00FF444E">
        <w:rPr>
          <w:sz w:val="20"/>
        </w:rPr>
        <w:t>_____________</w:t>
      </w:r>
      <w:r w:rsidR="00823E7E">
        <w:rPr>
          <w:sz w:val="20"/>
        </w:rPr>
        <w:t>_</w:t>
      </w:r>
      <w:r>
        <w:rPr>
          <w:sz w:val="20"/>
        </w:rPr>
        <w:t>_________________________________________________________________________</w:t>
      </w:r>
    </w:p>
    <w:p w14:paraId="476E5B31" w14:textId="77777777" w:rsidR="0046028A" w:rsidRDefault="0046028A" w:rsidP="0046028A">
      <w:pPr>
        <w:rPr>
          <w:sz w:val="20"/>
        </w:rPr>
      </w:pPr>
      <w:r>
        <w:rPr>
          <w:sz w:val="20"/>
        </w:rPr>
        <w:t xml:space="preserve">       _______________________________________________________________________________________</w:t>
      </w:r>
    </w:p>
    <w:p w14:paraId="6FAD41E9" w14:textId="77777777" w:rsidR="0046028A" w:rsidRDefault="0046028A" w:rsidP="0046028A">
      <w:pPr>
        <w:rPr>
          <w:sz w:val="20"/>
        </w:rPr>
      </w:pPr>
      <w:r>
        <w:rPr>
          <w:sz w:val="20"/>
        </w:rPr>
        <w:t xml:space="preserve">       _______________________________________________________________________________________</w:t>
      </w:r>
    </w:p>
    <w:p w14:paraId="64C6830D" w14:textId="77777777" w:rsidR="0046028A" w:rsidRDefault="0046028A" w:rsidP="0046028A">
      <w:pPr>
        <w:rPr>
          <w:sz w:val="20"/>
        </w:rPr>
      </w:pPr>
      <w:r>
        <w:rPr>
          <w:sz w:val="20"/>
        </w:rPr>
        <w:t xml:space="preserve">       _______________________________________________________________________________________ </w:t>
      </w:r>
    </w:p>
    <w:p w14:paraId="2E9E69DB" w14:textId="77777777" w:rsidR="0046028A" w:rsidRDefault="0046028A" w:rsidP="0046028A">
      <w:pPr>
        <w:rPr>
          <w:sz w:val="20"/>
        </w:rPr>
      </w:pPr>
      <w:r>
        <w:rPr>
          <w:sz w:val="20"/>
        </w:rPr>
        <w:t xml:space="preserve">       _______________________________________________________________________________________</w:t>
      </w:r>
    </w:p>
    <w:p w14:paraId="0E4FD220" w14:textId="77777777" w:rsidR="0046028A" w:rsidRDefault="0046028A" w:rsidP="0046028A">
      <w:pPr>
        <w:rPr>
          <w:sz w:val="20"/>
        </w:rPr>
      </w:pPr>
      <w:r>
        <w:rPr>
          <w:sz w:val="20"/>
        </w:rPr>
        <w:t xml:space="preserve">       _______________________________________________________________________________________</w:t>
      </w:r>
    </w:p>
    <w:p w14:paraId="00FB1D0B" w14:textId="77777777" w:rsidR="007F49EA" w:rsidRDefault="007F49EA" w:rsidP="0046028A">
      <w:pPr>
        <w:rPr>
          <w:sz w:val="20"/>
        </w:rPr>
      </w:pPr>
    </w:p>
    <w:p w14:paraId="2E737AB6" w14:textId="6A9369F2"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Th</w:t>
      </w:r>
      <w:r w:rsidR="0091035D">
        <w:rPr>
          <w:sz w:val="20"/>
        </w:rPr>
        <w:t>ere is a history of use, attempted use, or threatened use of unlawful physical force by the respondent against another person, or a history of stalking another person by the respondent.</w:t>
      </w:r>
    </w:p>
    <w:p w14:paraId="1F37654C" w14:textId="5EB9A31F" w:rsidR="00C3314F" w:rsidRDefault="00C3314F" w:rsidP="00FF444E">
      <w:pPr>
        <w:ind w:left="360"/>
        <w:rPr>
          <w:sz w:val="20"/>
        </w:rPr>
      </w:pPr>
      <w:r>
        <w:rPr>
          <w:sz w:val="20"/>
        </w:rPr>
        <w:t xml:space="preserve">Explain in </w:t>
      </w:r>
      <w:r w:rsidR="00823E7E">
        <w:rPr>
          <w:sz w:val="20"/>
        </w:rPr>
        <w:t xml:space="preserve">detail: </w:t>
      </w:r>
      <w:r w:rsidR="00FF444E">
        <w:rPr>
          <w:sz w:val="20"/>
        </w:rPr>
        <w:t>_____________</w:t>
      </w:r>
      <w:r w:rsidR="00823E7E">
        <w:rPr>
          <w:sz w:val="20"/>
        </w:rPr>
        <w:t>_</w:t>
      </w:r>
      <w:r>
        <w:rPr>
          <w:sz w:val="20"/>
        </w:rPr>
        <w:t>_________________________________________________________________________</w:t>
      </w:r>
    </w:p>
    <w:p w14:paraId="2B35CB89" w14:textId="77777777" w:rsidR="00C3314F" w:rsidRDefault="00C3314F" w:rsidP="00FF444E">
      <w:pPr>
        <w:rPr>
          <w:sz w:val="20"/>
        </w:rPr>
      </w:pPr>
      <w:r>
        <w:rPr>
          <w:sz w:val="20"/>
        </w:rPr>
        <w:t xml:space="preserve">       _______________________________________________________________________________________</w:t>
      </w:r>
    </w:p>
    <w:p w14:paraId="49CDFFB7" w14:textId="77777777" w:rsidR="00C3314F" w:rsidRDefault="00C3314F" w:rsidP="00C3314F">
      <w:pPr>
        <w:rPr>
          <w:sz w:val="20"/>
        </w:rPr>
      </w:pPr>
      <w:r>
        <w:rPr>
          <w:sz w:val="20"/>
        </w:rPr>
        <w:t xml:space="preserve">       _______________________________________________________________________________________</w:t>
      </w:r>
    </w:p>
    <w:p w14:paraId="7ED7EB1D" w14:textId="77777777" w:rsidR="00C3314F" w:rsidRDefault="00C3314F" w:rsidP="00C3314F">
      <w:pPr>
        <w:rPr>
          <w:sz w:val="20"/>
        </w:rPr>
      </w:pPr>
      <w:r>
        <w:rPr>
          <w:sz w:val="20"/>
        </w:rPr>
        <w:t xml:space="preserve">       _______________________________________________________________________________________ </w:t>
      </w:r>
    </w:p>
    <w:p w14:paraId="3C63BD5C" w14:textId="77777777" w:rsidR="00C3314F" w:rsidRDefault="00C3314F" w:rsidP="00C3314F">
      <w:pPr>
        <w:rPr>
          <w:sz w:val="20"/>
        </w:rPr>
      </w:pPr>
      <w:r>
        <w:rPr>
          <w:sz w:val="20"/>
        </w:rPr>
        <w:t xml:space="preserve">       _______________________________________________________________________________________</w:t>
      </w:r>
    </w:p>
    <w:p w14:paraId="596435C8" w14:textId="77777777" w:rsidR="00C3314F" w:rsidRDefault="00C3314F" w:rsidP="00C3314F">
      <w:pPr>
        <w:rPr>
          <w:sz w:val="20"/>
        </w:rPr>
      </w:pPr>
      <w:r>
        <w:rPr>
          <w:sz w:val="20"/>
        </w:rPr>
        <w:t xml:space="preserve">       _______________________________________________________________________________________</w:t>
      </w:r>
    </w:p>
    <w:p w14:paraId="6F979C8B" w14:textId="77777777" w:rsidR="0091035D" w:rsidRDefault="0091035D" w:rsidP="00C3314F">
      <w:pPr>
        <w:ind w:left="360"/>
        <w:rPr>
          <w:rFonts w:ascii="Wingdings" w:hAnsi="Wingdings"/>
          <w:sz w:val="28"/>
          <w:szCs w:val="28"/>
        </w:rPr>
      </w:pPr>
    </w:p>
    <w:p w14:paraId="6B1F505B" w14:textId="77777777" w:rsidR="0091035D" w:rsidRDefault="0091035D" w:rsidP="00C3314F">
      <w:pPr>
        <w:ind w:left="360"/>
        <w:rPr>
          <w:rFonts w:ascii="Wingdings" w:hAnsi="Wingdings"/>
          <w:sz w:val="28"/>
          <w:szCs w:val="28"/>
        </w:rPr>
      </w:pPr>
    </w:p>
    <w:p w14:paraId="74701ECE" w14:textId="70B62EE4" w:rsidR="00C3314F" w:rsidRDefault="00C3314F" w:rsidP="00C3314F">
      <w:pPr>
        <w:ind w:left="360"/>
        <w:rPr>
          <w:sz w:val="20"/>
        </w:rPr>
      </w:pPr>
      <w:r w:rsidRPr="00376352">
        <w:rPr>
          <w:rFonts w:ascii="Wingdings" w:hAnsi="Wingdings"/>
          <w:sz w:val="28"/>
          <w:szCs w:val="28"/>
        </w:rPr>
        <w:t></w:t>
      </w:r>
      <w:r>
        <w:rPr>
          <w:rFonts w:cs="Arial"/>
          <w:sz w:val="20"/>
        </w:rPr>
        <w:t xml:space="preserve"> </w:t>
      </w:r>
      <w:r w:rsidRPr="004A599B">
        <w:rPr>
          <w:sz w:val="20"/>
        </w:rPr>
        <w:t>Th</w:t>
      </w:r>
      <w:r w:rsidR="0091035D" w:rsidRPr="004A599B">
        <w:rPr>
          <w:sz w:val="20"/>
        </w:rPr>
        <w:t xml:space="preserve">e respondent has been </w:t>
      </w:r>
      <w:r w:rsidR="009A2461" w:rsidRPr="004A599B">
        <w:rPr>
          <w:sz w:val="20"/>
        </w:rPr>
        <w:t xml:space="preserve">arrested for a crime listed in </w:t>
      </w:r>
      <w:r w:rsidR="006A7B7F" w:rsidRPr="004A599B">
        <w:rPr>
          <w:sz w:val="20"/>
        </w:rPr>
        <w:t xml:space="preserve">section </w:t>
      </w:r>
      <w:r w:rsidR="009A2461" w:rsidRPr="004A599B">
        <w:rPr>
          <w:sz w:val="20"/>
        </w:rPr>
        <w:t>24-4.1-302(1)</w:t>
      </w:r>
      <w:r w:rsidR="006A7B7F" w:rsidRPr="004A599B">
        <w:rPr>
          <w:sz w:val="20"/>
        </w:rPr>
        <w:t>-Victims’ Rights Crimes</w:t>
      </w:r>
      <w:r w:rsidR="009A2461" w:rsidRPr="004A599B">
        <w:rPr>
          <w:sz w:val="20"/>
        </w:rPr>
        <w:t xml:space="preserve"> or </w:t>
      </w:r>
      <w:r w:rsidR="006A7B7F" w:rsidRPr="004A599B">
        <w:rPr>
          <w:sz w:val="20"/>
        </w:rPr>
        <w:t xml:space="preserve">section </w:t>
      </w:r>
      <w:r w:rsidR="009A2461" w:rsidRPr="004A599B">
        <w:rPr>
          <w:sz w:val="20"/>
        </w:rPr>
        <w:t>18-9-202</w:t>
      </w:r>
      <w:r w:rsidR="006A7B7F">
        <w:rPr>
          <w:sz w:val="20"/>
        </w:rPr>
        <w:t>-Cruelty to Animals</w:t>
      </w:r>
    </w:p>
    <w:p w14:paraId="0C5ACD49" w14:textId="35EB63B1" w:rsidR="00C3314F" w:rsidRDefault="00C3314F" w:rsidP="00FF444E">
      <w:pPr>
        <w:ind w:left="360"/>
        <w:rPr>
          <w:sz w:val="20"/>
        </w:rPr>
      </w:pPr>
      <w:r>
        <w:rPr>
          <w:sz w:val="20"/>
        </w:rPr>
        <w:t xml:space="preserve">Explain in </w:t>
      </w:r>
      <w:r w:rsidR="00EF79A7">
        <w:rPr>
          <w:sz w:val="20"/>
        </w:rPr>
        <w:t xml:space="preserve">detail: </w:t>
      </w:r>
      <w:r w:rsidR="00FF444E">
        <w:rPr>
          <w:sz w:val="20"/>
        </w:rPr>
        <w:t>_____________</w:t>
      </w:r>
      <w:r w:rsidR="00EF79A7">
        <w:rPr>
          <w:sz w:val="20"/>
        </w:rPr>
        <w:t>_</w:t>
      </w:r>
      <w:r>
        <w:rPr>
          <w:sz w:val="20"/>
        </w:rPr>
        <w:t>_________________________________________________________________________</w:t>
      </w:r>
    </w:p>
    <w:p w14:paraId="12821428" w14:textId="77777777" w:rsidR="00C3314F" w:rsidRDefault="00C3314F" w:rsidP="00C3314F">
      <w:pPr>
        <w:rPr>
          <w:sz w:val="20"/>
        </w:rPr>
      </w:pPr>
      <w:r>
        <w:rPr>
          <w:sz w:val="20"/>
        </w:rPr>
        <w:t xml:space="preserve">       _______________________________________________________________________________________</w:t>
      </w:r>
    </w:p>
    <w:p w14:paraId="234C0392" w14:textId="77777777" w:rsidR="00C3314F" w:rsidRDefault="00C3314F" w:rsidP="00C3314F">
      <w:pPr>
        <w:rPr>
          <w:sz w:val="20"/>
        </w:rPr>
      </w:pPr>
      <w:r>
        <w:rPr>
          <w:sz w:val="20"/>
        </w:rPr>
        <w:t xml:space="preserve">       _______________________________________________________________________________________</w:t>
      </w:r>
    </w:p>
    <w:p w14:paraId="3631C4FE" w14:textId="77777777" w:rsidR="00C3314F" w:rsidRDefault="00C3314F" w:rsidP="00C3314F">
      <w:pPr>
        <w:rPr>
          <w:sz w:val="20"/>
        </w:rPr>
      </w:pPr>
      <w:r>
        <w:rPr>
          <w:sz w:val="20"/>
        </w:rPr>
        <w:t xml:space="preserve">       _______________________________________________________________________________________ </w:t>
      </w:r>
    </w:p>
    <w:p w14:paraId="2E5F0CA8" w14:textId="77777777" w:rsidR="00C3314F" w:rsidRDefault="00C3314F" w:rsidP="00C3314F">
      <w:pPr>
        <w:rPr>
          <w:sz w:val="20"/>
        </w:rPr>
      </w:pPr>
      <w:r>
        <w:rPr>
          <w:sz w:val="20"/>
        </w:rPr>
        <w:t xml:space="preserve">       _______________________________________________________________________________________</w:t>
      </w:r>
    </w:p>
    <w:p w14:paraId="0F754E58" w14:textId="77777777" w:rsidR="00C3314F" w:rsidRDefault="00C3314F" w:rsidP="00C3314F">
      <w:pPr>
        <w:rPr>
          <w:sz w:val="20"/>
        </w:rPr>
      </w:pPr>
      <w:r>
        <w:rPr>
          <w:sz w:val="20"/>
        </w:rPr>
        <w:t xml:space="preserve">       _______________________________________________________________________________________</w:t>
      </w:r>
    </w:p>
    <w:p w14:paraId="4E6DE3A3" w14:textId="77777777" w:rsidR="0091035D" w:rsidRDefault="0091035D" w:rsidP="00C3314F">
      <w:pPr>
        <w:ind w:left="360"/>
        <w:rPr>
          <w:rFonts w:ascii="Wingdings" w:hAnsi="Wingdings"/>
          <w:sz w:val="28"/>
          <w:szCs w:val="28"/>
        </w:rPr>
      </w:pPr>
    </w:p>
    <w:p w14:paraId="224B3A1F" w14:textId="671A6313"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 xml:space="preserve">The respondent </w:t>
      </w:r>
      <w:r w:rsidR="0091035D">
        <w:rPr>
          <w:sz w:val="20"/>
        </w:rPr>
        <w:t>has abused controlled substances or alcohol.</w:t>
      </w:r>
    </w:p>
    <w:p w14:paraId="3B017AEC" w14:textId="51F90306" w:rsidR="00C3314F" w:rsidRDefault="00C3314F" w:rsidP="00FF444E">
      <w:pPr>
        <w:ind w:left="360"/>
        <w:rPr>
          <w:sz w:val="20"/>
        </w:rPr>
      </w:pPr>
      <w:r>
        <w:rPr>
          <w:sz w:val="20"/>
        </w:rPr>
        <w:t xml:space="preserve">Explain in </w:t>
      </w:r>
      <w:r w:rsidR="00EF79A7">
        <w:rPr>
          <w:sz w:val="20"/>
        </w:rPr>
        <w:t xml:space="preserve">detail: </w:t>
      </w:r>
      <w:r w:rsidR="00FF444E">
        <w:rPr>
          <w:sz w:val="20"/>
        </w:rPr>
        <w:t>_____________</w:t>
      </w:r>
      <w:r w:rsidR="00EF79A7">
        <w:rPr>
          <w:sz w:val="20"/>
        </w:rPr>
        <w:t>_</w:t>
      </w:r>
      <w:r>
        <w:rPr>
          <w:sz w:val="20"/>
        </w:rPr>
        <w:t>_________________________________________________________________________</w:t>
      </w:r>
    </w:p>
    <w:p w14:paraId="42D58A66" w14:textId="77777777" w:rsidR="00C3314F" w:rsidRDefault="00C3314F" w:rsidP="00C3314F">
      <w:pPr>
        <w:rPr>
          <w:sz w:val="20"/>
        </w:rPr>
      </w:pPr>
      <w:r>
        <w:rPr>
          <w:sz w:val="20"/>
        </w:rPr>
        <w:t xml:space="preserve">       _______________________________________________________________________________________</w:t>
      </w:r>
    </w:p>
    <w:p w14:paraId="152B3CA8" w14:textId="77777777" w:rsidR="00C3314F" w:rsidRDefault="00C3314F" w:rsidP="00C3314F">
      <w:pPr>
        <w:rPr>
          <w:sz w:val="20"/>
        </w:rPr>
      </w:pPr>
      <w:r>
        <w:rPr>
          <w:sz w:val="20"/>
        </w:rPr>
        <w:t xml:space="preserve">       _______________________________________________________________________________________</w:t>
      </w:r>
    </w:p>
    <w:p w14:paraId="36C2A517" w14:textId="77777777" w:rsidR="00C3314F" w:rsidRDefault="00C3314F" w:rsidP="00C3314F">
      <w:pPr>
        <w:rPr>
          <w:sz w:val="20"/>
        </w:rPr>
      </w:pPr>
      <w:r>
        <w:rPr>
          <w:sz w:val="20"/>
        </w:rPr>
        <w:t xml:space="preserve">       _______________________________________________________________________________________ </w:t>
      </w:r>
    </w:p>
    <w:p w14:paraId="644435B3" w14:textId="77777777" w:rsidR="00C3314F" w:rsidRDefault="00C3314F" w:rsidP="00C3314F">
      <w:pPr>
        <w:rPr>
          <w:sz w:val="20"/>
        </w:rPr>
      </w:pPr>
      <w:r>
        <w:rPr>
          <w:sz w:val="20"/>
        </w:rPr>
        <w:t xml:space="preserve">       _______________________________________________________________________________________</w:t>
      </w:r>
    </w:p>
    <w:p w14:paraId="27CD05C5" w14:textId="77777777" w:rsidR="00C3314F" w:rsidRDefault="00C3314F" w:rsidP="00C3314F">
      <w:pPr>
        <w:rPr>
          <w:sz w:val="20"/>
        </w:rPr>
      </w:pPr>
      <w:r>
        <w:rPr>
          <w:sz w:val="20"/>
        </w:rPr>
        <w:t xml:space="preserve">       _______________________________________________________________________________________</w:t>
      </w:r>
    </w:p>
    <w:p w14:paraId="51283682" w14:textId="77777777" w:rsidR="0091035D" w:rsidRDefault="0091035D" w:rsidP="0091035D">
      <w:pPr>
        <w:ind w:left="360"/>
        <w:rPr>
          <w:rFonts w:ascii="Wingdings" w:hAnsi="Wingdings"/>
          <w:sz w:val="28"/>
          <w:szCs w:val="28"/>
        </w:rPr>
      </w:pPr>
    </w:p>
    <w:p w14:paraId="76B4BBE3" w14:textId="4B0971EE" w:rsidR="0091035D" w:rsidRDefault="0091035D" w:rsidP="0091035D">
      <w:pPr>
        <w:ind w:left="360"/>
        <w:rPr>
          <w:sz w:val="20"/>
        </w:rPr>
      </w:pPr>
      <w:r w:rsidRPr="00376352">
        <w:rPr>
          <w:rFonts w:ascii="Wingdings" w:hAnsi="Wingdings"/>
          <w:sz w:val="28"/>
          <w:szCs w:val="28"/>
        </w:rPr>
        <w:t></w:t>
      </w:r>
      <w:r>
        <w:rPr>
          <w:rFonts w:cs="Arial"/>
          <w:sz w:val="20"/>
        </w:rPr>
        <w:t xml:space="preserve"> </w:t>
      </w:r>
      <w:r>
        <w:rPr>
          <w:sz w:val="20"/>
        </w:rPr>
        <w:t>The respondent is required t</w:t>
      </w:r>
      <w:r w:rsidR="009A2461">
        <w:rPr>
          <w:sz w:val="20"/>
        </w:rPr>
        <w:t>o</w:t>
      </w:r>
      <w:r>
        <w:rPr>
          <w:sz w:val="20"/>
        </w:rPr>
        <w:t xml:space="preserve"> possess, carry, or use a firearm as a condition of the respondent’s current employment.</w:t>
      </w:r>
    </w:p>
    <w:p w14:paraId="0E98EC1A" w14:textId="6A75EA24" w:rsidR="0091035D" w:rsidRDefault="0091035D" w:rsidP="00FF444E">
      <w:pPr>
        <w:ind w:left="360"/>
        <w:rPr>
          <w:sz w:val="20"/>
        </w:rPr>
      </w:pPr>
      <w:r>
        <w:rPr>
          <w:sz w:val="20"/>
        </w:rPr>
        <w:t xml:space="preserve">Explain in </w:t>
      </w:r>
      <w:r w:rsidR="00EF79A7">
        <w:rPr>
          <w:sz w:val="20"/>
        </w:rPr>
        <w:t xml:space="preserve">detail: </w:t>
      </w:r>
      <w:r w:rsidR="00FF444E">
        <w:rPr>
          <w:sz w:val="20"/>
        </w:rPr>
        <w:t>_____________</w:t>
      </w:r>
      <w:r w:rsidR="00EF79A7">
        <w:rPr>
          <w:sz w:val="20"/>
        </w:rPr>
        <w:t>_</w:t>
      </w:r>
      <w:r>
        <w:rPr>
          <w:sz w:val="20"/>
        </w:rPr>
        <w:t>_________________________________________________________________________</w:t>
      </w:r>
    </w:p>
    <w:p w14:paraId="1BA66602" w14:textId="77777777" w:rsidR="0091035D" w:rsidRDefault="0091035D" w:rsidP="0091035D">
      <w:pPr>
        <w:rPr>
          <w:sz w:val="20"/>
        </w:rPr>
      </w:pPr>
      <w:r>
        <w:rPr>
          <w:sz w:val="20"/>
        </w:rPr>
        <w:t xml:space="preserve">       _______________________________________________________________________________________</w:t>
      </w:r>
    </w:p>
    <w:p w14:paraId="59A415EB" w14:textId="77777777" w:rsidR="0091035D" w:rsidRDefault="0091035D" w:rsidP="0091035D">
      <w:pPr>
        <w:rPr>
          <w:sz w:val="20"/>
        </w:rPr>
      </w:pPr>
      <w:r>
        <w:rPr>
          <w:sz w:val="20"/>
        </w:rPr>
        <w:t xml:space="preserve">       _______________________________________________________________________________________</w:t>
      </w:r>
    </w:p>
    <w:p w14:paraId="06E9C53F" w14:textId="77777777" w:rsidR="0091035D" w:rsidRDefault="0091035D" w:rsidP="0091035D">
      <w:pPr>
        <w:rPr>
          <w:sz w:val="20"/>
        </w:rPr>
      </w:pPr>
      <w:r>
        <w:rPr>
          <w:sz w:val="20"/>
        </w:rPr>
        <w:t xml:space="preserve">       _______________________________________________________________________________________ </w:t>
      </w:r>
    </w:p>
    <w:p w14:paraId="5140B271" w14:textId="77777777" w:rsidR="0091035D" w:rsidRDefault="0091035D" w:rsidP="0091035D">
      <w:pPr>
        <w:rPr>
          <w:sz w:val="20"/>
        </w:rPr>
      </w:pPr>
      <w:r>
        <w:rPr>
          <w:sz w:val="20"/>
        </w:rPr>
        <w:t xml:space="preserve">       _______________________________________________________________________________________</w:t>
      </w:r>
    </w:p>
    <w:p w14:paraId="3A0A6780" w14:textId="77777777" w:rsidR="0091035D" w:rsidRDefault="0091035D" w:rsidP="0091035D">
      <w:pPr>
        <w:rPr>
          <w:sz w:val="20"/>
        </w:rPr>
      </w:pPr>
      <w:r>
        <w:rPr>
          <w:sz w:val="20"/>
        </w:rPr>
        <w:t xml:space="preserve">       _______________________________________________________________________________________</w:t>
      </w:r>
    </w:p>
    <w:p w14:paraId="2A1C57E5" w14:textId="77777777" w:rsidR="0091035D" w:rsidRDefault="0091035D" w:rsidP="0091035D">
      <w:pPr>
        <w:ind w:left="360"/>
        <w:rPr>
          <w:rFonts w:ascii="Wingdings" w:hAnsi="Wingdings"/>
          <w:sz w:val="28"/>
          <w:szCs w:val="28"/>
        </w:rPr>
      </w:pPr>
    </w:p>
    <w:p w14:paraId="0EBFFB3C" w14:textId="0772AAF4" w:rsidR="0091035D" w:rsidRDefault="0091035D" w:rsidP="0091035D">
      <w:pPr>
        <w:ind w:left="360"/>
        <w:rPr>
          <w:sz w:val="20"/>
        </w:rPr>
      </w:pPr>
      <w:r w:rsidRPr="00376352">
        <w:rPr>
          <w:rFonts w:ascii="Wingdings" w:hAnsi="Wingdings"/>
          <w:sz w:val="28"/>
          <w:szCs w:val="28"/>
        </w:rPr>
        <w:t></w:t>
      </w:r>
      <w:r>
        <w:rPr>
          <w:rFonts w:cs="Arial"/>
          <w:sz w:val="20"/>
        </w:rPr>
        <w:t xml:space="preserve"> </w:t>
      </w:r>
      <w:r>
        <w:rPr>
          <w:sz w:val="20"/>
        </w:rPr>
        <w:t xml:space="preserve">The respondent has </w:t>
      </w:r>
      <w:r w:rsidR="009A2461">
        <w:rPr>
          <w:sz w:val="20"/>
        </w:rPr>
        <w:t>recently acquired a firearm or ammunition.</w:t>
      </w:r>
      <w:r>
        <w:rPr>
          <w:sz w:val="20"/>
        </w:rPr>
        <w:t xml:space="preserve"> </w:t>
      </w:r>
    </w:p>
    <w:p w14:paraId="7615F6C0" w14:textId="4A70D769" w:rsidR="0091035D" w:rsidRDefault="0091035D" w:rsidP="00FF444E">
      <w:pPr>
        <w:ind w:left="360"/>
        <w:rPr>
          <w:sz w:val="20"/>
        </w:rPr>
      </w:pPr>
      <w:r>
        <w:rPr>
          <w:sz w:val="20"/>
        </w:rPr>
        <w:t xml:space="preserve">Explain in </w:t>
      </w:r>
      <w:r w:rsidR="00EF79A7">
        <w:rPr>
          <w:sz w:val="20"/>
        </w:rPr>
        <w:t xml:space="preserve">detail: </w:t>
      </w:r>
      <w:r w:rsidR="00FF444E">
        <w:rPr>
          <w:sz w:val="20"/>
        </w:rPr>
        <w:t>_____________</w:t>
      </w:r>
      <w:r w:rsidR="00EF79A7">
        <w:rPr>
          <w:sz w:val="20"/>
        </w:rPr>
        <w:t>_</w:t>
      </w:r>
      <w:r>
        <w:rPr>
          <w:sz w:val="20"/>
        </w:rPr>
        <w:t>_________________________________________________________________________</w:t>
      </w:r>
    </w:p>
    <w:p w14:paraId="43A8084E" w14:textId="77777777" w:rsidR="0091035D" w:rsidRDefault="0091035D" w:rsidP="0091035D">
      <w:pPr>
        <w:rPr>
          <w:sz w:val="20"/>
        </w:rPr>
      </w:pPr>
      <w:r>
        <w:rPr>
          <w:sz w:val="20"/>
        </w:rPr>
        <w:lastRenderedPageBreak/>
        <w:t xml:space="preserve">       _______________________________________________________________________________________</w:t>
      </w:r>
    </w:p>
    <w:p w14:paraId="20536930" w14:textId="77777777" w:rsidR="0091035D" w:rsidRDefault="0091035D" w:rsidP="0091035D">
      <w:pPr>
        <w:rPr>
          <w:sz w:val="20"/>
        </w:rPr>
      </w:pPr>
      <w:r>
        <w:rPr>
          <w:sz w:val="20"/>
        </w:rPr>
        <w:t xml:space="preserve">       _______________________________________________________________________________________</w:t>
      </w:r>
    </w:p>
    <w:p w14:paraId="3AF7098A" w14:textId="77777777" w:rsidR="0091035D" w:rsidRDefault="0091035D" w:rsidP="0091035D">
      <w:pPr>
        <w:rPr>
          <w:sz w:val="20"/>
        </w:rPr>
      </w:pPr>
      <w:r>
        <w:rPr>
          <w:sz w:val="20"/>
        </w:rPr>
        <w:t xml:space="preserve">       _______________________________________________________________________________________ </w:t>
      </w:r>
    </w:p>
    <w:p w14:paraId="3235C854" w14:textId="77777777" w:rsidR="0091035D" w:rsidRDefault="0091035D" w:rsidP="0091035D">
      <w:pPr>
        <w:rPr>
          <w:sz w:val="20"/>
        </w:rPr>
      </w:pPr>
      <w:r>
        <w:rPr>
          <w:sz w:val="20"/>
        </w:rPr>
        <w:t xml:space="preserve">       _______________________________________________________________________________________</w:t>
      </w:r>
    </w:p>
    <w:p w14:paraId="54530625" w14:textId="63FCF22F" w:rsidR="0091035D" w:rsidRDefault="0091035D" w:rsidP="0091035D">
      <w:pPr>
        <w:rPr>
          <w:sz w:val="20"/>
        </w:rPr>
      </w:pPr>
      <w:r>
        <w:rPr>
          <w:sz w:val="20"/>
        </w:rPr>
        <w:t xml:space="preserve">       _______________________________________________________________________________________</w:t>
      </w:r>
    </w:p>
    <w:p w14:paraId="79E3DFC5" w14:textId="034E7FF3" w:rsidR="008E040F" w:rsidRDefault="008E040F" w:rsidP="0091035D">
      <w:pPr>
        <w:rPr>
          <w:sz w:val="20"/>
        </w:rPr>
      </w:pPr>
    </w:p>
    <w:p w14:paraId="758F3224" w14:textId="77777777" w:rsidR="008336C8" w:rsidRDefault="008336C8" w:rsidP="0091035D">
      <w:pPr>
        <w:rPr>
          <w:sz w:val="20"/>
        </w:rPr>
      </w:pPr>
    </w:p>
    <w:p w14:paraId="1A3A73AB" w14:textId="1B6E79BA" w:rsidR="008E040F" w:rsidRDefault="008E040F" w:rsidP="008E040F">
      <w:pPr>
        <w:ind w:left="360"/>
        <w:rPr>
          <w:sz w:val="20"/>
        </w:rPr>
      </w:pPr>
      <w:r w:rsidRPr="00376352">
        <w:rPr>
          <w:rFonts w:ascii="Wingdings" w:hAnsi="Wingdings"/>
          <w:sz w:val="28"/>
          <w:szCs w:val="28"/>
        </w:rPr>
        <w:t></w:t>
      </w:r>
      <w:r>
        <w:rPr>
          <w:rFonts w:cs="Arial"/>
          <w:sz w:val="20"/>
        </w:rPr>
        <w:t xml:space="preserve"> Other </w:t>
      </w:r>
      <w:r w:rsidRPr="008E040F">
        <w:rPr>
          <w:sz w:val="20"/>
        </w:rPr>
        <w:t>applicable reasons and information of the grounds supporting the issuance of an Extreme Risk Protection Order</w:t>
      </w:r>
      <w:r>
        <w:rPr>
          <w:sz w:val="20"/>
        </w:rPr>
        <w:t>.</w:t>
      </w:r>
    </w:p>
    <w:p w14:paraId="4F7415A7" w14:textId="644B9CF2" w:rsidR="008E040F" w:rsidRDefault="008E040F" w:rsidP="00FF444E">
      <w:pPr>
        <w:ind w:left="360"/>
        <w:rPr>
          <w:sz w:val="20"/>
        </w:rPr>
      </w:pPr>
      <w:r>
        <w:rPr>
          <w:sz w:val="20"/>
        </w:rPr>
        <w:t xml:space="preserve">Explain in </w:t>
      </w:r>
      <w:r w:rsidR="00EF79A7">
        <w:rPr>
          <w:sz w:val="20"/>
        </w:rPr>
        <w:t xml:space="preserve">detail: </w:t>
      </w:r>
      <w:r w:rsidR="00FF444E">
        <w:rPr>
          <w:sz w:val="20"/>
        </w:rPr>
        <w:t>_____________</w:t>
      </w:r>
      <w:r w:rsidR="00EF79A7">
        <w:rPr>
          <w:sz w:val="20"/>
        </w:rPr>
        <w:t>_</w:t>
      </w:r>
      <w:r>
        <w:rPr>
          <w:sz w:val="20"/>
        </w:rPr>
        <w:t>_________________________________________________________________________</w:t>
      </w:r>
    </w:p>
    <w:p w14:paraId="336F79CA" w14:textId="77777777" w:rsidR="008E040F" w:rsidRDefault="008E040F" w:rsidP="008E040F">
      <w:pPr>
        <w:rPr>
          <w:sz w:val="20"/>
        </w:rPr>
      </w:pPr>
      <w:r>
        <w:rPr>
          <w:sz w:val="20"/>
        </w:rPr>
        <w:t xml:space="preserve">       _______________________________________________________________________________________</w:t>
      </w:r>
    </w:p>
    <w:p w14:paraId="56A01738" w14:textId="77777777" w:rsidR="008E040F" w:rsidRDefault="008E040F" w:rsidP="008E040F">
      <w:pPr>
        <w:rPr>
          <w:sz w:val="20"/>
        </w:rPr>
      </w:pPr>
      <w:r>
        <w:rPr>
          <w:sz w:val="20"/>
        </w:rPr>
        <w:t xml:space="preserve">       _______________________________________________________________________________________</w:t>
      </w:r>
    </w:p>
    <w:p w14:paraId="56A79B34" w14:textId="77777777" w:rsidR="008E040F" w:rsidRDefault="008E040F" w:rsidP="008E040F">
      <w:pPr>
        <w:rPr>
          <w:sz w:val="20"/>
        </w:rPr>
      </w:pPr>
      <w:r>
        <w:rPr>
          <w:sz w:val="20"/>
        </w:rPr>
        <w:t xml:space="preserve">       _______________________________________________________________________________________ </w:t>
      </w:r>
    </w:p>
    <w:p w14:paraId="76FA0E40" w14:textId="77777777" w:rsidR="008E040F" w:rsidRDefault="008E040F" w:rsidP="008E040F">
      <w:pPr>
        <w:rPr>
          <w:sz w:val="20"/>
        </w:rPr>
      </w:pPr>
      <w:r>
        <w:rPr>
          <w:sz w:val="20"/>
        </w:rPr>
        <w:t xml:space="preserve">       _______________________________________________________________________________________</w:t>
      </w:r>
    </w:p>
    <w:p w14:paraId="7201B0D2" w14:textId="77777777" w:rsidR="008E040F" w:rsidRDefault="008E040F" w:rsidP="008E040F">
      <w:pPr>
        <w:rPr>
          <w:sz w:val="20"/>
        </w:rPr>
      </w:pPr>
      <w:r>
        <w:rPr>
          <w:sz w:val="20"/>
        </w:rPr>
        <w:t xml:space="preserve">       _______________________________________________________________________________________</w:t>
      </w:r>
    </w:p>
    <w:p w14:paraId="17EDD614" w14:textId="77777777" w:rsidR="008E040F" w:rsidRDefault="008E040F" w:rsidP="0091035D">
      <w:pPr>
        <w:rPr>
          <w:sz w:val="20"/>
        </w:rPr>
      </w:pPr>
    </w:p>
    <w:p w14:paraId="3344361B" w14:textId="3D12895B" w:rsidR="00925201" w:rsidRDefault="00582D7D" w:rsidP="0099563F">
      <w:pPr>
        <w:pStyle w:val="BodyText"/>
        <w:numPr>
          <w:ilvl w:val="0"/>
          <w:numId w:val="3"/>
        </w:numPr>
        <w:rPr>
          <w:sz w:val="20"/>
        </w:rPr>
      </w:pPr>
      <w:r>
        <w:rPr>
          <w:sz w:val="20"/>
        </w:rPr>
        <w:t xml:space="preserve">Respondent resides in _________________________county, Colorado.  </w:t>
      </w:r>
    </w:p>
    <w:p w14:paraId="0B2C4A71" w14:textId="77777777" w:rsidR="00582D7D" w:rsidRDefault="00582D7D" w:rsidP="00967652">
      <w:pPr>
        <w:pStyle w:val="BodyText"/>
        <w:ind w:left="360"/>
        <w:rPr>
          <w:sz w:val="20"/>
        </w:rPr>
      </w:pPr>
    </w:p>
    <w:p w14:paraId="53CA91D0" w14:textId="3B93E1A4" w:rsidR="0099563F" w:rsidRDefault="0099563F" w:rsidP="0099563F">
      <w:pPr>
        <w:pStyle w:val="BodyText"/>
        <w:numPr>
          <w:ilvl w:val="0"/>
          <w:numId w:val="3"/>
        </w:numPr>
        <w:rPr>
          <w:sz w:val="20"/>
        </w:rPr>
      </w:pPr>
      <w:r w:rsidRPr="0099563F">
        <w:rPr>
          <w:sz w:val="20"/>
        </w:rPr>
        <w:t>The quantities, types, and locations of all firearms and ammunition the petitioner believes to be in the respondent’s current ownership, possession, custody or control are as follows:</w:t>
      </w:r>
    </w:p>
    <w:p w14:paraId="1D48C596" w14:textId="77777777" w:rsidR="00866F49" w:rsidRPr="0099563F" w:rsidRDefault="00866F49" w:rsidP="00866F49">
      <w:pPr>
        <w:pStyle w:val="BodyText"/>
        <w:ind w:left="360"/>
        <w:rPr>
          <w:sz w:val="20"/>
        </w:rPr>
      </w:pPr>
    </w:p>
    <w:p w14:paraId="0BD0C9FC" w14:textId="43984F15" w:rsidR="0099563F" w:rsidRPr="0099563F" w:rsidRDefault="0099563F" w:rsidP="0099563F">
      <w:pPr>
        <w:pStyle w:val="BodyText"/>
        <w:ind w:firstLine="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63E18EC1" w14:textId="3E8498E7" w:rsidR="0099563F" w:rsidRPr="0099563F" w:rsidRDefault="0099563F" w:rsidP="0099563F">
      <w:pPr>
        <w:pStyle w:val="BodyText"/>
        <w:ind w:left="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5F2E6385" w14:textId="67576ED0" w:rsidR="0099563F" w:rsidRPr="0099563F" w:rsidRDefault="0099563F" w:rsidP="0099563F">
      <w:pPr>
        <w:pStyle w:val="BodyText"/>
        <w:ind w:left="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11ACC441" w14:textId="486DC527" w:rsidR="0099563F" w:rsidRPr="0099563F" w:rsidRDefault="0099563F" w:rsidP="0099563F">
      <w:pPr>
        <w:pStyle w:val="BodyText"/>
        <w:ind w:left="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2BF1AA69" w14:textId="1CC19FEF" w:rsidR="0099563F" w:rsidRPr="0099563F" w:rsidRDefault="0099563F" w:rsidP="0099563F">
      <w:pPr>
        <w:pStyle w:val="BodyText"/>
        <w:ind w:left="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71234BD8" w14:textId="579F1C4C" w:rsidR="0099563F" w:rsidRDefault="0099563F" w:rsidP="0099563F">
      <w:pPr>
        <w:pStyle w:val="BodyText"/>
        <w:ind w:left="360"/>
        <w:rPr>
          <w:sz w:val="20"/>
        </w:rPr>
      </w:pPr>
      <w:r w:rsidRPr="0099563F">
        <w:rPr>
          <w:sz w:val="20"/>
        </w:rPr>
        <w:t>Quantity ______</w:t>
      </w:r>
      <w:r w:rsidR="00EF79A7" w:rsidRPr="0099563F">
        <w:rPr>
          <w:sz w:val="20"/>
        </w:rPr>
        <w:t>_ Type</w:t>
      </w:r>
      <w:r w:rsidRPr="0099563F">
        <w:rPr>
          <w:sz w:val="20"/>
        </w:rPr>
        <w:t xml:space="preserve"> ___________________</w:t>
      </w:r>
      <w:r w:rsidR="00EF79A7" w:rsidRPr="0099563F">
        <w:rPr>
          <w:sz w:val="20"/>
        </w:rPr>
        <w:t>_ Location</w:t>
      </w:r>
      <w:r w:rsidRPr="0099563F">
        <w:rPr>
          <w:sz w:val="20"/>
        </w:rPr>
        <w:t xml:space="preserve"> ______________________</w:t>
      </w:r>
    </w:p>
    <w:p w14:paraId="7221852B" w14:textId="77777777" w:rsidR="00866F49" w:rsidRPr="0099563F" w:rsidRDefault="00866F49" w:rsidP="0099563F">
      <w:pPr>
        <w:pStyle w:val="BodyText"/>
        <w:ind w:left="360"/>
        <w:rPr>
          <w:sz w:val="20"/>
        </w:rPr>
      </w:pPr>
    </w:p>
    <w:p w14:paraId="0AFEAB73" w14:textId="033A158D" w:rsidR="0099563F" w:rsidRDefault="00967652" w:rsidP="0099563F">
      <w:pPr>
        <w:pStyle w:val="BodyText"/>
        <w:ind w:left="360"/>
        <w:rPr>
          <w:sz w:val="20"/>
        </w:rPr>
      </w:pPr>
      <w:r w:rsidRPr="00376352">
        <w:rPr>
          <w:rFonts w:ascii="Wingdings" w:hAnsi="Wingdings"/>
          <w:sz w:val="28"/>
          <w:szCs w:val="28"/>
        </w:rPr>
        <w:t></w:t>
      </w:r>
      <w:r>
        <w:rPr>
          <w:rFonts w:cs="Arial"/>
          <w:sz w:val="20"/>
        </w:rPr>
        <w:t xml:space="preserve"> </w:t>
      </w:r>
      <w:r w:rsidR="0099563F" w:rsidRPr="0099563F">
        <w:rPr>
          <w:sz w:val="20"/>
        </w:rPr>
        <w:t xml:space="preserve">Additional pages are </w:t>
      </w:r>
      <w:proofErr w:type="gramStart"/>
      <w:r w:rsidR="0099563F" w:rsidRPr="0099563F">
        <w:rPr>
          <w:sz w:val="20"/>
        </w:rPr>
        <w:t>attached</w:t>
      </w:r>
      <w:proofErr w:type="gramEnd"/>
    </w:p>
    <w:p w14:paraId="3A2B7992" w14:textId="77777777" w:rsidR="003E46DE" w:rsidRDefault="003E46DE" w:rsidP="0099563F">
      <w:pPr>
        <w:pStyle w:val="BodyText"/>
        <w:ind w:left="360"/>
        <w:rPr>
          <w:sz w:val="20"/>
        </w:rPr>
      </w:pPr>
    </w:p>
    <w:p w14:paraId="6AB292E7" w14:textId="3492CD15" w:rsidR="00373106" w:rsidRDefault="00EF79A7" w:rsidP="00373106">
      <w:pPr>
        <w:pStyle w:val="BodyText"/>
        <w:numPr>
          <w:ilvl w:val="0"/>
          <w:numId w:val="3"/>
        </w:numPr>
        <w:rPr>
          <w:rFonts w:cs="Arial"/>
          <w:sz w:val="20"/>
        </w:rPr>
      </w:pPr>
      <w:bookmarkStart w:id="2" w:name="_Hlk12614483"/>
      <w:bookmarkStart w:id="3" w:name="_Hlk12546188"/>
      <w:r w:rsidRPr="00376352">
        <w:rPr>
          <w:rFonts w:ascii="Wingdings" w:hAnsi="Wingdings"/>
          <w:sz w:val="28"/>
          <w:szCs w:val="28"/>
        </w:rPr>
        <w:t></w:t>
      </w:r>
      <w:r>
        <w:rPr>
          <w:rFonts w:cs="Arial"/>
          <w:sz w:val="20"/>
        </w:rPr>
        <w:t xml:space="preserve"> To</w:t>
      </w:r>
      <w:r w:rsidR="00967652">
        <w:rPr>
          <w:rFonts w:cs="Arial"/>
          <w:sz w:val="20"/>
        </w:rPr>
        <w:t xml:space="preserve"> my knowledge, t</w:t>
      </w:r>
      <w:r w:rsidR="00373106">
        <w:rPr>
          <w:rFonts w:cs="Arial"/>
          <w:sz w:val="20"/>
        </w:rPr>
        <w:t xml:space="preserve">here are no existing protection orders governing the Petitioner and Respondent </w:t>
      </w:r>
    </w:p>
    <w:p w14:paraId="5FBA9191" w14:textId="3911D3A5" w:rsidR="00373106" w:rsidRDefault="00EF79A7"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373106">
        <w:rPr>
          <w:rFonts w:cs="Arial"/>
          <w:sz w:val="20"/>
        </w:rPr>
        <w:t xml:space="preserve"> are existing protection orders governing the Petitioner and </w:t>
      </w:r>
      <w:r>
        <w:rPr>
          <w:rFonts w:cs="Arial"/>
          <w:sz w:val="20"/>
        </w:rPr>
        <w:t>Respondent. (</w:t>
      </w:r>
      <w:r w:rsidR="00373106">
        <w:rPr>
          <w:rFonts w:cs="Arial"/>
          <w:sz w:val="20"/>
        </w:rPr>
        <w:t>List information below)</w:t>
      </w:r>
    </w:p>
    <w:bookmarkEnd w:id="2"/>
    <w:p w14:paraId="136F45DD" w14:textId="77777777" w:rsidR="006C7FA6" w:rsidRPr="007A1D23" w:rsidRDefault="006C7FA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119ECEF1" w14:textId="77777777" w:rsidTr="00373106">
        <w:trPr>
          <w:trHeight w:val="152"/>
        </w:trPr>
        <w:tc>
          <w:tcPr>
            <w:tcW w:w="4562" w:type="dxa"/>
            <w:shd w:val="clear" w:color="auto" w:fill="auto"/>
          </w:tcPr>
          <w:p w14:paraId="2ED7EF20"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2CFD6F2D" w14:textId="77777777" w:rsidR="00373106" w:rsidRPr="005409EE" w:rsidRDefault="00373106" w:rsidP="009126BB">
            <w:pPr>
              <w:jc w:val="center"/>
              <w:rPr>
                <w:b/>
                <w:sz w:val="20"/>
              </w:rPr>
            </w:pPr>
            <w:r>
              <w:rPr>
                <w:b/>
                <w:sz w:val="20"/>
              </w:rPr>
              <w:t>Case Number</w:t>
            </w:r>
          </w:p>
        </w:tc>
      </w:tr>
      <w:tr w:rsidR="00373106" w14:paraId="13333719" w14:textId="77777777" w:rsidTr="00373106">
        <w:tc>
          <w:tcPr>
            <w:tcW w:w="4562" w:type="dxa"/>
          </w:tcPr>
          <w:p w14:paraId="1475B2DE" w14:textId="77777777" w:rsidR="00373106" w:rsidRDefault="00373106" w:rsidP="009126BB">
            <w:pPr>
              <w:rPr>
                <w:sz w:val="18"/>
              </w:rPr>
            </w:pPr>
          </w:p>
        </w:tc>
        <w:tc>
          <w:tcPr>
            <w:tcW w:w="4950" w:type="dxa"/>
          </w:tcPr>
          <w:p w14:paraId="025BB4C9" w14:textId="77777777" w:rsidR="00373106" w:rsidRDefault="00373106" w:rsidP="009126BB">
            <w:pPr>
              <w:rPr>
                <w:sz w:val="18"/>
              </w:rPr>
            </w:pPr>
          </w:p>
        </w:tc>
      </w:tr>
      <w:tr w:rsidR="00373106" w14:paraId="35427E00" w14:textId="77777777" w:rsidTr="00373106">
        <w:tc>
          <w:tcPr>
            <w:tcW w:w="4562" w:type="dxa"/>
          </w:tcPr>
          <w:p w14:paraId="2ED576C7" w14:textId="77777777" w:rsidR="00373106" w:rsidRDefault="00373106" w:rsidP="009126BB">
            <w:pPr>
              <w:rPr>
                <w:sz w:val="18"/>
              </w:rPr>
            </w:pPr>
          </w:p>
        </w:tc>
        <w:tc>
          <w:tcPr>
            <w:tcW w:w="4950" w:type="dxa"/>
          </w:tcPr>
          <w:p w14:paraId="4E3A7FB7" w14:textId="77777777" w:rsidR="00373106" w:rsidRDefault="00373106" w:rsidP="009126BB">
            <w:pPr>
              <w:rPr>
                <w:sz w:val="18"/>
              </w:rPr>
            </w:pPr>
          </w:p>
        </w:tc>
      </w:tr>
      <w:tr w:rsidR="00373106" w14:paraId="779DD22A" w14:textId="77777777" w:rsidTr="00373106">
        <w:tc>
          <w:tcPr>
            <w:tcW w:w="4562" w:type="dxa"/>
          </w:tcPr>
          <w:p w14:paraId="52E89CC4" w14:textId="77777777" w:rsidR="00373106" w:rsidRDefault="00373106" w:rsidP="009126BB">
            <w:pPr>
              <w:rPr>
                <w:sz w:val="18"/>
              </w:rPr>
            </w:pPr>
          </w:p>
        </w:tc>
        <w:tc>
          <w:tcPr>
            <w:tcW w:w="4950" w:type="dxa"/>
          </w:tcPr>
          <w:p w14:paraId="40D2F214" w14:textId="77777777" w:rsidR="00373106" w:rsidRDefault="00373106" w:rsidP="009126BB">
            <w:pPr>
              <w:rPr>
                <w:sz w:val="18"/>
              </w:rPr>
            </w:pPr>
          </w:p>
        </w:tc>
      </w:tr>
      <w:tr w:rsidR="00373106" w14:paraId="16DDFBD5" w14:textId="77777777" w:rsidTr="00373106">
        <w:tc>
          <w:tcPr>
            <w:tcW w:w="4562" w:type="dxa"/>
          </w:tcPr>
          <w:p w14:paraId="7C947A7C" w14:textId="77777777" w:rsidR="00373106" w:rsidRDefault="00373106" w:rsidP="009126BB">
            <w:pPr>
              <w:rPr>
                <w:sz w:val="18"/>
              </w:rPr>
            </w:pPr>
          </w:p>
        </w:tc>
        <w:tc>
          <w:tcPr>
            <w:tcW w:w="4950" w:type="dxa"/>
          </w:tcPr>
          <w:p w14:paraId="672BD02B" w14:textId="77777777" w:rsidR="00373106" w:rsidRDefault="00373106" w:rsidP="009126BB">
            <w:pPr>
              <w:rPr>
                <w:sz w:val="18"/>
              </w:rPr>
            </w:pPr>
          </w:p>
        </w:tc>
      </w:tr>
      <w:bookmarkEnd w:id="3"/>
    </w:tbl>
    <w:p w14:paraId="5D12D7AB" w14:textId="77777777" w:rsidR="00BF0EED" w:rsidRDefault="00BF0EED" w:rsidP="00BF0EED">
      <w:pPr>
        <w:ind w:left="-72"/>
        <w:jc w:val="both"/>
        <w:rPr>
          <w:sz w:val="20"/>
        </w:rPr>
      </w:pPr>
    </w:p>
    <w:p w14:paraId="36E8AB4A" w14:textId="70B26F77" w:rsidR="00373106" w:rsidRPr="00AD25DB" w:rsidRDefault="00373106" w:rsidP="00AD25DB">
      <w:pPr>
        <w:pStyle w:val="ListParagraph"/>
        <w:numPr>
          <w:ilvl w:val="0"/>
          <w:numId w:val="3"/>
        </w:numPr>
        <w:rPr>
          <w:rFonts w:cs="Arial"/>
          <w:sz w:val="20"/>
        </w:rPr>
      </w:pPr>
      <w:r w:rsidRPr="00AD25DB">
        <w:rPr>
          <w:rFonts w:ascii="Wingdings" w:hAnsi="Wingdings"/>
          <w:sz w:val="28"/>
          <w:szCs w:val="28"/>
        </w:rPr>
        <w:t></w:t>
      </w:r>
      <w:r w:rsidRPr="00AD25DB">
        <w:rPr>
          <w:rFonts w:cs="Arial"/>
          <w:sz w:val="20"/>
        </w:rPr>
        <w:t xml:space="preserve">  </w:t>
      </w:r>
      <w:bookmarkStart w:id="4" w:name="_Hlk12546525"/>
      <w:r w:rsidR="00967652">
        <w:rPr>
          <w:rFonts w:cs="Arial"/>
          <w:sz w:val="20"/>
        </w:rPr>
        <w:t>To my knowledge, t</w:t>
      </w:r>
      <w:r w:rsidRPr="00AD25DB">
        <w:rPr>
          <w:rFonts w:cs="Arial"/>
          <w:sz w:val="20"/>
        </w:rPr>
        <w:t xml:space="preserve">here are no </w:t>
      </w:r>
      <w:r w:rsidR="00AD25DB" w:rsidRPr="00AD25DB">
        <w:rPr>
          <w:rFonts w:cs="Arial"/>
          <w:sz w:val="20"/>
        </w:rPr>
        <w:t>pending lawsuit</w:t>
      </w:r>
      <w:r w:rsidR="00AD25DB">
        <w:rPr>
          <w:rFonts w:cs="Arial"/>
          <w:sz w:val="20"/>
        </w:rPr>
        <w:t>s</w:t>
      </w:r>
      <w:r w:rsidR="00AD25DB" w:rsidRPr="00AD25DB">
        <w:rPr>
          <w:rFonts w:cs="Arial"/>
          <w:sz w:val="20"/>
        </w:rPr>
        <w:t>, complaint</w:t>
      </w:r>
      <w:r w:rsidR="00AD25DB">
        <w:rPr>
          <w:rFonts w:cs="Arial"/>
          <w:sz w:val="20"/>
        </w:rPr>
        <w:t>s</w:t>
      </w:r>
      <w:r w:rsidR="00AD25DB" w:rsidRPr="00AD25DB">
        <w:rPr>
          <w:rFonts w:cs="Arial"/>
          <w:sz w:val="20"/>
        </w:rPr>
        <w:t>, petition</w:t>
      </w:r>
      <w:r w:rsidR="00AD25DB">
        <w:rPr>
          <w:rFonts w:cs="Arial"/>
          <w:sz w:val="20"/>
        </w:rPr>
        <w:t>s</w:t>
      </w:r>
      <w:r w:rsidR="00EF79A7">
        <w:rPr>
          <w:rFonts w:cs="Arial"/>
          <w:sz w:val="20"/>
        </w:rPr>
        <w:t>,</w:t>
      </w:r>
      <w:r w:rsidR="00AD25DB" w:rsidRPr="00AD25DB">
        <w:rPr>
          <w:rFonts w:cs="Arial"/>
          <w:sz w:val="20"/>
        </w:rPr>
        <w:t xml:space="preserve"> or other action</w:t>
      </w:r>
      <w:r w:rsidR="00AD25DB">
        <w:rPr>
          <w:rFonts w:cs="Arial"/>
          <w:sz w:val="20"/>
        </w:rPr>
        <w:t>s</w:t>
      </w:r>
      <w:r w:rsidR="00AD25DB" w:rsidRPr="00AD25DB">
        <w:rPr>
          <w:rFonts w:cs="Arial"/>
          <w:sz w:val="20"/>
        </w:rPr>
        <w:t xml:space="preserve"> between </w:t>
      </w:r>
      <w:r w:rsidR="00AD25DB">
        <w:rPr>
          <w:rFonts w:cs="Arial"/>
          <w:sz w:val="20"/>
        </w:rPr>
        <w:t>P</w:t>
      </w:r>
      <w:r w:rsidR="00AD25DB" w:rsidRPr="00AD25DB">
        <w:rPr>
          <w:rFonts w:cs="Arial"/>
          <w:sz w:val="20"/>
        </w:rPr>
        <w:t xml:space="preserve">etitioner and </w:t>
      </w:r>
      <w:r w:rsidR="00AD25DB">
        <w:rPr>
          <w:rFonts w:cs="Arial"/>
          <w:sz w:val="20"/>
        </w:rPr>
        <w:t>R</w:t>
      </w:r>
      <w:r w:rsidR="00AD25DB" w:rsidRPr="00AD25DB">
        <w:rPr>
          <w:rFonts w:cs="Arial"/>
          <w:sz w:val="20"/>
        </w:rPr>
        <w:t>espondent</w:t>
      </w:r>
      <w:bookmarkEnd w:id="4"/>
    </w:p>
    <w:p w14:paraId="17000C81" w14:textId="77D185AF" w:rsidR="00373106" w:rsidRDefault="00EF79A7"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AD25DB" w:rsidRPr="00AD25DB">
        <w:rPr>
          <w:rFonts w:cs="Arial"/>
          <w:sz w:val="20"/>
        </w:rPr>
        <w:t xml:space="preserve"> are pending lawsuits, complaints, petitions</w:t>
      </w:r>
      <w:r>
        <w:rPr>
          <w:rFonts w:cs="Arial"/>
          <w:sz w:val="20"/>
        </w:rPr>
        <w:t>,</w:t>
      </w:r>
      <w:r w:rsidR="00AD25DB" w:rsidRPr="00AD25DB">
        <w:rPr>
          <w:rFonts w:cs="Arial"/>
          <w:sz w:val="20"/>
        </w:rPr>
        <w:t xml:space="preserve"> or other actions between Petitioner and Respondent</w:t>
      </w:r>
      <w:r w:rsidR="00AD25DB">
        <w:rPr>
          <w:rFonts w:cs="Arial"/>
          <w:sz w:val="20"/>
        </w:rPr>
        <w:t xml:space="preserve"> (List information below)</w:t>
      </w:r>
    </w:p>
    <w:p w14:paraId="77EC6370" w14:textId="77777777" w:rsidR="00373106" w:rsidRPr="007A1D23" w:rsidRDefault="0037310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7C56269B" w14:textId="77777777" w:rsidTr="009126BB">
        <w:trPr>
          <w:trHeight w:val="152"/>
        </w:trPr>
        <w:tc>
          <w:tcPr>
            <w:tcW w:w="4562" w:type="dxa"/>
            <w:shd w:val="clear" w:color="auto" w:fill="auto"/>
          </w:tcPr>
          <w:p w14:paraId="42AFB0D4"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691F99A4" w14:textId="77777777" w:rsidR="00373106" w:rsidRPr="005409EE" w:rsidRDefault="00373106" w:rsidP="009126BB">
            <w:pPr>
              <w:jc w:val="center"/>
              <w:rPr>
                <w:b/>
                <w:sz w:val="20"/>
              </w:rPr>
            </w:pPr>
            <w:r>
              <w:rPr>
                <w:b/>
                <w:sz w:val="20"/>
              </w:rPr>
              <w:t>Case Number</w:t>
            </w:r>
          </w:p>
        </w:tc>
      </w:tr>
      <w:tr w:rsidR="00373106" w14:paraId="30EE1180" w14:textId="77777777" w:rsidTr="009126BB">
        <w:tc>
          <w:tcPr>
            <w:tcW w:w="4562" w:type="dxa"/>
          </w:tcPr>
          <w:p w14:paraId="1013F615" w14:textId="77777777" w:rsidR="00373106" w:rsidRDefault="00373106" w:rsidP="009126BB">
            <w:pPr>
              <w:rPr>
                <w:sz w:val="18"/>
              </w:rPr>
            </w:pPr>
          </w:p>
        </w:tc>
        <w:tc>
          <w:tcPr>
            <w:tcW w:w="4950" w:type="dxa"/>
          </w:tcPr>
          <w:p w14:paraId="68D43B26" w14:textId="77777777" w:rsidR="00373106" w:rsidRDefault="00373106" w:rsidP="009126BB">
            <w:pPr>
              <w:rPr>
                <w:sz w:val="18"/>
              </w:rPr>
            </w:pPr>
          </w:p>
        </w:tc>
      </w:tr>
      <w:tr w:rsidR="00373106" w14:paraId="768E96AA" w14:textId="77777777" w:rsidTr="009126BB">
        <w:tc>
          <w:tcPr>
            <w:tcW w:w="4562" w:type="dxa"/>
          </w:tcPr>
          <w:p w14:paraId="3822162B" w14:textId="77777777" w:rsidR="00373106" w:rsidRDefault="00373106" w:rsidP="009126BB">
            <w:pPr>
              <w:rPr>
                <w:sz w:val="18"/>
              </w:rPr>
            </w:pPr>
          </w:p>
        </w:tc>
        <w:tc>
          <w:tcPr>
            <w:tcW w:w="4950" w:type="dxa"/>
          </w:tcPr>
          <w:p w14:paraId="0EB95215" w14:textId="77777777" w:rsidR="00373106" w:rsidRDefault="00373106" w:rsidP="009126BB">
            <w:pPr>
              <w:rPr>
                <w:sz w:val="18"/>
              </w:rPr>
            </w:pPr>
          </w:p>
        </w:tc>
      </w:tr>
      <w:tr w:rsidR="00373106" w14:paraId="26288178" w14:textId="77777777" w:rsidTr="009126BB">
        <w:tc>
          <w:tcPr>
            <w:tcW w:w="4562" w:type="dxa"/>
          </w:tcPr>
          <w:p w14:paraId="5736E9F3" w14:textId="77777777" w:rsidR="00373106" w:rsidRDefault="00373106" w:rsidP="009126BB">
            <w:pPr>
              <w:rPr>
                <w:sz w:val="18"/>
              </w:rPr>
            </w:pPr>
          </w:p>
        </w:tc>
        <w:tc>
          <w:tcPr>
            <w:tcW w:w="4950" w:type="dxa"/>
          </w:tcPr>
          <w:p w14:paraId="70B9E238" w14:textId="77777777" w:rsidR="00373106" w:rsidRDefault="00373106" w:rsidP="009126BB">
            <w:pPr>
              <w:rPr>
                <w:sz w:val="18"/>
              </w:rPr>
            </w:pPr>
          </w:p>
        </w:tc>
      </w:tr>
      <w:tr w:rsidR="00373106" w14:paraId="7266202C" w14:textId="77777777" w:rsidTr="009126BB">
        <w:tc>
          <w:tcPr>
            <w:tcW w:w="4562" w:type="dxa"/>
          </w:tcPr>
          <w:p w14:paraId="7AFBADA2" w14:textId="77777777" w:rsidR="00373106" w:rsidRDefault="00373106" w:rsidP="009126BB">
            <w:pPr>
              <w:rPr>
                <w:sz w:val="18"/>
              </w:rPr>
            </w:pPr>
          </w:p>
        </w:tc>
        <w:tc>
          <w:tcPr>
            <w:tcW w:w="4950" w:type="dxa"/>
          </w:tcPr>
          <w:p w14:paraId="24412646" w14:textId="77777777" w:rsidR="00373106" w:rsidRDefault="00373106" w:rsidP="009126BB">
            <w:pPr>
              <w:rPr>
                <w:sz w:val="18"/>
              </w:rPr>
            </w:pPr>
          </w:p>
        </w:tc>
      </w:tr>
    </w:tbl>
    <w:p w14:paraId="52ED2288" w14:textId="77777777" w:rsidR="00373106" w:rsidRPr="0041775D" w:rsidRDefault="00373106" w:rsidP="00373106">
      <w:pPr>
        <w:pStyle w:val="BodyText"/>
        <w:ind w:left="360"/>
        <w:rPr>
          <w:rFonts w:cs="Arial"/>
          <w:sz w:val="20"/>
        </w:rPr>
      </w:pPr>
    </w:p>
    <w:p w14:paraId="6E52A0A2" w14:textId="2F375F15" w:rsidR="00866F49" w:rsidRPr="00AD25DB" w:rsidRDefault="00866F49" w:rsidP="00866F49">
      <w:pPr>
        <w:numPr>
          <w:ilvl w:val="0"/>
          <w:numId w:val="3"/>
        </w:numPr>
        <w:spacing w:line="360" w:lineRule="auto"/>
        <w:ind w:hanging="432"/>
        <w:rPr>
          <w:sz w:val="20"/>
        </w:rPr>
      </w:pPr>
      <w:r>
        <w:rPr>
          <w:b/>
          <w:sz w:val="20"/>
        </w:rPr>
        <w:t>(For family</w:t>
      </w:r>
      <w:r w:rsidR="00AF3D9F">
        <w:rPr>
          <w:b/>
          <w:sz w:val="20"/>
        </w:rPr>
        <w:t xml:space="preserve">, </w:t>
      </w:r>
      <w:r>
        <w:rPr>
          <w:b/>
          <w:sz w:val="20"/>
        </w:rPr>
        <w:t>household</w:t>
      </w:r>
      <w:r w:rsidR="00AF3D9F">
        <w:rPr>
          <w:b/>
          <w:sz w:val="20"/>
        </w:rPr>
        <w:t>, or community</w:t>
      </w:r>
      <w:r>
        <w:rPr>
          <w:b/>
          <w:sz w:val="20"/>
        </w:rPr>
        <w:t xml:space="preserve"> members only)</w:t>
      </w:r>
    </w:p>
    <w:p w14:paraId="72E94FE6" w14:textId="7A477BDF" w:rsidR="00866F49" w:rsidRDefault="00EF79A7" w:rsidP="00350482">
      <w:pPr>
        <w:pStyle w:val="ListParagraph"/>
        <w:ind w:hanging="360"/>
        <w:rPr>
          <w:rFonts w:cs="Arial"/>
          <w:sz w:val="20"/>
        </w:rPr>
      </w:pPr>
      <w:r w:rsidRPr="00AD25DB">
        <w:rPr>
          <w:rFonts w:ascii="Wingdings" w:hAnsi="Wingdings"/>
          <w:sz w:val="28"/>
          <w:szCs w:val="28"/>
        </w:rPr>
        <w:t></w:t>
      </w:r>
      <w:r w:rsidR="008859AE">
        <w:rPr>
          <w:rFonts w:cs="Arial"/>
          <w:sz w:val="20"/>
        </w:rPr>
        <w:tab/>
      </w:r>
      <w:r w:rsidRPr="00AD25DB">
        <w:rPr>
          <w:rFonts w:cs="Arial"/>
          <w:sz w:val="20"/>
        </w:rPr>
        <w:t>I</w:t>
      </w:r>
      <w:r w:rsidR="00866F49">
        <w:rPr>
          <w:rFonts w:cs="Arial"/>
          <w:sz w:val="20"/>
        </w:rPr>
        <w:t xml:space="preserve"> have </w:t>
      </w:r>
      <w:r w:rsidR="00582D7D">
        <w:rPr>
          <w:rFonts w:cs="Arial"/>
          <w:sz w:val="20"/>
        </w:rPr>
        <w:t xml:space="preserve">informed </w:t>
      </w:r>
      <w:r w:rsidR="00866F49">
        <w:rPr>
          <w:rFonts w:cs="Arial"/>
          <w:sz w:val="20"/>
        </w:rPr>
        <w:t>law enforcement regarding the respondent. (List law enforcement agencies)</w:t>
      </w:r>
    </w:p>
    <w:p w14:paraId="6EA5BC77" w14:textId="236812A6" w:rsidR="00866F49" w:rsidRDefault="00866F49" w:rsidP="00350482">
      <w:pPr>
        <w:pStyle w:val="ListParagraph"/>
        <w:rPr>
          <w:rFonts w:cs="Arial"/>
          <w:sz w:val="20"/>
        </w:rPr>
      </w:pPr>
      <w:r>
        <w:rPr>
          <w:rFonts w:cs="Arial"/>
          <w:sz w:val="20"/>
        </w:rPr>
        <w:t>____________________________________________________________________________________</w:t>
      </w:r>
    </w:p>
    <w:p w14:paraId="06D6085A" w14:textId="1E32B5D8" w:rsidR="00866F49" w:rsidRDefault="00866F49" w:rsidP="00350482">
      <w:pPr>
        <w:pStyle w:val="ListParagraph"/>
        <w:rPr>
          <w:rFonts w:cs="Arial"/>
          <w:sz w:val="20"/>
        </w:rPr>
      </w:pPr>
      <w:r>
        <w:rPr>
          <w:rFonts w:cs="Arial"/>
          <w:sz w:val="20"/>
        </w:rPr>
        <w:t>____________________________________________________________________________________</w:t>
      </w:r>
    </w:p>
    <w:p w14:paraId="5C0B2B93" w14:textId="77777777" w:rsidR="00866F49" w:rsidRPr="00AD25DB" w:rsidRDefault="00866F49" w:rsidP="00866F49">
      <w:pPr>
        <w:pStyle w:val="ListParagraph"/>
        <w:ind w:left="360"/>
        <w:rPr>
          <w:rFonts w:cs="Arial"/>
          <w:sz w:val="20"/>
        </w:rPr>
      </w:pPr>
    </w:p>
    <w:p w14:paraId="3393A029" w14:textId="11837702" w:rsidR="00866F49" w:rsidRDefault="00EF79A7" w:rsidP="00866F49">
      <w:pPr>
        <w:spacing w:line="360" w:lineRule="auto"/>
        <w:ind w:left="360"/>
        <w:rPr>
          <w:rFonts w:cs="Arial"/>
          <w:sz w:val="20"/>
        </w:rPr>
      </w:pPr>
      <w:r w:rsidRPr="00AD25DB">
        <w:rPr>
          <w:rFonts w:ascii="Wingdings" w:hAnsi="Wingdings"/>
          <w:sz w:val="28"/>
          <w:szCs w:val="28"/>
        </w:rPr>
        <w:lastRenderedPageBreak/>
        <w:t></w:t>
      </w:r>
      <w:r w:rsidRPr="00AD25DB">
        <w:rPr>
          <w:rFonts w:cs="Arial"/>
          <w:sz w:val="20"/>
        </w:rPr>
        <w:t xml:space="preserve"> I</w:t>
      </w:r>
      <w:r w:rsidR="00866F49">
        <w:rPr>
          <w:rFonts w:cs="Arial"/>
          <w:sz w:val="20"/>
        </w:rPr>
        <w:t xml:space="preserve"> have not notified law enforcement regarding the respondent.</w:t>
      </w:r>
    </w:p>
    <w:p w14:paraId="7B794FBB" w14:textId="77777777" w:rsidR="008336C8" w:rsidRDefault="008336C8" w:rsidP="00866F49">
      <w:pPr>
        <w:spacing w:line="360" w:lineRule="auto"/>
        <w:ind w:left="360"/>
        <w:rPr>
          <w:rFonts w:cs="Arial"/>
          <w:sz w:val="20"/>
        </w:rPr>
      </w:pPr>
    </w:p>
    <w:p w14:paraId="4174251A" w14:textId="5E617EBC" w:rsidR="00866F49" w:rsidRPr="00866F49" w:rsidRDefault="00866F49" w:rsidP="00350482">
      <w:pPr>
        <w:numPr>
          <w:ilvl w:val="0"/>
          <w:numId w:val="3"/>
        </w:numPr>
        <w:tabs>
          <w:tab w:val="left" w:pos="360"/>
        </w:tabs>
        <w:ind w:left="720" w:hanging="720"/>
        <w:jc w:val="both"/>
        <w:rPr>
          <w:sz w:val="20"/>
        </w:rPr>
      </w:pPr>
      <w:r w:rsidRPr="00866F49">
        <w:rPr>
          <w:rFonts w:ascii="Wingdings" w:hAnsi="Wingdings"/>
          <w:sz w:val="28"/>
          <w:szCs w:val="28"/>
        </w:rPr>
        <w:t></w:t>
      </w:r>
      <w:bookmarkStart w:id="5" w:name="_Hlk12526191"/>
      <w:r w:rsidR="00471967">
        <w:rPr>
          <w:rFonts w:ascii="Wingdings" w:hAnsi="Wingdings"/>
          <w:sz w:val="28"/>
          <w:szCs w:val="28"/>
        </w:rPr>
        <w:tab/>
      </w:r>
      <w:r w:rsidR="00582D7D">
        <w:rPr>
          <w:rFonts w:cs="Arial"/>
          <w:sz w:val="20"/>
        </w:rPr>
        <w:t xml:space="preserve">(If applicable) </w:t>
      </w:r>
      <w:r w:rsidRPr="00866F49">
        <w:rPr>
          <w:sz w:val="20"/>
        </w:rPr>
        <w:t xml:space="preserve">I request that I be permitted to omit my address from this </w:t>
      </w:r>
      <w:r w:rsidR="00582D7D">
        <w:rPr>
          <w:sz w:val="20"/>
        </w:rPr>
        <w:t xml:space="preserve">Petition and Affidavit for Extreme Risk Protection </w:t>
      </w:r>
      <w:r w:rsidRPr="00866F49">
        <w:rPr>
          <w:sz w:val="20"/>
        </w:rPr>
        <w:t xml:space="preserve">Order because I fear that including my address will </w:t>
      </w:r>
      <w:r w:rsidR="00582D7D">
        <w:rPr>
          <w:sz w:val="20"/>
        </w:rPr>
        <w:t>risk harm to me or any member of my family or household.</w:t>
      </w:r>
    </w:p>
    <w:bookmarkEnd w:id="5"/>
    <w:p w14:paraId="644ABF57" w14:textId="77777777" w:rsidR="00FF444E" w:rsidRPr="00FF444E" w:rsidRDefault="00FF444E" w:rsidP="00866F49">
      <w:pPr>
        <w:spacing w:line="360" w:lineRule="auto"/>
        <w:ind w:left="360"/>
        <w:rPr>
          <w:rFonts w:ascii="Wingdings" w:hAnsi="Wingdings"/>
          <w:sz w:val="8"/>
          <w:szCs w:val="28"/>
        </w:rPr>
      </w:pPr>
    </w:p>
    <w:p w14:paraId="7E0A6027" w14:textId="48395948" w:rsidR="00582D7D" w:rsidRDefault="00582D7D" w:rsidP="00350482">
      <w:pPr>
        <w:spacing w:line="360" w:lineRule="auto"/>
        <w:ind w:left="720" w:hanging="360"/>
        <w:rPr>
          <w:rFonts w:cs="Arial"/>
          <w:sz w:val="20"/>
        </w:rPr>
      </w:pPr>
      <w:r w:rsidRPr="00376352">
        <w:rPr>
          <w:rFonts w:ascii="Wingdings" w:hAnsi="Wingdings"/>
          <w:sz w:val="28"/>
          <w:szCs w:val="28"/>
        </w:rPr>
        <w:t></w:t>
      </w:r>
      <w:r w:rsidR="00471967">
        <w:rPr>
          <w:rFonts w:ascii="Wingdings" w:hAnsi="Wingdings"/>
          <w:sz w:val="28"/>
          <w:szCs w:val="28"/>
        </w:rPr>
        <w:tab/>
      </w:r>
      <w:r w:rsidR="006A7B7F">
        <w:rPr>
          <w:rFonts w:cs="Arial"/>
          <w:sz w:val="20"/>
        </w:rPr>
        <w:t>Required a</w:t>
      </w:r>
      <w:r>
        <w:rPr>
          <w:rFonts w:cs="Arial"/>
          <w:sz w:val="20"/>
        </w:rPr>
        <w:t xml:space="preserve">lternate address at which the Respondent </w:t>
      </w:r>
      <w:r w:rsidR="009676DB">
        <w:rPr>
          <w:rFonts w:cs="Arial"/>
          <w:sz w:val="20"/>
        </w:rPr>
        <w:t xml:space="preserve">and Court </w:t>
      </w:r>
      <w:r>
        <w:rPr>
          <w:rFonts w:cs="Arial"/>
          <w:sz w:val="20"/>
        </w:rPr>
        <w:t>may serve notice of any motions</w:t>
      </w:r>
      <w:r w:rsidR="006A7B7F">
        <w:rPr>
          <w:rFonts w:cs="Arial"/>
          <w:sz w:val="20"/>
        </w:rPr>
        <w:t>:</w:t>
      </w:r>
      <w:r w:rsidR="006C54E0">
        <w:rPr>
          <w:rFonts w:cs="Arial"/>
          <w:sz w:val="20"/>
        </w:rPr>
        <w:t xml:space="preserve"> </w:t>
      </w:r>
    </w:p>
    <w:p w14:paraId="16926C4F" w14:textId="44BD485D" w:rsidR="00582D7D" w:rsidRDefault="00582D7D" w:rsidP="00350482">
      <w:pPr>
        <w:spacing w:line="360" w:lineRule="auto"/>
        <w:ind w:left="720"/>
        <w:rPr>
          <w:rFonts w:cs="Arial"/>
          <w:sz w:val="20"/>
        </w:rPr>
      </w:pPr>
      <w:r>
        <w:rPr>
          <w:rFonts w:cs="Arial"/>
          <w:sz w:val="20"/>
        </w:rPr>
        <w:t>_________________________________________________</w:t>
      </w:r>
    </w:p>
    <w:p w14:paraId="2C8DE377" w14:textId="42CB989F" w:rsidR="00582D7D" w:rsidRDefault="00582D7D" w:rsidP="00350482">
      <w:pPr>
        <w:spacing w:line="360" w:lineRule="auto"/>
        <w:ind w:left="720"/>
        <w:rPr>
          <w:rFonts w:cs="Arial"/>
          <w:sz w:val="20"/>
        </w:rPr>
      </w:pPr>
      <w:r>
        <w:rPr>
          <w:rFonts w:cs="Arial"/>
          <w:sz w:val="20"/>
        </w:rPr>
        <w:t>_________________________________________________</w:t>
      </w:r>
    </w:p>
    <w:p w14:paraId="1DE98E21" w14:textId="77777777" w:rsidR="00134EDF" w:rsidRDefault="00134EDF">
      <w:pPr>
        <w:pStyle w:val="BodyText2"/>
        <w:rPr>
          <w:sz w:val="20"/>
        </w:rPr>
      </w:pPr>
    </w:p>
    <w:p w14:paraId="293F563E" w14:textId="77777777" w:rsidR="00134EDF" w:rsidRDefault="00134EDF">
      <w:pPr>
        <w:pStyle w:val="BodyText2"/>
        <w:rPr>
          <w:sz w:val="20"/>
        </w:rPr>
      </w:pPr>
    </w:p>
    <w:p w14:paraId="51668C8C" w14:textId="36E717BD" w:rsidR="00590C10" w:rsidRDefault="00590C10" w:rsidP="00590C10">
      <w:pPr>
        <w:keepNext/>
        <w:pBdr>
          <w:top w:val="double" w:sz="4" w:space="1" w:color="auto"/>
        </w:pBdr>
        <w:jc w:val="center"/>
        <w:outlineLvl w:val="2"/>
        <w:rPr>
          <w:b/>
          <w:szCs w:val="24"/>
        </w:rPr>
      </w:pPr>
      <w:r w:rsidRPr="00590C10">
        <w:rPr>
          <w:b/>
          <w:szCs w:val="24"/>
        </w:rPr>
        <w:t xml:space="preserve">VERIFICATION </w:t>
      </w:r>
    </w:p>
    <w:p w14:paraId="4AE799C5" w14:textId="2AC7D85F" w:rsidR="00747375" w:rsidRDefault="00747375" w:rsidP="00747375">
      <w:pPr>
        <w:keepNext/>
        <w:pBdr>
          <w:top w:val="double" w:sz="4" w:space="1" w:color="auto"/>
        </w:pBdr>
        <w:outlineLvl w:val="2"/>
        <w:rPr>
          <w:b/>
          <w:szCs w:val="24"/>
        </w:rPr>
      </w:pPr>
    </w:p>
    <w:p w14:paraId="3202F7A1" w14:textId="77777777" w:rsidR="00747375" w:rsidRPr="00DA29B8" w:rsidRDefault="00747375" w:rsidP="00747375">
      <w:pPr>
        <w:keepNext/>
        <w:pBdr>
          <w:top w:val="double" w:sz="4" w:space="1" w:color="auto"/>
        </w:pBdr>
        <w:outlineLvl w:val="2"/>
        <w:rPr>
          <w:szCs w:val="24"/>
        </w:rPr>
      </w:pPr>
      <w:r w:rsidRPr="00DA29B8">
        <w:rPr>
          <w:szCs w:val="24"/>
        </w:rPr>
        <w:t xml:space="preserve">I declare under penalty of perjury under the law of Colorado that the foregoing is true and correct. </w:t>
      </w:r>
    </w:p>
    <w:p w14:paraId="36E2A5E5" w14:textId="77777777" w:rsidR="00747375" w:rsidRPr="00DA29B8" w:rsidRDefault="00747375" w:rsidP="00747375">
      <w:pPr>
        <w:keepNext/>
        <w:pBdr>
          <w:top w:val="double" w:sz="4" w:space="1" w:color="auto"/>
        </w:pBdr>
        <w:outlineLvl w:val="2"/>
        <w:rPr>
          <w:szCs w:val="24"/>
        </w:rPr>
      </w:pPr>
    </w:p>
    <w:p w14:paraId="300303D4" w14:textId="77777777" w:rsidR="00747375" w:rsidRPr="00DA29B8" w:rsidRDefault="00747375" w:rsidP="00747375">
      <w:pPr>
        <w:keepNext/>
        <w:pBdr>
          <w:top w:val="double" w:sz="4" w:space="1" w:color="auto"/>
        </w:pBdr>
        <w:outlineLvl w:val="2"/>
        <w:rPr>
          <w:szCs w:val="24"/>
        </w:rPr>
      </w:pPr>
      <w:r w:rsidRPr="00DA29B8">
        <w:rPr>
          <w:szCs w:val="24"/>
        </w:rPr>
        <w:t>Executed on the _____________ day of ____________, ______________,</w:t>
      </w:r>
    </w:p>
    <w:p w14:paraId="7EB6BA59" w14:textId="5B22E91C" w:rsidR="00747375" w:rsidRPr="00DA29B8" w:rsidRDefault="00747375" w:rsidP="00747375">
      <w:pPr>
        <w:keepNext/>
        <w:pBdr>
          <w:top w:val="double" w:sz="4" w:space="1" w:color="auto"/>
        </w:pBdr>
        <w:outlineLvl w:val="2"/>
        <w:rPr>
          <w:szCs w:val="24"/>
        </w:rPr>
      </w:pPr>
      <w:r w:rsidRPr="00DA29B8">
        <w:rPr>
          <w:szCs w:val="24"/>
        </w:rPr>
        <w:t xml:space="preserve">                           (</w:t>
      </w:r>
      <w:proofErr w:type="gramStart"/>
      <w:r w:rsidRPr="00DA29B8">
        <w:rPr>
          <w:szCs w:val="24"/>
        </w:rPr>
        <w:t xml:space="preserve">date)   </w:t>
      </w:r>
      <w:proofErr w:type="gramEnd"/>
      <w:r w:rsidRPr="00DA29B8">
        <w:rPr>
          <w:szCs w:val="24"/>
        </w:rPr>
        <w:t xml:space="preserve">                        (month)        </w:t>
      </w:r>
      <w:r w:rsidR="00E80361">
        <w:rPr>
          <w:szCs w:val="24"/>
        </w:rPr>
        <w:t xml:space="preserve">   </w:t>
      </w:r>
      <w:r w:rsidRPr="00DA29B8">
        <w:rPr>
          <w:szCs w:val="24"/>
        </w:rPr>
        <w:t xml:space="preserve">    (year)</w:t>
      </w:r>
    </w:p>
    <w:p w14:paraId="4317DC79" w14:textId="77777777" w:rsidR="00747375" w:rsidRPr="00DA29B8" w:rsidRDefault="00747375" w:rsidP="00747375">
      <w:pPr>
        <w:keepNext/>
        <w:pBdr>
          <w:top w:val="double" w:sz="4" w:space="1" w:color="auto"/>
        </w:pBdr>
        <w:outlineLvl w:val="2"/>
        <w:rPr>
          <w:szCs w:val="24"/>
        </w:rPr>
      </w:pPr>
    </w:p>
    <w:p w14:paraId="0571D66B" w14:textId="77777777" w:rsidR="00747375" w:rsidRPr="00DA29B8" w:rsidRDefault="00747375" w:rsidP="00747375">
      <w:pPr>
        <w:keepNext/>
        <w:pBdr>
          <w:top w:val="double" w:sz="4" w:space="1" w:color="auto"/>
        </w:pBdr>
        <w:outlineLvl w:val="2"/>
        <w:rPr>
          <w:szCs w:val="24"/>
        </w:rPr>
      </w:pPr>
      <w:r w:rsidRPr="00DA29B8">
        <w:rPr>
          <w:szCs w:val="24"/>
        </w:rPr>
        <w:t>at__________________________________________________</w:t>
      </w:r>
    </w:p>
    <w:p w14:paraId="7B3B6CC8" w14:textId="6555BBB9" w:rsidR="00747375" w:rsidRPr="00DA29B8" w:rsidRDefault="00747375" w:rsidP="00747375">
      <w:pPr>
        <w:keepNext/>
        <w:pBdr>
          <w:top w:val="double" w:sz="4" w:space="1" w:color="auto"/>
        </w:pBdr>
        <w:outlineLvl w:val="2"/>
        <w:rPr>
          <w:szCs w:val="24"/>
        </w:rPr>
      </w:pPr>
      <w:r w:rsidRPr="00DA29B8">
        <w:rPr>
          <w:szCs w:val="24"/>
        </w:rPr>
        <w:t xml:space="preserve">    (</w:t>
      </w:r>
      <w:proofErr w:type="gramStart"/>
      <w:r w:rsidRPr="00DA29B8">
        <w:rPr>
          <w:szCs w:val="24"/>
        </w:rPr>
        <w:t>city</w:t>
      </w:r>
      <w:proofErr w:type="gramEnd"/>
      <w:r w:rsidRPr="00DA29B8">
        <w:rPr>
          <w:szCs w:val="24"/>
        </w:rPr>
        <w:t xml:space="preserve"> or other location and state or country)</w:t>
      </w:r>
    </w:p>
    <w:p w14:paraId="31C9316A" w14:textId="77777777" w:rsidR="00747375" w:rsidRPr="00DA29B8" w:rsidRDefault="00747375" w:rsidP="00747375">
      <w:pPr>
        <w:keepNext/>
        <w:pBdr>
          <w:top w:val="double" w:sz="4" w:space="1" w:color="auto"/>
        </w:pBdr>
        <w:outlineLvl w:val="2"/>
        <w:rPr>
          <w:szCs w:val="24"/>
        </w:rPr>
      </w:pPr>
    </w:p>
    <w:p w14:paraId="0E79739F" w14:textId="77777777" w:rsidR="00747375" w:rsidRPr="00DA29B8" w:rsidRDefault="00747375" w:rsidP="00747375">
      <w:pPr>
        <w:keepNext/>
        <w:pBdr>
          <w:top w:val="double" w:sz="4" w:space="1" w:color="auto"/>
        </w:pBdr>
        <w:outlineLvl w:val="2"/>
        <w:rPr>
          <w:szCs w:val="24"/>
        </w:rPr>
      </w:pPr>
      <w:r w:rsidRPr="00DA29B8">
        <w:rPr>
          <w:szCs w:val="24"/>
        </w:rPr>
        <w:t>___________________________________</w:t>
      </w:r>
    </w:p>
    <w:p w14:paraId="64555282" w14:textId="77777777" w:rsidR="00747375" w:rsidRPr="00DA29B8" w:rsidRDefault="00747375" w:rsidP="00747375">
      <w:pPr>
        <w:keepNext/>
        <w:pBdr>
          <w:top w:val="double" w:sz="4" w:space="1" w:color="auto"/>
        </w:pBdr>
        <w:outlineLvl w:val="2"/>
        <w:rPr>
          <w:szCs w:val="24"/>
        </w:rPr>
      </w:pPr>
      <w:r w:rsidRPr="00DA29B8">
        <w:rPr>
          <w:szCs w:val="24"/>
        </w:rPr>
        <w:t>(printed name)</w:t>
      </w:r>
    </w:p>
    <w:p w14:paraId="384B2476" w14:textId="77777777" w:rsidR="00747375" w:rsidRPr="00DA29B8" w:rsidRDefault="00747375" w:rsidP="00747375">
      <w:pPr>
        <w:keepNext/>
        <w:pBdr>
          <w:top w:val="double" w:sz="4" w:space="1" w:color="auto"/>
        </w:pBdr>
        <w:outlineLvl w:val="2"/>
        <w:rPr>
          <w:szCs w:val="24"/>
        </w:rPr>
      </w:pPr>
    </w:p>
    <w:p w14:paraId="35C29789" w14:textId="77777777" w:rsidR="00747375" w:rsidRPr="00DA29B8" w:rsidRDefault="00747375" w:rsidP="00747375">
      <w:pPr>
        <w:keepNext/>
        <w:pBdr>
          <w:top w:val="double" w:sz="4" w:space="1" w:color="auto"/>
        </w:pBdr>
        <w:outlineLvl w:val="2"/>
        <w:rPr>
          <w:szCs w:val="24"/>
        </w:rPr>
      </w:pPr>
      <w:r w:rsidRPr="00DA29B8">
        <w:rPr>
          <w:szCs w:val="24"/>
        </w:rPr>
        <w:t>___________________________________</w:t>
      </w:r>
    </w:p>
    <w:p w14:paraId="053C465A" w14:textId="77777777" w:rsidR="00747375" w:rsidRPr="00DA29B8" w:rsidRDefault="00747375" w:rsidP="00747375">
      <w:pPr>
        <w:keepNext/>
        <w:pBdr>
          <w:top w:val="double" w:sz="4" w:space="1" w:color="auto"/>
        </w:pBdr>
        <w:outlineLvl w:val="2"/>
        <w:rPr>
          <w:sz w:val="20"/>
        </w:rPr>
      </w:pPr>
      <w:r w:rsidRPr="00DA29B8">
        <w:rPr>
          <w:szCs w:val="24"/>
        </w:rPr>
        <w:t>(signature)</w:t>
      </w:r>
    </w:p>
    <w:p w14:paraId="3AE189F7" w14:textId="797698FA" w:rsidR="00FF444E" w:rsidRDefault="00FF444E" w:rsidP="00261233">
      <w:pPr>
        <w:tabs>
          <w:tab w:val="left" w:pos="1080"/>
        </w:tabs>
        <w:rPr>
          <w:sz w:val="20"/>
        </w:rPr>
      </w:pPr>
    </w:p>
    <w:p w14:paraId="20CCA10A" w14:textId="77777777" w:rsidR="00FF444E" w:rsidRPr="00690449" w:rsidRDefault="00FF444E" w:rsidP="00261233">
      <w:pPr>
        <w:tabs>
          <w:tab w:val="left" w:pos="1080"/>
        </w:tabs>
        <w:rPr>
          <w:sz w:val="20"/>
        </w:rPr>
      </w:pPr>
    </w:p>
    <w:sectPr w:rsidR="00FF444E" w:rsidRPr="00690449" w:rsidSect="00525F40">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10E5" w14:textId="77777777" w:rsidR="0055459B" w:rsidRDefault="0055459B">
      <w:r>
        <w:separator/>
      </w:r>
    </w:p>
  </w:endnote>
  <w:endnote w:type="continuationSeparator" w:id="0">
    <w:p w14:paraId="7744DD6C" w14:textId="77777777" w:rsidR="0055459B" w:rsidRDefault="0055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A6DE" w14:textId="1430E110" w:rsidR="00B333EE" w:rsidRPr="00525F40" w:rsidRDefault="00B333EE" w:rsidP="00350482">
    <w:pPr>
      <w:pStyle w:val="Footer"/>
      <w:tabs>
        <w:tab w:val="clear" w:pos="4320"/>
        <w:tab w:val="clear" w:pos="8640"/>
        <w:tab w:val="left" w:pos="5760"/>
        <w:tab w:val="right" w:pos="9360"/>
      </w:tabs>
      <w:rPr>
        <w:sz w:val="18"/>
        <w:szCs w:val="18"/>
      </w:rPr>
    </w:pPr>
    <w:r w:rsidRPr="00525F40">
      <w:rPr>
        <w:sz w:val="18"/>
        <w:szCs w:val="18"/>
      </w:rPr>
      <w:t>JDF</w:t>
    </w:r>
    <w:r w:rsidR="00FF444E">
      <w:rPr>
        <w:sz w:val="18"/>
        <w:szCs w:val="18"/>
      </w:rPr>
      <w:t xml:space="preserve"> 574</w:t>
    </w:r>
    <w:r w:rsidR="00DB6E17">
      <w:rPr>
        <w:sz w:val="18"/>
        <w:szCs w:val="18"/>
      </w:rPr>
      <w:t xml:space="preserve"> -</w:t>
    </w:r>
    <w:r w:rsidR="00DE34DC">
      <w:rPr>
        <w:sz w:val="18"/>
        <w:szCs w:val="18"/>
      </w:rPr>
      <w:t xml:space="preserve"> </w:t>
    </w:r>
    <w:r w:rsidR="00DB6E17">
      <w:rPr>
        <w:sz w:val="18"/>
        <w:szCs w:val="18"/>
      </w:rPr>
      <w:t>Petition for Extreme Risk Protection Order</w:t>
    </w:r>
    <w:r w:rsidR="00DB6E17">
      <w:rPr>
        <w:sz w:val="18"/>
        <w:szCs w:val="18"/>
      </w:rPr>
      <w:tab/>
      <w:t>R</w:t>
    </w:r>
    <w:r w:rsidR="0035026C">
      <w:rPr>
        <w:sz w:val="18"/>
        <w:szCs w:val="18"/>
      </w:rPr>
      <w:t xml:space="preserve">: </w:t>
    </w:r>
    <w:r w:rsidR="005E24D2">
      <w:rPr>
        <w:sz w:val="18"/>
        <w:szCs w:val="18"/>
      </w:rPr>
      <w:t>May 1</w:t>
    </w:r>
    <w:r w:rsidR="0035026C">
      <w:rPr>
        <w:sz w:val="18"/>
        <w:szCs w:val="18"/>
      </w:rPr>
      <w:t xml:space="preserve">, </w:t>
    </w:r>
    <w:proofErr w:type="gramStart"/>
    <w:r w:rsidR="0035026C">
      <w:rPr>
        <w:sz w:val="18"/>
        <w:szCs w:val="18"/>
      </w:rPr>
      <w:t>2023</w:t>
    </w:r>
    <w:proofErr w:type="gramEnd"/>
    <w:r w:rsidR="00DB6E17">
      <w:rPr>
        <w:sz w:val="18"/>
        <w:szCs w:val="18"/>
      </w:rPr>
      <w:tab/>
    </w:r>
    <w:r w:rsidR="00DB6E17" w:rsidRPr="00350482">
      <w:rPr>
        <w:rFonts w:cs="Arial"/>
        <w:sz w:val="18"/>
        <w:szCs w:val="18"/>
      </w:rPr>
      <w:t xml:space="preserve">Page </w:t>
    </w:r>
    <w:r w:rsidR="00DB6E17" w:rsidRPr="00350482">
      <w:rPr>
        <w:rFonts w:cs="Arial"/>
        <w:sz w:val="18"/>
        <w:szCs w:val="18"/>
      </w:rPr>
      <w:fldChar w:fldCharType="begin"/>
    </w:r>
    <w:r w:rsidR="00DB6E17" w:rsidRPr="00350482">
      <w:rPr>
        <w:rFonts w:cs="Arial"/>
        <w:sz w:val="18"/>
        <w:szCs w:val="18"/>
      </w:rPr>
      <w:instrText xml:space="preserve"> PAGE </w:instrText>
    </w:r>
    <w:r w:rsidR="00DB6E17" w:rsidRPr="00350482">
      <w:rPr>
        <w:rFonts w:cs="Arial"/>
        <w:sz w:val="18"/>
        <w:szCs w:val="18"/>
      </w:rPr>
      <w:fldChar w:fldCharType="separate"/>
    </w:r>
    <w:r w:rsidR="00DB6E17" w:rsidRPr="00350482">
      <w:rPr>
        <w:rFonts w:cs="Arial"/>
        <w:sz w:val="18"/>
        <w:szCs w:val="18"/>
      </w:rPr>
      <w:t>3</w:t>
    </w:r>
    <w:r w:rsidR="00DB6E17" w:rsidRPr="00350482">
      <w:rPr>
        <w:rFonts w:cs="Arial"/>
        <w:sz w:val="18"/>
        <w:szCs w:val="18"/>
      </w:rPr>
      <w:fldChar w:fldCharType="end"/>
    </w:r>
    <w:r w:rsidR="00DB6E17" w:rsidRPr="00350482">
      <w:rPr>
        <w:rFonts w:cs="Arial"/>
        <w:sz w:val="18"/>
        <w:szCs w:val="18"/>
      </w:rPr>
      <w:t xml:space="preserve"> of </w:t>
    </w:r>
    <w:r w:rsidR="00DB6E17" w:rsidRPr="00350482">
      <w:rPr>
        <w:rFonts w:cs="Arial"/>
        <w:sz w:val="18"/>
        <w:szCs w:val="18"/>
      </w:rPr>
      <w:fldChar w:fldCharType="begin"/>
    </w:r>
    <w:r w:rsidR="00DB6E17" w:rsidRPr="00350482">
      <w:rPr>
        <w:rFonts w:cs="Arial"/>
        <w:sz w:val="18"/>
        <w:szCs w:val="18"/>
      </w:rPr>
      <w:instrText xml:space="preserve"> NUMPAGES  </w:instrText>
    </w:r>
    <w:r w:rsidR="00DB6E17" w:rsidRPr="00350482">
      <w:rPr>
        <w:rFonts w:cs="Arial"/>
        <w:sz w:val="18"/>
        <w:szCs w:val="18"/>
      </w:rPr>
      <w:fldChar w:fldCharType="separate"/>
    </w:r>
    <w:r w:rsidR="00DB6E17" w:rsidRPr="00350482">
      <w:rPr>
        <w:rFonts w:cs="Arial"/>
        <w:sz w:val="18"/>
        <w:szCs w:val="18"/>
      </w:rPr>
      <w:t>9</w:t>
    </w:r>
    <w:r w:rsidR="00DB6E17" w:rsidRPr="00350482">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7D5B" w14:textId="77777777" w:rsidR="0055459B" w:rsidRDefault="0055459B">
      <w:r>
        <w:separator/>
      </w:r>
    </w:p>
  </w:footnote>
  <w:footnote w:type="continuationSeparator" w:id="0">
    <w:p w14:paraId="5711223A" w14:textId="77777777" w:rsidR="0055459B" w:rsidRDefault="0055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9"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3"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6FDD3FA3"/>
    <w:multiLevelType w:val="singleLevel"/>
    <w:tmpl w:val="CBAC18AE"/>
    <w:lvl w:ilvl="0">
      <w:start w:val="1"/>
      <w:numFmt w:val="decimal"/>
      <w:lvlText w:val="%1."/>
      <w:lvlJc w:val="left"/>
      <w:pPr>
        <w:tabs>
          <w:tab w:val="num" w:pos="360"/>
        </w:tabs>
        <w:ind w:left="360" w:hanging="360"/>
      </w:pPr>
      <w:rPr>
        <w:b/>
        <w:sz w:val="20"/>
        <w:szCs w:val="20"/>
      </w:rPr>
    </w:lvl>
  </w:abstractNum>
  <w:abstractNum w:abstractNumId="18"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19"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20"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2689243">
    <w:abstractNumId w:val="2"/>
  </w:num>
  <w:num w:numId="2" w16cid:durableId="1110858766">
    <w:abstractNumId w:val="19"/>
  </w:num>
  <w:num w:numId="3" w16cid:durableId="897084866">
    <w:abstractNumId w:val="8"/>
  </w:num>
  <w:num w:numId="4" w16cid:durableId="1992172937">
    <w:abstractNumId w:val="18"/>
  </w:num>
  <w:num w:numId="5" w16cid:durableId="1135568418">
    <w:abstractNumId w:val="16"/>
  </w:num>
  <w:num w:numId="6" w16cid:durableId="983705347">
    <w:abstractNumId w:val="12"/>
  </w:num>
  <w:num w:numId="7" w16cid:durableId="2015178758">
    <w:abstractNumId w:val="14"/>
  </w:num>
  <w:num w:numId="8" w16cid:durableId="202601857">
    <w:abstractNumId w:val="0"/>
  </w:num>
  <w:num w:numId="9" w16cid:durableId="1307587757">
    <w:abstractNumId w:val="20"/>
  </w:num>
  <w:num w:numId="10" w16cid:durableId="218521842">
    <w:abstractNumId w:val="6"/>
  </w:num>
  <w:num w:numId="11" w16cid:durableId="550263929">
    <w:abstractNumId w:val="10"/>
  </w:num>
  <w:num w:numId="12" w16cid:durableId="1922447374">
    <w:abstractNumId w:val="7"/>
  </w:num>
  <w:num w:numId="13" w16cid:durableId="1560436509">
    <w:abstractNumId w:val="5"/>
  </w:num>
  <w:num w:numId="14" w16cid:durableId="266471710">
    <w:abstractNumId w:val="9"/>
  </w:num>
  <w:num w:numId="15" w16cid:durableId="180241517">
    <w:abstractNumId w:val="1"/>
  </w:num>
  <w:num w:numId="16" w16cid:durableId="127356569">
    <w:abstractNumId w:val="15"/>
  </w:num>
  <w:num w:numId="17" w16cid:durableId="562184525">
    <w:abstractNumId w:val="4"/>
  </w:num>
  <w:num w:numId="18" w16cid:durableId="2066024295">
    <w:abstractNumId w:val="13"/>
  </w:num>
  <w:num w:numId="19" w16cid:durableId="719672424">
    <w:abstractNumId w:val="11"/>
  </w:num>
  <w:num w:numId="20" w16cid:durableId="1795099082">
    <w:abstractNumId w:val="3"/>
  </w:num>
  <w:num w:numId="21" w16cid:durableId="6888758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6E2"/>
    <w:rsid w:val="00000F04"/>
    <w:rsid w:val="0000200B"/>
    <w:rsid w:val="000038E3"/>
    <w:rsid w:val="00005F40"/>
    <w:rsid w:val="0001515D"/>
    <w:rsid w:val="00015346"/>
    <w:rsid w:val="00034237"/>
    <w:rsid w:val="0004108E"/>
    <w:rsid w:val="00043731"/>
    <w:rsid w:val="00063463"/>
    <w:rsid w:val="00074F0C"/>
    <w:rsid w:val="00075939"/>
    <w:rsid w:val="00080F0A"/>
    <w:rsid w:val="000874EB"/>
    <w:rsid w:val="00096FBF"/>
    <w:rsid w:val="000B2383"/>
    <w:rsid w:val="000C5C5B"/>
    <w:rsid w:val="000D5D96"/>
    <w:rsid w:val="000D65F6"/>
    <w:rsid w:val="000E3DEF"/>
    <w:rsid w:val="000E4960"/>
    <w:rsid w:val="000E66AD"/>
    <w:rsid w:val="000E7F89"/>
    <w:rsid w:val="000F401F"/>
    <w:rsid w:val="00113042"/>
    <w:rsid w:val="00131244"/>
    <w:rsid w:val="00134EDF"/>
    <w:rsid w:val="0015251E"/>
    <w:rsid w:val="00171276"/>
    <w:rsid w:val="00174AE3"/>
    <w:rsid w:val="00181308"/>
    <w:rsid w:val="00181F6D"/>
    <w:rsid w:val="00186120"/>
    <w:rsid w:val="00187FB0"/>
    <w:rsid w:val="00197926"/>
    <w:rsid w:val="001A60F7"/>
    <w:rsid w:val="001B5FF2"/>
    <w:rsid w:val="001C4F93"/>
    <w:rsid w:val="001C6E62"/>
    <w:rsid w:val="001D385D"/>
    <w:rsid w:val="001E3DCE"/>
    <w:rsid w:val="001F28B4"/>
    <w:rsid w:val="001F4D28"/>
    <w:rsid w:val="002063BF"/>
    <w:rsid w:val="00214131"/>
    <w:rsid w:val="00215A5E"/>
    <w:rsid w:val="00221FC4"/>
    <w:rsid w:val="00223440"/>
    <w:rsid w:val="00224393"/>
    <w:rsid w:val="00242FFF"/>
    <w:rsid w:val="00257308"/>
    <w:rsid w:val="00261233"/>
    <w:rsid w:val="00275A09"/>
    <w:rsid w:val="002871CE"/>
    <w:rsid w:val="00297E95"/>
    <w:rsid w:val="002A3B7F"/>
    <w:rsid w:val="002B112D"/>
    <w:rsid w:val="002C588F"/>
    <w:rsid w:val="002E3E8F"/>
    <w:rsid w:val="002E4A82"/>
    <w:rsid w:val="002F3A8B"/>
    <w:rsid w:val="00306B90"/>
    <w:rsid w:val="0032414A"/>
    <w:rsid w:val="0035026C"/>
    <w:rsid w:val="00350482"/>
    <w:rsid w:val="00352731"/>
    <w:rsid w:val="00354A87"/>
    <w:rsid w:val="00373106"/>
    <w:rsid w:val="00376352"/>
    <w:rsid w:val="003A61C0"/>
    <w:rsid w:val="003C229F"/>
    <w:rsid w:val="003D183B"/>
    <w:rsid w:val="003D3CF3"/>
    <w:rsid w:val="003E46DE"/>
    <w:rsid w:val="003E4EF7"/>
    <w:rsid w:val="004018E0"/>
    <w:rsid w:val="0041070C"/>
    <w:rsid w:val="0041422C"/>
    <w:rsid w:val="0041775D"/>
    <w:rsid w:val="004235EE"/>
    <w:rsid w:val="00455DBB"/>
    <w:rsid w:val="0046028A"/>
    <w:rsid w:val="00464181"/>
    <w:rsid w:val="00464C6F"/>
    <w:rsid w:val="00471967"/>
    <w:rsid w:val="00474E6E"/>
    <w:rsid w:val="004827DC"/>
    <w:rsid w:val="004912DB"/>
    <w:rsid w:val="004A3F68"/>
    <w:rsid w:val="004A599B"/>
    <w:rsid w:val="004B2EEB"/>
    <w:rsid w:val="004B3D01"/>
    <w:rsid w:val="004F0F83"/>
    <w:rsid w:val="004F5431"/>
    <w:rsid w:val="004F7DC3"/>
    <w:rsid w:val="00501F8C"/>
    <w:rsid w:val="00524BE0"/>
    <w:rsid w:val="00525F40"/>
    <w:rsid w:val="00531301"/>
    <w:rsid w:val="005409EE"/>
    <w:rsid w:val="00542CA7"/>
    <w:rsid w:val="0055131E"/>
    <w:rsid w:val="0055459B"/>
    <w:rsid w:val="0055477B"/>
    <w:rsid w:val="0056426E"/>
    <w:rsid w:val="005701A6"/>
    <w:rsid w:val="00582D7D"/>
    <w:rsid w:val="00583951"/>
    <w:rsid w:val="00590C10"/>
    <w:rsid w:val="00593463"/>
    <w:rsid w:val="005A2135"/>
    <w:rsid w:val="005C27E6"/>
    <w:rsid w:val="005D5100"/>
    <w:rsid w:val="005E24D2"/>
    <w:rsid w:val="005E60A2"/>
    <w:rsid w:val="005F4109"/>
    <w:rsid w:val="005F63E3"/>
    <w:rsid w:val="00607872"/>
    <w:rsid w:val="0061150C"/>
    <w:rsid w:val="00637936"/>
    <w:rsid w:val="00643732"/>
    <w:rsid w:val="00643A17"/>
    <w:rsid w:val="00661588"/>
    <w:rsid w:val="00662CFA"/>
    <w:rsid w:val="00665DD4"/>
    <w:rsid w:val="0067577E"/>
    <w:rsid w:val="006820B1"/>
    <w:rsid w:val="00690449"/>
    <w:rsid w:val="00695F01"/>
    <w:rsid w:val="006A41CF"/>
    <w:rsid w:val="006A7B7F"/>
    <w:rsid w:val="006C54E0"/>
    <w:rsid w:val="006C6067"/>
    <w:rsid w:val="006C7FA6"/>
    <w:rsid w:val="006D304F"/>
    <w:rsid w:val="006D4251"/>
    <w:rsid w:val="006E2D73"/>
    <w:rsid w:val="006F7B41"/>
    <w:rsid w:val="0073201E"/>
    <w:rsid w:val="00735B47"/>
    <w:rsid w:val="00745755"/>
    <w:rsid w:val="00747375"/>
    <w:rsid w:val="00775A61"/>
    <w:rsid w:val="00783914"/>
    <w:rsid w:val="007A1D23"/>
    <w:rsid w:val="007A5B95"/>
    <w:rsid w:val="007B49A9"/>
    <w:rsid w:val="007B7E0C"/>
    <w:rsid w:val="007C7D17"/>
    <w:rsid w:val="007E4AB9"/>
    <w:rsid w:val="007F29E1"/>
    <w:rsid w:val="007F2AAA"/>
    <w:rsid w:val="007F49EA"/>
    <w:rsid w:val="007F7D6F"/>
    <w:rsid w:val="008058C5"/>
    <w:rsid w:val="00810437"/>
    <w:rsid w:val="0081635B"/>
    <w:rsid w:val="008167A1"/>
    <w:rsid w:val="00823E7E"/>
    <w:rsid w:val="00826728"/>
    <w:rsid w:val="00831C5E"/>
    <w:rsid w:val="008336C8"/>
    <w:rsid w:val="00840E15"/>
    <w:rsid w:val="00866F49"/>
    <w:rsid w:val="00867428"/>
    <w:rsid w:val="00873300"/>
    <w:rsid w:val="00875137"/>
    <w:rsid w:val="008859AE"/>
    <w:rsid w:val="008C5DA6"/>
    <w:rsid w:val="008D4BCD"/>
    <w:rsid w:val="008E040F"/>
    <w:rsid w:val="008F04F3"/>
    <w:rsid w:val="0091035D"/>
    <w:rsid w:val="00912DC3"/>
    <w:rsid w:val="00922542"/>
    <w:rsid w:val="00925201"/>
    <w:rsid w:val="009346C1"/>
    <w:rsid w:val="009510A2"/>
    <w:rsid w:val="0095495F"/>
    <w:rsid w:val="0096467D"/>
    <w:rsid w:val="00967652"/>
    <w:rsid w:val="009676DB"/>
    <w:rsid w:val="00967A98"/>
    <w:rsid w:val="009859CC"/>
    <w:rsid w:val="0099332C"/>
    <w:rsid w:val="00994DDA"/>
    <w:rsid w:val="0099563F"/>
    <w:rsid w:val="009A1CE8"/>
    <w:rsid w:val="009A1EBD"/>
    <w:rsid w:val="009A2461"/>
    <w:rsid w:val="009D72BF"/>
    <w:rsid w:val="009F0F5D"/>
    <w:rsid w:val="009F241B"/>
    <w:rsid w:val="00A00699"/>
    <w:rsid w:val="00A00DD0"/>
    <w:rsid w:val="00A054F1"/>
    <w:rsid w:val="00A07EDB"/>
    <w:rsid w:val="00A11331"/>
    <w:rsid w:val="00A16B26"/>
    <w:rsid w:val="00A2097D"/>
    <w:rsid w:val="00A31CCB"/>
    <w:rsid w:val="00A363C2"/>
    <w:rsid w:val="00A56892"/>
    <w:rsid w:val="00A57B32"/>
    <w:rsid w:val="00A6043D"/>
    <w:rsid w:val="00A62F79"/>
    <w:rsid w:val="00A8212A"/>
    <w:rsid w:val="00A8476E"/>
    <w:rsid w:val="00AA49B9"/>
    <w:rsid w:val="00AD25DB"/>
    <w:rsid w:val="00AE7783"/>
    <w:rsid w:val="00AF13CD"/>
    <w:rsid w:val="00AF37DA"/>
    <w:rsid w:val="00AF3D9F"/>
    <w:rsid w:val="00B04DD1"/>
    <w:rsid w:val="00B04FB7"/>
    <w:rsid w:val="00B05A6E"/>
    <w:rsid w:val="00B05F69"/>
    <w:rsid w:val="00B17B83"/>
    <w:rsid w:val="00B213CD"/>
    <w:rsid w:val="00B333EE"/>
    <w:rsid w:val="00B44F1E"/>
    <w:rsid w:val="00B47572"/>
    <w:rsid w:val="00B57A01"/>
    <w:rsid w:val="00B86770"/>
    <w:rsid w:val="00B8734A"/>
    <w:rsid w:val="00B907FD"/>
    <w:rsid w:val="00B924A8"/>
    <w:rsid w:val="00BA67E7"/>
    <w:rsid w:val="00BB12CF"/>
    <w:rsid w:val="00BC1F51"/>
    <w:rsid w:val="00BD41ED"/>
    <w:rsid w:val="00BE2E8C"/>
    <w:rsid w:val="00BE6220"/>
    <w:rsid w:val="00BF0EED"/>
    <w:rsid w:val="00BF41F6"/>
    <w:rsid w:val="00C054D1"/>
    <w:rsid w:val="00C072E9"/>
    <w:rsid w:val="00C3314F"/>
    <w:rsid w:val="00C4276D"/>
    <w:rsid w:val="00C4538A"/>
    <w:rsid w:val="00C635AD"/>
    <w:rsid w:val="00C711DF"/>
    <w:rsid w:val="00C93E83"/>
    <w:rsid w:val="00C95F0A"/>
    <w:rsid w:val="00CA1F18"/>
    <w:rsid w:val="00CB314D"/>
    <w:rsid w:val="00CD0CFE"/>
    <w:rsid w:val="00CD4E8A"/>
    <w:rsid w:val="00CD53F4"/>
    <w:rsid w:val="00CE03A6"/>
    <w:rsid w:val="00CE38C3"/>
    <w:rsid w:val="00CE79D8"/>
    <w:rsid w:val="00CF0762"/>
    <w:rsid w:val="00CF3285"/>
    <w:rsid w:val="00D1316D"/>
    <w:rsid w:val="00D53FE2"/>
    <w:rsid w:val="00D548D5"/>
    <w:rsid w:val="00D61B99"/>
    <w:rsid w:val="00D96764"/>
    <w:rsid w:val="00DA1302"/>
    <w:rsid w:val="00DA29B8"/>
    <w:rsid w:val="00DA4ECC"/>
    <w:rsid w:val="00DB1757"/>
    <w:rsid w:val="00DB178B"/>
    <w:rsid w:val="00DB29E6"/>
    <w:rsid w:val="00DB2F77"/>
    <w:rsid w:val="00DB6E17"/>
    <w:rsid w:val="00DC47C2"/>
    <w:rsid w:val="00DC73A1"/>
    <w:rsid w:val="00DD0FC1"/>
    <w:rsid w:val="00DD2632"/>
    <w:rsid w:val="00DE34DC"/>
    <w:rsid w:val="00DE5FE0"/>
    <w:rsid w:val="00E02942"/>
    <w:rsid w:val="00E036F2"/>
    <w:rsid w:val="00E0651A"/>
    <w:rsid w:val="00E374B9"/>
    <w:rsid w:val="00E42C3C"/>
    <w:rsid w:val="00E515ED"/>
    <w:rsid w:val="00E74B61"/>
    <w:rsid w:val="00E80295"/>
    <w:rsid w:val="00E80361"/>
    <w:rsid w:val="00E82880"/>
    <w:rsid w:val="00EA10D0"/>
    <w:rsid w:val="00EA5657"/>
    <w:rsid w:val="00EB0A20"/>
    <w:rsid w:val="00EB16AD"/>
    <w:rsid w:val="00EB626E"/>
    <w:rsid w:val="00ED1390"/>
    <w:rsid w:val="00EF2374"/>
    <w:rsid w:val="00EF79A7"/>
    <w:rsid w:val="00F348F6"/>
    <w:rsid w:val="00F350B0"/>
    <w:rsid w:val="00F36223"/>
    <w:rsid w:val="00F50AFE"/>
    <w:rsid w:val="00F50C3E"/>
    <w:rsid w:val="00F7589F"/>
    <w:rsid w:val="00F75A8C"/>
    <w:rsid w:val="00F8545C"/>
    <w:rsid w:val="00FA1BC2"/>
    <w:rsid w:val="00FA2CF1"/>
    <w:rsid w:val="00FC0BBE"/>
    <w:rsid w:val="00FC3F38"/>
    <w:rsid w:val="00FD3420"/>
    <w:rsid w:val="00FE17A9"/>
    <w:rsid w:val="00FF3772"/>
    <w:rsid w:val="00FF444E"/>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D32A6A"/>
  <w15:chartTrackingRefBased/>
  <w15:docId w15:val="{64B73826-E45B-48F3-98EA-321B56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link w:val="Heading3Char"/>
    <w:semiHidden/>
    <w:unhideWhenUsed/>
    <w:qFormat/>
    <w:rsid w:val="00590C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Heading3Char">
    <w:name w:val="Heading 3 Char"/>
    <w:link w:val="Heading3"/>
    <w:semiHidden/>
    <w:rsid w:val="00590C10"/>
    <w:rPr>
      <w:rFonts w:ascii="Calibri Light" w:eastAsia="Times New Roman" w:hAnsi="Calibri Light" w:cs="Times New Roman"/>
      <w:b/>
      <w:bCs/>
      <w:color w:val="000000"/>
      <w:sz w:val="26"/>
      <w:szCs w:val="26"/>
    </w:rPr>
  </w:style>
  <w:style w:type="character" w:styleId="CommentReference">
    <w:name w:val="annotation reference"/>
    <w:basedOn w:val="DefaultParagraphFont"/>
    <w:rsid w:val="00925201"/>
    <w:rPr>
      <w:sz w:val="16"/>
      <w:szCs w:val="16"/>
    </w:rPr>
  </w:style>
  <w:style w:type="paragraph" w:styleId="CommentText">
    <w:name w:val="annotation text"/>
    <w:basedOn w:val="Normal"/>
    <w:link w:val="CommentTextChar"/>
    <w:rsid w:val="00925201"/>
    <w:rPr>
      <w:sz w:val="20"/>
    </w:rPr>
  </w:style>
  <w:style w:type="character" w:customStyle="1" w:styleId="CommentTextChar">
    <w:name w:val="Comment Text Char"/>
    <w:basedOn w:val="DefaultParagraphFont"/>
    <w:link w:val="CommentText"/>
    <w:rsid w:val="00925201"/>
    <w:rPr>
      <w:rFonts w:ascii="Arial" w:hAnsi="Arial"/>
      <w:color w:val="000000"/>
    </w:rPr>
  </w:style>
  <w:style w:type="paragraph" w:styleId="CommentSubject">
    <w:name w:val="annotation subject"/>
    <w:basedOn w:val="CommentText"/>
    <w:next w:val="CommentText"/>
    <w:link w:val="CommentSubjectChar"/>
    <w:rsid w:val="00925201"/>
    <w:rPr>
      <w:b/>
      <w:bCs/>
    </w:rPr>
  </w:style>
  <w:style w:type="character" w:customStyle="1" w:styleId="CommentSubjectChar">
    <w:name w:val="Comment Subject Char"/>
    <w:basedOn w:val="CommentTextChar"/>
    <w:link w:val="CommentSubject"/>
    <w:rsid w:val="00925201"/>
    <w:rPr>
      <w:rFonts w:ascii="Arial" w:hAnsi="Arial"/>
      <w:b/>
      <w:bCs/>
      <w:color w:val="000000"/>
    </w:rPr>
  </w:style>
  <w:style w:type="paragraph" w:styleId="Revision">
    <w:name w:val="Revision"/>
    <w:hidden/>
    <w:uiPriority w:val="99"/>
    <w:semiHidden/>
    <w:rsid w:val="00DB6E1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2488F-0380-43CD-94B9-01927099F750}">
  <ds:schemaRefs>
    <ds:schemaRef ds:uri="http://schemas.openxmlformats.org/officeDocument/2006/bibliography"/>
  </ds:schemaRefs>
</ds:datastoreItem>
</file>

<file path=customXml/itemProps2.xml><?xml version="1.0" encoding="utf-8"?>
<ds:datastoreItem xmlns:ds="http://schemas.openxmlformats.org/officeDocument/2006/customXml" ds:itemID="{688061DD-BADC-4170-8248-EF859DCED826}">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a4669b9-0f03-446b-84f6-510f6fcf3115"/>
    <ds:schemaRef ds:uri="http://www.w3.org/XML/1998/namespace"/>
    <ds:schemaRef ds:uri="36cb0992-75b6-4e9f-a437-e3712d7709e3"/>
  </ds:schemaRefs>
</ds:datastoreItem>
</file>

<file path=customXml/itemProps3.xml><?xml version="1.0" encoding="utf-8"?>
<ds:datastoreItem xmlns:ds="http://schemas.openxmlformats.org/officeDocument/2006/customXml" ds:itemID="{66115EA1-36A8-4DA3-8607-C15ADDCD0D44}">
  <ds:schemaRefs>
    <ds:schemaRef ds:uri="http://schemas.microsoft.com/sharepoint/v3/contenttype/forms"/>
  </ds:schemaRefs>
</ds:datastoreItem>
</file>

<file path=customXml/itemProps4.xml><?xml version="1.0" encoding="utf-8"?>
<ds:datastoreItem xmlns:ds="http://schemas.openxmlformats.org/officeDocument/2006/customXml" ds:itemID="{FEF48284-13C2-42FD-A80A-CB1F18AA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1100</Words>
  <Characters>13726</Characters>
  <Application>Microsoft Office Word</Application>
  <DocSecurity>0</DocSecurity>
  <Lines>114</Lines>
  <Paragraphs>29</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slagle, sean</cp:lastModifiedBy>
  <cp:revision>25</cp:revision>
  <cp:lastPrinted>2013-08-12T21:23:00Z</cp:lastPrinted>
  <dcterms:created xsi:type="dcterms:W3CDTF">2020-03-30T22:04:00Z</dcterms:created>
  <dcterms:modified xsi:type="dcterms:W3CDTF">2023-05-01T12:33:00Z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