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B4B06" w:rsidRPr="00A32BDC" w14:paraId="613051B3" w14:textId="77777777" w:rsidTr="006C63B9">
        <w:trPr>
          <w:trHeight w:val="2240"/>
        </w:trPr>
        <w:tc>
          <w:tcPr>
            <w:tcW w:w="6460" w:type="dxa"/>
          </w:tcPr>
          <w:p w14:paraId="613051A1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FE6790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32BDC">
              <w:rPr>
                <w:rFonts w:ascii="Arial" w:hAnsi="Arial" w:cs="Arial"/>
                <w:sz w:val="20"/>
              </w:rPr>
              <w:t xml:space="preserve">District Court  </w:t>
            </w:r>
            <w:r w:rsidRPr="00FE6790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32BDC">
              <w:rPr>
                <w:rFonts w:ascii="Arial" w:hAnsi="Arial" w:cs="Arial"/>
                <w:sz w:val="20"/>
              </w:rPr>
              <w:t>Denver Probate Court</w:t>
            </w:r>
          </w:p>
          <w:p w14:paraId="613051A2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  <w:r w:rsidRPr="00A32BDC">
              <w:rPr>
                <w:rFonts w:ascii="Arial" w:hAnsi="Arial" w:cs="Arial"/>
                <w:sz w:val="20"/>
              </w:rPr>
              <w:t>___________________ County, Colorado</w:t>
            </w:r>
          </w:p>
          <w:p w14:paraId="613051A3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  <w:r w:rsidRPr="00A32BDC">
              <w:rPr>
                <w:rFonts w:ascii="Arial" w:hAnsi="Arial" w:cs="Arial"/>
                <w:sz w:val="20"/>
              </w:rPr>
              <w:t>Court Address:</w:t>
            </w:r>
          </w:p>
          <w:p w14:paraId="613051A4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A5" w14:textId="77777777" w:rsidR="002B4B06" w:rsidRPr="00A32BDC" w:rsidRDefault="002B4B06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613051A6" w14:textId="77777777" w:rsidR="003E5183" w:rsidRPr="00A32BDC" w:rsidRDefault="003E5183" w:rsidP="003E5183">
            <w:pPr>
              <w:rPr>
                <w:rFonts w:ascii="Arial" w:hAnsi="Arial" w:cs="Arial"/>
                <w:sz w:val="20"/>
              </w:rPr>
            </w:pPr>
            <w:r w:rsidRPr="00FE6790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32BDC">
              <w:rPr>
                <w:rFonts w:ascii="Arial" w:hAnsi="Arial" w:cs="Arial"/>
                <w:b/>
                <w:sz w:val="20"/>
              </w:rPr>
              <w:t>In the Interest of:</w:t>
            </w:r>
          </w:p>
          <w:p w14:paraId="613051A7" w14:textId="77777777" w:rsidR="003E5183" w:rsidRPr="00A32BDC" w:rsidRDefault="003E5183" w:rsidP="003E5183">
            <w:pPr>
              <w:rPr>
                <w:rFonts w:ascii="Arial" w:hAnsi="Arial" w:cs="Arial"/>
                <w:b/>
                <w:sz w:val="20"/>
              </w:rPr>
            </w:pPr>
            <w:r w:rsidRPr="00FE6790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32BDC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613051A8" w14:textId="77777777" w:rsidR="003E5183" w:rsidRPr="00A32BDC" w:rsidRDefault="003E5183" w:rsidP="003E5183">
            <w:pPr>
              <w:rPr>
                <w:rFonts w:ascii="Arial" w:hAnsi="Arial" w:cs="Arial"/>
                <w:b/>
                <w:sz w:val="20"/>
              </w:rPr>
            </w:pPr>
          </w:p>
          <w:p w14:paraId="613051A9" w14:textId="77777777" w:rsidR="002B4B06" w:rsidRPr="00A32BDC" w:rsidRDefault="002B4B06" w:rsidP="003E518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</w:tcPr>
          <w:p w14:paraId="613051AA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AB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AC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AD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AE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AF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B0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B1" w14:textId="48E89875" w:rsidR="002B4B06" w:rsidRPr="00A32BDC" w:rsidRDefault="001E3C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130520A" wp14:editId="3097C18A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131445</wp:posOffset>
                      </wp:positionV>
                      <wp:extent cx="1652270" cy="92710"/>
                      <wp:effectExtent l="95250" t="38100" r="100330" b="4064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2270" cy="92710"/>
                                <a:chOff x="8469" y="3065"/>
                                <a:chExt cx="2602" cy="146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69" y="306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71" y="306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B9F0D" id="Group 10" o:spid="_x0000_s1026" style="position:absolute;margin-left:22.05pt;margin-top:10.35pt;width:130.1pt;height:7.3pt;z-index:251657728" coordorigin="8469,3065" coordsize="260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">
                      <v:line id="Line 2" o:spid="_x0000_s1027" style="position:absolute;flip:y;visibility:visible;mso-wrap-style:square" from="8469,3065" to="8469,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71,3067" to="11071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" strokeweight=".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613051B2" w14:textId="77777777" w:rsidR="002B4B06" w:rsidRPr="00A32BDC" w:rsidRDefault="002B4B06">
            <w:pPr>
              <w:pStyle w:val="Heading2"/>
              <w:rPr>
                <w:rFonts w:cs="Arial"/>
                <w:sz w:val="20"/>
              </w:rPr>
            </w:pPr>
            <w:r w:rsidRPr="00A32BDC">
              <w:rPr>
                <w:rFonts w:cs="Arial"/>
                <w:sz w:val="20"/>
              </w:rPr>
              <w:t>COURT USE ONLY</w:t>
            </w:r>
          </w:p>
        </w:tc>
      </w:tr>
      <w:tr w:rsidR="002B4B06" w:rsidRPr="00A32BDC" w14:paraId="613051C0" w14:textId="77777777">
        <w:trPr>
          <w:cantSplit/>
          <w:trHeight w:val="1070"/>
        </w:trPr>
        <w:tc>
          <w:tcPr>
            <w:tcW w:w="6460" w:type="dxa"/>
          </w:tcPr>
          <w:p w14:paraId="613051B4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  <w:r w:rsidRPr="00A32BDC">
              <w:rPr>
                <w:rFonts w:ascii="Arial" w:hAnsi="Arial" w:cs="Arial"/>
                <w:sz w:val="20"/>
              </w:rPr>
              <w:t>Attorney or</w:t>
            </w:r>
            <w:r w:rsidR="008630AA" w:rsidRPr="00A32BDC">
              <w:rPr>
                <w:rFonts w:ascii="Arial" w:hAnsi="Arial" w:cs="Arial"/>
                <w:sz w:val="20"/>
              </w:rPr>
              <w:t xml:space="preserve"> </w:t>
            </w:r>
            <w:r w:rsidRPr="00A32BDC">
              <w:rPr>
                <w:rFonts w:ascii="Arial" w:hAnsi="Arial" w:cs="Arial"/>
                <w:sz w:val="20"/>
              </w:rPr>
              <w:t xml:space="preserve"> Party Without Attorney (Name and Address): </w:t>
            </w:r>
          </w:p>
          <w:p w14:paraId="613051B5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B6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B7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B8" w14:textId="77777777" w:rsidR="002B4B06" w:rsidRPr="00A32BDC" w:rsidRDefault="002B4B06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A32BDC">
              <w:rPr>
                <w:rFonts w:ascii="Arial" w:hAnsi="Arial" w:cs="Arial"/>
                <w:sz w:val="20"/>
              </w:rPr>
              <w:t>Phone Number:                                  E-mail:</w:t>
            </w:r>
          </w:p>
          <w:p w14:paraId="613051B9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  <w:r w:rsidRPr="00A32BDC">
              <w:rPr>
                <w:rFonts w:ascii="Arial" w:hAnsi="Arial" w:cs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14:paraId="613051BA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  <w:r w:rsidRPr="00A32BDC">
              <w:rPr>
                <w:rFonts w:ascii="Arial" w:hAnsi="Arial" w:cs="Arial"/>
                <w:sz w:val="20"/>
              </w:rPr>
              <w:t>Case Number:</w:t>
            </w:r>
          </w:p>
          <w:p w14:paraId="613051BB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BC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BD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BE" w14:textId="77777777" w:rsidR="002B4B06" w:rsidRPr="00A32BDC" w:rsidRDefault="002B4B06">
            <w:pPr>
              <w:rPr>
                <w:rFonts w:ascii="Arial" w:hAnsi="Arial" w:cs="Arial"/>
                <w:sz w:val="20"/>
              </w:rPr>
            </w:pPr>
          </w:p>
          <w:p w14:paraId="613051BF" w14:textId="77777777" w:rsidR="002B4B06" w:rsidRPr="00A32BDC" w:rsidRDefault="002B4B06">
            <w:pPr>
              <w:rPr>
                <w:rFonts w:ascii="Arial" w:hAnsi="Arial" w:cs="Arial"/>
                <w:b/>
                <w:sz w:val="20"/>
              </w:rPr>
            </w:pPr>
            <w:r w:rsidRPr="00A32BDC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2B4B06" w:rsidRPr="00A32BDC" w14:paraId="613051C2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613051C1" w14:textId="77777777" w:rsidR="002B4B06" w:rsidRPr="00A32BDC" w:rsidRDefault="002B4B06">
            <w:pPr>
              <w:pStyle w:val="Heading3"/>
              <w:rPr>
                <w:rFonts w:cs="Arial"/>
                <w:sz w:val="20"/>
              </w:rPr>
            </w:pPr>
            <w:r w:rsidRPr="00A32BDC">
              <w:rPr>
                <w:rFonts w:cs="Arial"/>
                <w:sz w:val="20"/>
              </w:rPr>
              <w:t xml:space="preserve">NOTICE OF HEARING </w:t>
            </w:r>
          </w:p>
        </w:tc>
      </w:tr>
    </w:tbl>
    <w:p w14:paraId="613051C3" w14:textId="77777777" w:rsidR="002B4B06" w:rsidRPr="00A32BDC" w:rsidRDefault="002B4B06">
      <w:pPr>
        <w:jc w:val="both"/>
        <w:rPr>
          <w:rFonts w:ascii="Arial" w:hAnsi="Arial" w:cs="Arial"/>
          <w:sz w:val="20"/>
        </w:rPr>
      </w:pPr>
    </w:p>
    <w:p w14:paraId="613051C4" w14:textId="77777777" w:rsidR="00CF6611" w:rsidRPr="00A32BDC" w:rsidRDefault="00CF6611">
      <w:pPr>
        <w:jc w:val="both"/>
        <w:rPr>
          <w:rFonts w:ascii="Arial" w:hAnsi="Arial" w:cs="Arial"/>
          <w:sz w:val="20"/>
        </w:rPr>
      </w:pPr>
    </w:p>
    <w:p w14:paraId="613051C5" w14:textId="77777777" w:rsidR="003E5183" w:rsidRPr="00A32BDC" w:rsidRDefault="003E5183" w:rsidP="003E5183">
      <w:pPr>
        <w:pStyle w:val="BodyText"/>
        <w:rPr>
          <w:rFonts w:cs="Arial"/>
          <w:b/>
          <w:sz w:val="20"/>
        </w:rPr>
      </w:pPr>
      <w:r w:rsidRPr="00A32BDC">
        <w:rPr>
          <w:rFonts w:cs="Arial"/>
          <w:b/>
          <w:sz w:val="20"/>
        </w:rPr>
        <w:t xml:space="preserve">To </w:t>
      </w:r>
      <w:r w:rsidR="008630AA" w:rsidRPr="00A32BDC">
        <w:rPr>
          <w:rFonts w:cs="Arial"/>
          <w:b/>
          <w:sz w:val="20"/>
        </w:rPr>
        <w:t>a</w:t>
      </w:r>
      <w:r w:rsidRPr="00A32BDC">
        <w:rPr>
          <w:rFonts w:cs="Arial"/>
          <w:b/>
          <w:sz w:val="20"/>
        </w:rPr>
        <w:t xml:space="preserve">ll </w:t>
      </w:r>
      <w:r w:rsidR="008630AA" w:rsidRPr="00A32BDC">
        <w:rPr>
          <w:rFonts w:cs="Arial"/>
          <w:b/>
          <w:sz w:val="20"/>
        </w:rPr>
        <w:t>i</w:t>
      </w:r>
      <w:r w:rsidRPr="00A32BDC">
        <w:rPr>
          <w:rFonts w:cs="Arial"/>
          <w:b/>
          <w:sz w:val="20"/>
        </w:rPr>
        <w:t xml:space="preserve">nterested </w:t>
      </w:r>
      <w:r w:rsidR="008630AA" w:rsidRPr="00A32BDC">
        <w:rPr>
          <w:rFonts w:cs="Arial"/>
          <w:b/>
          <w:sz w:val="20"/>
        </w:rPr>
        <w:t>p</w:t>
      </w:r>
      <w:r w:rsidRPr="00A32BDC">
        <w:rPr>
          <w:rFonts w:cs="Arial"/>
          <w:b/>
          <w:sz w:val="20"/>
        </w:rPr>
        <w:t>ersons:</w:t>
      </w:r>
    </w:p>
    <w:p w14:paraId="613051C6" w14:textId="77777777" w:rsidR="003E5183" w:rsidRPr="00A32BDC" w:rsidRDefault="003E5183" w:rsidP="003E5183">
      <w:pPr>
        <w:rPr>
          <w:rFonts w:ascii="Arial" w:hAnsi="Arial" w:cs="Arial"/>
          <w:sz w:val="20"/>
        </w:rPr>
      </w:pPr>
    </w:p>
    <w:p w14:paraId="613051C7" w14:textId="77777777" w:rsidR="003A6370" w:rsidRPr="00A32BDC" w:rsidRDefault="003E5183" w:rsidP="003A6370">
      <w:pPr>
        <w:spacing w:line="360" w:lineRule="auto"/>
        <w:ind w:right="-90"/>
        <w:jc w:val="both"/>
        <w:rPr>
          <w:rFonts w:ascii="Arial" w:hAnsi="Arial" w:cs="Arial"/>
          <w:sz w:val="20"/>
        </w:rPr>
      </w:pPr>
      <w:r w:rsidRPr="00A32BDC">
        <w:rPr>
          <w:rFonts w:ascii="Arial" w:hAnsi="Arial" w:cs="Arial"/>
          <w:sz w:val="20"/>
        </w:rPr>
        <w:t>A hearing on ________________________</w:t>
      </w:r>
      <w:r w:rsidR="00D10B02" w:rsidRPr="00A32BDC">
        <w:rPr>
          <w:rFonts w:ascii="Arial" w:hAnsi="Arial" w:cs="Arial"/>
          <w:sz w:val="20"/>
        </w:rPr>
        <w:t>____</w:t>
      </w:r>
      <w:r w:rsidR="00CE5318" w:rsidRPr="00A32BDC">
        <w:rPr>
          <w:rFonts w:ascii="Arial" w:hAnsi="Arial" w:cs="Arial"/>
          <w:sz w:val="20"/>
        </w:rPr>
        <w:t>_</w:t>
      </w:r>
      <w:r w:rsidR="00912828" w:rsidRPr="00A32BDC">
        <w:rPr>
          <w:rFonts w:ascii="Arial" w:hAnsi="Arial" w:cs="Arial"/>
          <w:sz w:val="20"/>
        </w:rPr>
        <w:t>_______________</w:t>
      </w:r>
      <w:r w:rsidR="00D10B02" w:rsidRPr="00A32BDC">
        <w:rPr>
          <w:rFonts w:ascii="Arial" w:hAnsi="Arial" w:cs="Arial"/>
          <w:sz w:val="20"/>
        </w:rPr>
        <w:t>_</w:t>
      </w:r>
      <w:r w:rsidRPr="00A32BDC">
        <w:rPr>
          <w:rFonts w:ascii="Arial" w:hAnsi="Arial" w:cs="Arial"/>
          <w:sz w:val="20"/>
        </w:rPr>
        <w:t>_______ (name of pleading</w:t>
      </w:r>
      <w:r w:rsidR="00CE5318" w:rsidRPr="00A32BDC">
        <w:rPr>
          <w:rFonts w:ascii="Arial" w:hAnsi="Arial" w:cs="Arial"/>
          <w:sz w:val="20"/>
        </w:rPr>
        <w:t>)</w:t>
      </w:r>
      <w:r w:rsidRPr="00A32BDC">
        <w:rPr>
          <w:rFonts w:ascii="Arial" w:hAnsi="Arial" w:cs="Arial"/>
          <w:sz w:val="20"/>
        </w:rPr>
        <w:t xml:space="preserve"> will be held </w:t>
      </w:r>
      <w:r w:rsidR="00912828" w:rsidRPr="00A32BDC">
        <w:rPr>
          <w:rFonts w:ascii="Arial" w:hAnsi="Arial" w:cs="Arial"/>
          <w:sz w:val="20"/>
        </w:rPr>
        <w:t>at t</w:t>
      </w:r>
      <w:r w:rsidR="003A6370" w:rsidRPr="00A32BDC">
        <w:rPr>
          <w:rFonts w:ascii="Arial" w:hAnsi="Arial" w:cs="Arial"/>
          <w:sz w:val="20"/>
        </w:rPr>
        <w:t xml:space="preserve">he following </w:t>
      </w:r>
      <w:r w:rsidR="007F7985" w:rsidRPr="00A32BDC">
        <w:rPr>
          <w:rFonts w:ascii="Arial" w:hAnsi="Arial" w:cs="Arial"/>
          <w:sz w:val="20"/>
        </w:rPr>
        <w:t xml:space="preserve">date, </w:t>
      </w:r>
      <w:r w:rsidR="003A6370" w:rsidRPr="00A32BDC">
        <w:rPr>
          <w:rFonts w:ascii="Arial" w:hAnsi="Arial" w:cs="Arial"/>
          <w:sz w:val="20"/>
        </w:rPr>
        <w:t>time</w:t>
      </w:r>
      <w:r w:rsidR="008630AA" w:rsidRPr="00A32BDC">
        <w:rPr>
          <w:rFonts w:ascii="Arial" w:hAnsi="Arial" w:cs="Arial"/>
          <w:sz w:val="20"/>
        </w:rPr>
        <w:t>,</w:t>
      </w:r>
      <w:r w:rsidR="001E27FD" w:rsidRPr="00A32BDC">
        <w:rPr>
          <w:rFonts w:ascii="Arial" w:hAnsi="Arial" w:cs="Arial"/>
          <w:sz w:val="20"/>
        </w:rPr>
        <w:t xml:space="preserve"> and location</w:t>
      </w:r>
      <w:r w:rsidR="00E333F4" w:rsidRPr="00A32BDC">
        <w:rPr>
          <w:rFonts w:ascii="Arial" w:hAnsi="Arial" w:cs="Arial"/>
          <w:sz w:val="20"/>
        </w:rPr>
        <w:t>:</w:t>
      </w:r>
    </w:p>
    <w:p w14:paraId="613051C8" w14:textId="77777777" w:rsidR="00912828" w:rsidRDefault="00912828" w:rsidP="003A6370">
      <w:pPr>
        <w:spacing w:line="360" w:lineRule="auto"/>
        <w:ind w:right="-90" w:firstLine="720"/>
        <w:jc w:val="both"/>
        <w:rPr>
          <w:rFonts w:ascii="Arial" w:hAnsi="Arial" w:cs="Arial"/>
          <w:b/>
          <w:sz w:val="20"/>
          <w:u w:val="single"/>
        </w:rPr>
      </w:pPr>
      <w:r w:rsidRPr="00A32BDC">
        <w:rPr>
          <w:rFonts w:ascii="Arial" w:hAnsi="Arial" w:cs="Arial"/>
          <w:b/>
          <w:sz w:val="20"/>
        </w:rPr>
        <w:t>Date:</w:t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</w:rPr>
        <w:t xml:space="preserve"> </w:t>
      </w:r>
      <w:r w:rsidRPr="00A32BDC">
        <w:rPr>
          <w:rFonts w:ascii="Arial" w:hAnsi="Arial" w:cs="Arial"/>
          <w:b/>
          <w:sz w:val="20"/>
        </w:rPr>
        <w:t xml:space="preserve"> Time: </w:t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Pr="00A32BDC">
        <w:rPr>
          <w:rFonts w:ascii="Arial" w:hAnsi="Arial" w:cs="Arial"/>
          <w:b/>
          <w:sz w:val="20"/>
        </w:rPr>
        <w:t xml:space="preserve"> Courtroom or Division:</w:t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</w:p>
    <w:p w14:paraId="613051C9" w14:textId="77777777" w:rsidR="00D360FD" w:rsidRPr="00A32BDC" w:rsidRDefault="00D360FD" w:rsidP="003A6370">
      <w:pPr>
        <w:spacing w:line="360" w:lineRule="auto"/>
        <w:ind w:right="-90" w:firstLine="720"/>
        <w:jc w:val="both"/>
        <w:rPr>
          <w:rFonts w:ascii="Arial" w:hAnsi="Arial" w:cs="Arial"/>
          <w:sz w:val="20"/>
          <w:u w:val="single"/>
        </w:rPr>
      </w:pPr>
    </w:p>
    <w:p w14:paraId="613051CA" w14:textId="77777777" w:rsidR="00912828" w:rsidRPr="00A32BDC" w:rsidRDefault="00912828" w:rsidP="0091282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A32BDC">
        <w:rPr>
          <w:rFonts w:ascii="Arial" w:hAnsi="Arial" w:cs="Arial"/>
          <w:sz w:val="20"/>
        </w:rPr>
        <w:tab/>
      </w:r>
      <w:r w:rsidRPr="00A32BDC">
        <w:rPr>
          <w:rFonts w:ascii="Arial" w:hAnsi="Arial" w:cs="Arial"/>
          <w:b/>
          <w:sz w:val="20"/>
        </w:rPr>
        <w:t>Address:</w:t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  <w:r w:rsidR="00480A22" w:rsidRPr="00A32BDC">
        <w:rPr>
          <w:rFonts w:ascii="Arial" w:hAnsi="Arial" w:cs="Arial"/>
          <w:b/>
          <w:sz w:val="20"/>
          <w:u w:val="single"/>
        </w:rPr>
        <w:tab/>
      </w:r>
    </w:p>
    <w:p w14:paraId="613051CB" w14:textId="77777777" w:rsidR="00912828" w:rsidRPr="00A32BDC" w:rsidRDefault="00912828" w:rsidP="00960112">
      <w:pPr>
        <w:ind w:right="-86"/>
        <w:jc w:val="both"/>
        <w:rPr>
          <w:rFonts w:ascii="Arial" w:hAnsi="Arial" w:cs="Arial"/>
          <w:sz w:val="20"/>
        </w:rPr>
      </w:pPr>
    </w:p>
    <w:p w14:paraId="613051CC" w14:textId="77777777" w:rsidR="002B4B06" w:rsidRPr="00A32BDC" w:rsidRDefault="00D10B02" w:rsidP="00960112">
      <w:pPr>
        <w:ind w:right="-90"/>
        <w:jc w:val="both"/>
        <w:rPr>
          <w:rFonts w:ascii="Arial" w:hAnsi="Arial" w:cs="Arial"/>
          <w:sz w:val="20"/>
        </w:rPr>
      </w:pPr>
      <w:r w:rsidRPr="00A32BDC">
        <w:rPr>
          <w:rFonts w:ascii="Arial" w:hAnsi="Arial" w:cs="Arial"/>
          <w:sz w:val="20"/>
        </w:rPr>
        <w:t>The hearing will take approximately ________</w:t>
      </w:r>
      <w:r w:rsidR="00B0664F" w:rsidRPr="00FE6790">
        <w:rPr>
          <w:rFonts w:ascii="Wingdings" w:hAnsi="Wingdings" w:cs="Arial"/>
          <w:sz w:val="28"/>
          <w:szCs w:val="28"/>
        </w:rPr>
        <w:t></w:t>
      </w:r>
      <w:r w:rsidR="00B0664F" w:rsidRPr="00A32BDC">
        <w:rPr>
          <w:rFonts w:ascii="Arial" w:hAnsi="Arial" w:cs="Arial"/>
          <w:sz w:val="20"/>
        </w:rPr>
        <w:t>days</w:t>
      </w:r>
      <w:r w:rsidRPr="00A32BDC">
        <w:rPr>
          <w:rFonts w:ascii="Arial" w:hAnsi="Arial" w:cs="Arial"/>
          <w:sz w:val="20"/>
        </w:rPr>
        <w:t xml:space="preserve"> </w:t>
      </w:r>
      <w:r w:rsidRPr="00FE6790">
        <w:rPr>
          <w:rFonts w:ascii="Wingdings" w:hAnsi="Wingdings" w:cs="Arial"/>
          <w:sz w:val="28"/>
          <w:szCs w:val="28"/>
        </w:rPr>
        <w:t></w:t>
      </w:r>
      <w:r w:rsidRPr="00A32BDC">
        <w:rPr>
          <w:rFonts w:ascii="Arial" w:hAnsi="Arial" w:cs="Arial"/>
          <w:sz w:val="20"/>
        </w:rPr>
        <w:t xml:space="preserve">hours </w:t>
      </w:r>
      <w:r w:rsidRPr="00FE6790">
        <w:rPr>
          <w:rFonts w:ascii="Wingdings" w:hAnsi="Wingdings" w:cs="Arial"/>
          <w:sz w:val="28"/>
          <w:szCs w:val="28"/>
        </w:rPr>
        <w:t></w:t>
      </w:r>
      <w:r w:rsidRPr="00A32BDC">
        <w:rPr>
          <w:rFonts w:ascii="Arial" w:hAnsi="Arial" w:cs="Arial"/>
          <w:sz w:val="20"/>
        </w:rPr>
        <w:t>minutes</w:t>
      </w:r>
      <w:r w:rsidR="00CF6611" w:rsidRPr="00A32BDC">
        <w:rPr>
          <w:rFonts w:ascii="Arial" w:hAnsi="Arial" w:cs="Arial"/>
          <w:sz w:val="20"/>
        </w:rPr>
        <w:t xml:space="preserve">. </w:t>
      </w:r>
    </w:p>
    <w:p w14:paraId="613051CD" w14:textId="77777777" w:rsidR="00D360FD" w:rsidRDefault="00D360FD" w:rsidP="00D10B02">
      <w:pPr>
        <w:rPr>
          <w:rFonts w:ascii="Arial" w:hAnsi="Arial" w:cs="Arial"/>
          <w:sz w:val="20"/>
        </w:rPr>
      </w:pPr>
    </w:p>
    <w:p w14:paraId="613051CE" w14:textId="77777777" w:rsidR="00D67BB0" w:rsidRPr="00A32BDC" w:rsidRDefault="00D67BB0" w:rsidP="00D10B02">
      <w:pPr>
        <w:rPr>
          <w:rFonts w:ascii="Arial" w:hAnsi="Arial" w:cs="Arial"/>
          <w:sz w:val="20"/>
        </w:rPr>
      </w:pPr>
    </w:p>
    <w:p w14:paraId="613051CF" w14:textId="77777777" w:rsidR="00EA1C0A" w:rsidRPr="00EA1C0A" w:rsidRDefault="00EA1C0A" w:rsidP="00EA1C0A">
      <w:pPr>
        <w:jc w:val="both"/>
        <w:rPr>
          <w:rFonts w:ascii="Arial" w:hAnsi="Arial" w:cs="Arial"/>
          <w:color w:val="auto"/>
          <w:sz w:val="20"/>
        </w:rPr>
      </w:pPr>
      <w:r w:rsidRPr="00EA1C0A">
        <w:rPr>
          <w:rFonts w:ascii="Wingdings" w:hAnsi="Wingdings"/>
          <w:sz w:val="28"/>
          <w:szCs w:val="28"/>
        </w:rPr>
        <w:t></w:t>
      </w:r>
      <w:r w:rsidRPr="00EA1C0A">
        <w:rPr>
          <w:rFonts w:ascii="Arial" w:hAnsi="Arial" w:cs="Arial"/>
          <w:szCs w:val="24"/>
        </w:rPr>
        <w:t> </w:t>
      </w:r>
      <w:r w:rsidRPr="00EA1C0A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613051D0" w14:textId="77777777" w:rsidR="00EA1C0A" w:rsidRPr="00EA1C0A" w:rsidRDefault="00EA1C0A" w:rsidP="00EA1C0A">
      <w:pPr>
        <w:rPr>
          <w:rFonts w:ascii="Arial" w:hAnsi="Arial" w:cs="Arial"/>
          <w:sz w:val="20"/>
        </w:rPr>
      </w:pPr>
      <w:r w:rsidRPr="00EA1C0A">
        <w:rPr>
          <w:rFonts w:ascii="Wingdings" w:hAnsi="Wingdings"/>
          <w:sz w:val="28"/>
          <w:szCs w:val="28"/>
        </w:rPr>
        <w:t></w:t>
      </w:r>
      <w:r w:rsidRPr="00EA1C0A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613051D1" w14:textId="77777777" w:rsidR="00457A8B" w:rsidRDefault="00EA1C0A" w:rsidP="00D67B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14:paraId="613051D2" w14:textId="77777777" w:rsidR="00457A8B" w:rsidRDefault="00457A8B" w:rsidP="00D67BB0">
      <w:pPr>
        <w:rPr>
          <w:rFonts w:ascii="Arial" w:hAnsi="Arial" w:cs="Arial"/>
          <w:sz w:val="20"/>
        </w:rPr>
      </w:pPr>
    </w:p>
    <w:p w14:paraId="613051D3" w14:textId="77777777" w:rsidR="00D360FD" w:rsidRDefault="00D360FD" w:rsidP="003A14E7">
      <w:pPr>
        <w:jc w:val="center"/>
        <w:rPr>
          <w:rFonts w:ascii="Arial" w:hAnsi="Arial"/>
          <w:b/>
          <w:sz w:val="20"/>
        </w:rPr>
      </w:pPr>
    </w:p>
    <w:p w14:paraId="613051D4" w14:textId="77777777" w:rsidR="00D360FD" w:rsidRDefault="00D360FD" w:rsidP="003A14E7">
      <w:pPr>
        <w:jc w:val="center"/>
        <w:rPr>
          <w:rFonts w:ascii="Arial" w:hAnsi="Arial"/>
          <w:b/>
          <w:sz w:val="20"/>
        </w:rPr>
      </w:pPr>
    </w:p>
    <w:p w14:paraId="613051D5" w14:textId="77777777" w:rsidR="003A14E7" w:rsidRDefault="003A14E7" w:rsidP="003A14E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VERIFICATION</w:t>
      </w:r>
    </w:p>
    <w:p w14:paraId="613051D6" w14:textId="77777777" w:rsidR="003A14E7" w:rsidRDefault="003A14E7" w:rsidP="003A14E7">
      <w:pPr>
        <w:rPr>
          <w:rFonts w:ascii="Arial" w:hAnsi="Arial" w:cs="Arial"/>
          <w:sz w:val="20"/>
        </w:rPr>
      </w:pPr>
    </w:p>
    <w:p w14:paraId="613051D7" w14:textId="77777777" w:rsidR="003A14E7" w:rsidRDefault="003A14E7" w:rsidP="003A1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613051D8" w14:textId="77777777" w:rsidR="003A14E7" w:rsidRDefault="003A14E7" w:rsidP="003A14E7">
      <w:pPr>
        <w:rPr>
          <w:rFonts w:ascii="Arial" w:hAnsi="Arial" w:cs="Arial"/>
          <w:sz w:val="20"/>
        </w:rPr>
      </w:pPr>
    </w:p>
    <w:p w14:paraId="613051D9" w14:textId="77777777" w:rsidR="003A14E7" w:rsidRDefault="003A14E7" w:rsidP="003A1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Executed on the ______ day of ___________, _________, </w:t>
      </w:r>
    </w:p>
    <w:p w14:paraId="613051DA" w14:textId="77777777" w:rsidR="003A14E7" w:rsidRDefault="003A14E7" w:rsidP="003A14E7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(date) </w:t>
      </w:r>
      <w:r>
        <w:rPr>
          <w:rFonts w:ascii="Arial" w:hAnsi="Arial" w:cs="Arial"/>
          <w:sz w:val="20"/>
        </w:rPr>
        <w:tab/>
        <w:t xml:space="preserve">     </w:t>
      </w:r>
      <w:r w:rsidR="00841B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(month)           (year)</w:t>
      </w:r>
    </w:p>
    <w:p w14:paraId="613051DB" w14:textId="77777777" w:rsidR="003A14E7" w:rsidRDefault="003A14E7" w:rsidP="003A14E7">
      <w:pPr>
        <w:rPr>
          <w:rFonts w:ascii="Arial" w:hAnsi="Arial" w:cs="Arial"/>
          <w:sz w:val="20"/>
        </w:rPr>
      </w:pPr>
    </w:p>
    <w:p w14:paraId="613051DC" w14:textId="77777777" w:rsidR="003A14E7" w:rsidRDefault="003A14E7" w:rsidP="003A1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______________________________________</w:t>
      </w:r>
    </w:p>
    <w:p w14:paraId="613051DD" w14:textId="77777777" w:rsidR="003A14E7" w:rsidRDefault="003A14E7" w:rsidP="003A1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(city or other location, and state OR country) </w:t>
      </w:r>
    </w:p>
    <w:p w14:paraId="613051DE" w14:textId="77777777" w:rsidR="003A14E7" w:rsidRDefault="003A14E7" w:rsidP="003A14E7">
      <w:pPr>
        <w:rPr>
          <w:rFonts w:ascii="Arial" w:hAnsi="Arial" w:cs="Arial"/>
          <w:sz w:val="20"/>
        </w:rPr>
      </w:pPr>
    </w:p>
    <w:p w14:paraId="613051DF" w14:textId="77777777" w:rsidR="003A14E7" w:rsidRDefault="003A14E7" w:rsidP="003A1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613051E0" w14:textId="77777777" w:rsidR="003A14E7" w:rsidRDefault="003A14E7" w:rsidP="003A1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(printed name) </w:t>
      </w:r>
    </w:p>
    <w:p w14:paraId="613051E1" w14:textId="77777777" w:rsidR="003A14E7" w:rsidRDefault="003A14E7" w:rsidP="003A14E7">
      <w:pPr>
        <w:rPr>
          <w:rFonts w:ascii="Arial" w:hAnsi="Arial" w:cs="Arial"/>
          <w:sz w:val="20"/>
        </w:rPr>
      </w:pPr>
    </w:p>
    <w:p w14:paraId="613051E2" w14:textId="77777777" w:rsidR="003A14E7" w:rsidRDefault="003A14E7" w:rsidP="003A1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613051E3" w14:textId="77777777" w:rsidR="003A14E7" w:rsidRDefault="003A14E7" w:rsidP="003A1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B97639" w:rsidRPr="00B97639">
        <w:rPr>
          <w:rFonts w:ascii="Arial" w:hAnsi="Arial" w:cs="Arial"/>
          <w:sz w:val="20"/>
        </w:rPr>
        <w:t>Signature of Person Giving Notice or Attorney for Person Giving Notice</w:t>
      </w:r>
      <w:r>
        <w:rPr>
          <w:rFonts w:ascii="Arial" w:hAnsi="Arial" w:cs="Arial"/>
          <w:sz w:val="20"/>
        </w:rPr>
        <w:t xml:space="preserve">) </w:t>
      </w:r>
    </w:p>
    <w:p w14:paraId="613051E4" w14:textId="77777777" w:rsidR="00457A8B" w:rsidRDefault="00457A8B" w:rsidP="003A14E7">
      <w:pPr>
        <w:rPr>
          <w:rFonts w:ascii="Arial" w:hAnsi="Arial" w:cs="Arial"/>
          <w:sz w:val="20"/>
        </w:rPr>
      </w:pPr>
    </w:p>
    <w:p w14:paraId="613051E5" w14:textId="77777777" w:rsidR="00457A8B" w:rsidRDefault="00457A8B" w:rsidP="003A14E7">
      <w:pPr>
        <w:rPr>
          <w:rFonts w:ascii="Arial" w:hAnsi="Arial" w:cs="Arial"/>
          <w:sz w:val="20"/>
        </w:rPr>
      </w:pPr>
    </w:p>
    <w:p w14:paraId="613051E6" w14:textId="77777777" w:rsidR="00457A8B" w:rsidRDefault="00457A8B" w:rsidP="00457A8B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14:paraId="613051E7" w14:textId="77777777" w:rsidR="00841BAD" w:rsidRDefault="00841BAD" w:rsidP="00457A8B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14:paraId="613051E8" w14:textId="77777777" w:rsidR="00457A8B" w:rsidRPr="00A32BDC" w:rsidRDefault="00457A8B" w:rsidP="00457A8B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A32BDC">
        <w:rPr>
          <w:rFonts w:ascii="Arial" w:hAnsi="Arial" w:cs="Arial"/>
          <w:b/>
          <w:sz w:val="20"/>
        </w:rPr>
        <w:t>CERTIFICATE OF SERVICE</w:t>
      </w:r>
    </w:p>
    <w:p w14:paraId="613051E9" w14:textId="77777777" w:rsidR="00457A8B" w:rsidRPr="00A32BDC" w:rsidRDefault="00457A8B" w:rsidP="00457A8B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A32BDC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457A8B" w:rsidRPr="00A32BDC" w14:paraId="613051ED" w14:textId="77777777" w:rsidTr="00464CFD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EA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A32BDC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EB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A32BDC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EC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A32BDC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457A8B" w:rsidRPr="00A32BDC" w14:paraId="613051F3" w14:textId="77777777" w:rsidTr="00464CFD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EE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13051EF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13051F0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F1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F2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7A8B" w:rsidRPr="00A32BDC" w14:paraId="613051F9" w14:textId="77777777" w:rsidTr="00464CFD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F4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13051F5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13051F6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F7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F8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7A8B" w:rsidRPr="00A32BDC" w14:paraId="613051FF" w14:textId="77777777" w:rsidTr="00464CFD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FA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13051FB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13051FC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FD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1FE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7A8B" w:rsidRPr="00A32BDC" w14:paraId="61305205" w14:textId="77777777" w:rsidTr="00464CFD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200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1305201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1305202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203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05204" w14:textId="77777777" w:rsidR="00457A8B" w:rsidRPr="00A32BDC" w:rsidRDefault="00457A8B" w:rsidP="00464CFD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1305206" w14:textId="77777777" w:rsidR="00457A8B" w:rsidRPr="00A32BDC" w:rsidRDefault="00457A8B" w:rsidP="00457A8B">
      <w:pPr>
        <w:rPr>
          <w:rFonts w:ascii="Arial" w:hAnsi="Arial" w:cs="Arial"/>
          <w:sz w:val="20"/>
        </w:rPr>
      </w:pPr>
      <w:r w:rsidRPr="00A32BDC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14:paraId="61305207" w14:textId="77777777" w:rsidR="00457A8B" w:rsidRPr="00A32BDC" w:rsidRDefault="00457A8B" w:rsidP="00457A8B">
      <w:pPr>
        <w:rPr>
          <w:rFonts w:ascii="Arial" w:hAnsi="Arial" w:cs="Arial"/>
          <w:b/>
          <w:sz w:val="20"/>
        </w:rPr>
      </w:pPr>
    </w:p>
    <w:p w14:paraId="61305208" w14:textId="77777777" w:rsidR="00457A8B" w:rsidRPr="00A32BDC" w:rsidRDefault="00457A8B" w:rsidP="00457A8B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32BDC">
        <w:rPr>
          <w:rFonts w:ascii="Arial" w:hAnsi="Arial" w:cs="Arial"/>
          <w:sz w:val="20"/>
          <w:u w:val="single"/>
        </w:rPr>
        <w:tab/>
      </w:r>
      <w:r w:rsidRPr="00A32BDC">
        <w:rPr>
          <w:rFonts w:ascii="Arial" w:hAnsi="Arial" w:cs="Arial"/>
          <w:sz w:val="20"/>
          <w:u w:val="single"/>
        </w:rPr>
        <w:tab/>
      </w:r>
      <w:r w:rsidRPr="00A32BDC">
        <w:rPr>
          <w:rFonts w:ascii="Arial" w:hAnsi="Arial" w:cs="Arial"/>
          <w:sz w:val="20"/>
        </w:rPr>
        <w:tab/>
      </w:r>
      <w:r w:rsidRPr="00A32BD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32BDC">
        <w:rPr>
          <w:rFonts w:ascii="Arial" w:hAnsi="Arial" w:cs="Arial"/>
          <w:sz w:val="20"/>
        </w:rPr>
        <w:t>Signature</w:t>
      </w:r>
      <w:r w:rsidRPr="00A32BDC">
        <w:rPr>
          <w:rFonts w:ascii="Arial" w:hAnsi="Arial" w:cs="Arial"/>
          <w:sz w:val="20"/>
        </w:rPr>
        <w:tab/>
      </w:r>
      <w:r w:rsidRPr="00A32BDC">
        <w:rPr>
          <w:rFonts w:ascii="Arial" w:hAnsi="Arial" w:cs="Arial"/>
          <w:sz w:val="20"/>
        </w:rPr>
        <w:tab/>
      </w:r>
      <w:r w:rsidRPr="00A32BDC">
        <w:rPr>
          <w:rFonts w:ascii="Arial" w:hAnsi="Arial" w:cs="Arial"/>
          <w:sz w:val="20"/>
        </w:rPr>
        <w:tab/>
        <w:t xml:space="preserve"> </w:t>
      </w:r>
    </w:p>
    <w:p w14:paraId="61305209" w14:textId="77777777" w:rsidR="00CB447E" w:rsidRPr="00A32BDC" w:rsidRDefault="00CB447E" w:rsidP="00D67BB0">
      <w:pPr>
        <w:rPr>
          <w:rFonts w:ascii="Arial" w:hAnsi="Arial" w:cs="Arial"/>
          <w:sz w:val="20"/>
        </w:rPr>
      </w:pPr>
    </w:p>
    <w:sectPr w:rsidR="00CB447E" w:rsidRPr="00A32BDC" w:rsidSect="008E63E0">
      <w:footerReference w:type="default" r:id="rId9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520D" w14:textId="77777777" w:rsidR="00D20DE6" w:rsidRDefault="00D20DE6">
      <w:r>
        <w:separator/>
      </w:r>
    </w:p>
  </w:endnote>
  <w:endnote w:type="continuationSeparator" w:id="0">
    <w:p w14:paraId="6130520E" w14:textId="77777777" w:rsidR="00D20DE6" w:rsidRDefault="00D2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0520F" w14:textId="77777777" w:rsidR="00160318" w:rsidRDefault="0016031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711</w:t>
    </w:r>
    <w:r w:rsidR="00EA1C0A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D56D62">
      <w:rPr>
        <w:rFonts w:ascii="Arial" w:hAnsi="Arial"/>
        <w:sz w:val="16"/>
      </w:rPr>
      <w:t>R</w:t>
    </w:r>
    <w:r w:rsidR="000B5E75">
      <w:rPr>
        <w:rFonts w:ascii="Arial" w:hAnsi="Arial"/>
        <w:sz w:val="16"/>
      </w:rPr>
      <w:t>6</w:t>
    </w:r>
    <w:r w:rsidR="00D56D62">
      <w:rPr>
        <w:rFonts w:ascii="Arial" w:hAnsi="Arial"/>
        <w:sz w:val="16"/>
      </w:rPr>
      <w:t>/</w:t>
    </w:r>
    <w:r w:rsidR="00EA1C0A">
      <w:rPr>
        <w:rFonts w:ascii="Arial" w:hAnsi="Arial"/>
        <w:sz w:val="16"/>
      </w:rPr>
      <w:t>1</w:t>
    </w:r>
    <w:r w:rsidR="00CA20F2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NOTICE OF HEARING </w:t>
    </w:r>
    <w:r>
      <w:rPr>
        <w:rFonts w:ascii="Arial" w:hAnsi="Arial"/>
        <w:sz w:val="16"/>
      </w:rPr>
      <w:tab/>
    </w:r>
    <w:r w:rsidR="0096075A">
      <w:rPr>
        <w:rFonts w:ascii="Arial" w:hAnsi="Arial"/>
        <w:sz w:val="16"/>
      </w:rPr>
      <w:tab/>
    </w:r>
    <w:r w:rsidR="0096075A" w:rsidRPr="0096075A">
      <w:rPr>
        <w:rFonts w:ascii="Arial" w:hAnsi="Arial"/>
        <w:sz w:val="16"/>
      </w:rPr>
      <w:t xml:space="preserve">Page </w:t>
    </w:r>
    <w:r w:rsidR="0096075A" w:rsidRPr="0096075A">
      <w:rPr>
        <w:rFonts w:ascii="Arial" w:hAnsi="Arial"/>
        <w:b/>
        <w:sz w:val="16"/>
      </w:rPr>
      <w:fldChar w:fldCharType="begin"/>
    </w:r>
    <w:r w:rsidR="0096075A" w:rsidRPr="0096075A">
      <w:rPr>
        <w:rFonts w:ascii="Arial" w:hAnsi="Arial"/>
        <w:b/>
        <w:sz w:val="16"/>
      </w:rPr>
      <w:instrText xml:space="preserve"> PAGE  \* Arabic  \* MERGEFORMAT </w:instrText>
    </w:r>
    <w:r w:rsidR="0096075A" w:rsidRPr="0096075A">
      <w:rPr>
        <w:rFonts w:ascii="Arial" w:hAnsi="Arial"/>
        <w:b/>
        <w:sz w:val="16"/>
      </w:rPr>
      <w:fldChar w:fldCharType="separate"/>
    </w:r>
    <w:r w:rsidR="00CA20F2">
      <w:rPr>
        <w:rFonts w:ascii="Arial" w:hAnsi="Arial"/>
        <w:b/>
        <w:noProof/>
        <w:sz w:val="16"/>
      </w:rPr>
      <w:t>1</w:t>
    </w:r>
    <w:r w:rsidR="0096075A" w:rsidRPr="0096075A">
      <w:rPr>
        <w:rFonts w:ascii="Arial" w:hAnsi="Arial"/>
        <w:b/>
        <w:sz w:val="16"/>
      </w:rPr>
      <w:fldChar w:fldCharType="end"/>
    </w:r>
    <w:r w:rsidR="0096075A" w:rsidRPr="0096075A">
      <w:rPr>
        <w:rFonts w:ascii="Arial" w:hAnsi="Arial"/>
        <w:sz w:val="16"/>
      </w:rPr>
      <w:t xml:space="preserve"> of </w:t>
    </w:r>
    <w:r w:rsidR="0096075A" w:rsidRPr="0096075A">
      <w:rPr>
        <w:rFonts w:ascii="Arial" w:hAnsi="Arial"/>
        <w:b/>
        <w:sz w:val="16"/>
      </w:rPr>
      <w:fldChar w:fldCharType="begin"/>
    </w:r>
    <w:r w:rsidR="0096075A" w:rsidRPr="0096075A">
      <w:rPr>
        <w:rFonts w:ascii="Arial" w:hAnsi="Arial"/>
        <w:b/>
        <w:sz w:val="16"/>
      </w:rPr>
      <w:instrText xml:space="preserve"> NUMPAGES  \* Arabic  \* MERGEFORMAT </w:instrText>
    </w:r>
    <w:r w:rsidR="0096075A" w:rsidRPr="0096075A">
      <w:rPr>
        <w:rFonts w:ascii="Arial" w:hAnsi="Arial"/>
        <w:b/>
        <w:sz w:val="16"/>
      </w:rPr>
      <w:fldChar w:fldCharType="separate"/>
    </w:r>
    <w:r w:rsidR="00CA20F2">
      <w:rPr>
        <w:rFonts w:ascii="Arial" w:hAnsi="Arial"/>
        <w:b/>
        <w:noProof/>
        <w:sz w:val="16"/>
      </w:rPr>
      <w:t>2</w:t>
    </w:r>
    <w:r w:rsidR="0096075A" w:rsidRPr="0096075A"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520B" w14:textId="77777777" w:rsidR="00D20DE6" w:rsidRDefault="00D20DE6">
      <w:r>
        <w:separator/>
      </w:r>
    </w:p>
  </w:footnote>
  <w:footnote w:type="continuationSeparator" w:id="0">
    <w:p w14:paraId="6130520C" w14:textId="77777777" w:rsidR="00D20DE6" w:rsidRDefault="00D2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56"/>
    <w:rsid w:val="000268F2"/>
    <w:rsid w:val="000737F2"/>
    <w:rsid w:val="00076CBD"/>
    <w:rsid w:val="000817BC"/>
    <w:rsid w:val="00085C25"/>
    <w:rsid w:val="000A6A66"/>
    <w:rsid w:val="000B5E75"/>
    <w:rsid w:val="000B7642"/>
    <w:rsid w:val="000C39C7"/>
    <w:rsid w:val="000C6BB4"/>
    <w:rsid w:val="000E327F"/>
    <w:rsid w:val="000F3A0E"/>
    <w:rsid w:val="000F5637"/>
    <w:rsid w:val="000F5DAB"/>
    <w:rsid w:val="00160318"/>
    <w:rsid w:val="00170D28"/>
    <w:rsid w:val="001973F1"/>
    <w:rsid w:val="001A5307"/>
    <w:rsid w:val="001E27FD"/>
    <w:rsid w:val="001E3C9C"/>
    <w:rsid w:val="00222564"/>
    <w:rsid w:val="0022311F"/>
    <w:rsid w:val="0024473B"/>
    <w:rsid w:val="00296EDD"/>
    <w:rsid w:val="002A1FC6"/>
    <w:rsid w:val="002A4960"/>
    <w:rsid w:val="002A76AC"/>
    <w:rsid w:val="002B4B06"/>
    <w:rsid w:val="002B66B0"/>
    <w:rsid w:val="002D5763"/>
    <w:rsid w:val="002F37F5"/>
    <w:rsid w:val="0034330C"/>
    <w:rsid w:val="00351444"/>
    <w:rsid w:val="0035416A"/>
    <w:rsid w:val="00395EA1"/>
    <w:rsid w:val="00397020"/>
    <w:rsid w:val="003A14E7"/>
    <w:rsid w:val="003A6370"/>
    <w:rsid w:val="003B26E7"/>
    <w:rsid w:val="003E5183"/>
    <w:rsid w:val="003E7E2E"/>
    <w:rsid w:val="00457A8B"/>
    <w:rsid w:val="00464CFD"/>
    <w:rsid w:val="00480A22"/>
    <w:rsid w:val="004B3AA7"/>
    <w:rsid w:val="00507A46"/>
    <w:rsid w:val="00521649"/>
    <w:rsid w:val="00576158"/>
    <w:rsid w:val="005809C2"/>
    <w:rsid w:val="00582606"/>
    <w:rsid w:val="00583169"/>
    <w:rsid w:val="005F7588"/>
    <w:rsid w:val="006031F1"/>
    <w:rsid w:val="00605A22"/>
    <w:rsid w:val="00634385"/>
    <w:rsid w:val="006B3F0A"/>
    <w:rsid w:val="006C63B9"/>
    <w:rsid w:val="00773444"/>
    <w:rsid w:val="00775602"/>
    <w:rsid w:val="007A2978"/>
    <w:rsid w:val="007A3DB0"/>
    <w:rsid w:val="007A4612"/>
    <w:rsid w:val="007B4120"/>
    <w:rsid w:val="007C2E52"/>
    <w:rsid w:val="007F7985"/>
    <w:rsid w:val="00830956"/>
    <w:rsid w:val="00833374"/>
    <w:rsid w:val="00841BAD"/>
    <w:rsid w:val="0085496F"/>
    <w:rsid w:val="008630AA"/>
    <w:rsid w:val="00891544"/>
    <w:rsid w:val="008D75D3"/>
    <w:rsid w:val="008E63E0"/>
    <w:rsid w:val="008F0A2C"/>
    <w:rsid w:val="00912828"/>
    <w:rsid w:val="00960112"/>
    <w:rsid w:val="0096065D"/>
    <w:rsid w:val="0096075A"/>
    <w:rsid w:val="009B766B"/>
    <w:rsid w:val="009D7C5D"/>
    <w:rsid w:val="009E701F"/>
    <w:rsid w:val="00A32BDC"/>
    <w:rsid w:val="00A34325"/>
    <w:rsid w:val="00A43709"/>
    <w:rsid w:val="00AB425A"/>
    <w:rsid w:val="00B058B6"/>
    <w:rsid w:val="00B0664F"/>
    <w:rsid w:val="00B102AA"/>
    <w:rsid w:val="00B24A69"/>
    <w:rsid w:val="00B5783F"/>
    <w:rsid w:val="00B62381"/>
    <w:rsid w:val="00B90A6D"/>
    <w:rsid w:val="00B97639"/>
    <w:rsid w:val="00B97F09"/>
    <w:rsid w:val="00BA4E3F"/>
    <w:rsid w:val="00BB4F33"/>
    <w:rsid w:val="00C012AD"/>
    <w:rsid w:val="00C25F26"/>
    <w:rsid w:val="00C65866"/>
    <w:rsid w:val="00C96F63"/>
    <w:rsid w:val="00C9742A"/>
    <w:rsid w:val="00CA20F2"/>
    <w:rsid w:val="00CB3A18"/>
    <w:rsid w:val="00CB447E"/>
    <w:rsid w:val="00CB5780"/>
    <w:rsid w:val="00CB6163"/>
    <w:rsid w:val="00CD5EC5"/>
    <w:rsid w:val="00CE5318"/>
    <w:rsid w:val="00CF6611"/>
    <w:rsid w:val="00D10B02"/>
    <w:rsid w:val="00D20DE6"/>
    <w:rsid w:val="00D30185"/>
    <w:rsid w:val="00D360FD"/>
    <w:rsid w:val="00D432B0"/>
    <w:rsid w:val="00D43881"/>
    <w:rsid w:val="00D56D62"/>
    <w:rsid w:val="00D67BB0"/>
    <w:rsid w:val="00D75F6E"/>
    <w:rsid w:val="00DD058D"/>
    <w:rsid w:val="00DF06A7"/>
    <w:rsid w:val="00DF25A3"/>
    <w:rsid w:val="00E12056"/>
    <w:rsid w:val="00E2363D"/>
    <w:rsid w:val="00E27C3B"/>
    <w:rsid w:val="00E333F4"/>
    <w:rsid w:val="00E363A0"/>
    <w:rsid w:val="00E55B4F"/>
    <w:rsid w:val="00E754D1"/>
    <w:rsid w:val="00EA1C0A"/>
    <w:rsid w:val="00EE186F"/>
    <w:rsid w:val="00F02871"/>
    <w:rsid w:val="00F1303F"/>
    <w:rsid w:val="00F5089E"/>
    <w:rsid w:val="00F50FE6"/>
    <w:rsid w:val="00F811CE"/>
    <w:rsid w:val="00FB126F"/>
    <w:rsid w:val="00FB2DB0"/>
    <w:rsid w:val="00FD6DF9"/>
    <w:rsid w:val="00FE6790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4:docId w14:val="61305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1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10B02"/>
    <w:pPr>
      <w:spacing w:line="360" w:lineRule="auto"/>
      <w:ind w:right="-360"/>
      <w:jc w:val="both"/>
    </w:pPr>
    <w:rPr>
      <w:rFonts w:ascii="Arial" w:hAnsi="Arial"/>
      <w:color w:val="auto"/>
      <w:sz w:val="22"/>
    </w:rPr>
  </w:style>
  <w:style w:type="paragraph" w:styleId="BodyText3">
    <w:name w:val="Body Text 3"/>
    <w:basedOn w:val="Normal"/>
    <w:rsid w:val="00D10B02"/>
    <w:pPr>
      <w:spacing w:line="360" w:lineRule="auto"/>
      <w:ind w:right="-360"/>
      <w:jc w:val="both"/>
    </w:pPr>
    <w:rPr>
      <w:rFonts w:ascii="Arial" w:hAnsi="Arial"/>
      <w:color w:val="auto"/>
      <w:sz w:val="20"/>
    </w:rPr>
  </w:style>
  <w:style w:type="paragraph" w:styleId="FootnoteText">
    <w:name w:val="footnote text"/>
    <w:basedOn w:val="Normal"/>
    <w:link w:val="FootnoteTextChar"/>
    <w:rsid w:val="0034330C"/>
    <w:rPr>
      <w:sz w:val="20"/>
    </w:rPr>
  </w:style>
  <w:style w:type="character" w:customStyle="1" w:styleId="FootnoteTextChar">
    <w:name w:val="Footnote Text Char"/>
    <w:link w:val="FootnoteText"/>
    <w:rsid w:val="0034330C"/>
    <w:rPr>
      <w:color w:val="000000"/>
    </w:rPr>
  </w:style>
  <w:style w:type="character" w:styleId="FootnoteReference">
    <w:name w:val="footnote reference"/>
    <w:rsid w:val="0034330C"/>
    <w:rPr>
      <w:vertAlign w:val="superscript"/>
    </w:rPr>
  </w:style>
  <w:style w:type="paragraph" w:styleId="Revision">
    <w:name w:val="Revision"/>
    <w:hidden/>
    <w:uiPriority w:val="99"/>
    <w:semiHidden/>
    <w:rsid w:val="001A5307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1A5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307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170D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D28"/>
    <w:rPr>
      <w:sz w:val="20"/>
    </w:rPr>
  </w:style>
  <w:style w:type="character" w:customStyle="1" w:styleId="CommentTextChar">
    <w:name w:val="Comment Text Char"/>
    <w:link w:val="CommentText"/>
    <w:rsid w:val="00170D2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70D28"/>
    <w:rPr>
      <w:b/>
      <w:bCs/>
    </w:rPr>
  </w:style>
  <w:style w:type="character" w:customStyle="1" w:styleId="CommentSubjectChar">
    <w:name w:val="Comment Subject Char"/>
    <w:link w:val="CommentSubject"/>
    <w:rsid w:val="00170D28"/>
    <w:rPr>
      <w:b/>
      <w:bCs/>
      <w:color w:val="000000"/>
    </w:rPr>
  </w:style>
  <w:style w:type="character" w:customStyle="1" w:styleId="FooterChar">
    <w:name w:val="Footer Char"/>
    <w:link w:val="Footer"/>
    <w:uiPriority w:val="99"/>
    <w:rsid w:val="002B66B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4712F-C04A-47F4-A16C-C9CBFE75304D}">
  <ds:schemaRefs>
    <ds:schemaRef ds:uri="http://purl.org/dc/elements/1.1/"/>
    <ds:schemaRef ds:uri="65d11fd7-02e6-4834-989f-96f21950a3ea"/>
    <ds:schemaRef ds:uri="http://schemas.microsoft.com/office/2006/metadata/properties"/>
    <ds:schemaRef ds:uri="http://purl.org/dc/terms/"/>
    <ds:schemaRef ds:uri="86de1821-f094-4bdf-b72b-b87d332e4af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6E7783-B234-4152-A2E6-6126A83AC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D3F63-B490-4CB1-A610-7F9D1829A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2019-11-15T21:32:00Z</dcterms:created>
  <dcterms:modified xsi:type="dcterms:W3CDTF">2019-11-15T21:32:00Z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