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B32C2" w14:paraId="27EA94AB" w14:textId="77777777" w:rsidTr="0018129E">
        <w:trPr>
          <w:trHeight w:val="2780"/>
        </w:trPr>
        <w:tc>
          <w:tcPr>
            <w:tcW w:w="6460" w:type="dxa"/>
          </w:tcPr>
          <w:p w14:paraId="455DEB3F" w14:textId="77777777" w:rsidR="00DB32C2" w:rsidRDefault="00DB32C2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District Court 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14:paraId="3F16AE72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642F2E18" w14:textId="77777777" w:rsidR="00DB32C2" w:rsidRPr="00CD21A2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01083107" w14:textId="77777777" w:rsidR="00DB32C2" w:rsidRPr="00CD21A2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324D9902" w14:textId="77777777" w:rsidR="003C5045" w:rsidRPr="00EC08D8" w:rsidRDefault="003C5045" w:rsidP="003C5045">
            <w:pPr>
              <w:rPr>
                <w:b/>
                <w:sz w:val="20"/>
              </w:rPr>
            </w:pPr>
            <w:r w:rsidRPr="00EC08D8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etition of:</w:t>
            </w:r>
          </w:p>
          <w:p w14:paraId="65F3B5CC" w14:textId="77777777" w:rsidR="003C5045" w:rsidRPr="00EC08D8" w:rsidRDefault="003C5045" w:rsidP="003C5045">
            <w:pPr>
              <w:rPr>
                <w:b/>
                <w:sz w:val="20"/>
              </w:rPr>
            </w:pPr>
          </w:p>
          <w:p w14:paraId="519230CE" w14:textId="77777777" w:rsidR="003C5045" w:rsidRPr="00EC08D8" w:rsidRDefault="003C5045" w:rsidP="003C5045">
            <w:pPr>
              <w:rPr>
                <w:b/>
                <w:sz w:val="20"/>
              </w:rPr>
            </w:pPr>
          </w:p>
          <w:p w14:paraId="70674153" w14:textId="77777777" w:rsidR="003C5045" w:rsidRPr="00EC08D8" w:rsidRDefault="003C5045" w:rsidP="003C5045">
            <w:pPr>
              <w:jc w:val="both"/>
              <w:rPr>
                <w:b/>
                <w:sz w:val="20"/>
              </w:rPr>
            </w:pPr>
          </w:p>
          <w:p w14:paraId="4441FBF9" w14:textId="77777777" w:rsidR="003C5045" w:rsidRPr="00EC08D8" w:rsidRDefault="0069729F" w:rsidP="0069729F">
            <w:pPr>
              <w:tabs>
                <w:tab w:val="left" w:pos="106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  <w:p w14:paraId="326C4BCF" w14:textId="77777777" w:rsidR="00A14BBF" w:rsidRPr="00EC08D8" w:rsidRDefault="00A14BBF" w:rsidP="003C5045">
            <w:pPr>
              <w:jc w:val="both"/>
              <w:rPr>
                <w:b/>
                <w:sz w:val="20"/>
              </w:rPr>
            </w:pPr>
          </w:p>
          <w:p w14:paraId="7FA5218E" w14:textId="77777777" w:rsidR="003C5045" w:rsidRPr="00EC08D8" w:rsidRDefault="003C5045" w:rsidP="003C5045">
            <w:pPr>
              <w:jc w:val="both"/>
              <w:rPr>
                <w:b/>
                <w:sz w:val="20"/>
              </w:rPr>
            </w:pPr>
          </w:p>
          <w:p w14:paraId="7D055139" w14:textId="77777777" w:rsidR="00DB32C2" w:rsidRPr="003C5045" w:rsidRDefault="003C5045" w:rsidP="003C5045">
            <w:pPr>
              <w:pStyle w:val="Heading4"/>
              <w:rPr>
                <w:sz w:val="18"/>
                <w:szCs w:val="18"/>
              </w:rPr>
            </w:pPr>
            <w:r w:rsidRPr="003C5045">
              <w:t xml:space="preserve">Defendant (Primary subject of the criminal justice record)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009F5A9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29223B46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2148AEF8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7C6D1EF5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149860F" w14:textId="77777777" w:rsidR="00DB32C2" w:rsidRDefault="00DB32C2">
            <w:pPr>
              <w:pStyle w:val="Heading2"/>
              <w:tabs>
                <w:tab w:val="left" w:pos="1762"/>
              </w:tabs>
            </w:pPr>
          </w:p>
          <w:p w14:paraId="7CA89409" w14:textId="67345DD0" w:rsidR="00DB32C2" w:rsidRDefault="0059203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DDDBAE" wp14:editId="643F307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95250" t="38100" r="87630" b="4191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F2E16" id="Group 6" o:spid="_x0000_s1026" style="position:absolute;margin-left:16.9pt;margin-top:9.35pt;width:129.6pt;height:7.2pt;z-index:251658240" coordorigin="8352,3024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">
                      <v:line id="Line 7" o:spid="_x0000_s1027" style="position:absolute;flip:y;visibility:visible;mso-wrap-style:square" from="8352,3024" to="8352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8" o:spid="_x0000_s1028" style="position:absolute;flip:y;visibility:visible;mso-wrap-style:square" from="10944,3024" to="10944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A440C03" w14:textId="77777777" w:rsidR="00DB32C2" w:rsidRDefault="00DB32C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4F8DC64D" w14:textId="22F87CF1" w:rsidR="0023440E" w:rsidRDefault="00592032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6418D82" wp14:editId="64A4D7D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108584</wp:posOffset>
                      </wp:positionV>
                      <wp:extent cx="21945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5F426" id="Line 5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1b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I6yWT6e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"/>
                  </w:pict>
                </mc:Fallback>
              </mc:AlternateContent>
            </w:r>
          </w:p>
          <w:p w14:paraId="0CFD5171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D2A0AE1" w14:textId="77777777" w:rsidR="00A14BBF" w:rsidRPr="00820069" w:rsidRDefault="00A14BBF">
            <w:pPr>
              <w:rPr>
                <w:sz w:val="18"/>
                <w:szCs w:val="18"/>
              </w:rPr>
            </w:pPr>
          </w:p>
          <w:p w14:paraId="00F047BD" w14:textId="77777777" w:rsidR="00DB32C2" w:rsidRPr="00820069" w:rsidRDefault="00DB32C2">
            <w:pPr>
              <w:rPr>
                <w:sz w:val="18"/>
                <w:szCs w:val="18"/>
              </w:rPr>
            </w:pPr>
          </w:p>
          <w:p w14:paraId="1CFCC3A7" w14:textId="77777777" w:rsidR="00DB32C2" w:rsidRDefault="00DB32C2" w:rsidP="0069729F">
            <w:pPr>
              <w:tabs>
                <w:tab w:val="left" w:pos="1762"/>
              </w:tabs>
            </w:pPr>
            <w:r>
              <w:rPr>
                <w:sz w:val="20"/>
              </w:rPr>
              <w:t xml:space="preserve">Division </w:t>
            </w:r>
            <w:r w:rsidR="0069729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Courtroom</w:t>
            </w:r>
            <w:r w:rsidR="00591B22">
              <w:rPr>
                <w:sz w:val="20"/>
              </w:rPr>
              <w:t xml:space="preserve"> </w:t>
            </w:r>
          </w:p>
        </w:tc>
      </w:tr>
      <w:tr w:rsidR="00DB32C2" w14:paraId="3825C24F" w14:textId="77777777">
        <w:trPr>
          <w:trHeight w:val="143"/>
        </w:trPr>
        <w:tc>
          <w:tcPr>
            <w:tcW w:w="10060" w:type="dxa"/>
            <w:gridSpan w:val="2"/>
            <w:vAlign w:val="center"/>
          </w:tcPr>
          <w:p w14:paraId="6D562F89" w14:textId="77777777" w:rsidR="00F74347" w:rsidRDefault="00F74347" w:rsidP="003522DA">
            <w:pPr>
              <w:rPr>
                <w:szCs w:val="24"/>
              </w:rPr>
            </w:pPr>
          </w:p>
          <w:p w14:paraId="1E6A80F0" w14:textId="77777777" w:rsidR="00F74347" w:rsidRPr="00473723" w:rsidRDefault="00C4688D" w:rsidP="003522DA">
            <w:pPr>
              <w:jc w:val="center"/>
              <w:rPr>
                <w:b/>
              </w:rPr>
            </w:pPr>
            <w:r w:rsidRPr="00473723">
              <w:rPr>
                <w:b/>
                <w:szCs w:val="24"/>
              </w:rPr>
              <w:t xml:space="preserve">ORDER AND </w:t>
            </w:r>
            <w:r w:rsidR="00DB32C2" w:rsidRPr="00473723">
              <w:rPr>
                <w:b/>
                <w:szCs w:val="24"/>
              </w:rPr>
              <w:t xml:space="preserve">NOTICE </w:t>
            </w:r>
            <w:r w:rsidR="00BC7D4D" w:rsidRPr="00473723">
              <w:rPr>
                <w:b/>
                <w:szCs w:val="24"/>
              </w:rPr>
              <w:t>OF HEARING</w:t>
            </w:r>
            <w:r w:rsidR="003C5045" w:rsidRPr="00473723">
              <w:rPr>
                <w:b/>
                <w:szCs w:val="24"/>
              </w:rPr>
              <w:t xml:space="preserve"> TO SEAL CRIMINAL CONVICTION</w:t>
            </w:r>
            <w:r w:rsidR="00A86BF0">
              <w:rPr>
                <w:b/>
                <w:szCs w:val="24"/>
              </w:rPr>
              <w:t xml:space="preserve">                    </w:t>
            </w:r>
            <w:r w:rsidR="003C5045" w:rsidRPr="00473723">
              <w:rPr>
                <w:b/>
                <w:szCs w:val="24"/>
              </w:rPr>
              <w:t xml:space="preserve"> </w:t>
            </w:r>
            <w:r w:rsidR="00A86BF0">
              <w:rPr>
                <w:b/>
                <w:szCs w:val="24"/>
              </w:rPr>
              <w:t xml:space="preserve">MUNICIPAL </w:t>
            </w:r>
            <w:r w:rsidR="003C5045" w:rsidRPr="00473723">
              <w:rPr>
                <w:b/>
                <w:szCs w:val="24"/>
              </w:rPr>
              <w:t>RECORDS</w:t>
            </w:r>
          </w:p>
          <w:p w14:paraId="76E1311B" w14:textId="77777777" w:rsidR="00DB32C2" w:rsidRPr="00784B0D" w:rsidRDefault="00DB32C2" w:rsidP="003522DA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</w:tr>
    </w:tbl>
    <w:p w14:paraId="1B9C20F3" w14:textId="77777777" w:rsidR="00CD21A2" w:rsidRPr="00F74347" w:rsidRDefault="00CD21A2">
      <w:pPr>
        <w:jc w:val="both"/>
        <w:rPr>
          <w:sz w:val="20"/>
        </w:rPr>
      </w:pPr>
    </w:p>
    <w:p w14:paraId="4FA8D25C" w14:textId="77777777" w:rsidR="00DB32C2" w:rsidRPr="00F74347" w:rsidRDefault="00DB32C2" w:rsidP="008A72D3">
      <w:pPr>
        <w:rPr>
          <w:sz w:val="20"/>
        </w:rPr>
      </w:pPr>
      <w:r>
        <w:rPr>
          <w:sz w:val="20"/>
        </w:rPr>
        <w:t xml:space="preserve">Notice is given that the attached Petition </w:t>
      </w:r>
      <w:r w:rsidR="008429AB">
        <w:rPr>
          <w:sz w:val="20"/>
        </w:rPr>
        <w:t xml:space="preserve">to Seal Criminal Conviction </w:t>
      </w:r>
      <w:r w:rsidR="003201F0">
        <w:rPr>
          <w:sz w:val="20"/>
        </w:rPr>
        <w:t xml:space="preserve">Municipal </w:t>
      </w:r>
      <w:r w:rsidR="008429AB">
        <w:rPr>
          <w:sz w:val="20"/>
        </w:rPr>
        <w:t xml:space="preserve">Records </w:t>
      </w:r>
      <w:r>
        <w:rPr>
          <w:sz w:val="20"/>
        </w:rPr>
        <w:t xml:space="preserve">has been filed in this Court in accordance with </w:t>
      </w:r>
      <w:r w:rsidR="007E5EAD" w:rsidRPr="00305FF7">
        <w:rPr>
          <w:sz w:val="20"/>
        </w:rPr>
        <w:t>§ 24-72-708</w:t>
      </w:r>
      <w:r w:rsidR="007E5EAD">
        <w:rPr>
          <w:sz w:val="20"/>
        </w:rPr>
        <w:t>,</w:t>
      </w:r>
      <w:r w:rsidR="007E5EAD" w:rsidRPr="00305FF7">
        <w:rPr>
          <w:sz w:val="20"/>
        </w:rPr>
        <w:t xml:space="preserve"> C.R.S</w:t>
      </w:r>
      <w:r w:rsidR="00A14BBF" w:rsidRPr="003522DA">
        <w:rPr>
          <w:sz w:val="20"/>
        </w:rPr>
        <w:t>.</w:t>
      </w:r>
      <w:r>
        <w:rPr>
          <w:sz w:val="20"/>
        </w:rPr>
        <w:br/>
      </w:r>
    </w:p>
    <w:p w14:paraId="1A9AE339" w14:textId="77777777" w:rsidR="00DB32C2" w:rsidRDefault="00DB32C2">
      <w:pPr>
        <w:jc w:val="both"/>
        <w:rPr>
          <w:sz w:val="20"/>
        </w:rPr>
      </w:pPr>
      <w:r>
        <w:rPr>
          <w:sz w:val="20"/>
        </w:rPr>
        <w:t xml:space="preserve">The Court finds that the Petition is sufficient on its face and that no other grounds exist for the Court to deny the Petition and a hearing on this matter has been set </w:t>
      </w:r>
      <w:r w:rsidR="00015694">
        <w:rPr>
          <w:sz w:val="20"/>
        </w:rPr>
        <w:t xml:space="preserve">at the location identified in the caption </w:t>
      </w:r>
      <w:r>
        <w:rPr>
          <w:sz w:val="20"/>
        </w:rPr>
        <w:t>as follows:</w:t>
      </w:r>
    </w:p>
    <w:p w14:paraId="430BC657" w14:textId="77777777" w:rsidR="00A14BBF" w:rsidRPr="00F74347" w:rsidRDefault="00A14BBF">
      <w:pPr>
        <w:jc w:val="both"/>
        <w:rPr>
          <w:sz w:val="20"/>
        </w:rPr>
      </w:pPr>
    </w:p>
    <w:p w14:paraId="35C4E022" w14:textId="77777777" w:rsidR="00DB32C2" w:rsidRDefault="00DB32C2" w:rsidP="00015694">
      <w:p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 w:rsidRPr="00912453">
        <w:rPr>
          <w:b/>
          <w:sz w:val="20"/>
        </w:rPr>
        <w:t>Date:</w:t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5B24BA">
        <w:rPr>
          <w:b/>
          <w:sz w:val="20"/>
          <w:u w:val="single"/>
        </w:rPr>
        <w:tab/>
      </w:r>
      <w:r w:rsidR="00015694">
        <w:rPr>
          <w:sz w:val="20"/>
        </w:rPr>
        <w:tab/>
      </w:r>
      <w:r w:rsidR="00CB7FDA" w:rsidRPr="00912453">
        <w:rPr>
          <w:b/>
          <w:sz w:val="20"/>
        </w:rPr>
        <w:t>Ti</w:t>
      </w:r>
      <w:r w:rsidRPr="00912453">
        <w:rPr>
          <w:b/>
          <w:sz w:val="20"/>
        </w:rPr>
        <w:t>me</w:t>
      </w:r>
      <w:r w:rsidR="000B0EF2" w:rsidRPr="00912453">
        <w:rPr>
          <w:b/>
          <w:sz w:val="20"/>
        </w:rPr>
        <w:t>:</w:t>
      </w:r>
      <w:r w:rsidR="00015694">
        <w:rPr>
          <w:b/>
          <w:sz w:val="20"/>
        </w:rPr>
        <w:t xml:space="preserve"> </w:t>
      </w:r>
      <w:r>
        <w:rPr>
          <w:sz w:val="20"/>
        </w:rPr>
        <w:t>_____</w:t>
      </w:r>
      <w:r w:rsidR="00015694">
        <w:rPr>
          <w:sz w:val="20"/>
        </w:rPr>
        <w:t>___</w:t>
      </w:r>
      <w:r>
        <w:rPr>
          <w:sz w:val="20"/>
        </w:rPr>
        <w:t>___</w:t>
      </w:r>
    </w:p>
    <w:p w14:paraId="5CD73ABD" w14:textId="77777777" w:rsidR="00A14BBF" w:rsidRDefault="00A14BBF" w:rsidP="00015694">
      <w:pPr>
        <w:tabs>
          <w:tab w:val="left" w:pos="360"/>
        </w:tabs>
        <w:spacing w:line="360" w:lineRule="auto"/>
        <w:jc w:val="both"/>
        <w:rPr>
          <w:sz w:val="16"/>
        </w:rPr>
      </w:pPr>
    </w:p>
    <w:p w14:paraId="47F53BF4" w14:textId="77777777" w:rsidR="00A14BBF" w:rsidRDefault="00DB32C2" w:rsidP="00CD1D4B">
      <w:pPr>
        <w:jc w:val="both"/>
        <w:rPr>
          <w:sz w:val="20"/>
        </w:rPr>
      </w:pPr>
      <w:r>
        <w:rPr>
          <w:sz w:val="20"/>
        </w:rPr>
        <w:t>Any response objecting to this Petition must be filed with the Court no later than _</w:t>
      </w:r>
      <w:r w:rsidR="000C6F70">
        <w:rPr>
          <w:sz w:val="20"/>
        </w:rPr>
        <w:t>_</w:t>
      </w:r>
      <w:r>
        <w:rPr>
          <w:sz w:val="20"/>
        </w:rPr>
        <w:t>_</w:t>
      </w:r>
      <w:r w:rsidR="00ED440B">
        <w:rPr>
          <w:sz w:val="20"/>
        </w:rPr>
        <w:t>_</w:t>
      </w:r>
      <w:r>
        <w:rPr>
          <w:sz w:val="20"/>
        </w:rPr>
        <w:t>_ days prior to the hearing date.</w:t>
      </w:r>
      <w:r w:rsidR="00180C8E">
        <w:rPr>
          <w:sz w:val="20"/>
        </w:rPr>
        <w:t xml:space="preserve">  </w:t>
      </w:r>
    </w:p>
    <w:p w14:paraId="2609CA92" w14:textId="77777777" w:rsidR="00A14BBF" w:rsidRPr="00467D72" w:rsidRDefault="00A14BBF" w:rsidP="00CD1D4B">
      <w:pPr>
        <w:spacing w:line="360" w:lineRule="auto"/>
        <w:ind w:left="360"/>
        <w:jc w:val="both"/>
        <w:rPr>
          <w:sz w:val="20"/>
        </w:rPr>
      </w:pPr>
    </w:p>
    <w:p w14:paraId="60AD0F17" w14:textId="77777777" w:rsidR="00BC7D4D" w:rsidRDefault="00BC7D4D" w:rsidP="00BC7D4D">
      <w:pPr>
        <w:jc w:val="both"/>
        <w:rPr>
          <w:sz w:val="20"/>
        </w:rPr>
      </w:pPr>
      <w:r>
        <w:rPr>
          <w:sz w:val="20"/>
        </w:rPr>
        <w:t>Date: 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14:paraId="6A28CD34" w14:textId="77777777" w:rsidR="00BC7D4D" w:rsidRDefault="00966FB3" w:rsidP="00BC7D4D">
      <w:pPr>
        <w:ind w:left="5760"/>
        <w:jc w:val="both"/>
        <w:rPr>
          <w:sz w:val="18"/>
        </w:rPr>
      </w:pPr>
      <w:r>
        <w:rPr>
          <w:sz w:val="18"/>
        </w:rPr>
        <w:t>District Court Judge</w:t>
      </w:r>
    </w:p>
    <w:p w14:paraId="3A553AA7" w14:textId="77777777" w:rsidR="00A14BBF" w:rsidRDefault="00A14BBF" w:rsidP="00BC7D4D">
      <w:pPr>
        <w:ind w:left="5760"/>
        <w:jc w:val="both"/>
        <w:rPr>
          <w:sz w:val="20"/>
        </w:rPr>
      </w:pPr>
    </w:p>
    <w:p w14:paraId="72B7EEAF" w14:textId="77777777" w:rsidR="00A14BBF" w:rsidRDefault="00A14BBF" w:rsidP="00BC7D4D">
      <w:pPr>
        <w:ind w:left="5760"/>
        <w:jc w:val="both"/>
        <w:rPr>
          <w:sz w:val="20"/>
        </w:rPr>
      </w:pPr>
    </w:p>
    <w:p w14:paraId="154C9D7F" w14:textId="77777777" w:rsidR="00A14BBF" w:rsidRDefault="00A14BBF" w:rsidP="00BC7D4D">
      <w:pPr>
        <w:ind w:left="5760"/>
        <w:jc w:val="both"/>
        <w:rPr>
          <w:sz w:val="20"/>
        </w:rPr>
      </w:pPr>
    </w:p>
    <w:p w14:paraId="3742D699" w14:textId="77777777" w:rsidR="00A14BBF" w:rsidRDefault="00A14BBF" w:rsidP="00BC7D4D">
      <w:pPr>
        <w:ind w:left="5760"/>
        <w:jc w:val="both"/>
        <w:rPr>
          <w:sz w:val="20"/>
        </w:rPr>
      </w:pPr>
    </w:p>
    <w:p w14:paraId="1A2F6DAC" w14:textId="77777777" w:rsidR="00A14BBF" w:rsidRDefault="00A14BBF" w:rsidP="00BC7D4D">
      <w:pPr>
        <w:ind w:left="5760"/>
        <w:jc w:val="both"/>
        <w:rPr>
          <w:sz w:val="20"/>
        </w:rPr>
      </w:pPr>
    </w:p>
    <w:p w14:paraId="288F1AE7" w14:textId="77777777" w:rsidR="00BC7D4D" w:rsidRPr="00F74347" w:rsidRDefault="00BC7D4D" w:rsidP="00BC7D4D">
      <w:pPr>
        <w:pStyle w:val="Heading3"/>
        <w:pBdr>
          <w:top w:val="double" w:sz="4" w:space="1" w:color="auto"/>
        </w:pBdr>
        <w:rPr>
          <w:sz w:val="10"/>
          <w:szCs w:val="10"/>
        </w:rPr>
      </w:pPr>
    </w:p>
    <w:p w14:paraId="1507EB55" w14:textId="77777777" w:rsidR="00BC7D4D" w:rsidRPr="003522DA" w:rsidRDefault="00BC7D4D" w:rsidP="00BC7D4D">
      <w:pPr>
        <w:pStyle w:val="Heading1"/>
        <w:jc w:val="center"/>
        <w:rPr>
          <w:sz w:val="20"/>
        </w:rPr>
      </w:pPr>
      <w:r w:rsidRPr="003522DA">
        <w:rPr>
          <w:sz w:val="20"/>
        </w:rPr>
        <w:t>CERTIFICATE OF SERVICE</w:t>
      </w:r>
    </w:p>
    <w:p w14:paraId="6BDBE66E" w14:textId="77777777" w:rsidR="00BC7D4D" w:rsidRPr="00642FA5" w:rsidRDefault="00BC7D4D" w:rsidP="00BC7D4D">
      <w:pPr>
        <w:pStyle w:val="Title"/>
        <w:jc w:val="both"/>
        <w:rPr>
          <w:rFonts w:ascii="Arial" w:hAnsi="Arial"/>
          <w:sz w:val="10"/>
          <w:szCs w:val="10"/>
          <w:u w:val="none"/>
        </w:rPr>
      </w:pPr>
    </w:p>
    <w:p w14:paraId="6E23FFE5" w14:textId="77777777" w:rsidR="00A14BBF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 xml:space="preserve">I certify that on __________________ (date), I delivered a copy of this Order </w:t>
      </w:r>
      <w:r w:rsidR="003201F0">
        <w:rPr>
          <w:rFonts w:cs="Arial"/>
          <w:sz w:val="18"/>
          <w:szCs w:val="18"/>
        </w:rPr>
        <w:t xml:space="preserve">by certified mail </w:t>
      </w:r>
      <w:r w:rsidRPr="000B655A">
        <w:rPr>
          <w:rFonts w:cs="Arial"/>
          <w:sz w:val="18"/>
          <w:szCs w:val="18"/>
        </w:rPr>
        <w:t>to the following:</w:t>
      </w:r>
    </w:p>
    <w:p w14:paraId="761CF0CB" w14:textId="77777777" w:rsidR="00A14BBF" w:rsidRPr="000B655A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8"/>
          <w:szCs w:val="18"/>
        </w:rPr>
      </w:pPr>
    </w:p>
    <w:p w14:paraId="4F4E9EA5" w14:textId="77777777" w:rsidR="00A14BBF" w:rsidRPr="003522DA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10"/>
          <w:szCs w:val="10"/>
        </w:rPr>
      </w:pPr>
    </w:p>
    <w:p w14:paraId="1629065F" w14:textId="77777777" w:rsidR="002B6C6E" w:rsidRDefault="007E5EAD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 w:rsidR="00F150FB">
        <w:rPr>
          <w:rFonts w:cs="Arial"/>
          <w:b/>
          <w:sz w:val="18"/>
          <w:szCs w:val="18"/>
        </w:rPr>
        <w:t>Prosecuting</w:t>
      </w:r>
      <w:r>
        <w:rPr>
          <w:rFonts w:cs="Arial"/>
          <w:b/>
          <w:sz w:val="18"/>
          <w:szCs w:val="18"/>
        </w:rPr>
        <w:t xml:space="preserve"> Attorney</w:t>
      </w:r>
      <w:r w:rsidR="00F150FB">
        <w:rPr>
          <w:rFonts w:cs="Arial"/>
          <w:b/>
          <w:sz w:val="18"/>
          <w:szCs w:val="18"/>
        </w:rPr>
        <w:t xml:space="preserve">, </w:t>
      </w:r>
      <w:r w:rsidR="00F150FB" w:rsidRPr="000B655A">
        <w:rPr>
          <w:rFonts w:ascii="Wingdings" w:hAnsi="Wingdings"/>
        </w:rPr>
        <w:t></w:t>
      </w:r>
      <w:r w:rsidR="00F150FB">
        <w:rPr>
          <w:rFonts w:cs="Arial"/>
          <w:b/>
          <w:sz w:val="18"/>
          <w:szCs w:val="18"/>
        </w:rPr>
        <w:t>Arresting Agency</w:t>
      </w:r>
      <w:r w:rsidR="002B6C6E">
        <w:rPr>
          <w:rFonts w:cs="Arial"/>
          <w:b/>
          <w:sz w:val="18"/>
          <w:szCs w:val="18"/>
        </w:rPr>
        <w:t>,</w:t>
      </w:r>
      <w:r w:rsidR="003201F0">
        <w:rPr>
          <w:rFonts w:cs="Arial"/>
        </w:rPr>
        <w:t xml:space="preserve"> </w:t>
      </w:r>
      <w:r w:rsidR="003201F0" w:rsidRPr="000B655A">
        <w:rPr>
          <w:rFonts w:ascii="Wingdings" w:hAnsi="Wingdings"/>
        </w:rPr>
        <w:t></w:t>
      </w:r>
      <w:r w:rsidR="003201F0" w:rsidRPr="000B655A">
        <w:rPr>
          <w:rFonts w:cs="Arial"/>
          <w:b/>
          <w:sz w:val="18"/>
          <w:szCs w:val="18"/>
        </w:rPr>
        <w:t>Other</w:t>
      </w:r>
      <w:r w:rsidR="003201F0">
        <w:rPr>
          <w:rFonts w:cs="Arial"/>
          <w:b/>
          <w:sz w:val="18"/>
          <w:szCs w:val="18"/>
        </w:rPr>
        <w:t xml:space="preserve"> Persons or Agencies idenfied by Petitioner:</w:t>
      </w:r>
      <w:r w:rsidR="003201F0" w:rsidRPr="000B655A">
        <w:rPr>
          <w:rFonts w:cs="Arial"/>
          <w:sz w:val="18"/>
          <w:szCs w:val="18"/>
        </w:rPr>
        <w:t xml:space="preserve"> </w:t>
      </w:r>
    </w:p>
    <w:p w14:paraId="3EE6299A" w14:textId="77777777" w:rsidR="00A14BBF" w:rsidRPr="000B655A" w:rsidRDefault="00A14BBF" w:rsidP="00B02B9B">
      <w:pPr>
        <w:spacing w:after="12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________________________________________________________________________________________</w:t>
      </w:r>
      <w:r>
        <w:rPr>
          <w:rFonts w:cs="Arial"/>
          <w:sz w:val="18"/>
          <w:szCs w:val="18"/>
        </w:rPr>
        <w:t>_____</w:t>
      </w:r>
    </w:p>
    <w:p w14:paraId="1ED6D08A" w14:textId="77777777" w:rsidR="003201F0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</w:t>
      </w:r>
      <w:bookmarkStart w:id="0" w:name="_GoBack"/>
      <w:bookmarkEnd w:id="0"/>
      <w:r w:rsidRPr="000B655A">
        <w:rPr>
          <w:rFonts w:cs="Arial"/>
          <w:sz w:val="18"/>
          <w:szCs w:val="18"/>
        </w:rPr>
        <w:t>____________________________________</w:t>
      </w:r>
    </w:p>
    <w:p w14:paraId="320AFE93" w14:textId="77777777" w:rsidR="003201F0" w:rsidRPr="000B655A" w:rsidRDefault="003201F0" w:rsidP="00A14BBF">
      <w:pPr>
        <w:spacing w:after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And I delivered a copy of this Order to:</w:t>
      </w:r>
    </w:p>
    <w:p w14:paraId="6AD508F8" w14:textId="77777777" w:rsidR="00A14BBF" w:rsidRPr="000B655A" w:rsidRDefault="003201F0" w:rsidP="00B02B9B">
      <w:pPr>
        <w:spacing w:after="120"/>
        <w:rPr>
          <w:rFonts w:cs="Arial"/>
          <w:sz w:val="18"/>
          <w:szCs w:val="18"/>
        </w:rPr>
      </w:pP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Petitioner</w:t>
      </w:r>
      <w:r w:rsidRPr="000B655A">
        <w:rPr>
          <w:rFonts w:cs="Arial"/>
          <w:b/>
          <w:sz w:val="18"/>
          <w:szCs w:val="18"/>
        </w:rPr>
        <w:t xml:space="preserve"> and/or</w:t>
      </w:r>
      <w:r w:rsidRPr="000B655A">
        <w:rPr>
          <w:rFonts w:cs="Arial"/>
          <w:b/>
        </w:rPr>
        <w:t xml:space="preserve"> </w:t>
      </w:r>
      <w:r w:rsidRPr="000B655A">
        <w:rPr>
          <w:rFonts w:ascii="Wingdings" w:hAnsi="Wingdings"/>
        </w:rPr>
        <w:t></w:t>
      </w:r>
      <w:r>
        <w:rPr>
          <w:rFonts w:cs="Arial"/>
          <w:b/>
          <w:sz w:val="18"/>
          <w:szCs w:val="18"/>
        </w:rPr>
        <w:t>Petitioner</w:t>
      </w:r>
      <w:r w:rsidRPr="000B655A">
        <w:rPr>
          <w:rFonts w:cs="Arial"/>
          <w:b/>
          <w:sz w:val="18"/>
          <w:szCs w:val="18"/>
        </w:rPr>
        <w:t>’s Attorney</w:t>
      </w:r>
      <w:r>
        <w:rPr>
          <w:rFonts w:cs="Arial"/>
          <w:sz w:val="18"/>
          <w:szCs w:val="18"/>
        </w:rPr>
        <w:t>: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Hand-Delivered,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E-filed, or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ascii="Wingdings" w:hAnsi="Wingdings"/>
        </w:rPr>
        <w:t></w:t>
      </w:r>
      <w:r w:rsidR="00A14BBF" w:rsidRPr="000B655A">
        <w:rPr>
          <w:rFonts w:cs="Arial"/>
          <w:sz w:val="18"/>
          <w:szCs w:val="18"/>
        </w:rPr>
        <w:t>Mailed to:</w:t>
      </w:r>
      <w:r w:rsidR="00A14BBF" w:rsidRPr="000B655A">
        <w:rPr>
          <w:rFonts w:cs="Arial"/>
        </w:rPr>
        <w:t xml:space="preserve"> </w:t>
      </w:r>
      <w:r w:rsidR="00A14BBF" w:rsidRPr="000B655A">
        <w:rPr>
          <w:rFonts w:cs="Arial"/>
          <w:sz w:val="18"/>
          <w:szCs w:val="18"/>
        </w:rPr>
        <w:t>______________________________________________________________________________________</w:t>
      </w:r>
      <w:r w:rsidR="00A14BBF">
        <w:rPr>
          <w:rFonts w:cs="Arial"/>
          <w:sz w:val="18"/>
          <w:szCs w:val="18"/>
        </w:rPr>
        <w:t>_______</w:t>
      </w:r>
    </w:p>
    <w:p w14:paraId="09C5FB72" w14:textId="77777777" w:rsidR="00A14BBF" w:rsidRPr="000B655A" w:rsidRDefault="00A14BBF" w:rsidP="00A14BBF">
      <w:pPr>
        <w:spacing w:after="240"/>
        <w:rPr>
          <w:rFonts w:cs="Arial"/>
          <w:sz w:val="18"/>
          <w:szCs w:val="18"/>
        </w:rPr>
      </w:pPr>
      <w:r w:rsidRPr="000B655A">
        <w:rPr>
          <w:rFonts w:cs="Arial"/>
          <w:sz w:val="18"/>
          <w:szCs w:val="18"/>
        </w:rPr>
        <w:t>________________________________________________________________________________</w:t>
      </w:r>
      <w:r>
        <w:rPr>
          <w:rFonts w:cs="Arial"/>
          <w:sz w:val="18"/>
          <w:szCs w:val="18"/>
        </w:rPr>
        <w:t>_____________</w:t>
      </w:r>
    </w:p>
    <w:p w14:paraId="0B4C06E1" w14:textId="77777777" w:rsidR="00A14BBF" w:rsidRPr="000B655A" w:rsidRDefault="00A14BBF" w:rsidP="00A14BBF">
      <w:pPr>
        <w:tabs>
          <w:tab w:val="left" w:pos="450"/>
          <w:tab w:val="left" w:pos="1170"/>
        </w:tabs>
        <w:ind w:left="720"/>
        <w:rPr>
          <w:rFonts w:cs="Arial"/>
        </w:rPr>
      </w:pP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  <w:r w:rsidRPr="000B655A">
        <w:rPr>
          <w:rFonts w:cs="Arial"/>
        </w:rPr>
        <w:tab/>
      </w:r>
    </w:p>
    <w:p w14:paraId="7EB09DA2" w14:textId="77777777" w:rsidR="00A14BBF" w:rsidRPr="000B655A" w:rsidRDefault="00A14BBF" w:rsidP="00A14BBF">
      <w:pPr>
        <w:tabs>
          <w:tab w:val="left" w:pos="450"/>
          <w:tab w:val="left" w:pos="1170"/>
        </w:tabs>
        <w:ind w:left="720"/>
        <w:rPr>
          <w:rFonts w:cs="Arial"/>
          <w:sz w:val="18"/>
          <w:szCs w:val="18"/>
        </w:rPr>
      </w:pPr>
    </w:p>
    <w:p w14:paraId="589C3D05" w14:textId="77777777" w:rsidR="00BC7D4D" w:rsidRPr="00180C8E" w:rsidRDefault="00A14BBF" w:rsidP="000111FC">
      <w:pPr>
        <w:jc w:val="both"/>
        <w:rPr>
          <w:sz w:val="18"/>
          <w:szCs w:val="18"/>
        </w:rPr>
      </w:pP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 w:rsidRPr="000B65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Clerk Signature:</w:t>
      </w:r>
      <w:r w:rsidRPr="000B655A">
        <w:rPr>
          <w:rFonts w:cs="Arial"/>
          <w:sz w:val="18"/>
          <w:szCs w:val="18"/>
        </w:rPr>
        <w:t>_____________________________________</w:t>
      </w:r>
      <w:r w:rsidR="00674C0B" w:rsidRPr="00180C8E">
        <w:rPr>
          <w:sz w:val="18"/>
          <w:szCs w:val="18"/>
        </w:rPr>
        <w:t xml:space="preserve"> </w:t>
      </w:r>
    </w:p>
    <w:sectPr w:rsidR="00BC7D4D" w:rsidRPr="00180C8E" w:rsidSect="007504D2">
      <w:footerReference w:type="default" r:id="rId11"/>
      <w:pgSz w:w="12240" w:h="15840" w:code="1"/>
      <w:pgMar w:top="1440" w:right="720" w:bottom="720" w:left="1440" w:header="720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9F43" w14:textId="77777777" w:rsidR="00D00E6F" w:rsidRDefault="00D00E6F">
      <w:r>
        <w:separator/>
      </w:r>
    </w:p>
    <w:p w14:paraId="0D62AA67" w14:textId="77777777" w:rsidR="00D00E6F" w:rsidRDefault="00D00E6F"/>
  </w:endnote>
  <w:endnote w:type="continuationSeparator" w:id="0">
    <w:p w14:paraId="54DC8F4A" w14:textId="77777777" w:rsidR="00D00E6F" w:rsidRDefault="00D00E6F">
      <w:r>
        <w:continuationSeparator/>
      </w:r>
    </w:p>
    <w:p w14:paraId="2C71E838" w14:textId="77777777" w:rsidR="00D00E6F" w:rsidRDefault="00D00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BF92" w14:textId="77777777" w:rsidR="00FE1584" w:rsidRPr="000732D5" w:rsidRDefault="00A14BBF">
    <w:pPr>
      <w:pStyle w:val="Footer"/>
      <w:rPr>
        <w:sz w:val="18"/>
        <w:szCs w:val="18"/>
      </w:rPr>
    </w:pPr>
    <w:r w:rsidRPr="000732D5">
      <w:rPr>
        <w:sz w:val="18"/>
        <w:szCs w:val="18"/>
      </w:rPr>
      <w:t xml:space="preserve">JDF </w:t>
    </w:r>
    <w:r w:rsidR="003F0020">
      <w:rPr>
        <w:sz w:val="18"/>
        <w:szCs w:val="18"/>
      </w:rPr>
      <w:t>685</w:t>
    </w:r>
    <w:r w:rsidRPr="000732D5">
      <w:rPr>
        <w:sz w:val="18"/>
        <w:szCs w:val="18"/>
      </w:rPr>
      <w:t xml:space="preserve">     </w:t>
    </w:r>
    <w:r w:rsidR="00473723">
      <w:rPr>
        <w:sz w:val="18"/>
        <w:szCs w:val="18"/>
      </w:rPr>
      <w:t>R</w:t>
    </w:r>
    <w:r w:rsidR="00971698">
      <w:rPr>
        <w:sz w:val="18"/>
        <w:szCs w:val="18"/>
      </w:rPr>
      <w:t>8</w:t>
    </w:r>
    <w:r w:rsidR="007504D2">
      <w:rPr>
        <w:sz w:val="18"/>
        <w:szCs w:val="18"/>
      </w:rPr>
      <w:t>/</w:t>
    </w:r>
    <w:r w:rsidR="00B02B9B">
      <w:rPr>
        <w:sz w:val="18"/>
        <w:szCs w:val="18"/>
      </w:rPr>
      <w:t>19</w:t>
    </w:r>
    <w:r w:rsidRPr="000732D5">
      <w:rPr>
        <w:sz w:val="18"/>
        <w:szCs w:val="18"/>
      </w:rPr>
      <w:t xml:space="preserve">     ORDER AND NOTICE OF HEARING TO SEAL CRIMINAL CONVICTION</w:t>
    </w:r>
    <w:r w:rsidR="00A86BF0">
      <w:rPr>
        <w:sz w:val="18"/>
        <w:szCs w:val="18"/>
      </w:rPr>
      <w:t xml:space="preserve"> MUNICIPAL</w:t>
    </w:r>
    <w:r w:rsidRPr="000732D5">
      <w:rPr>
        <w:sz w:val="18"/>
        <w:szCs w:val="18"/>
      </w:rPr>
      <w:t xml:space="preserve"> RECORDS</w:t>
    </w:r>
    <w:r>
      <w:rPr>
        <w:sz w:val="18"/>
        <w:szCs w:val="18"/>
      </w:rPr>
      <w:t xml:space="preserve"> </w:t>
    </w:r>
    <w:r w:rsidR="0027154B">
      <w:rPr>
        <w:sz w:val="18"/>
        <w:szCs w:val="18"/>
      </w:rPr>
      <w:t xml:space="preserve">            </w:t>
    </w:r>
    <w:r w:rsidR="008D17B0">
      <w:rPr>
        <w:sz w:val="16"/>
        <w:szCs w:val="16"/>
      </w:rPr>
      <w:t xml:space="preserve">  </w:t>
    </w:r>
    <w:r w:rsidR="002B4925">
      <w:rPr>
        <w:sz w:val="16"/>
        <w:szCs w:val="16"/>
      </w:rPr>
      <w:tab/>
    </w:r>
    <w:r w:rsidR="008D17B0" w:rsidRPr="00CC52F7">
      <w:rPr>
        <w:sz w:val="16"/>
        <w:szCs w:val="16"/>
      </w:rPr>
      <w:t xml:space="preserve">Page </w:t>
    </w:r>
    <w:r w:rsidR="008D17B0" w:rsidRPr="00CC52F7">
      <w:rPr>
        <w:bCs/>
        <w:sz w:val="16"/>
        <w:szCs w:val="16"/>
      </w:rPr>
      <w:fldChar w:fldCharType="begin"/>
    </w:r>
    <w:r w:rsidR="008D17B0" w:rsidRPr="00CC52F7">
      <w:rPr>
        <w:bCs/>
        <w:sz w:val="16"/>
        <w:szCs w:val="16"/>
      </w:rPr>
      <w:instrText xml:space="preserve"> PAGE </w:instrText>
    </w:r>
    <w:r w:rsidR="008D17B0" w:rsidRPr="00CC52F7">
      <w:rPr>
        <w:bCs/>
        <w:sz w:val="16"/>
        <w:szCs w:val="16"/>
      </w:rPr>
      <w:fldChar w:fldCharType="separate"/>
    </w:r>
    <w:r w:rsidR="00A24C4A">
      <w:rPr>
        <w:bCs/>
        <w:noProof/>
        <w:sz w:val="16"/>
        <w:szCs w:val="16"/>
      </w:rPr>
      <w:t>1</w:t>
    </w:r>
    <w:r w:rsidR="008D17B0" w:rsidRPr="00CC52F7">
      <w:rPr>
        <w:bCs/>
        <w:sz w:val="16"/>
        <w:szCs w:val="16"/>
      </w:rPr>
      <w:fldChar w:fldCharType="end"/>
    </w:r>
    <w:r w:rsidR="008D17B0" w:rsidRPr="00CC52F7">
      <w:rPr>
        <w:sz w:val="16"/>
        <w:szCs w:val="16"/>
      </w:rPr>
      <w:t xml:space="preserve"> of </w:t>
    </w:r>
    <w:r w:rsidR="008D17B0" w:rsidRPr="00CC52F7">
      <w:rPr>
        <w:bCs/>
        <w:sz w:val="16"/>
        <w:szCs w:val="16"/>
      </w:rPr>
      <w:fldChar w:fldCharType="begin"/>
    </w:r>
    <w:r w:rsidR="008D17B0" w:rsidRPr="00CC52F7">
      <w:rPr>
        <w:bCs/>
        <w:sz w:val="16"/>
        <w:szCs w:val="16"/>
      </w:rPr>
      <w:instrText xml:space="preserve"> NUMPAGES  </w:instrText>
    </w:r>
    <w:r w:rsidR="008D17B0" w:rsidRPr="00CC52F7">
      <w:rPr>
        <w:bCs/>
        <w:sz w:val="16"/>
        <w:szCs w:val="16"/>
      </w:rPr>
      <w:fldChar w:fldCharType="separate"/>
    </w:r>
    <w:r w:rsidR="00A24C4A">
      <w:rPr>
        <w:bCs/>
        <w:noProof/>
        <w:sz w:val="16"/>
        <w:szCs w:val="16"/>
      </w:rPr>
      <w:t>1</w:t>
    </w:r>
    <w:r w:rsidR="008D17B0" w:rsidRPr="00CC52F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9507" w14:textId="77777777" w:rsidR="00D00E6F" w:rsidRDefault="00D00E6F">
      <w:r>
        <w:separator/>
      </w:r>
    </w:p>
    <w:p w14:paraId="7E8B1205" w14:textId="77777777" w:rsidR="00D00E6F" w:rsidRDefault="00D00E6F"/>
  </w:footnote>
  <w:footnote w:type="continuationSeparator" w:id="0">
    <w:p w14:paraId="6C9D6F4A" w14:textId="77777777" w:rsidR="00D00E6F" w:rsidRDefault="00D00E6F">
      <w:r>
        <w:continuationSeparator/>
      </w:r>
    </w:p>
    <w:p w14:paraId="6EC36D4E" w14:textId="77777777" w:rsidR="00D00E6F" w:rsidRDefault="00D00E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30"/>
    <w:rsid w:val="000075C8"/>
    <w:rsid w:val="000111FC"/>
    <w:rsid w:val="00015694"/>
    <w:rsid w:val="00045451"/>
    <w:rsid w:val="000732D5"/>
    <w:rsid w:val="00082447"/>
    <w:rsid w:val="00097B96"/>
    <w:rsid w:val="000B0EF2"/>
    <w:rsid w:val="000B5AB6"/>
    <w:rsid w:val="000C6F70"/>
    <w:rsid w:val="000D5487"/>
    <w:rsid w:val="000D55FA"/>
    <w:rsid w:val="000E57F6"/>
    <w:rsid w:val="000F5268"/>
    <w:rsid w:val="000F59E7"/>
    <w:rsid w:val="001146F9"/>
    <w:rsid w:val="00123F6F"/>
    <w:rsid w:val="00126A72"/>
    <w:rsid w:val="00144717"/>
    <w:rsid w:val="001469E0"/>
    <w:rsid w:val="00170EC8"/>
    <w:rsid w:val="00180C8E"/>
    <w:rsid w:val="0018129E"/>
    <w:rsid w:val="0018347A"/>
    <w:rsid w:val="00191261"/>
    <w:rsid w:val="001B07B9"/>
    <w:rsid w:val="001B3BA8"/>
    <w:rsid w:val="001B57AB"/>
    <w:rsid w:val="001E5478"/>
    <w:rsid w:val="001E59EC"/>
    <w:rsid w:val="00203F33"/>
    <w:rsid w:val="00213ED7"/>
    <w:rsid w:val="0023440E"/>
    <w:rsid w:val="002423A8"/>
    <w:rsid w:val="0027154B"/>
    <w:rsid w:val="002819DB"/>
    <w:rsid w:val="002B4925"/>
    <w:rsid w:val="002B6C6E"/>
    <w:rsid w:val="002C2AF1"/>
    <w:rsid w:val="002C5E63"/>
    <w:rsid w:val="002F67F3"/>
    <w:rsid w:val="003201F0"/>
    <w:rsid w:val="00322A6D"/>
    <w:rsid w:val="00330C38"/>
    <w:rsid w:val="00333F81"/>
    <w:rsid w:val="00337BFD"/>
    <w:rsid w:val="003522DA"/>
    <w:rsid w:val="00360392"/>
    <w:rsid w:val="00362772"/>
    <w:rsid w:val="00371E33"/>
    <w:rsid w:val="003B5942"/>
    <w:rsid w:val="003B615D"/>
    <w:rsid w:val="003C4125"/>
    <w:rsid w:val="003C5045"/>
    <w:rsid w:val="003C6EBB"/>
    <w:rsid w:val="003F0020"/>
    <w:rsid w:val="004201BC"/>
    <w:rsid w:val="00473723"/>
    <w:rsid w:val="00477205"/>
    <w:rsid w:val="00494145"/>
    <w:rsid w:val="004A670D"/>
    <w:rsid w:val="004D2311"/>
    <w:rsid w:val="00505FE5"/>
    <w:rsid w:val="005076E2"/>
    <w:rsid w:val="00531D65"/>
    <w:rsid w:val="005710E3"/>
    <w:rsid w:val="00571EC2"/>
    <w:rsid w:val="005830EA"/>
    <w:rsid w:val="00591B22"/>
    <w:rsid w:val="00592032"/>
    <w:rsid w:val="00594F24"/>
    <w:rsid w:val="005B24BA"/>
    <w:rsid w:val="005B4E42"/>
    <w:rsid w:val="005B6B1F"/>
    <w:rsid w:val="005D43EA"/>
    <w:rsid w:val="005F3854"/>
    <w:rsid w:val="006279D8"/>
    <w:rsid w:val="00642FA5"/>
    <w:rsid w:val="00643005"/>
    <w:rsid w:val="006432AB"/>
    <w:rsid w:val="00674C0B"/>
    <w:rsid w:val="00681B92"/>
    <w:rsid w:val="0069729F"/>
    <w:rsid w:val="006A5032"/>
    <w:rsid w:val="006E1419"/>
    <w:rsid w:val="00700759"/>
    <w:rsid w:val="0070643A"/>
    <w:rsid w:val="007504D2"/>
    <w:rsid w:val="00784B0D"/>
    <w:rsid w:val="00797599"/>
    <w:rsid w:val="007E5EAD"/>
    <w:rsid w:val="008145CB"/>
    <w:rsid w:val="00820069"/>
    <w:rsid w:val="008429AB"/>
    <w:rsid w:val="00846736"/>
    <w:rsid w:val="008A6559"/>
    <w:rsid w:val="008A72D3"/>
    <w:rsid w:val="008B1226"/>
    <w:rsid w:val="008B5CB3"/>
    <w:rsid w:val="008D17B0"/>
    <w:rsid w:val="00912453"/>
    <w:rsid w:val="00922C69"/>
    <w:rsid w:val="00936B46"/>
    <w:rsid w:val="00953902"/>
    <w:rsid w:val="00966FB3"/>
    <w:rsid w:val="00971698"/>
    <w:rsid w:val="00990957"/>
    <w:rsid w:val="009B345A"/>
    <w:rsid w:val="009C312E"/>
    <w:rsid w:val="009E4D3D"/>
    <w:rsid w:val="00A02D77"/>
    <w:rsid w:val="00A10596"/>
    <w:rsid w:val="00A14BBF"/>
    <w:rsid w:val="00A23BEF"/>
    <w:rsid w:val="00A24C4A"/>
    <w:rsid w:val="00A25ED5"/>
    <w:rsid w:val="00A4683D"/>
    <w:rsid w:val="00A556A5"/>
    <w:rsid w:val="00A652BE"/>
    <w:rsid w:val="00A76EDB"/>
    <w:rsid w:val="00A86BF0"/>
    <w:rsid w:val="00A940A5"/>
    <w:rsid w:val="00AA12ED"/>
    <w:rsid w:val="00AB7B35"/>
    <w:rsid w:val="00AC7248"/>
    <w:rsid w:val="00AC7C1E"/>
    <w:rsid w:val="00B02B9B"/>
    <w:rsid w:val="00B56A3B"/>
    <w:rsid w:val="00B93862"/>
    <w:rsid w:val="00BA285B"/>
    <w:rsid w:val="00BB4353"/>
    <w:rsid w:val="00BC7D4D"/>
    <w:rsid w:val="00BD188F"/>
    <w:rsid w:val="00BD69F4"/>
    <w:rsid w:val="00BF79E2"/>
    <w:rsid w:val="00C10E74"/>
    <w:rsid w:val="00C26898"/>
    <w:rsid w:val="00C4688D"/>
    <w:rsid w:val="00C757D7"/>
    <w:rsid w:val="00CA730E"/>
    <w:rsid w:val="00CB7A74"/>
    <w:rsid w:val="00CB7FDA"/>
    <w:rsid w:val="00CD1D4B"/>
    <w:rsid w:val="00CD21A2"/>
    <w:rsid w:val="00D00E6F"/>
    <w:rsid w:val="00D2342A"/>
    <w:rsid w:val="00D81C85"/>
    <w:rsid w:val="00D83D39"/>
    <w:rsid w:val="00D9437A"/>
    <w:rsid w:val="00D96130"/>
    <w:rsid w:val="00DA0EFE"/>
    <w:rsid w:val="00DB32C2"/>
    <w:rsid w:val="00DC515A"/>
    <w:rsid w:val="00DC5314"/>
    <w:rsid w:val="00DC6375"/>
    <w:rsid w:val="00E23E32"/>
    <w:rsid w:val="00E27E0C"/>
    <w:rsid w:val="00E36E74"/>
    <w:rsid w:val="00E46C06"/>
    <w:rsid w:val="00E94FC8"/>
    <w:rsid w:val="00ED0139"/>
    <w:rsid w:val="00ED3FFA"/>
    <w:rsid w:val="00ED440B"/>
    <w:rsid w:val="00EE06E5"/>
    <w:rsid w:val="00EF6E81"/>
    <w:rsid w:val="00F01A34"/>
    <w:rsid w:val="00F02649"/>
    <w:rsid w:val="00F150FB"/>
    <w:rsid w:val="00F23D85"/>
    <w:rsid w:val="00F27976"/>
    <w:rsid w:val="00F626E2"/>
    <w:rsid w:val="00F6670A"/>
    <w:rsid w:val="00F74347"/>
    <w:rsid w:val="00FE1584"/>
    <w:rsid w:val="00FE7AB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  <o:rules v:ext="edit">
        <o:r id="V:Rule1" type="connector" idref="#Line 7"/>
        <o:r id="V:Rule2" type="connector" idref="#Line 8"/>
      </o:rules>
    </o:shapelayout>
  </w:shapeDefaults>
  <w:decimalSymbol w:val="."/>
  <w:listSeparator w:val=","/>
  <w14:docId w14:val="1FF29EBB"/>
  <w15:chartTrackingRefBased/>
  <w15:docId w15:val="{388A1F0A-7390-44AF-9946-8CA2F3C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4BBF"/>
    <w:rPr>
      <w:rFonts w:ascii="Arial" w:hAnsi="Arial"/>
      <w:color w:val="000000"/>
      <w:sz w:val="24"/>
    </w:rPr>
  </w:style>
  <w:style w:type="character" w:styleId="CommentReference">
    <w:name w:val="annotation reference"/>
    <w:rsid w:val="007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599"/>
    <w:rPr>
      <w:sz w:val="20"/>
    </w:rPr>
  </w:style>
  <w:style w:type="character" w:customStyle="1" w:styleId="CommentTextChar">
    <w:name w:val="Comment Text Char"/>
    <w:link w:val="CommentText"/>
    <w:rsid w:val="0079759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599"/>
    <w:rPr>
      <w:b/>
      <w:bCs/>
    </w:rPr>
  </w:style>
  <w:style w:type="character" w:customStyle="1" w:styleId="CommentSubjectChar">
    <w:name w:val="Comment Subject Char"/>
    <w:link w:val="CommentSubject"/>
    <w:rsid w:val="00797599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3C6E1-84FB-4CD7-9F64-05AB288236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BA08EF-773C-4EBD-9F4E-594B27B2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9E6D0-8B83-4A66-92C4-F9ABD31600A7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b0fd1970-7c0b-4179-8de4-2dc9e9c50014"/>
    <ds:schemaRef ds:uri="44ade377-c090-4e16-b625-ccf4846d453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C78BF3-8383-4BA5-B5AB-A5CA84FD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quirova, david</cp:lastModifiedBy>
  <cp:revision>2</cp:revision>
  <cp:lastPrinted>2016-03-09T21:24:00Z</cp:lastPrinted>
  <dcterms:created xsi:type="dcterms:W3CDTF">2019-08-01T19:50:00Z</dcterms:created>
  <dcterms:modified xsi:type="dcterms:W3CDTF">2019-08-01T19:50:00Z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0x01010074369BB7B97FEC4BB97EDCCC050A10D7</vt:lpwstr>
  </property>
</Properties>
</file>