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690"/>
      </w:tblGrid>
      <w:tr w:rsidR="00DA7466" w:rsidRPr="007F0557" w14:paraId="5EAB5445" w14:textId="77777777" w:rsidTr="00DA7466">
        <w:trPr>
          <w:trHeight w:val="1152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31C8" w14:textId="27C29D71" w:rsidR="007472AC" w:rsidRPr="007F0557" w:rsidRDefault="007472AC" w:rsidP="000F6291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 w:rsidR="00DA7466">
              <w:rPr>
                <w:rFonts w:cs="Arial"/>
                <w:b/>
                <w:sz w:val="18"/>
                <w:szCs w:val="18"/>
              </w:rPr>
              <w:t>:</w:t>
            </w:r>
            <w:r w:rsidR="00DA7466">
              <w:rPr>
                <w:rFonts w:cs="Arial"/>
                <w:b/>
                <w:sz w:val="18"/>
                <w:szCs w:val="18"/>
              </w:rPr>
              <w:tab/>
            </w:r>
            <w:r w:rsidR="00DA746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DA746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32574">
              <w:rPr>
                <w:rFonts w:cs="Arial"/>
                <w:b/>
                <w:sz w:val="18"/>
                <w:szCs w:val="18"/>
              </w:rPr>
            </w:r>
            <w:r w:rsidR="0073257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A746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  <w:r w:rsidR="00DA7466">
              <w:rPr>
                <w:rFonts w:cs="Arial"/>
                <w:b/>
                <w:sz w:val="18"/>
                <w:szCs w:val="18"/>
              </w:rPr>
              <w:t xml:space="preserve"> Municipal    </w:t>
            </w:r>
            <w:r w:rsidR="00DA746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DA746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32574">
              <w:rPr>
                <w:rFonts w:cs="Arial"/>
                <w:b/>
                <w:sz w:val="18"/>
                <w:szCs w:val="18"/>
              </w:rPr>
            </w:r>
            <w:r w:rsidR="0073257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A746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r w:rsidR="00DA7466">
              <w:rPr>
                <w:rFonts w:cs="Arial"/>
                <w:b/>
                <w:sz w:val="18"/>
                <w:szCs w:val="18"/>
              </w:rPr>
              <w:t xml:space="preserve"> District</w:t>
            </w:r>
          </w:p>
          <w:p w14:paraId="5F048EEF" w14:textId="67FA30CE" w:rsidR="007472AC" w:rsidRPr="007F0557" w:rsidRDefault="007472AC" w:rsidP="000F6291">
            <w:pPr>
              <w:tabs>
                <w:tab w:val="right" w:pos="5742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</w:t>
            </w:r>
            <w:r w:rsidR="00DA7466">
              <w:rPr>
                <w:rFonts w:cs="Arial"/>
                <w:sz w:val="18"/>
                <w:szCs w:val="18"/>
              </w:rPr>
              <w:t>City/Town or County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CEC5964" w14:textId="77777777" w:rsidR="007472AC" w:rsidRPr="007F0557" w:rsidRDefault="007472AC" w:rsidP="000F6291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Court</w:t>
            </w:r>
            <w:r>
              <w:rPr>
                <w:rFonts w:cs="Arial"/>
                <w:sz w:val="18"/>
                <w:szCs w:val="18"/>
              </w:rPr>
              <w:t xml:space="preserve"> Mailing</w:t>
            </w:r>
            <w:r w:rsidRPr="007F0557">
              <w:rPr>
                <w:rFonts w:cs="Arial"/>
                <w:sz w:val="18"/>
                <w:szCs w:val="18"/>
              </w:rPr>
              <w:t xml:space="preserve"> Ad</w:t>
            </w:r>
            <w:r>
              <w:rPr>
                <w:rFonts w:cs="Arial"/>
                <w:sz w:val="18"/>
                <w:szCs w:val="18"/>
              </w:rPr>
              <w:t>dress.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222E20C1" w14:textId="08076600" w:rsidR="007472AC" w:rsidRPr="000E3B52" w:rsidRDefault="007472AC" w:rsidP="000F6291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 w:rsidR="00DA7466"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10123B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DA7466" w:rsidRPr="007F0557" w14:paraId="215568D4" w14:textId="77777777" w:rsidTr="00DA7466">
        <w:trPr>
          <w:trHeight w:val="1296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CB1D5" w14:textId="77777777" w:rsidR="007472AC" w:rsidRPr="007F0557" w:rsidRDefault="007472AC" w:rsidP="000F6291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60CF1F41" w14:textId="21913701" w:rsidR="007472AC" w:rsidRPr="002C5222" w:rsidRDefault="00DA7466" w:rsidP="000F6291">
            <w:pPr>
              <w:tabs>
                <w:tab w:val="right" w:pos="555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Plaintiff</w:t>
            </w:r>
            <w:r w:rsidR="007472AC" w:rsidRPr="007F0557">
              <w:rPr>
                <w:rFonts w:cs="Arial"/>
                <w:sz w:val="18"/>
                <w:szCs w:val="18"/>
              </w:rPr>
              <w:t xml:space="preserve">: </w:t>
            </w:r>
            <w:r w:rsidRPr="00732574">
              <w:rPr>
                <w:rFonts w:cs="Arial"/>
                <w:sz w:val="18"/>
                <w:szCs w:val="18"/>
              </w:rPr>
              <w:t xml:space="preserve">The People of the City/Town of </w:t>
            </w: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4EEE997" w14:textId="77777777" w:rsidR="007472AC" w:rsidRPr="00A119CA" w:rsidRDefault="007472AC" w:rsidP="000F6291">
            <w:pPr>
              <w:spacing w:before="60" w:after="6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v.</w:t>
            </w:r>
          </w:p>
          <w:p w14:paraId="5C840BB0" w14:textId="43B71337" w:rsidR="007472AC" w:rsidRPr="002C5222" w:rsidRDefault="00DA7466" w:rsidP="000F6291">
            <w:pPr>
              <w:tabs>
                <w:tab w:val="right" w:pos="5548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Defendant</w:t>
            </w:r>
            <w:r w:rsidR="007472AC" w:rsidRPr="00320BE4">
              <w:rPr>
                <w:rFonts w:cs="Arial"/>
                <w:sz w:val="18"/>
                <w:szCs w:val="18"/>
              </w:rPr>
              <w:t>:</w:t>
            </w:r>
            <w:r w:rsidR="007472AC">
              <w:rPr>
                <w:rFonts w:cs="Arial"/>
                <w:sz w:val="18"/>
                <w:szCs w:val="18"/>
              </w:rPr>
              <w:t xml:space="preserve"> </w:t>
            </w:r>
            <w:r w:rsidRPr="0073257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0C143DD" w14:textId="77777777" w:rsidR="007472AC" w:rsidRPr="007F0557" w:rsidRDefault="007472AC" w:rsidP="000F6291">
            <w:pPr>
              <w:rPr>
                <w:rFonts w:cs="Arial"/>
              </w:rPr>
            </w:pPr>
          </w:p>
        </w:tc>
      </w:tr>
      <w:tr w:rsidR="00DA7466" w:rsidRPr="007F0557" w14:paraId="4A4099B4" w14:textId="77777777" w:rsidTr="00DA7466">
        <w:trPr>
          <w:trHeight w:val="1323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343F0" w14:textId="77777777" w:rsidR="007472AC" w:rsidRPr="007F0557" w:rsidRDefault="007472AC" w:rsidP="00AE4861">
            <w:pPr>
              <w:tabs>
                <w:tab w:val="left" w:pos="6102"/>
              </w:tabs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66722D7F" w14:textId="77777777" w:rsidR="007472AC" w:rsidRPr="007F0557" w:rsidRDefault="007472AC" w:rsidP="00D36B36">
            <w:pPr>
              <w:tabs>
                <w:tab w:val="right" w:pos="5737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5483CC6" w14:textId="77777777" w:rsidR="007472AC" w:rsidRPr="007F0557" w:rsidRDefault="007472AC" w:rsidP="00D36B36">
            <w:pPr>
              <w:tabs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dress.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F505763" w14:textId="77777777" w:rsidR="007472AC" w:rsidRPr="007F0557" w:rsidRDefault="007472AC" w:rsidP="00D36B36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8355A8A" w14:textId="77777777" w:rsidR="007472AC" w:rsidRPr="007F0557" w:rsidRDefault="007472AC" w:rsidP="00D36B36">
            <w:pPr>
              <w:tabs>
                <w:tab w:val="left" w:pos="3584"/>
                <w:tab w:val="left" w:pos="3764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1DF376D" w14:textId="77777777" w:rsidR="007472AC" w:rsidRPr="007F0557" w:rsidRDefault="007472AC" w:rsidP="00AE4861">
            <w:pPr>
              <w:spacing w:after="60"/>
              <w:ind w:left="4728" w:right="-16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E1B87" w14:textId="77777777" w:rsidR="007472AC" w:rsidRPr="007F0557" w:rsidRDefault="007472AC" w:rsidP="000F6291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5452D618" w14:textId="77777777" w:rsidR="007472AC" w:rsidRPr="007F0557" w:rsidRDefault="007472AC" w:rsidP="000F6291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8EC3E93" w14:textId="77777777" w:rsidR="007472AC" w:rsidRPr="007F0557" w:rsidRDefault="007472AC" w:rsidP="000F6291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A29376F" w14:textId="77777777" w:rsidR="007472AC" w:rsidRPr="007F0557" w:rsidRDefault="007472AC" w:rsidP="000F6291">
            <w:pPr>
              <w:tabs>
                <w:tab w:val="right" w:pos="3314"/>
              </w:tabs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DA7466" w:rsidRPr="007F0557" w14:paraId="098ECE73" w14:textId="77777777" w:rsidTr="00DA7466">
        <w:trPr>
          <w:cantSplit/>
          <w:trHeight w:val="18"/>
        </w:trPr>
        <w:tc>
          <w:tcPr>
            <w:tcW w:w="9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57C50" w14:textId="2CC644C3" w:rsidR="007472AC" w:rsidRPr="00616E4D" w:rsidRDefault="007472AC" w:rsidP="000F6291">
            <w:pPr>
              <w:tabs>
                <w:tab w:val="left" w:pos="2676"/>
              </w:tabs>
              <w:spacing w:before="240" w:after="24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Petition</w:t>
            </w:r>
            <w:r w:rsidRPr="00095C19">
              <w:rPr>
                <w:rFonts w:cs="Arial"/>
                <w:b/>
                <w:bCs/>
                <w:sz w:val="28"/>
                <w:szCs w:val="28"/>
              </w:rPr>
              <w:t xml:space="preserve"> to Seal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Municipal </w:t>
            </w:r>
            <w:r w:rsidRPr="00095C19">
              <w:rPr>
                <w:rFonts w:cs="Arial"/>
                <w:b/>
                <w:bCs/>
                <w:sz w:val="28"/>
                <w:szCs w:val="28"/>
              </w:rPr>
              <w:t>Conviction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Records</w:t>
            </w:r>
          </w:p>
        </w:tc>
      </w:tr>
    </w:tbl>
    <w:p w14:paraId="5034F8B9" w14:textId="77777777" w:rsidR="006C17B2" w:rsidRPr="00B5214F" w:rsidRDefault="006C17B2" w:rsidP="00AE4861">
      <w:pPr>
        <w:numPr>
          <w:ilvl w:val="0"/>
          <w:numId w:val="9"/>
        </w:numPr>
        <w:tabs>
          <w:tab w:val="clear" w:pos="360"/>
        </w:tabs>
        <w:spacing w:before="240"/>
        <w:ind w:left="720" w:right="720" w:hanging="720"/>
        <w:rPr>
          <w:sz w:val="20"/>
        </w:rPr>
      </w:pPr>
      <w:r w:rsidRPr="00B5214F">
        <w:rPr>
          <w:sz w:val="20"/>
        </w:rPr>
        <w:t>The Petitioner is: (check one only)</w:t>
      </w:r>
    </w:p>
    <w:p w14:paraId="1B36BA56" w14:textId="1AF7A10C" w:rsidR="006C17B2" w:rsidRPr="00B237E8" w:rsidRDefault="00CD1DB9" w:rsidP="00AE4861">
      <w:pPr>
        <w:spacing w:before="120"/>
        <w:ind w:left="1080" w:righ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C45CD4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 xml:space="preserve">the </w:t>
      </w:r>
      <w:r w:rsidR="00C344DD">
        <w:rPr>
          <w:sz w:val="20"/>
        </w:rPr>
        <w:t xml:space="preserve">Defendant and the </w:t>
      </w:r>
      <w:r w:rsidR="006C17B2" w:rsidRPr="00B237E8">
        <w:rPr>
          <w:sz w:val="20"/>
        </w:rPr>
        <w:t xml:space="preserve">primary subject of the criminal </w:t>
      </w:r>
      <w:r w:rsidR="00A46394">
        <w:rPr>
          <w:sz w:val="20"/>
        </w:rPr>
        <w:t>conviction</w:t>
      </w:r>
      <w:r w:rsidR="006C17B2" w:rsidRPr="00B237E8">
        <w:rPr>
          <w:sz w:val="20"/>
        </w:rPr>
        <w:t xml:space="preserve"> record.</w:t>
      </w:r>
    </w:p>
    <w:p w14:paraId="1D9722A7" w14:textId="6126CDC5" w:rsidR="006C17B2" w:rsidRPr="00B237E8" w:rsidRDefault="00CD1DB9" w:rsidP="00AE4861">
      <w:pPr>
        <w:ind w:left="1080" w:righ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C45CD4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 xml:space="preserve">the </w:t>
      </w:r>
      <w:r w:rsidR="00795662">
        <w:rPr>
          <w:sz w:val="20"/>
        </w:rPr>
        <w:t>designated representative of the Defendant, by power of attorney or notarized authorization.</w:t>
      </w:r>
    </w:p>
    <w:p w14:paraId="4A1916FE" w14:textId="46018B89" w:rsidR="006C17B2" w:rsidRPr="00B237E8" w:rsidRDefault="00CD1DB9" w:rsidP="00AE4861">
      <w:pPr>
        <w:ind w:left="1080" w:righ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C45CD4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 xml:space="preserve">the parent of the </w:t>
      </w:r>
      <w:proofErr w:type="gramStart"/>
      <w:r w:rsidR="006C17B2" w:rsidRPr="00B237E8">
        <w:rPr>
          <w:sz w:val="20"/>
        </w:rPr>
        <w:t>Defendant</w:t>
      </w:r>
      <w:r w:rsidR="00795662">
        <w:rPr>
          <w:sz w:val="20"/>
        </w:rPr>
        <w:t>, if</w:t>
      </w:r>
      <w:proofErr w:type="gramEnd"/>
      <w:r w:rsidR="00795662">
        <w:rPr>
          <w:sz w:val="20"/>
        </w:rPr>
        <w:t xml:space="preserve"> Defendant is under legal disability.</w:t>
      </w:r>
    </w:p>
    <w:p w14:paraId="3F93DC33" w14:textId="2EA35535" w:rsidR="006C17B2" w:rsidRPr="00B237E8" w:rsidRDefault="00CD1DB9" w:rsidP="00AE4861">
      <w:pPr>
        <w:ind w:left="1080" w:righ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C45CD4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 xml:space="preserve">the appointed legal representative of the </w:t>
      </w:r>
      <w:proofErr w:type="gramStart"/>
      <w:r w:rsidR="006C17B2" w:rsidRPr="00B237E8">
        <w:rPr>
          <w:sz w:val="20"/>
        </w:rPr>
        <w:t>Defendant</w:t>
      </w:r>
      <w:r w:rsidR="00795662">
        <w:rPr>
          <w:sz w:val="20"/>
        </w:rPr>
        <w:t>, if</w:t>
      </w:r>
      <w:proofErr w:type="gramEnd"/>
      <w:r w:rsidR="00795662">
        <w:rPr>
          <w:sz w:val="20"/>
        </w:rPr>
        <w:t xml:space="preserve"> Defendant is under legal disability.</w:t>
      </w:r>
    </w:p>
    <w:p w14:paraId="6573E9F7" w14:textId="48E295E6" w:rsidR="003D6A35" w:rsidRPr="00B237E8" w:rsidRDefault="006C17B2" w:rsidP="00AE4861">
      <w:pPr>
        <w:numPr>
          <w:ilvl w:val="0"/>
          <w:numId w:val="9"/>
        </w:numPr>
        <w:tabs>
          <w:tab w:val="clear" w:pos="360"/>
          <w:tab w:val="left" w:pos="4500"/>
          <w:tab w:val="left" w:pos="9360"/>
        </w:tabs>
        <w:spacing w:before="240" w:line="360" w:lineRule="auto"/>
        <w:ind w:left="720" w:right="720" w:hanging="720"/>
        <w:rPr>
          <w:sz w:val="20"/>
        </w:rPr>
      </w:pPr>
      <w:r w:rsidRPr="00B5214F">
        <w:rPr>
          <w:sz w:val="20"/>
        </w:rPr>
        <w:t>I</w:t>
      </w:r>
      <w:r w:rsidR="003D6A35" w:rsidRPr="003D6A35">
        <w:rPr>
          <w:b/>
          <w:bCs/>
          <w:sz w:val="20"/>
        </w:rPr>
        <w:t xml:space="preserve"> </w:t>
      </w:r>
      <w:r w:rsidR="003D6A35" w:rsidRPr="00F265A4">
        <w:rPr>
          <w:b/>
          <w:bCs/>
          <w:sz w:val="20"/>
        </w:rPr>
        <w:t xml:space="preserve">Information about the </w:t>
      </w:r>
      <w:r w:rsidR="003D6A35">
        <w:rPr>
          <w:b/>
          <w:bCs/>
          <w:sz w:val="20"/>
        </w:rPr>
        <w:t>Petitioner</w:t>
      </w:r>
      <w:r w:rsidR="003D6A35" w:rsidRPr="00F265A4">
        <w:rPr>
          <w:b/>
          <w:bCs/>
          <w:sz w:val="20"/>
        </w:rPr>
        <w:t>:</w:t>
      </w:r>
      <w:r w:rsidR="003D6A35">
        <w:rPr>
          <w:sz w:val="20"/>
        </w:rPr>
        <w:tab/>
      </w:r>
      <w:r w:rsidR="003D6A35" w:rsidRPr="00B237E8">
        <w:rPr>
          <w:sz w:val="20"/>
        </w:rPr>
        <w:t xml:space="preserve">Date of Birth: </w:t>
      </w:r>
      <w:r w:rsidR="003D6A35" w:rsidRPr="00B81A98">
        <w:rPr>
          <w:b/>
          <w:bCs/>
          <w:sz w:val="20"/>
          <w:u w:val="single"/>
        </w:rPr>
        <w:tab/>
      </w:r>
    </w:p>
    <w:p w14:paraId="2AE3A231" w14:textId="6D05CFD9" w:rsidR="003D6A35" w:rsidRPr="009A4AE6" w:rsidRDefault="003D6A35" w:rsidP="00AE4861">
      <w:pPr>
        <w:tabs>
          <w:tab w:val="left" w:pos="9360"/>
        </w:tabs>
        <w:spacing w:line="360" w:lineRule="auto"/>
        <w:ind w:left="720" w:right="720"/>
        <w:rPr>
          <w:sz w:val="20"/>
        </w:rPr>
      </w:pPr>
      <w:r w:rsidRPr="009A4AE6">
        <w:rPr>
          <w:sz w:val="20"/>
        </w:rPr>
        <w:t xml:space="preserve">If different from </w:t>
      </w:r>
      <w:r>
        <w:rPr>
          <w:sz w:val="20"/>
        </w:rPr>
        <w:t xml:space="preserve">the “filed by” section </w:t>
      </w:r>
      <w:r w:rsidRPr="009A4AE6">
        <w:rPr>
          <w:sz w:val="20"/>
        </w:rPr>
        <w:t>above, also give the Petitioner’s:</w:t>
      </w:r>
    </w:p>
    <w:p w14:paraId="79D1F622" w14:textId="77777777" w:rsidR="003D6A35" w:rsidRPr="00AE7E7B" w:rsidRDefault="003D6A35" w:rsidP="00AE4861">
      <w:pPr>
        <w:tabs>
          <w:tab w:val="left" w:pos="9360"/>
        </w:tabs>
        <w:spacing w:line="360" w:lineRule="auto"/>
        <w:ind w:left="720" w:right="720"/>
        <w:rPr>
          <w:sz w:val="20"/>
        </w:rPr>
      </w:pPr>
      <w:r w:rsidRPr="00B237E8">
        <w:rPr>
          <w:sz w:val="20"/>
        </w:rPr>
        <w:t>Mailing Address:</w:t>
      </w:r>
      <w:r>
        <w:rPr>
          <w:sz w:val="20"/>
        </w:rPr>
        <w:t xml:space="preserve"> </w:t>
      </w:r>
      <w:r w:rsidRPr="00A05202">
        <w:rPr>
          <w:b/>
          <w:bCs/>
          <w:sz w:val="20"/>
          <w:u w:val="single"/>
        </w:rPr>
        <w:tab/>
      </w:r>
    </w:p>
    <w:p w14:paraId="06DC695F" w14:textId="77777777" w:rsidR="003D6A35" w:rsidRPr="00AE7E7B" w:rsidRDefault="003D6A35" w:rsidP="00AE4861">
      <w:pPr>
        <w:tabs>
          <w:tab w:val="left" w:pos="5580"/>
          <w:tab w:val="left" w:pos="7020"/>
          <w:tab w:val="left" w:pos="9360"/>
        </w:tabs>
        <w:spacing w:line="360" w:lineRule="auto"/>
        <w:ind w:left="2250" w:right="720"/>
        <w:rPr>
          <w:sz w:val="20"/>
          <w:u w:val="single"/>
        </w:rPr>
      </w:pPr>
      <w:r w:rsidRPr="00B237E8">
        <w:rPr>
          <w:sz w:val="20"/>
        </w:rPr>
        <w:t>City</w:t>
      </w:r>
      <w:r>
        <w:rPr>
          <w:sz w:val="20"/>
        </w:rPr>
        <w:t xml:space="preserve">: </w:t>
      </w:r>
      <w:r w:rsidRPr="00A05202">
        <w:rPr>
          <w:b/>
          <w:bCs/>
          <w:sz w:val="20"/>
          <w:u w:val="single"/>
        </w:rPr>
        <w:tab/>
      </w:r>
      <w:r w:rsidRPr="00095C19">
        <w:rPr>
          <w:sz w:val="20"/>
        </w:rPr>
        <w:t xml:space="preserve"> </w:t>
      </w:r>
      <w:r>
        <w:rPr>
          <w:sz w:val="20"/>
        </w:rPr>
        <w:t xml:space="preserve">State: </w:t>
      </w:r>
      <w:r w:rsidRPr="000F6291">
        <w:rPr>
          <w:b/>
          <w:bCs/>
          <w:sz w:val="20"/>
          <w:u w:val="single"/>
        </w:rPr>
        <w:tab/>
      </w:r>
      <w:r w:rsidRPr="00095C19">
        <w:rPr>
          <w:sz w:val="20"/>
        </w:rPr>
        <w:t xml:space="preserve"> </w:t>
      </w:r>
      <w:r w:rsidRPr="00B237E8">
        <w:rPr>
          <w:sz w:val="20"/>
        </w:rPr>
        <w:t>Zip</w:t>
      </w:r>
      <w:r>
        <w:rPr>
          <w:sz w:val="20"/>
        </w:rPr>
        <w:t xml:space="preserve"> Code</w:t>
      </w:r>
      <w:r w:rsidRPr="00B237E8">
        <w:rPr>
          <w:sz w:val="20"/>
        </w:rPr>
        <w:t>:</w:t>
      </w:r>
      <w:r>
        <w:rPr>
          <w:sz w:val="20"/>
        </w:rPr>
        <w:t xml:space="preserve"> </w:t>
      </w:r>
      <w:r w:rsidRPr="00A05202">
        <w:rPr>
          <w:b/>
          <w:bCs/>
          <w:sz w:val="20"/>
          <w:u w:val="single"/>
        </w:rPr>
        <w:tab/>
      </w:r>
    </w:p>
    <w:p w14:paraId="50C30E18" w14:textId="77777777" w:rsidR="003D6A35" w:rsidRPr="00AE7E7B" w:rsidRDefault="003D6A35" w:rsidP="00AE4861">
      <w:pPr>
        <w:tabs>
          <w:tab w:val="left" w:pos="5040"/>
          <w:tab w:val="left" w:pos="9360"/>
        </w:tabs>
        <w:spacing w:line="360" w:lineRule="auto"/>
        <w:ind w:left="720" w:right="720"/>
        <w:rPr>
          <w:sz w:val="18"/>
        </w:rPr>
      </w:pPr>
      <w:r>
        <w:rPr>
          <w:sz w:val="20"/>
        </w:rPr>
        <w:t>Main</w:t>
      </w:r>
      <w:r w:rsidRPr="00B237E8">
        <w:rPr>
          <w:sz w:val="20"/>
        </w:rPr>
        <w:t xml:space="preserve"> Phone #:</w:t>
      </w:r>
      <w:r>
        <w:rPr>
          <w:sz w:val="20"/>
        </w:rPr>
        <w:t xml:space="preserve"> </w:t>
      </w:r>
      <w:r w:rsidRPr="00A05202">
        <w:rPr>
          <w:b/>
          <w:bCs/>
          <w:sz w:val="20"/>
          <w:u w:val="single"/>
        </w:rPr>
        <w:tab/>
      </w:r>
      <w:r>
        <w:rPr>
          <w:sz w:val="20"/>
        </w:rPr>
        <w:t xml:space="preserve"> </w:t>
      </w:r>
      <w:r w:rsidRPr="00B237E8">
        <w:rPr>
          <w:sz w:val="20"/>
        </w:rPr>
        <w:t xml:space="preserve">Work Phone #: </w:t>
      </w:r>
      <w:r w:rsidRPr="00A05202">
        <w:rPr>
          <w:b/>
          <w:bCs/>
          <w:sz w:val="20"/>
          <w:u w:val="single"/>
        </w:rPr>
        <w:tab/>
      </w:r>
    </w:p>
    <w:p w14:paraId="4A76C403" w14:textId="43A6EE3E" w:rsidR="006C17B2" w:rsidRPr="00B5214F" w:rsidRDefault="00C45CD4" w:rsidP="00AE4861">
      <w:pPr>
        <w:numPr>
          <w:ilvl w:val="0"/>
          <w:numId w:val="9"/>
        </w:numPr>
        <w:tabs>
          <w:tab w:val="clear" w:pos="360"/>
        </w:tabs>
        <w:spacing w:before="240"/>
        <w:ind w:left="720" w:right="720" w:hanging="720"/>
        <w:jc w:val="both"/>
        <w:rPr>
          <w:sz w:val="20"/>
        </w:rPr>
      </w:pPr>
      <w:r>
        <w:rPr>
          <w:sz w:val="20"/>
        </w:rPr>
        <w:t>The</w:t>
      </w:r>
      <w:r w:rsidRPr="00B5214F">
        <w:rPr>
          <w:sz w:val="20"/>
        </w:rPr>
        <w:t xml:space="preserve"> </w:t>
      </w:r>
      <w:r>
        <w:rPr>
          <w:sz w:val="20"/>
        </w:rPr>
        <w:t>c</w:t>
      </w:r>
      <w:r w:rsidRPr="00B5214F">
        <w:rPr>
          <w:sz w:val="20"/>
        </w:rPr>
        <w:t xml:space="preserve">riminal </w:t>
      </w:r>
      <w:r>
        <w:rPr>
          <w:sz w:val="20"/>
        </w:rPr>
        <w:t>c</w:t>
      </w:r>
      <w:r w:rsidRPr="00B5214F">
        <w:rPr>
          <w:sz w:val="20"/>
        </w:rPr>
        <w:t xml:space="preserve">onviction </w:t>
      </w:r>
      <w:r>
        <w:rPr>
          <w:sz w:val="20"/>
        </w:rPr>
        <w:t>r</w:t>
      </w:r>
      <w:r w:rsidRPr="00B5214F">
        <w:rPr>
          <w:sz w:val="20"/>
        </w:rPr>
        <w:t xml:space="preserve">ecords </w:t>
      </w:r>
      <w:r>
        <w:rPr>
          <w:sz w:val="20"/>
        </w:rPr>
        <w:t xml:space="preserve">are </w:t>
      </w:r>
      <w:r w:rsidRPr="00B5214F">
        <w:rPr>
          <w:sz w:val="20"/>
        </w:rPr>
        <w:t>in the custody of the following agencies:</w:t>
      </w:r>
    </w:p>
    <w:p w14:paraId="494A8846" w14:textId="1E90AB53" w:rsidR="00D66DA6" w:rsidRDefault="00D66DA6" w:rsidP="00AE4861">
      <w:pPr>
        <w:tabs>
          <w:tab w:val="left" w:pos="5040"/>
          <w:tab w:val="right" w:pos="9360"/>
        </w:tabs>
        <w:spacing w:before="120"/>
        <w:ind w:left="1080" w:right="72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9E04F4">
        <w:rPr>
          <w:rFonts w:ascii="Wingdings" w:hAnsi="Wingdings"/>
          <w:sz w:val="28"/>
          <w:szCs w:val="28"/>
        </w:rPr>
        <w:tab/>
      </w:r>
      <w:r>
        <w:rPr>
          <w:rFonts w:cs="Arial"/>
          <w:sz w:val="20"/>
        </w:rPr>
        <w:t>Municipal Courts</w:t>
      </w:r>
      <w:r>
        <w:rPr>
          <w:rFonts w:cs="Arial"/>
          <w:sz w:val="20"/>
        </w:rPr>
        <w:tab/>
        <w:t xml:space="preserve">Case Number: </w:t>
      </w:r>
      <w:r w:rsidR="009E04F4" w:rsidRPr="00AE4861">
        <w:rPr>
          <w:rFonts w:cs="Arial"/>
          <w:b/>
          <w:bCs/>
          <w:sz w:val="20"/>
          <w:u w:val="single"/>
        </w:rPr>
        <w:tab/>
      </w:r>
    </w:p>
    <w:p w14:paraId="0682CF07" w14:textId="77777777" w:rsidR="009E04F4" w:rsidRPr="00B237E8" w:rsidRDefault="009E04F4" w:rsidP="00AE4861">
      <w:pPr>
        <w:tabs>
          <w:tab w:val="right" w:pos="9360"/>
        </w:tabs>
        <w:spacing w:line="276" w:lineRule="auto"/>
        <w:ind w:left="1080" w:right="72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4B5AAF75" w14:textId="40F3147F" w:rsidR="006C17B2" w:rsidRPr="00B237E8" w:rsidRDefault="003058F4" w:rsidP="00AE4861">
      <w:pPr>
        <w:spacing w:before="120"/>
        <w:ind w:left="1080" w:righ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9E04F4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>Sheriff’s Department</w:t>
      </w:r>
    </w:p>
    <w:p w14:paraId="221F5A5C" w14:textId="77777777" w:rsidR="009E04F4" w:rsidRPr="00B237E8" w:rsidRDefault="009E04F4" w:rsidP="00AE4861">
      <w:pPr>
        <w:tabs>
          <w:tab w:val="right" w:pos="9360"/>
        </w:tabs>
        <w:spacing w:line="276" w:lineRule="auto"/>
        <w:ind w:left="1080" w:right="72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710A0706" w14:textId="30B840F7" w:rsidR="006C17B2" w:rsidRDefault="003058F4" w:rsidP="00AE4861">
      <w:pPr>
        <w:spacing w:before="120"/>
        <w:ind w:left="1080" w:righ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9E04F4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>District Attorney</w:t>
      </w:r>
    </w:p>
    <w:p w14:paraId="0AB39F02" w14:textId="77777777" w:rsidR="009E04F4" w:rsidRPr="00B237E8" w:rsidRDefault="009E04F4" w:rsidP="00AE4861">
      <w:pPr>
        <w:tabs>
          <w:tab w:val="right" w:pos="9360"/>
        </w:tabs>
        <w:spacing w:line="276" w:lineRule="auto"/>
        <w:ind w:left="1080" w:right="72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28BC641F" w14:textId="7B1B7EE9" w:rsidR="00D66DA6" w:rsidRDefault="00D66DA6" w:rsidP="00AE4861">
      <w:pPr>
        <w:spacing w:before="120"/>
        <w:ind w:left="1080" w:right="72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9E04F4">
        <w:rPr>
          <w:rFonts w:ascii="Wingdings" w:hAnsi="Wingdings"/>
          <w:sz w:val="28"/>
          <w:szCs w:val="28"/>
        </w:rPr>
        <w:tab/>
      </w:r>
      <w:r>
        <w:rPr>
          <w:rFonts w:cs="Arial"/>
          <w:sz w:val="20"/>
        </w:rPr>
        <w:t>City Attorney</w:t>
      </w:r>
    </w:p>
    <w:p w14:paraId="32A30DED" w14:textId="77777777" w:rsidR="009E04F4" w:rsidRPr="00B237E8" w:rsidRDefault="009E04F4" w:rsidP="00AE4861">
      <w:pPr>
        <w:tabs>
          <w:tab w:val="right" w:pos="9360"/>
        </w:tabs>
        <w:spacing w:line="276" w:lineRule="auto"/>
        <w:ind w:left="1080" w:right="72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5E59C550" w14:textId="26E381C9" w:rsidR="006C17B2" w:rsidRPr="00221CAD" w:rsidRDefault="003058F4" w:rsidP="00AE4861">
      <w:pPr>
        <w:tabs>
          <w:tab w:val="left" w:pos="5760"/>
          <w:tab w:val="right" w:pos="9360"/>
        </w:tabs>
        <w:spacing w:before="120"/>
        <w:ind w:left="1080" w:right="720" w:hanging="360"/>
        <w:rPr>
          <w:rFonts w:cs="Arial"/>
          <w:sz w:val="20"/>
          <w:u w:val="single"/>
        </w:rPr>
      </w:pPr>
      <w:r w:rsidRPr="00D836B1">
        <w:rPr>
          <w:rFonts w:ascii="Wingdings" w:hAnsi="Wingdings"/>
          <w:sz w:val="28"/>
          <w:szCs w:val="28"/>
        </w:rPr>
        <w:lastRenderedPageBreak/>
        <w:t></w:t>
      </w:r>
      <w:r w:rsidR="009E04F4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>L</w:t>
      </w:r>
      <w:r w:rsidR="006C17B2" w:rsidRPr="00221CAD">
        <w:rPr>
          <w:rFonts w:cs="Arial"/>
          <w:sz w:val="20"/>
        </w:rPr>
        <w:t xml:space="preserve">aw Enforcement </w:t>
      </w:r>
      <w:r w:rsidR="00221CAD">
        <w:rPr>
          <w:rFonts w:cs="Arial"/>
          <w:sz w:val="20"/>
        </w:rPr>
        <w:t xml:space="preserve">(name) </w:t>
      </w:r>
      <w:r w:rsidRPr="00AE4861">
        <w:rPr>
          <w:rFonts w:cs="Arial"/>
          <w:b/>
          <w:bCs/>
          <w:sz w:val="20"/>
          <w:u w:val="single"/>
        </w:rPr>
        <w:tab/>
      </w:r>
      <w:r w:rsidRPr="00AE4861">
        <w:rPr>
          <w:rFonts w:cs="Arial"/>
          <w:sz w:val="20"/>
        </w:rPr>
        <w:t xml:space="preserve"> </w:t>
      </w:r>
      <w:r w:rsidR="00B17E43" w:rsidRPr="00221CAD">
        <w:rPr>
          <w:rFonts w:cs="Arial"/>
          <w:sz w:val="20"/>
        </w:rPr>
        <w:t>Case Number:</w:t>
      </w:r>
      <w:r w:rsidR="00827891" w:rsidRPr="00221CAD">
        <w:rPr>
          <w:rFonts w:cs="Arial"/>
          <w:sz w:val="20"/>
        </w:rPr>
        <w:t xml:space="preserve"> </w:t>
      </w:r>
      <w:r w:rsidRPr="00AE4861">
        <w:rPr>
          <w:rFonts w:cs="Arial"/>
          <w:b/>
          <w:bCs/>
          <w:sz w:val="20"/>
          <w:u w:val="single"/>
        </w:rPr>
        <w:tab/>
      </w:r>
    </w:p>
    <w:p w14:paraId="2C48A7DF" w14:textId="77777777" w:rsidR="009E04F4" w:rsidRPr="00B237E8" w:rsidRDefault="009E04F4" w:rsidP="00AE4861">
      <w:pPr>
        <w:tabs>
          <w:tab w:val="right" w:pos="9360"/>
        </w:tabs>
        <w:spacing w:line="276" w:lineRule="auto"/>
        <w:ind w:left="1080" w:right="72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34F375EA" w14:textId="00F6C12F" w:rsidR="006C17B2" w:rsidRDefault="00C259B3" w:rsidP="00AE4861">
      <w:pPr>
        <w:spacing w:before="120"/>
        <w:ind w:left="1080" w:right="720" w:hanging="360"/>
        <w:rPr>
          <w:i/>
          <w:iCs/>
          <w:sz w:val="20"/>
        </w:rPr>
      </w:pPr>
      <w:r>
        <w:rPr>
          <w:rFonts w:cs="Arial"/>
          <w:sz w:val="20"/>
        </w:rPr>
        <w:sym w:font="Wingdings" w:char="F078"/>
      </w:r>
      <w:r w:rsidR="009E04F4">
        <w:rPr>
          <w:rFonts w:cs="Arial"/>
          <w:sz w:val="20"/>
        </w:rPr>
        <w:tab/>
      </w:r>
      <w:r w:rsidR="006C17B2" w:rsidRPr="00B237E8">
        <w:rPr>
          <w:sz w:val="20"/>
        </w:rPr>
        <w:t>Colorado Bureau of Investigation</w:t>
      </w:r>
      <w:r w:rsidR="009E04F4">
        <w:rPr>
          <w:sz w:val="20"/>
        </w:rPr>
        <w:t xml:space="preserve"> (CBI)</w:t>
      </w:r>
      <w:r w:rsidR="006C17B2" w:rsidRPr="00B237E8">
        <w:rPr>
          <w:sz w:val="20"/>
        </w:rPr>
        <w:t xml:space="preserve"> </w:t>
      </w:r>
      <w:r w:rsidR="00447761" w:rsidRPr="00AE4861">
        <w:rPr>
          <w:i/>
          <w:iCs/>
          <w:sz w:val="18"/>
          <w:szCs w:val="18"/>
        </w:rPr>
        <w:t>(</w:t>
      </w:r>
      <w:r w:rsidR="009E04F4" w:rsidRPr="00AE4861">
        <w:rPr>
          <w:i/>
          <w:iCs/>
          <w:sz w:val="18"/>
          <w:szCs w:val="18"/>
        </w:rPr>
        <w:t>Required</w:t>
      </w:r>
      <w:r w:rsidR="00447761" w:rsidRPr="00AE4861">
        <w:rPr>
          <w:i/>
          <w:iCs/>
          <w:sz w:val="18"/>
          <w:szCs w:val="18"/>
        </w:rPr>
        <w:t>)</w:t>
      </w:r>
    </w:p>
    <w:p w14:paraId="2CEB22F8" w14:textId="77777777" w:rsidR="009E04F4" w:rsidRPr="00246CF7" w:rsidRDefault="009E04F4" w:rsidP="00AE4861">
      <w:pPr>
        <w:spacing w:line="276" w:lineRule="auto"/>
        <w:ind w:left="1080" w:right="720"/>
        <w:rPr>
          <w:sz w:val="20"/>
        </w:rPr>
      </w:pPr>
      <w:r>
        <w:rPr>
          <w:sz w:val="18"/>
          <w:szCs w:val="18"/>
        </w:rPr>
        <w:t>ATTN Identification-Seals, 690 Kipling St. STE 3000, Lakewood, CO 80215</w:t>
      </w:r>
    </w:p>
    <w:p w14:paraId="7AFF6267" w14:textId="4ABFB8C9" w:rsidR="006C17B2" w:rsidRDefault="003058F4" w:rsidP="00AE4861">
      <w:pPr>
        <w:tabs>
          <w:tab w:val="right" w:pos="9360"/>
        </w:tabs>
        <w:spacing w:before="120"/>
        <w:ind w:left="1080" w:right="720" w:hanging="360"/>
        <w:rPr>
          <w:b/>
          <w:bCs/>
          <w:sz w:val="20"/>
          <w:u w:val="single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827891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>Other</w:t>
      </w:r>
      <w:r>
        <w:rPr>
          <w:sz w:val="20"/>
        </w:rPr>
        <w:t xml:space="preserve">: </w:t>
      </w:r>
      <w:r w:rsidRPr="00AE4861">
        <w:rPr>
          <w:b/>
          <w:bCs/>
          <w:sz w:val="20"/>
          <w:u w:val="single"/>
        </w:rPr>
        <w:tab/>
      </w:r>
    </w:p>
    <w:p w14:paraId="1D772AE7" w14:textId="77777777" w:rsidR="00827891" w:rsidRPr="00B237E8" w:rsidRDefault="00827891" w:rsidP="00AE4861">
      <w:pPr>
        <w:tabs>
          <w:tab w:val="right" w:pos="9360"/>
        </w:tabs>
        <w:spacing w:line="276" w:lineRule="auto"/>
        <w:ind w:left="1080" w:right="72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326F05CD" w14:textId="77777777" w:rsidR="006C17B2" w:rsidRDefault="006C17B2">
      <w:pPr>
        <w:jc w:val="both"/>
        <w:rPr>
          <w:sz w:val="20"/>
        </w:rPr>
      </w:pPr>
    </w:p>
    <w:p w14:paraId="683E5107" w14:textId="77777777" w:rsidR="008E1B35" w:rsidRDefault="008E1B35" w:rsidP="00AE4861">
      <w:pPr>
        <w:numPr>
          <w:ilvl w:val="0"/>
          <w:numId w:val="9"/>
        </w:numPr>
        <w:tabs>
          <w:tab w:val="clear" w:pos="360"/>
        </w:tabs>
        <w:ind w:left="720" w:hanging="720"/>
        <w:rPr>
          <w:b/>
          <w:sz w:val="20"/>
        </w:rPr>
      </w:pPr>
      <w:r>
        <w:rPr>
          <w:b/>
          <w:sz w:val="20"/>
        </w:rPr>
        <w:t>Informat</w:t>
      </w:r>
      <w:r w:rsidRPr="005E64D9">
        <w:rPr>
          <w:b/>
          <w:sz w:val="20"/>
        </w:rPr>
        <w:t>ion about the criminal conviction</w:t>
      </w:r>
      <w:r>
        <w:rPr>
          <w:b/>
          <w:sz w:val="20"/>
        </w:rPr>
        <w:t xml:space="preserve"> t</w:t>
      </w:r>
      <w:r w:rsidRPr="005E64D9">
        <w:rPr>
          <w:b/>
          <w:sz w:val="20"/>
        </w:rPr>
        <w:t>o seal is as follows:</w:t>
      </w:r>
    </w:p>
    <w:p w14:paraId="39B7654A" w14:textId="77777777" w:rsidR="008E1B35" w:rsidRDefault="008E1B35" w:rsidP="008E1B35">
      <w:pPr>
        <w:rPr>
          <w:b/>
          <w:sz w:val="20"/>
        </w:rPr>
      </w:pPr>
    </w:p>
    <w:p w14:paraId="4BB5A95D" w14:textId="3820DC70" w:rsidR="008E1B35" w:rsidRDefault="008E1B35" w:rsidP="00AE4861">
      <w:pPr>
        <w:spacing w:line="360" w:lineRule="auto"/>
        <w:ind w:left="720"/>
        <w:jc w:val="both"/>
        <w:rPr>
          <w:rStyle w:val="PageNumber"/>
          <w:sz w:val="16"/>
        </w:rPr>
      </w:pPr>
      <w:r>
        <w:rPr>
          <w:sz w:val="20"/>
        </w:rPr>
        <w:t>Identify offense(s) convicted of in t</w:t>
      </w:r>
      <w:r w:rsidRPr="008E1B35">
        <w:rPr>
          <w:sz w:val="20"/>
        </w:rPr>
        <w:t>he case</w:t>
      </w:r>
      <w:r w:rsidRPr="008E1B35">
        <w:rPr>
          <w:rStyle w:val="PageNumber"/>
          <w:sz w:val="20"/>
        </w:rPr>
        <w:t xml:space="preserve"> requesting to seal:</w:t>
      </w:r>
    </w:p>
    <w:p w14:paraId="132F3AB1" w14:textId="4F6C6DC8" w:rsidR="004B7474" w:rsidRPr="004B7474" w:rsidRDefault="004B7474" w:rsidP="00AE4861">
      <w:pPr>
        <w:spacing w:line="360" w:lineRule="auto"/>
        <w:ind w:left="1080" w:right="72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221CAD">
        <w:rPr>
          <w:rFonts w:ascii="Wingdings" w:hAnsi="Wingdings"/>
          <w:sz w:val="28"/>
          <w:szCs w:val="28"/>
        </w:rPr>
        <w:tab/>
      </w:r>
      <w:r>
        <w:rPr>
          <w:rFonts w:cs="Arial"/>
          <w:sz w:val="20"/>
        </w:rPr>
        <w:t xml:space="preserve">Municipal </w:t>
      </w:r>
      <w:r w:rsidR="00447761">
        <w:rPr>
          <w:rFonts w:cs="Arial"/>
          <w:sz w:val="20"/>
        </w:rPr>
        <w:t>Violation(s)</w:t>
      </w:r>
      <w:r w:rsidR="001762D5">
        <w:rPr>
          <w:rFonts w:cs="Arial"/>
          <w:sz w:val="20"/>
        </w:rPr>
        <w:t xml:space="preserve"> </w:t>
      </w:r>
      <w:r>
        <w:rPr>
          <w:rFonts w:cs="Arial"/>
          <w:sz w:val="20"/>
        </w:rPr>
        <w:t>of ______________</w:t>
      </w:r>
      <w:r w:rsidR="00752872">
        <w:rPr>
          <w:rFonts w:cs="Arial"/>
          <w:sz w:val="20"/>
        </w:rPr>
        <w:t>_</w:t>
      </w:r>
      <w:r>
        <w:rPr>
          <w:rFonts w:cs="Arial"/>
          <w:sz w:val="20"/>
        </w:rPr>
        <w:t>________________________</w:t>
      </w:r>
      <w:r w:rsidR="00C13A8F">
        <w:rPr>
          <w:rFonts w:cs="Arial"/>
          <w:sz w:val="20"/>
        </w:rPr>
        <w:t>___</w:t>
      </w:r>
      <w:r>
        <w:rPr>
          <w:rFonts w:cs="Arial"/>
          <w:sz w:val="20"/>
        </w:rPr>
        <w:t>______</w:t>
      </w:r>
    </w:p>
    <w:p w14:paraId="15EB4CFA" w14:textId="0DBC6248" w:rsidR="008E1B35" w:rsidRDefault="008E1B35" w:rsidP="00AE4861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>Date Sentenced:</w:t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7EF4E0E4" w14:textId="0F1328B8" w:rsidR="008E1B35" w:rsidRDefault="008E1B35" w:rsidP="00AE4861">
      <w:pPr>
        <w:spacing w:line="360" w:lineRule="auto"/>
        <w:ind w:left="720"/>
        <w:jc w:val="both"/>
        <w:rPr>
          <w:sz w:val="20"/>
        </w:rPr>
      </w:pPr>
      <w:r>
        <w:rPr>
          <w:sz w:val="20"/>
        </w:rPr>
        <w:t>Probation/Parole</w:t>
      </w:r>
      <w:r w:rsidR="003242FC">
        <w:rPr>
          <w:sz w:val="20"/>
        </w:rPr>
        <w:t xml:space="preserve"> Supervision</w:t>
      </w:r>
      <w:r>
        <w:rPr>
          <w:sz w:val="20"/>
        </w:rPr>
        <w:t xml:space="preserve"> Termination Date:</w:t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  <w:u w:val="single"/>
        </w:rPr>
        <w:tab/>
      </w:r>
      <w:r w:rsidR="00CD1DB9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13649560" w14:textId="77777777" w:rsidR="008E1B35" w:rsidRPr="00891B3A" w:rsidRDefault="00C13A8F" w:rsidP="00AE4861">
      <w:pPr>
        <w:numPr>
          <w:ilvl w:val="0"/>
          <w:numId w:val="9"/>
        </w:numPr>
        <w:tabs>
          <w:tab w:val="clear" w:pos="360"/>
        </w:tabs>
        <w:ind w:left="720" w:hanging="720"/>
        <w:jc w:val="both"/>
        <w:rPr>
          <w:sz w:val="20"/>
        </w:rPr>
      </w:pPr>
      <w:r>
        <w:rPr>
          <w:sz w:val="20"/>
        </w:rPr>
        <w:t>Was this case appealed?</w:t>
      </w:r>
      <w:r w:rsidR="008E1B35">
        <w:rPr>
          <w:sz w:val="20"/>
        </w:rPr>
        <w:t xml:space="preserve"> </w:t>
      </w:r>
      <w:r w:rsidR="00E149A7" w:rsidRPr="008B0398">
        <w:rPr>
          <w:rFonts w:ascii="Wingdings" w:hAnsi="Wingdings"/>
          <w:sz w:val="28"/>
          <w:szCs w:val="28"/>
        </w:rPr>
        <w:t></w:t>
      </w:r>
      <w:r w:rsidR="00E149A7" w:rsidRPr="008B0398">
        <w:rPr>
          <w:rFonts w:cs="Arial"/>
          <w:sz w:val="20"/>
        </w:rPr>
        <w:t xml:space="preserve"> Yes </w:t>
      </w:r>
      <w:r w:rsidR="00E149A7" w:rsidRPr="008B0398">
        <w:rPr>
          <w:rFonts w:ascii="Wingdings" w:hAnsi="Wingdings"/>
          <w:sz w:val="28"/>
          <w:szCs w:val="28"/>
        </w:rPr>
        <w:t></w:t>
      </w:r>
      <w:r w:rsidR="00E149A7" w:rsidRPr="008B0398">
        <w:rPr>
          <w:rFonts w:cs="Arial"/>
          <w:sz w:val="20"/>
        </w:rPr>
        <w:t xml:space="preserve"> No</w:t>
      </w:r>
      <w:r>
        <w:rPr>
          <w:rFonts w:cs="Arial"/>
          <w:sz w:val="20"/>
        </w:rPr>
        <w:tab/>
        <w:t>If yes, please provide the following information:</w:t>
      </w:r>
    </w:p>
    <w:p w14:paraId="14C331CF" w14:textId="77777777" w:rsidR="00C13A8F" w:rsidRDefault="00C13A8F" w:rsidP="00117777">
      <w:pPr>
        <w:ind w:left="360"/>
        <w:jc w:val="both"/>
        <w:rPr>
          <w:rFonts w:cs="Arial"/>
          <w:sz w:val="20"/>
        </w:rPr>
      </w:pPr>
    </w:p>
    <w:p w14:paraId="1F5A92F1" w14:textId="77777777" w:rsidR="00C13A8F" w:rsidRDefault="00C13A8F" w:rsidP="00AE4861">
      <w:pPr>
        <w:ind w:left="1080"/>
        <w:jc w:val="both"/>
        <w:rPr>
          <w:rFonts w:cs="Arial"/>
          <w:sz w:val="20"/>
        </w:rPr>
      </w:pPr>
      <w:r>
        <w:rPr>
          <w:rFonts w:cs="Arial"/>
          <w:sz w:val="20"/>
        </w:rPr>
        <w:t>Appeal Case Number: __________________________________________________</w:t>
      </w:r>
    </w:p>
    <w:p w14:paraId="70C3D8A0" w14:textId="77777777" w:rsidR="00C13A8F" w:rsidRDefault="00C13A8F" w:rsidP="00AE4861">
      <w:pPr>
        <w:ind w:left="1080"/>
        <w:jc w:val="both"/>
        <w:rPr>
          <w:rFonts w:cs="Arial"/>
          <w:sz w:val="20"/>
        </w:rPr>
      </w:pPr>
    </w:p>
    <w:p w14:paraId="245A715B" w14:textId="77777777" w:rsidR="00C13A8F" w:rsidRDefault="00C13A8F" w:rsidP="00AE4861">
      <w:pPr>
        <w:ind w:left="1080"/>
        <w:jc w:val="both"/>
        <w:rPr>
          <w:rFonts w:cs="Arial"/>
          <w:sz w:val="20"/>
        </w:rPr>
      </w:pPr>
      <w:r>
        <w:rPr>
          <w:rFonts w:cs="Arial"/>
          <w:sz w:val="20"/>
        </w:rPr>
        <w:t>Appellate Court:</w:t>
      </w:r>
      <w:r w:rsidR="0071110C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_______________________________________________________</w:t>
      </w:r>
    </w:p>
    <w:p w14:paraId="3CBB7405" w14:textId="77777777" w:rsidR="00C13A8F" w:rsidRDefault="00C13A8F" w:rsidP="00AE4861">
      <w:pPr>
        <w:ind w:left="1080"/>
        <w:jc w:val="both"/>
        <w:rPr>
          <w:rFonts w:cs="Arial"/>
          <w:sz w:val="20"/>
        </w:rPr>
      </w:pPr>
    </w:p>
    <w:p w14:paraId="7E5EB3FC" w14:textId="77777777" w:rsidR="00C13A8F" w:rsidRDefault="00C13A8F" w:rsidP="00AE4861">
      <w:pPr>
        <w:ind w:left="1080"/>
        <w:jc w:val="both"/>
        <w:rPr>
          <w:sz w:val="20"/>
        </w:rPr>
      </w:pPr>
      <w:r>
        <w:rPr>
          <w:rFonts w:cs="Arial"/>
          <w:sz w:val="20"/>
        </w:rPr>
        <w:t>Result: ____________________________</w:t>
      </w:r>
      <w:r>
        <w:rPr>
          <w:rFonts w:cs="Arial"/>
          <w:sz w:val="20"/>
        </w:rPr>
        <w:tab/>
        <w:t xml:space="preserve">   Date:</w:t>
      </w:r>
      <w:r w:rsidR="0071110C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___________________________</w:t>
      </w:r>
    </w:p>
    <w:p w14:paraId="122BD864" w14:textId="77777777" w:rsidR="008E1B35" w:rsidRDefault="008E1B35" w:rsidP="008E1B35">
      <w:pPr>
        <w:jc w:val="both"/>
        <w:rPr>
          <w:sz w:val="20"/>
        </w:rPr>
      </w:pPr>
    </w:p>
    <w:p w14:paraId="371921F6" w14:textId="77777777" w:rsidR="00C13A8F" w:rsidRDefault="00C13A8F" w:rsidP="00AE4861">
      <w:pPr>
        <w:numPr>
          <w:ilvl w:val="0"/>
          <w:numId w:val="9"/>
        </w:numPr>
        <w:tabs>
          <w:tab w:val="clear" w:pos="360"/>
        </w:tabs>
        <w:ind w:left="720" w:hanging="720"/>
        <w:jc w:val="both"/>
        <w:rPr>
          <w:sz w:val="20"/>
        </w:rPr>
      </w:pPr>
      <w:r>
        <w:rPr>
          <w:sz w:val="20"/>
        </w:rPr>
        <w:t>A current verified copy of the Defendant’s criminal history record is attached</w:t>
      </w:r>
      <w:r w:rsidR="00AA6436">
        <w:rPr>
          <w:sz w:val="20"/>
        </w:rPr>
        <w:t>,</w:t>
      </w:r>
      <w:r>
        <w:rPr>
          <w:sz w:val="20"/>
        </w:rPr>
        <w:t xml:space="preserve"> and </w:t>
      </w:r>
      <w:r w:rsidR="00F34A22">
        <w:rPr>
          <w:sz w:val="20"/>
        </w:rPr>
        <w:t xml:space="preserve">the criminal history record check was conducted no more than </w:t>
      </w:r>
      <w:r>
        <w:rPr>
          <w:sz w:val="20"/>
        </w:rPr>
        <w:t xml:space="preserve">20 days prior to the filing of this Petition. </w:t>
      </w:r>
      <w:r w:rsidRPr="008B0398">
        <w:rPr>
          <w:rFonts w:ascii="Wingdings" w:hAnsi="Wingdings"/>
          <w:sz w:val="28"/>
          <w:szCs w:val="28"/>
        </w:rPr>
        <w:t></w:t>
      </w:r>
      <w:r w:rsidRPr="008B0398">
        <w:rPr>
          <w:rFonts w:cs="Arial"/>
          <w:sz w:val="20"/>
        </w:rPr>
        <w:t xml:space="preserve"> Yes</w:t>
      </w:r>
      <w:r>
        <w:rPr>
          <w:rFonts w:cs="Arial"/>
          <w:sz w:val="20"/>
        </w:rPr>
        <w:t xml:space="preserve"> </w:t>
      </w:r>
      <w:r w:rsidRPr="008B0398">
        <w:rPr>
          <w:rFonts w:ascii="Wingdings" w:hAnsi="Wingdings"/>
          <w:sz w:val="28"/>
          <w:szCs w:val="28"/>
        </w:rPr>
        <w:t></w:t>
      </w:r>
      <w:r w:rsidRPr="008B0398">
        <w:rPr>
          <w:rFonts w:cs="Arial"/>
          <w:sz w:val="20"/>
        </w:rPr>
        <w:t xml:space="preserve"> No</w:t>
      </w:r>
      <w:r w:rsidR="00F34A22">
        <w:rPr>
          <w:rFonts w:cs="Arial"/>
          <w:sz w:val="20"/>
        </w:rPr>
        <w:t xml:space="preserve"> (</w:t>
      </w:r>
      <w:r w:rsidR="00447761">
        <w:rPr>
          <w:rFonts w:cs="Arial"/>
          <w:sz w:val="20"/>
        </w:rPr>
        <w:t>If it is not attached to this Petition</w:t>
      </w:r>
      <w:r w:rsidR="00F34A22">
        <w:rPr>
          <w:rFonts w:cs="Arial"/>
          <w:sz w:val="20"/>
        </w:rPr>
        <w:t xml:space="preserve">, a copy of the criminal history record must be filed with the </w:t>
      </w:r>
      <w:r w:rsidR="00447761">
        <w:rPr>
          <w:rFonts w:cs="Arial"/>
          <w:sz w:val="20"/>
        </w:rPr>
        <w:t>C</w:t>
      </w:r>
      <w:r w:rsidR="00F34A22">
        <w:rPr>
          <w:rFonts w:cs="Arial"/>
          <w:sz w:val="20"/>
        </w:rPr>
        <w:t>ourt no later than 10 days after the filing of this Petition)</w:t>
      </w:r>
    </w:p>
    <w:p w14:paraId="5A38A598" w14:textId="77777777" w:rsidR="00C13A8F" w:rsidRDefault="00C13A8F" w:rsidP="00117777">
      <w:pPr>
        <w:ind w:left="360"/>
        <w:jc w:val="both"/>
        <w:rPr>
          <w:sz w:val="20"/>
        </w:rPr>
      </w:pPr>
    </w:p>
    <w:p w14:paraId="4A35A025" w14:textId="79EF77F4" w:rsidR="008E1B35" w:rsidRDefault="00752872" w:rsidP="00AE4861">
      <w:pPr>
        <w:numPr>
          <w:ilvl w:val="0"/>
          <w:numId w:val="9"/>
        </w:numPr>
        <w:tabs>
          <w:tab w:val="clear" w:pos="360"/>
          <w:tab w:val="left" w:pos="432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Does </w:t>
      </w:r>
      <w:r w:rsidR="008E1B35">
        <w:rPr>
          <w:sz w:val="20"/>
        </w:rPr>
        <w:t xml:space="preserve">Defendant </w:t>
      </w:r>
      <w:r>
        <w:rPr>
          <w:sz w:val="20"/>
        </w:rPr>
        <w:t>still owe</w:t>
      </w:r>
      <w:r w:rsidR="008E1B35">
        <w:rPr>
          <w:sz w:val="20"/>
        </w:rPr>
        <w:t xml:space="preserve"> restitution</w:t>
      </w:r>
      <w:r>
        <w:rPr>
          <w:sz w:val="20"/>
        </w:rPr>
        <w:t>?</w:t>
      </w:r>
      <w:r>
        <w:rPr>
          <w:sz w:val="20"/>
        </w:rPr>
        <w:tab/>
      </w:r>
      <w:r w:rsidR="00E149A7" w:rsidRPr="008B0398">
        <w:rPr>
          <w:rFonts w:ascii="Wingdings" w:hAnsi="Wingdings"/>
          <w:sz w:val="28"/>
          <w:szCs w:val="28"/>
        </w:rPr>
        <w:t></w:t>
      </w:r>
      <w:r w:rsidR="00E149A7" w:rsidRPr="008B0398">
        <w:rPr>
          <w:rFonts w:cs="Arial"/>
          <w:sz w:val="20"/>
        </w:rPr>
        <w:t xml:space="preserve"> Yes</w:t>
      </w:r>
      <w:r>
        <w:rPr>
          <w:rFonts w:cs="Arial"/>
          <w:sz w:val="20"/>
        </w:rPr>
        <w:t xml:space="preserve">.   </w:t>
      </w:r>
      <w:r w:rsidR="00E149A7">
        <w:rPr>
          <w:rFonts w:cs="Arial"/>
          <w:sz w:val="20"/>
        </w:rPr>
        <w:t xml:space="preserve"> </w:t>
      </w:r>
      <w:r w:rsidR="00E149A7" w:rsidRPr="008B0398">
        <w:rPr>
          <w:rFonts w:ascii="Wingdings" w:hAnsi="Wingdings"/>
          <w:sz w:val="28"/>
          <w:szCs w:val="28"/>
        </w:rPr>
        <w:t></w:t>
      </w:r>
      <w:r w:rsidR="00E149A7" w:rsidRPr="008B0398">
        <w:rPr>
          <w:rFonts w:cs="Arial"/>
          <w:sz w:val="20"/>
        </w:rPr>
        <w:t xml:space="preserve"> No</w:t>
      </w:r>
      <w:r>
        <w:rPr>
          <w:rFonts w:cs="Arial"/>
          <w:sz w:val="20"/>
        </w:rPr>
        <w:t>.</w:t>
      </w:r>
    </w:p>
    <w:p w14:paraId="064D82D0" w14:textId="77777777" w:rsidR="0015591C" w:rsidRPr="00C259B3" w:rsidRDefault="0015591C" w:rsidP="008E1B35">
      <w:pPr>
        <w:rPr>
          <w:sz w:val="18"/>
          <w:szCs w:val="18"/>
        </w:rPr>
      </w:pPr>
    </w:p>
    <w:p w14:paraId="66A01118" w14:textId="77777777" w:rsidR="00D51E6E" w:rsidRPr="00B237E8" w:rsidRDefault="00D51E6E" w:rsidP="00AE4861">
      <w:pPr>
        <w:numPr>
          <w:ilvl w:val="0"/>
          <w:numId w:val="9"/>
        </w:numPr>
        <w:tabs>
          <w:tab w:val="clear" w:pos="360"/>
        </w:tabs>
        <w:ind w:left="720" w:hanging="720"/>
        <w:jc w:val="both"/>
        <w:rPr>
          <w:sz w:val="20"/>
        </w:rPr>
      </w:pPr>
      <w:r w:rsidRPr="00B237E8">
        <w:rPr>
          <w:sz w:val="20"/>
        </w:rPr>
        <w:t xml:space="preserve">The Petitioner further shows the Court that the harm to </w:t>
      </w:r>
      <w:r>
        <w:rPr>
          <w:sz w:val="20"/>
        </w:rPr>
        <w:t>Defendant’s</w:t>
      </w:r>
      <w:r w:rsidRPr="00B237E8">
        <w:rPr>
          <w:sz w:val="20"/>
        </w:rPr>
        <w:t xml:space="preserve"> privacy or the danger of unwarranted</w:t>
      </w:r>
      <w:r w:rsidR="008127BB">
        <w:rPr>
          <w:sz w:val="20"/>
        </w:rPr>
        <w:t>,</w:t>
      </w:r>
      <w:r w:rsidRPr="00B237E8">
        <w:rPr>
          <w:sz w:val="20"/>
        </w:rPr>
        <w:t xml:space="preserve"> adverse consequences outweighs the public interest in retaining the records.  Explain: </w:t>
      </w:r>
    </w:p>
    <w:p w14:paraId="25BCB404" w14:textId="72D9CE8A" w:rsidR="00CD1DB9" w:rsidRDefault="00CD1DB9" w:rsidP="00AE4861">
      <w:pPr>
        <w:spacing w:line="360" w:lineRule="auto"/>
        <w:ind w:left="720"/>
        <w:rPr>
          <w:sz w:val="20"/>
          <w:u w:val="single"/>
        </w:rPr>
      </w:pPr>
      <w:bookmarkStart w:id="2" w:name="_Hlk13582059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bookmarkEnd w:id="2"/>
    <w:p w14:paraId="5352BF50" w14:textId="77777777" w:rsidR="00BF357C" w:rsidRDefault="00BF357C" w:rsidP="001A375B">
      <w:pPr>
        <w:ind w:left="360"/>
        <w:jc w:val="both"/>
        <w:rPr>
          <w:sz w:val="20"/>
        </w:rPr>
      </w:pPr>
    </w:p>
    <w:p w14:paraId="2882534E" w14:textId="77777777" w:rsidR="00BF357C" w:rsidRPr="001A375B" w:rsidRDefault="00BF357C" w:rsidP="00AE4861">
      <w:pPr>
        <w:numPr>
          <w:ilvl w:val="0"/>
          <w:numId w:val="9"/>
        </w:numPr>
        <w:tabs>
          <w:tab w:val="clear" w:pos="360"/>
        </w:tabs>
        <w:ind w:left="720" w:hanging="720"/>
        <w:jc w:val="both"/>
        <w:rPr>
          <w:sz w:val="20"/>
        </w:rPr>
      </w:pPr>
      <w:r w:rsidRPr="001A375B">
        <w:rPr>
          <w:sz w:val="20"/>
        </w:rPr>
        <w:t>The Petition is for</w:t>
      </w:r>
      <w:r w:rsidR="001A375B">
        <w:rPr>
          <w:sz w:val="20"/>
        </w:rPr>
        <w:t xml:space="preserve"> a</w:t>
      </w:r>
      <w:r w:rsidRPr="001A375B">
        <w:rPr>
          <w:rFonts w:cs="Arial"/>
          <w:sz w:val="20"/>
        </w:rPr>
        <w:t xml:space="preserve"> conviction </w:t>
      </w:r>
      <w:r w:rsidR="0003676D" w:rsidRPr="001A375B">
        <w:rPr>
          <w:rFonts w:cs="Arial"/>
          <w:sz w:val="20"/>
        </w:rPr>
        <w:t xml:space="preserve">eligible for sealing </w:t>
      </w:r>
      <w:r w:rsidRPr="001A375B">
        <w:rPr>
          <w:rFonts w:cs="Arial"/>
          <w:sz w:val="20"/>
        </w:rPr>
        <w:t xml:space="preserve">under </w:t>
      </w:r>
      <w:r w:rsidR="00305FF7" w:rsidRPr="001A375B">
        <w:rPr>
          <w:sz w:val="20"/>
        </w:rPr>
        <w:t>§ 24-72-708 C.R.S</w:t>
      </w:r>
    </w:p>
    <w:p w14:paraId="2AC298C0" w14:textId="77777777" w:rsidR="00BF357C" w:rsidRDefault="00BF357C" w:rsidP="00BF357C">
      <w:pPr>
        <w:ind w:left="360"/>
        <w:jc w:val="both"/>
        <w:rPr>
          <w:sz w:val="20"/>
        </w:rPr>
      </w:pPr>
    </w:p>
    <w:p w14:paraId="066AC72F" w14:textId="77777777" w:rsidR="005D3C13" w:rsidRDefault="005D3C13" w:rsidP="00AE4861">
      <w:pPr>
        <w:numPr>
          <w:ilvl w:val="0"/>
          <w:numId w:val="9"/>
        </w:numPr>
        <w:tabs>
          <w:tab w:val="clear" w:pos="36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The case I am requesting be sealed contains at least one charge that is not </w:t>
      </w:r>
      <w:r w:rsidRPr="005D3C13">
        <w:rPr>
          <w:sz w:val="20"/>
        </w:rPr>
        <w:t>a class 1 misdemeanor traffic offense, class 2 misdemeanor traffic offense, class A traffic infraction, or class B traffic infraction.</w:t>
      </w:r>
    </w:p>
    <w:p w14:paraId="496809D9" w14:textId="77777777" w:rsidR="005D3C13" w:rsidRDefault="005D3C13" w:rsidP="00BB10A7">
      <w:pPr>
        <w:pStyle w:val="ListParagraph"/>
        <w:rPr>
          <w:sz w:val="20"/>
        </w:rPr>
      </w:pPr>
    </w:p>
    <w:p w14:paraId="374EB761" w14:textId="77777777" w:rsidR="005D3C13" w:rsidRPr="005D3C13" w:rsidRDefault="005D3C13" w:rsidP="00AE4861">
      <w:pPr>
        <w:numPr>
          <w:ilvl w:val="0"/>
          <w:numId w:val="9"/>
        </w:numPr>
        <w:tabs>
          <w:tab w:val="clear" w:pos="360"/>
        </w:tabs>
        <w:ind w:left="720" w:hanging="720"/>
        <w:jc w:val="both"/>
        <w:rPr>
          <w:sz w:val="20"/>
        </w:rPr>
      </w:pPr>
      <w:r>
        <w:rPr>
          <w:sz w:val="20"/>
        </w:rPr>
        <w:t>I understand sealing is not available for records pertaining to a deferred judgement and sentence c</w:t>
      </w:r>
      <w:r w:rsidRPr="005D3C13">
        <w:rPr>
          <w:sz w:val="20"/>
        </w:rPr>
        <w:t>oncerning the holder of a commercial driver’s license or the operator of a commercial motor vehicle pursuant to § 42-2-402, C.R.S.</w:t>
      </w:r>
      <w:r>
        <w:rPr>
          <w:sz w:val="20"/>
        </w:rPr>
        <w:t>, or a</w:t>
      </w:r>
      <w:r w:rsidRPr="005D3C13">
        <w:rPr>
          <w:sz w:val="20"/>
        </w:rPr>
        <w:t>n offense for which the factual basis involved unlawful sexual behavior pursuant to § 16-22-102(9), C.R.S.</w:t>
      </w:r>
    </w:p>
    <w:p w14:paraId="61DDCD24" w14:textId="77777777" w:rsidR="00BF357C" w:rsidRDefault="00BF357C" w:rsidP="00BB10A7">
      <w:pPr>
        <w:ind w:left="360"/>
        <w:jc w:val="both"/>
        <w:rPr>
          <w:sz w:val="20"/>
        </w:rPr>
      </w:pPr>
    </w:p>
    <w:p w14:paraId="1513D42B" w14:textId="77777777" w:rsidR="005D3C13" w:rsidRDefault="00B74FFB" w:rsidP="00AE4861">
      <w:pPr>
        <w:numPr>
          <w:ilvl w:val="0"/>
          <w:numId w:val="9"/>
        </w:numPr>
        <w:tabs>
          <w:tab w:val="clear" w:pos="360"/>
        </w:tabs>
        <w:ind w:left="720" w:hanging="720"/>
        <w:jc w:val="both"/>
        <w:rPr>
          <w:sz w:val="20"/>
        </w:rPr>
      </w:pPr>
      <w:r>
        <w:rPr>
          <w:sz w:val="20"/>
        </w:rPr>
        <w:t>If</w:t>
      </w:r>
      <w:r w:rsidR="000F17F5">
        <w:rPr>
          <w:sz w:val="20"/>
        </w:rPr>
        <w:t>, subsequent to the conviction in the case I am requesting be sealed,</w:t>
      </w:r>
      <w:r>
        <w:rPr>
          <w:sz w:val="20"/>
        </w:rPr>
        <w:t xml:space="preserve"> I have been</w:t>
      </w:r>
      <w:r w:rsidR="000F17F5">
        <w:rPr>
          <w:sz w:val="20"/>
        </w:rPr>
        <w:t xml:space="preserve"> convicted of a single offense that was not a felony and did not involve domestic violence as defined in § 18-6-</w:t>
      </w:r>
      <w:r w:rsidR="000F17F5">
        <w:rPr>
          <w:sz w:val="20"/>
        </w:rPr>
        <w:lastRenderedPageBreak/>
        <w:t>800.3(1), unlawful sexual behavior as defined in § 16-22-102(9), or child abuse as defined in § 18-6-401, I understand sealing is not available for records pertaining to a municipal assault or battery offense, as defined in § 18-6-800.3(1) or any other municipal violation in which the underlying factual basis involves domestic violence as defined in § 18-6-800.3(1).</w:t>
      </w:r>
    </w:p>
    <w:p w14:paraId="34BF334A" w14:textId="77777777" w:rsidR="00D21D5E" w:rsidRPr="00D21D5E" w:rsidRDefault="00D21D5E" w:rsidP="00D21D5E">
      <w:pPr>
        <w:pStyle w:val="ListParagraph"/>
        <w:ind w:left="1440"/>
        <w:contextualSpacing/>
        <w:jc w:val="both"/>
        <w:rPr>
          <w:sz w:val="20"/>
        </w:rPr>
      </w:pPr>
    </w:p>
    <w:p w14:paraId="261F642B" w14:textId="0C58A56C" w:rsidR="00591BA4" w:rsidRDefault="00591BA4" w:rsidP="00AE4861">
      <w:pPr>
        <w:numPr>
          <w:ilvl w:val="0"/>
          <w:numId w:val="9"/>
        </w:numPr>
        <w:tabs>
          <w:tab w:val="clear" w:pos="360"/>
        </w:tabs>
        <w:ind w:left="720" w:hanging="720"/>
        <w:jc w:val="both"/>
        <w:rPr>
          <w:sz w:val="20"/>
        </w:rPr>
      </w:pPr>
      <w:r w:rsidRPr="008E367F">
        <w:rPr>
          <w:sz w:val="20"/>
        </w:rPr>
        <w:t xml:space="preserve">Petitioner requests the Court to enter an order sealing </w:t>
      </w:r>
      <w:r w:rsidR="00BD4259">
        <w:rPr>
          <w:sz w:val="20"/>
        </w:rPr>
        <w:t>the municipal</w:t>
      </w:r>
      <w:r>
        <w:rPr>
          <w:sz w:val="20"/>
        </w:rPr>
        <w:t xml:space="preserve"> conviction</w:t>
      </w:r>
      <w:r w:rsidRPr="008E367F">
        <w:rPr>
          <w:sz w:val="20"/>
        </w:rPr>
        <w:t xml:space="preserve"> record pertaining to the Defendant, pursuant to </w:t>
      </w:r>
      <w:bookmarkStart w:id="3" w:name="_Hlk13583588"/>
      <w:r w:rsidR="00985E9B" w:rsidRPr="008E367F">
        <w:rPr>
          <w:sz w:val="20"/>
        </w:rPr>
        <w:t>§</w:t>
      </w:r>
      <w:r w:rsidR="00985E9B">
        <w:rPr>
          <w:sz w:val="20"/>
        </w:rPr>
        <w:t xml:space="preserve"> 24-72-</w:t>
      </w:r>
      <w:r w:rsidR="00305FF7">
        <w:rPr>
          <w:sz w:val="20"/>
        </w:rPr>
        <w:t>70</w:t>
      </w:r>
      <w:r w:rsidR="00150343">
        <w:rPr>
          <w:sz w:val="20"/>
        </w:rPr>
        <w:t>3 and</w:t>
      </w:r>
      <w:r w:rsidR="00305FF7">
        <w:rPr>
          <w:sz w:val="20"/>
        </w:rPr>
        <w:t xml:space="preserve"> </w:t>
      </w:r>
      <w:r w:rsidR="00305FF7" w:rsidRPr="008E367F">
        <w:rPr>
          <w:sz w:val="20"/>
        </w:rPr>
        <w:t>§</w:t>
      </w:r>
      <w:r w:rsidR="00305FF7">
        <w:rPr>
          <w:sz w:val="20"/>
        </w:rPr>
        <w:t xml:space="preserve"> </w:t>
      </w:r>
      <w:r w:rsidR="00305FF7" w:rsidRPr="008E367F">
        <w:rPr>
          <w:sz w:val="20"/>
        </w:rPr>
        <w:t>24-72-</w:t>
      </w:r>
      <w:r w:rsidR="00305FF7">
        <w:rPr>
          <w:sz w:val="20"/>
        </w:rPr>
        <w:t>708</w:t>
      </w:r>
      <w:r>
        <w:rPr>
          <w:sz w:val="20"/>
        </w:rPr>
        <w:t xml:space="preserve"> C.R.S., </w:t>
      </w:r>
      <w:bookmarkEnd w:id="3"/>
      <w:r w:rsidRPr="008E367F">
        <w:rPr>
          <w:sz w:val="20"/>
        </w:rPr>
        <w:t xml:space="preserve">and to </w:t>
      </w:r>
      <w:r w:rsidRPr="00891B3A">
        <w:rPr>
          <w:sz w:val="20"/>
        </w:rPr>
        <w:t>seal this action.</w:t>
      </w:r>
    </w:p>
    <w:p w14:paraId="0AC1D02A" w14:textId="77777777" w:rsidR="00752872" w:rsidRDefault="00752872" w:rsidP="00752872">
      <w:pPr>
        <w:numPr>
          <w:ilvl w:val="0"/>
          <w:numId w:val="9"/>
        </w:numPr>
        <w:tabs>
          <w:tab w:val="clear" w:pos="360"/>
        </w:tabs>
        <w:spacing w:before="360" w:after="240" w:line="276" w:lineRule="auto"/>
        <w:ind w:left="720" w:hanging="720"/>
        <w:rPr>
          <w:b/>
          <w:bCs/>
          <w:sz w:val="20"/>
        </w:rPr>
      </w:pPr>
      <w:r w:rsidRPr="00390439">
        <w:rPr>
          <w:b/>
          <w:bCs/>
          <w:sz w:val="20"/>
        </w:rPr>
        <w:t>Certificate of Service</w:t>
      </w:r>
    </w:p>
    <w:p w14:paraId="485B890A" w14:textId="77777777" w:rsidR="00752872" w:rsidRPr="000F7F4D" w:rsidRDefault="00752872" w:rsidP="00752872">
      <w:pPr>
        <w:tabs>
          <w:tab w:val="left" w:pos="5760"/>
        </w:tabs>
        <w:spacing w:before="120" w:line="360" w:lineRule="auto"/>
        <w:ind w:left="72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z w:val="20"/>
        </w:rPr>
        <w:t xml:space="preserve">I certify that on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>(enter date)</w:t>
      </w:r>
      <w:r w:rsidRPr="000F7F4D">
        <w:rPr>
          <w:rFonts w:cs="Arial"/>
          <w:color w:val="000000" w:themeColor="text1"/>
          <w:sz w:val="20"/>
        </w:rPr>
        <w:t xml:space="preserve">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  <w:r w:rsidRPr="000F7F4D">
        <w:rPr>
          <w:rFonts w:cs="Arial"/>
          <w:color w:val="000000" w:themeColor="text1"/>
          <w:sz w:val="20"/>
        </w:rPr>
        <w:t xml:space="preserve">, I gave a copy of this document to the </w:t>
      </w:r>
      <w:r w:rsidRPr="00077FE6">
        <w:rPr>
          <w:rFonts w:cs="Arial"/>
          <w:color w:val="000000" w:themeColor="text1"/>
          <w:sz w:val="20"/>
        </w:rPr>
        <w:t>prosecuting attorney</w:t>
      </w:r>
      <w:r w:rsidRPr="000F7F4D">
        <w:rPr>
          <w:rFonts w:cs="Arial"/>
          <w:color w:val="000000" w:themeColor="text1"/>
          <w:sz w:val="20"/>
        </w:rPr>
        <w:t xml:space="preserve"> by: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(select at least one)</w:t>
      </w:r>
    </w:p>
    <w:p w14:paraId="7AA51DCB" w14:textId="1518838C" w:rsidR="00752872" w:rsidRPr="00DA7466" w:rsidRDefault="00752872" w:rsidP="00732574">
      <w:pPr>
        <w:tabs>
          <w:tab w:val="left" w:pos="8640"/>
        </w:tabs>
        <w:spacing w:before="120" w:line="360" w:lineRule="auto"/>
        <w:ind w:left="1440"/>
        <w:rPr>
          <w:rFonts w:cs="Arial"/>
          <w:i/>
          <w:iCs/>
          <w:color w:val="000000" w:themeColor="text1"/>
          <w:sz w:val="18"/>
          <w:szCs w:val="18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732574">
        <w:rPr>
          <w:rFonts w:cs="Arial"/>
          <w:color w:val="000000" w:themeColor="text1"/>
          <w:spacing w:val="-3"/>
          <w:sz w:val="20"/>
        </w:rPr>
      </w:r>
      <w:r w:rsidR="00732574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</w:t>
      </w:r>
      <w:proofErr w:type="spellStart"/>
      <w:r w:rsidR="00DA7466">
        <w:rPr>
          <w:rFonts w:cs="Arial"/>
          <w:color w:val="000000" w:themeColor="text1"/>
          <w:sz w:val="20"/>
        </w:rPr>
        <w:t>Efiling</w:t>
      </w:r>
      <w:proofErr w:type="spellEnd"/>
      <w:r w:rsidR="00DA7466">
        <w:rPr>
          <w:rFonts w:cs="Arial"/>
          <w:color w:val="000000" w:themeColor="text1"/>
          <w:sz w:val="20"/>
        </w:rPr>
        <w:t xml:space="preserve"> </w:t>
      </w:r>
      <w:r w:rsidR="00DA7466" w:rsidRPr="00732574">
        <w:rPr>
          <w:rFonts w:cs="Arial"/>
          <w:i/>
          <w:iCs/>
          <w:color w:val="000000" w:themeColor="text1"/>
          <w:sz w:val="20"/>
        </w:rPr>
        <w:t>(where available)</w:t>
      </w:r>
    </w:p>
    <w:p w14:paraId="2B74FACB" w14:textId="77777777" w:rsidR="00752872" w:rsidRPr="000F7F4D" w:rsidRDefault="00752872" w:rsidP="00752872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732574">
        <w:rPr>
          <w:rFonts w:cs="Arial"/>
          <w:color w:val="000000" w:themeColor="text1"/>
          <w:spacing w:val="-3"/>
          <w:sz w:val="20"/>
        </w:rPr>
      </w:r>
      <w:r w:rsidR="00732574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Email or Fax to: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</w:p>
    <w:p w14:paraId="41C615F0" w14:textId="77777777" w:rsidR="00752872" w:rsidRPr="000F7F4D" w:rsidRDefault="00752872" w:rsidP="00752872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732574">
        <w:rPr>
          <w:rFonts w:cs="Arial"/>
          <w:color w:val="000000" w:themeColor="text1"/>
          <w:spacing w:val="-3"/>
          <w:sz w:val="20"/>
        </w:rPr>
      </w:r>
      <w:r w:rsidR="00732574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Hand Delivery</w:t>
      </w:r>
      <w:r w:rsidRPr="00077FE6">
        <w:rPr>
          <w:rFonts w:cs="Arial"/>
          <w:color w:val="000000" w:themeColor="text1"/>
          <w:sz w:val="20"/>
        </w:rPr>
        <w:t>, to</w:t>
      </w:r>
      <w:r w:rsidRPr="000F7F4D">
        <w:rPr>
          <w:rFonts w:cs="Arial"/>
          <w:color w:val="000000" w:themeColor="text1"/>
          <w:sz w:val="20"/>
        </w:rPr>
        <w:t>:</w:t>
      </w:r>
      <w:r w:rsidRPr="00077FE6">
        <w:rPr>
          <w:rFonts w:cs="Arial"/>
          <w:color w:val="000000" w:themeColor="text1"/>
          <w:sz w:val="20"/>
        </w:rPr>
        <w:t xml:space="preserve">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Pr="00077FE6">
        <w:rPr>
          <w:rFonts w:cs="Arial"/>
          <w:i/>
          <w:iCs/>
          <w:color w:val="000000" w:themeColor="text1"/>
          <w:sz w:val="18"/>
          <w:szCs w:val="18"/>
        </w:rPr>
        <w:t>place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>)</w:t>
      </w:r>
      <w:r w:rsidRPr="000F7F4D">
        <w:rPr>
          <w:rFonts w:cs="Arial"/>
          <w:color w:val="000000" w:themeColor="text1"/>
          <w:sz w:val="20"/>
        </w:rPr>
        <w:tab/>
      </w: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732574">
        <w:rPr>
          <w:rFonts w:cs="Arial"/>
          <w:color w:val="000000" w:themeColor="text1"/>
          <w:spacing w:val="-3"/>
          <w:sz w:val="20"/>
        </w:rPr>
      </w:r>
      <w:r w:rsidR="00732574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Regular Mail, addressed to: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Pr="00077FE6">
        <w:rPr>
          <w:rFonts w:cs="Arial"/>
          <w:i/>
          <w:iCs/>
          <w:color w:val="000000" w:themeColor="text1"/>
          <w:sz w:val="18"/>
          <w:szCs w:val="18"/>
        </w:rPr>
        <w:t>full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address)</w:t>
      </w:r>
    </w:p>
    <w:p w14:paraId="67446A02" w14:textId="77777777" w:rsidR="00752872" w:rsidRPr="000F7F4D" w:rsidRDefault="00752872" w:rsidP="00752872">
      <w:pPr>
        <w:tabs>
          <w:tab w:val="right" w:pos="9000"/>
        </w:tabs>
        <w:spacing w:line="276" w:lineRule="auto"/>
        <w:ind w:left="2160"/>
        <w:rPr>
          <w:rFonts w:cs="Arial"/>
          <w:color w:val="auto"/>
          <w:sz w:val="20"/>
        </w:rPr>
      </w:pPr>
      <w:r w:rsidRPr="000F7F4D">
        <w:rPr>
          <w:rFonts w:cs="Arial"/>
          <w:color w:val="auto"/>
          <w:sz w:val="20"/>
        </w:rPr>
        <w:t>1</w:t>
      </w:r>
      <w:r>
        <w:rPr>
          <w:rFonts w:cs="Arial"/>
          <w:color w:val="auto"/>
          <w:sz w:val="20"/>
        </w:rPr>
        <w:t xml:space="preserve">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46A3B60D" w14:textId="01640182" w:rsidR="00752872" w:rsidRDefault="00752872" w:rsidP="00752872">
      <w:pPr>
        <w:tabs>
          <w:tab w:val="right" w:pos="9000"/>
        </w:tabs>
        <w:spacing w:line="276" w:lineRule="auto"/>
        <w:ind w:left="2160"/>
        <w:rPr>
          <w:rFonts w:cs="Arial"/>
          <w:b/>
          <w:bCs/>
          <w:color w:val="auto"/>
          <w:sz w:val="20"/>
          <w:u w:val="single"/>
        </w:rPr>
      </w:pPr>
      <w:r w:rsidRPr="000F7F4D">
        <w:rPr>
          <w:rFonts w:cs="Arial"/>
          <w:color w:val="auto"/>
          <w:sz w:val="20"/>
        </w:rPr>
        <w:t xml:space="preserve">2)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654C56F4" w14:textId="77777777" w:rsidR="00752872" w:rsidRPr="00390439" w:rsidRDefault="00752872" w:rsidP="00752872">
      <w:pPr>
        <w:numPr>
          <w:ilvl w:val="0"/>
          <w:numId w:val="9"/>
        </w:numPr>
        <w:tabs>
          <w:tab w:val="clear" w:pos="360"/>
        </w:tabs>
        <w:spacing w:before="360" w:after="240" w:line="276" w:lineRule="auto"/>
        <w:ind w:left="720" w:hanging="720"/>
        <w:rPr>
          <w:b/>
          <w:bCs/>
          <w:sz w:val="20"/>
        </w:rPr>
      </w:pPr>
      <w:r>
        <w:rPr>
          <w:b/>
          <w:bCs/>
          <w:sz w:val="20"/>
        </w:rPr>
        <w:t>Signature</w:t>
      </w:r>
    </w:p>
    <w:p w14:paraId="3CB0A987" w14:textId="77777777" w:rsidR="00752872" w:rsidRPr="000F6291" w:rsidRDefault="00752872" w:rsidP="00AE4861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cs="Arial"/>
          <w:b/>
          <w:bCs/>
          <w:sz w:val="20"/>
          <w:u w:val="single"/>
        </w:rPr>
      </w:pPr>
      <w:r w:rsidRPr="000F6291">
        <w:rPr>
          <w:rFonts w:cs="Arial"/>
          <w:b/>
          <w:bCs/>
          <w:sz w:val="20"/>
          <w:u w:val="single"/>
        </w:rPr>
        <w:tab/>
      </w:r>
      <w:r w:rsidRPr="000F6291">
        <w:rPr>
          <w:rFonts w:cs="Arial"/>
          <w:b/>
          <w:bCs/>
          <w:sz w:val="20"/>
        </w:rPr>
        <w:tab/>
      </w:r>
      <w:r w:rsidRPr="000F6291">
        <w:rPr>
          <w:rFonts w:cs="Arial"/>
          <w:b/>
          <w:bCs/>
          <w:sz w:val="20"/>
          <w:u w:val="single"/>
        </w:rPr>
        <w:tab/>
      </w:r>
    </w:p>
    <w:p w14:paraId="6064868B" w14:textId="77777777" w:rsidR="00752872" w:rsidRPr="002E528C" w:rsidRDefault="00752872" w:rsidP="00752872">
      <w:pPr>
        <w:tabs>
          <w:tab w:val="left" w:pos="5760"/>
          <w:tab w:val="left" w:pos="7920"/>
        </w:tabs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Petitioner (Defendant) </w:t>
      </w:r>
      <w:r w:rsidRPr="002E528C">
        <w:rPr>
          <w:rFonts w:cs="Arial"/>
          <w:sz w:val="20"/>
        </w:rPr>
        <w:t>Signature</w:t>
      </w:r>
      <w:r w:rsidRPr="002E528C">
        <w:rPr>
          <w:rFonts w:cs="Arial"/>
          <w:sz w:val="20"/>
        </w:rPr>
        <w:tab/>
        <w:t>Dated</w:t>
      </w:r>
    </w:p>
    <w:p w14:paraId="0B8A6EEC" w14:textId="77777777" w:rsidR="00752872" w:rsidRPr="000F6291" w:rsidRDefault="00752872" w:rsidP="00752872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cs="Arial"/>
          <w:b/>
          <w:bCs/>
          <w:sz w:val="20"/>
          <w:u w:val="single"/>
        </w:rPr>
      </w:pPr>
      <w:r w:rsidRPr="000F6291">
        <w:rPr>
          <w:rFonts w:cs="Arial"/>
          <w:b/>
          <w:bCs/>
          <w:sz w:val="20"/>
          <w:u w:val="single"/>
        </w:rPr>
        <w:tab/>
      </w:r>
    </w:p>
    <w:p w14:paraId="58CE00D7" w14:textId="3FCC39F0" w:rsidR="00752872" w:rsidRDefault="00752872" w:rsidP="00752872">
      <w:pPr>
        <w:tabs>
          <w:tab w:val="left" w:pos="3960"/>
          <w:tab w:val="left" w:pos="7920"/>
        </w:tabs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Lawyer </w:t>
      </w:r>
      <w:r w:rsidRPr="002E528C">
        <w:rPr>
          <w:rFonts w:cs="Arial"/>
          <w:sz w:val="20"/>
        </w:rPr>
        <w:t>Signature</w:t>
      </w:r>
      <w:r>
        <w:rPr>
          <w:rFonts w:cs="Arial"/>
          <w:sz w:val="20"/>
        </w:rPr>
        <w:t xml:space="preserve"> </w:t>
      </w:r>
      <w:r w:rsidRPr="002E528C">
        <w:rPr>
          <w:rFonts w:cs="Arial"/>
          <w:i/>
          <w:iCs/>
          <w:sz w:val="18"/>
          <w:szCs w:val="18"/>
        </w:rPr>
        <w:t>(if any)</w:t>
      </w:r>
      <w:r w:rsidRPr="002E528C">
        <w:rPr>
          <w:rFonts w:cs="Arial"/>
          <w:sz w:val="20"/>
        </w:rPr>
        <w:tab/>
        <w:t>Dated</w:t>
      </w:r>
    </w:p>
    <w:p w14:paraId="42E17373" w14:textId="77777777" w:rsidR="00430ED0" w:rsidRDefault="00430ED0" w:rsidP="00AE4861">
      <w:pPr>
        <w:rPr>
          <w:sz w:val="20"/>
        </w:rPr>
      </w:pPr>
    </w:p>
    <w:sectPr w:rsidR="00430ED0" w:rsidSect="00AE4861">
      <w:footerReference w:type="default" r:id="rId11"/>
      <w:pgSz w:w="12240" w:h="15840" w:code="1"/>
      <w:pgMar w:top="1440" w:right="1440" w:bottom="1440" w:left="1440" w:header="720" w:footer="1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0E69" w14:textId="77777777" w:rsidR="00B6703D" w:rsidRDefault="00B6703D">
      <w:r>
        <w:separator/>
      </w:r>
    </w:p>
    <w:p w14:paraId="775CD172" w14:textId="77777777" w:rsidR="00B6703D" w:rsidRDefault="00B6703D"/>
  </w:endnote>
  <w:endnote w:type="continuationSeparator" w:id="0">
    <w:p w14:paraId="171E5303" w14:textId="77777777" w:rsidR="00B6703D" w:rsidRDefault="00B6703D">
      <w:r>
        <w:continuationSeparator/>
      </w:r>
    </w:p>
    <w:p w14:paraId="016366AC" w14:textId="77777777" w:rsidR="00B6703D" w:rsidRDefault="00B67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FAD9" w14:textId="77777777" w:rsidR="007472AC" w:rsidRDefault="007472AC" w:rsidP="007472AC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sz w:val="16"/>
        <w:szCs w:val="16"/>
      </w:rPr>
    </w:pPr>
    <w:r>
      <w:rPr>
        <w:sz w:val="16"/>
        <w:szCs w:val="16"/>
      </w:rPr>
      <w:t>www.courts.state.co.us/Forms/Criminal</w:t>
    </w:r>
  </w:p>
  <w:p w14:paraId="478E27FB" w14:textId="55239991" w:rsidR="007472AC" w:rsidRDefault="007472AC" w:rsidP="007472AC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sz w:val="16"/>
        <w:szCs w:val="16"/>
      </w:rPr>
    </w:pPr>
    <w:r w:rsidRPr="00266EBB">
      <w:rPr>
        <w:sz w:val="16"/>
        <w:szCs w:val="16"/>
      </w:rPr>
      <w:t>JDF 6</w:t>
    </w:r>
    <w:r>
      <w:rPr>
        <w:sz w:val="16"/>
        <w:szCs w:val="16"/>
      </w:rPr>
      <w:t>83</w:t>
    </w:r>
    <w:r w:rsidRPr="00266EBB">
      <w:rPr>
        <w:sz w:val="16"/>
        <w:szCs w:val="16"/>
      </w:rPr>
      <w:t xml:space="preserve"> </w:t>
    </w:r>
    <w:r>
      <w:rPr>
        <w:sz w:val="16"/>
        <w:szCs w:val="16"/>
      </w:rPr>
      <w:t>- Petition to Seal Municipal Conviction Records</w:t>
    </w:r>
    <w:r>
      <w:rPr>
        <w:sz w:val="16"/>
        <w:szCs w:val="16"/>
      </w:rPr>
      <w:tab/>
    </w:r>
    <w:r w:rsidRPr="00266EBB">
      <w:rPr>
        <w:sz w:val="16"/>
        <w:szCs w:val="16"/>
      </w:rPr>
      <w:t>R</w:t>
    </w:r>
    <w:r>
      <w:rPr>
        <w:sz w:val="16"/>
        <w:szCs w:val="16"/>
      </w:rPr>
      <w:t xml:space="preserve">: </w:t>
    </w:r>
    <w:r w:rsidR="00DA7466">
      <w:rPr>
        <w:sz w:val="16"/>
        <w:szCs w:val="16"/>
      </w:rPr>
      <w:t>February 8</w:t>
    </w:r>
    <w:r>
      <w:rPr>
        <w:sz w:val="16"/>
        <w:szCs w:val="16"/>
      </w:rPr>
      <w:t xml:space="preserve">, </w:t>
    </w:r>
    <w:proofErr w:type="gramStart"/>
    <w:r w:rsidR="00DA7466">
      <w:rPr>
        <w:sz w:val="16"/>
        <w:szCs w:val="16"/>
      </w:rPr>
      <w:t>2023</w:t>
    </w:r>
    <w:proofErr w:type="gramEnd"/>
    <w:r>
      <w:rPr>
        <w:sz w:val="16"/>
        <w:szCs w:val="16"/>
      </w:rPr>
      <w:tab/>
    </w:r>
    <w:r w:rsidR="00AD507E" w:rsidRPr="00B93D5D">
      <w:rPr>
        <w:rFonts w:cs="Arial"/>
        <w:sz w:val="16"/>
        <w:szCs w:val="16"/>
      </w:rPr>
      <w:t xml:space="preserve">Page </w:t>
    </w:r>
    <w:r w:rsidR="00AD507E" w:rsidRPr="00B93D5D">
      <w:rPr>
        <w:rFonts w:cs="Arial"/>
        <w:sz w:val="16"/>
        <w:szCs w:val="16"/>
      </w:rPr>
      <w:fldChar w:fldCharType="begin"/>
    </w:r>
    <w:r w:rsidR="00AD507E" w:rsidRPr="00B93D5D">
      <w:rPr>
        <w:rFonts w:cs="Arial"/>
        <w:sz w:val="16"/>
        <w:szCs w:val="16"/>
      </w:rPr>
      <w:instrText xml:space="preserve"> PAGE </w:instrText>
    </w:r>
    <w:r w:rsidR="00AD507E" w:rsidRPr="00B93D5D">
      <w:rPr>
        <w:rFonts w:cs="Arial"/>
        <w:sz w:val="16"/>
        <w:szCs w:val="16"/>
      </w:rPr>
      <w:fldChar w:fldCharType="separate"/>
    </w:r>
    <w:r w:rsidR="00AD507E">
      <w:rPr>
        <w:rFonts w:cs="Arial"/>
        <w:sz w:val="16"/>
        <w:szCs w:val="16"/>
      </w:rPr>
      <w:t>5</w:t>
    </w:r>
    <w:r w:rsidR="00AD507E" w:rsidRPr="00B93D5D">
      <w:rPr>
        <w:rFonts w:cs="Arial"/>
        <w:sz w:val="16"/>
        <w:szCs w:val="16"/>
      </w:rPr>
      <w:fldChar w:fldCharType="end"/>
    </w:r>
    <w:r w:rsidR="00AD507E" w:rsidRPr="00B93D5D">
      <w:rPr>
        <w:rFonts w:cs="Arial"/>
        <w:sz w:val="16"/>
        <w:szCs w:val="16"/>
      </w:rPr>
      <w:t xml:space="preserve"> of </w:t>
    </w:r>
    <w:r w:rsidR="00AD507E" w:rsidRPr="00B93D5D">
      <w:rPr>
        <w:rFonts w:cs="Arial"/>
        <w:sz w:val="16"/>
        <w:szCs w:val="16"/>
      </w:rPr>
      <w:fldChar w:fldCharType="begin"/>
    </w:r>
    <w:r w:rsidR="00AD507E" w:rsidRPr="00B93D5D">
      <w:rPr>
        <w:rFonts w:cs="Arial"/>
        <w:sz w:val="16"/>
        <w:szCs w:val="16"/>
      </w:rPr>
      <w:instrText xml:space="preserve"> NUMPAGES  </w:instrText>
    </w:r>
    <w:r w:rsidR="00AD507E" w:rsidRPr="00B93D5D">
      <w:rPr>
        <w:rFonts w:cs="Arial"/>
        <w:sz w:val="16"/>
        <w:szCs w:val="16"/>
      </w:rPr>
      <w:fldChar w:fldCharType="separate"/>
    </w:r>
    <w:r w:rsidR="00AD507E">
      <w:rPr>
        <w:rFonts w:cs="Arial"/>
        <w:sz w:val="16"/>
        <w:szCs w:val="16"/>
      </w:rPr>
      <w:t>5</w:t>
    </w:r>
    <w:r w:rsidR="00AD507E" w:rsidRPr="00B93D5D">
      <w:rPr>
        <w:rFonts w:cs="Arial"/>
        <w:sz w:val="16"/>
        <w:szCs w:val="16"/>
      </w:rPr>
      <w:fldChar w:fldCharType="end"/>
    </w:r>
  </w:p>
  <w:p w14:paraId="4CC28ED8" w14:textId="77777777" w:rsidR="00B162E4" w:rsidRDefault="00B162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7C1E" w14:textId="77777777" w:rsidR="00B6703D" w:rsidRDefault="00B6703D">
      <w:r>
        <w:separator/>
      </w:r>
    </w:p>
    <w:p w14:paraId="755D3FDF" w14:textId="77777777" w:rsidR="00B6703D" w:rsidRDefault="00B6703D"/>
  </w:footnote>
  <w:footnote w:type="continuationSeparator" w:id="0">
    <w:p w14:paraId="5A37AC36" w14:textId="77777777" w:rsidR="00B6703D" w:rsidRDefault="00B6703D">
      <w:r>
        <w:continuationSeparator/>
      </w:r>
    </w:p>
    <w:p w14:paraId="24D67746" w14:textId="77777777" w:rsidR="00B6703D" w:rsidRDefault="00B670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BFB"/>
    <w:multiLevelType w:val="hybridMultilevel"/>
    <w:tmpl w:val="9476E240"/>
    <w:lvl w:ilvl="0" w:tplc="D30C11C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AA4"/>
    <w:multiLevelType w:val="hybridMultilevel"/>
    <w:tmpl w:val="12A23E16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A52"/>
    <w:multiLevelType w:val="hybridMultilevel"/>
    <w:tmpl w:val="D870FD2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" w15:restartNumberingAfterBreak="0">
    <w:nsid w:val="1A834753"/>
    <w:multiLevelType w:val="singleLevel"/>
    <w:tmpl w:val="A7F63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22A312CE"/>
    <w:multiLevelType w:val="hybridMultilevel"/>
    <w:tmpl w:val="A9B4E1F2"/>
    <w:lvl w:ilvl="0" w:tplc="06428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27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5F769B"/>
    <w:multiLevelType w:val="hybridMultilevel"/>
    <w:tmpl w:val="1340CF84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D69"/>
    <w:multiLevelType w:val="hybridMultilevel"/>
    <w:tmpl w:val="0CA439B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95690"/>
    <w:multiLevelType w:val="hybridMultilevel"/>
    <w:tmpl w:val="47C2381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3BA45527"/>
    <w:multiLevelType w:val="hybridMultilevel"/>
    <w:tmpl w:val="1F60F04A"/>
    <w:lvl w:ilvl="0" w:tplc="86D8709E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B3A03"/>
    <w:multiLevelType w:val="hybridMultilevel"/>
    <w:tmpl w:val="9BC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30"/>
    <w:multiLevelType w:val="hybridMultilevel"/>
    <w:tmpl w:val="61764FE8"/>
    <w:lvl w:ilvl="0" w:tplc="604E072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81FA5"/>
    <w:multiLevelType w:val="hybridMultilevel"/>
    <w:tmpl w:val="7E5AE372"/>
    <w:lvl w:ilvl="0" w:tplc="F2CC045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b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F2031"/>
    <w:multiLevelType w:val="hybridMultilevel"/>
    <w:tmpl w:val="7DD612A4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496023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DB0B0B"/>
    <w:multiLevelType w:val="hybridMultilevel"/>
    <w:tmpl w:val="91C25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7B2AB9"/>
    <w:multiLevelType w:val="multilevel"/>
    <w:tmpl w:val="D870F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7" w15:restartNumberingAfterBreak="0">
    <w:nsid w:val="50150B00"/>
    <w:multiLevelType w:val="hybridMultilevel"/>
    <w:tmpl w:val="51E2C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71B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E44FCD"/>
    <w:multiLevelType w:val="hybridMultilevel"/>
    <w:tmpl w:val="45DA1DB0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0" w15:restartNumberingAfterBreak="0">
    <w:nsid w:val="51FC64EA"/>
    <w:multiLevelType w:val="hybridMultilevel"/>
    <w:tmpl w:val="4FCE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A10C4"/>
    <w:multiLevelType w:val="hybridMultilevel"/>
    <w:tmpl w:val="9EEA1DD0"/>
    <w:lvl w:ilvl="0" w:tplc="A5C4E934">
      <w:start w:val="2"/>
      <w:numFmt w:val="bullet"/>
      <w:lvlText w:val=""/>
      <w:lvlJc w:val="left"/>
      <w:pPr>
        <w:ind w:left="72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E10AF"/>
    <w:multiLevelType w:val="multilevel"/>
    <w:tmpl w:val="F544B62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7E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3B5EE7"/>
    <w:multiLevelType w:val="hybridMultilevel"/>
    <w:tmpl w:val="3FFCF5FA"/>
    <w:lvl w:ilvl="0" w:tplc="A5C4E934">
      <w:start w:val="2"/>
      <w:numFmt w:val="bullet"/>
      <w:lvlText w:val=""/>
      <w:lvlJc w:val="left"/>
      <w:pPr>
        <w:ind w:left="108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995044"/>
    <w:multiLevelType w:val="hybridMultilevel"/>
    <w:tmpl w:val="F544B626"/>
    <w:lvl w:ilvl="0" w:tplc="26722B6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2D2FB5"/>
    <w:multiLevelType w:val="hybridMultilevel"/>
    <w:tmpl w:val="BD308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63604B"/>
    <w:multiLevelType w:val="multilevel"/>
    <w:tmpl w:val="A0BE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7021E3"/>
    <w:multiLevelType w:val="hybridMultilevel"/>
    <w:tmpl w:val="FBB61E56"/>
    <w:lvl w:ilvl="0" w:tplc="2F74E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color w:val="000000"/>
        <w:sz w:val="20"/>
        <w:szCs w:val="20"/>
      </w:rPr>
    </w:lvl>
    <w:lvl w:ilvl="1" w:tplc="274A884A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20919"/>
    <w:multiLevelType w:val="multilevel"/>
    <w:tmpl w:val="8A545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1977AD"/>
    <w:multiLevelType w:val="hybridMultilevel"/>
    <w:tmpl w:val="A756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F7F4F"/>
    <w:multiLevelType w:val="hybridMultilevel"/>
    <w:tmpl w:val="5512291C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7914FB"/>
    <w:multiLevelType w:val="singleLevel"/>
    <w:tmpl w:val="E1A8AB5E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3" w15:restartNumberingAfterBreak="0">
    <w:nsid w:val="711C0AD0"/>
    <w:multiLevelType w:val="hybridMultilevel"/>
    <w:tmpl w:val="DB5276E2"/>
    <w:lvl w:ilvl="0" w:tplc="26722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82D164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E640507"/>
    <w:multiLevelType w:val="singleLevel"/>
    <w:tmpl w:val="CA70AD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num w:numId="1" w16cid:durableId="1915506842">
    <w:abstractNumId w:val="35"/>
  </w:num>
  <w:num w:numId="2" w16cid:durableId="2073231949">
    <w:abstractNumId w:val="3"/>
  </w:num>
  <w:num w:numId="3" w16cid:durableId="1870725929">
    <w:abstractNumId w:val="23"/>
  </w:num>
  <w:num w:numId="4" w16cid:durableId="1618366091">
    <w:abstractNumId w:val="14"/>
  </w:num>
  <w:num w:numId="5" w16cid:durableId="1932885289">
    <w:abstractNumId w:val="36"/>
  </w:num>
  <w:num w:numId="6" w16cid:durableId="1778014539">
    <w:abstractNumId w:val="34"/>
  </w:num>
  <w:num w:numId="7" w16cid:durableId="1689478292">
    <w:abstractNumId w:val="5"/>
  </w:num>
  <w:num w:numId="8" w16cid:durableId="1219702509">
    <w:abstractNumId w:val="18"/>
  </w:num>
  <w:num w:numId="9" w16cid:durableId="110318498">
    <w:abstractNumId w:val="27"/>
  </w:num>
  <w:num w:numId="10" w16cid:durableId="680933743">
    <w:abstractNumId w:val="32"/>
  </w:num>
  <w:num w:numId="11" w16cid:durableId="373118429">
    <w:abstractNumId w:val="17"/>
  </w:num>
  <w:num w:numId="12" w16cid:durableId="1095442337">
    <w:abstractNumId w:val="33"/>
  </w:num>
  <w:num w:numId="13" w16cid:durableId="607396476">
    <w:abstractNumId w:val="25"/>
  </w:num>
  <w:num w:numId="14" w16cid:durableId="888151978">
    <w:abstractNumId w:val="22"/>
  </w:num>
  <w:num w:numId="15" w16cid:durableId="2041660101">
    <w:abstractNumId w:val="9"/>
  </w:num>
  <w:num w:numId="16" w16cid:durableId="1222640629">
    <w:abstractNumId w:val="13"/>
  </w:num>
  <w:num w:numId="17" w16cid:durableId="89859159">
    <w:abstractNumId w:val="15"/>
  </w:num>
  <w:num w:numId="18" w16cid:durableId="1640106826">
    <w:abstractNumId w:val="31"/>
  </w:num>
  <w:num w:numId="19" w16cid:durableId="960069349">
    <w:abstractNumId w:val="29"/>
  </w:num>
  <w:num w:numId="20" w16cid:durableId="1599017619">
    <w:abstractNumId w:val="19"/>
  </w:num>
  <w:num w:numId="21" w16cid:durableId="1365712106">
    <w:abstractNumId w:val="8"/>
  </w:num>
  <w:num w:numId="22" w16cid:durableId="1711224387">
    <w:abstractNumId w:val="2"/>
  </w:num>
  <w:num w:numId="23" w16cid:durableId="1977565587">
    <w:abstractNumId w:val="16"/>
  </w:num>
  <w:num w:numId="24" w16cid:durableId="1751732854">
    <w:abstractNumId w:val="11"/>
  </w:num>
  <w:num w:numId="25" w16cid:durableId="974724681">
    <w:abstractNumId w:val="28"/>
  </w:num>
  <w:num w:numId="26" w16cid:durableId="387387035">
    <w:abstractNumId w:val="4"/>
  </w:num>
  <w:num w:numId="27" w16cid:durableId="271011752">
    <w:abstractNumId w:val="6"/>
  </w:num>
  <w:num w:numId="28" w16cid:durableId="498816142">
    <w:abstractNumId w:val="24"/>
  </w:num>
  <w:num w:numId="29" w16cid:durableId="133762350">
    <w:abstractNumId w:val="21"/>
  </w:num>
  <w:num w:numId="30" w16cid:durableId="1241063900">
    <w:abstractNumId w:val="7"/>
  </w:num>
  <w:num w:numId="31" w16cid:durableId="851721987">
    <w:abstractNumId w:val="0"/>
  </w:num>
  <w:num w:numId="32" w16cid:durableId="374083525">
    <w:abstractNumId w:val="1"/>
  </w:num>
  <w:num w:numId="33" w16cid:durableId="866871202">
    <w:abstractNumId w:val="30"/>
  </w:num>
  <w:num w:numId="34" w16cid:durableId="195432992">
    <w:abstractNumId w:val="12"/>
  </w:num>
  <w:num w:numId="35" w16cid:durableId="470486490">
    <w:abstractNumId w:val="10"/>
  </w:num>
  <w:num w:numId="36" w16cid:durableId="75514140">
    <w:abstractNumId w:val="20"/>
  </w:num>
  <w:num w:numId="37" w16cid:durableId="1102455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55"/>
    <w:rsid w:val="00005B6A"/>
    <w:rsid w:val="00012C0C"/>
    <w:rsid w:val="0002319F"/>
    <w:rsid w:val="0002406E"/>
    <w:rsid w:val="00026662"/>
    <w:rsid w:val="0003676D"/>
    <w:rsid w:val="00043047"/>
    <w:rsid w:val="00055BEB"/>
    <w:rsid w:val="000579DF"/>
    <w:rsid w:val="00062282"/>
    <w:rsid w:val="00065507"/>
    <w:rsid w:val="00080502"/>
    <w:rsid w:val="000818F0"/>
    <w:rsid w:val="00086CAC"/>
    <w:rsid w:val="0009587E"/>
    <w:rsid w:val="000A4278"/>
    <w:rsid w:val="000A48A7"/>
    <w:rsid w:val="000B1B59"/>
    <w:rsid w:val="000B537E"/>
    <w:rsid w:val="000C098E"/>
    <w:rsid w:val="000C0BB0"/>
    <w:rsid w:val="000D3F26"/>
    <w:rsid w:val="000E25DF"/>
    <w:rsid w:val="000F17F5"/>
    <w:rsid w:val="00117777"/>
    <w:rsid w:val="00150343"/>
    <w:rsid w:val="001509F8"/>
    <w:rsid w:val="0015591C"/>
    <w:rsid w:val="001609C8"/>
    <w:rsid w:val="00161561"/>
    <w:rsid w:val="001762D5"/>
    <w:rsid w:val="001806F0"/>
    <w:rsid w:val="0018788B"/>
    <w:rsid w:val="001A375B"/>
    <w:rsid w:val="001D1AF7"/>
    <w:rsid w:val="00207414"/>
    <w:rsid w:val="00220C79"/>
    <w:rsid w:val="00221CAD"/>
    <w:rsid w:val="00223F10"/>
    <w:rsid w:val="00230F76"/>
    <w:rsid w:val="00231408"/>
    <w:rsid w:val="002314F0"/>
    <w:rsid w:val="00237EAE"/>
    <w:rsid w:val="00242B04"/>
    <w:rsid w:val="0024343A"/>
    <w:rsid w:val="002466AD"/>
    <w:rsid w:val="00252B31"/>
    <w:rsid w:val="0025377A"/>
    <w:rsid w:val="002610A6"/>
    <w:rsid w:val="00261395"/>
    <w:rsid w:val="00266EBB"/>
    <w:rsid w:val="002777DF"/>
    <w:rsid w:val="0028575B"/>
    <w:rsid w:val="00293F07"/>
    <w:rsid w:val="002D7913"/>
    <w:rsid w:val="002E0B61"/>
    <w:rsid w:val="00304485"/>
    <w:rsid w:val="003058F4"/>
    <w:rsid w:val="00305FF7"/>
    <w:rsid w:val="00315201"/>
    <w:rsid w:val="00320138"/>
    <w:rsid w:val="003242FC"/>
    <w:rsid w:val="00337E82"/>
    <w:rsid w:val="003561C4"/>
    <w:rsid w:val="00366211"/>
    <w:rsid w:val="00374E51"/>
    <w:rsid w:val="003827D7"/>
    <w:rsid w:val="003838D6"/>
    <w:rsid w:val="0039175F"/>
    <w:rsid w:val="00395548"/>
    <w:rsid w:val="003A6B6B"/>
    <w:rsid w:val="003A6BBC"/>
    <w:rsid w:val="003A70C5"/>
    <w:rsid w:val="003B226E"/>
    <w:rsid w:val="003B35CC"/>
    <w:rsid w:val="003D1498"/>
    <w:rsid w:val="003D2394"/>
    <w:rsid w:val="003D6A35"/>
    <w:rsid w:val="00403D43"/>
    <w:rsid w:val="0040736F"/>
    <w:rsid w:val="0041199B"/>
    <w:rsid w:val="0042401F"/>
    <w:rsid w:val="00426643"/>
    <w:rsid w:val="00430ED0"/>
    <w:rsid w:val="00433BCF"/>
    <w:rsid w:val="004436A5"/>
    <w:rsid w:val="00447761"/>
    <w:rsid w:val="00463371"/>
    <w:rsid w:val="00475FF1"/>
    <w:rsid w:val="00486084"/>
    <w:rsid w:val="004877B7"/>
    <w:rsid w:val="004B7474"/>
    <w:rsid w:val="0054021F"/>
    <w:rsid w:val="00560155"/>
    <w:rsid w:val="00570D37"/>
    <w:rsid w:val="00574863"/>
    <w:rsid w:val="00591BA4"/>
    <w:rsid w:val="00597FF7"/>
    <w:rsid w:val="005D3C13"/>
    <w:rsid w:val="005E64D9"/>
    <w:rsid w:val="00605B49"/>
    <w:rsid w:val="00655096"/>
    <w:rsid w:val="00683661"/>
    <w:rsid w:val="006C17B2"/>
    <w:rsid w:val="006C34A3"/>
    <w:rsid w:val="006C512D"/>
    <w:rsid w:val="006D3430"/>
    <w:rsid w:val="006E097B"/>
    <w:rsid w:val="006F0C9A"/>
    <w:rsid w:val="0070058E"/>
    <w:rsid w:val="00702B81"/>
    <w:rsid w:val="00704374"/>
    <w:rsid w:val="0071110C"/>
    <w:rsid w:val="00715CBA"/>
    <w:rsid w:val="00725E1C"/>
    <w:rsid w:val="00726721"/>
    <w:rsid w:val="00732574"/>
    <w:rsid w:val="0074144C"/>
    <w:rsid w:val="0074264B"/>
    <w:rsid w:val="007472AC"/>
    <w:rsid w:val="00752872"/>
    <w:rsid w:val="00795662"/>
    <w:rsid w:val="007A11D9"/>
    <w:rsid w:val="007A20AE"/>
    <w:rsid w:val="007A4545"/>
    <w:rsid w:val="007B4328"/>
    <w:rsid w:val="007C6A9E"/>
    <w:rsid w:val="007E29B0"/>
    <w:rsid w:val="007E3A9C"/>
    <w:rsid w:val="008127BB"/>
    <w:rsid w:val="00824508"/>
    <w:rsid w:val="0082620F"/>
    <w:rsid w:val="00826775"/>
    <w:rsid w:val="00827891"/>
    <w:rsid w:val="0084097B"/>
    <w:rsid w:val="0086426F"/>
    <w:rsid w:val="008719D1"/>
    <w:rsid w:val="00875AD2"/>
    <w:rsid w:val="00883CEC"/>
    <w:rsid w:val="00891B3A"/>
    <w:rsid w:val="00894507"/>
    <w:rsid w:val="008B388D"/>
    <w:rsid w:val="008C1054"/>
    <w:rsid w:val="008E1B35"/>
    <w:rsid w:val="008E2362"/>
    <w:rsid w:val="008E367F"/>
    <w:rsid w:val="008F0C4B"/>
    <w:rsid w:val="008F6A9E"/>
    <w:rsid w:val="00922A7E"/>
    <w:rsid w:val="00923FF4"/>
    <w:rsid w:val="0093697F"/>
    <w:rsid w:val="00960BA3"/>
    <w:rsid w:val="00965B9F"/>
    <w:rsid w:val="00985E9B"/>
    <w:rsid w:val="00995E6D"/>
    <w:rsid w:val="009B299D"/>
    <w:rsid w:val="009B53A3"/>
    <w:rsid w:val="009E04F4"/>
    <w:rsid w:val="009E356B"/>
    <w:rsid w:val="00A030B5"/>
    <w:rsid w:val="00A03A51"/>
    <w:rsid w:val="00A04D15"/>
    <w:rsid w:val="00A12FD8"/>
    <w:rsid w:val="00A1749D"/>
    <w:rsid w:val="00A34F28"/>
    <w:rsid w:val="00A43033"/>
    <w:rsid w:val="00A4577E"/>
    <w:rsid w:val="00A46394"/>
    <w:rsid w:val="00A51549"/>
    <w:rsid w:val="00A543B7"/>
    <w:rsid w:val="00A56E4B"/>
    <w:rsid w:val="00A576D0"/>
    <w:rsid w:val="00A578DB"/>
    <w:rsid w:val="00A61667"/>
    <w:rsid w:val="00A67074"/>
    <w:rsid w:val="00A820DB"/>
    <w:rsid w:val="00A853C6"/>
    <w:rsid w:val="00A9696A"/>
    <w:rsid w:val="00AA6436"/>
    <w:rsid w:val="00AC5E9A"/>
    <w:rsid w:val="00AD47ED"/>
    <w:rsid w:val="00AD507E"/>
    <w:rsid w:val="00AE4861"/>
    <w:rsid w:val="00AE6BED"/>
    <w:rsid w:val="00AF3CE7"/>
    <w:rsid w:val="00B02003"/>
    <w:rsid w:val="00B10FB2"/>
    <w:rsid w:val="00B110D5"/>
    <w:rsid w:val="00B160D0"/>
    <w:rsid w:val="00B162E4"/>
    <w:rsid w:val="00B17E43"/>
    <w:rsid w:val="00B21E7A"/>
    <w:rsid w:val="00B237E8"/>
    <w:rsid w:val="00B25EE7"/>
    <w:rsid w:val="00B2761A"/>
    <w:rsid w:val="00B40195"/>
    <w:rsid w:val="00B5068A"/>
    <w:rsid w:val="00B5214F"/>
    <w:rsid w:val="00B6703D"/>
    <w:rsid w:val="00B74FFB"/>
    <w:rsid w:val="00B762C1"/>
    <w:rsid w:val="00B765B9"/>
    <w:rsid w:val="00B822D3"/>
    <w:rsid w:val="00B83923"/>
    <w:rsid w:val="00B85C03"/>
    <w:rsid w:val="00B929A3"/>
    <w:rsid w:val="00B94122"/>
    <w:rsid w:val="00B9600E"/>
    <w:rsid w:val="00BA0FF7"/>
    <w:rsid w:val="00BA37EA"/>
    <w:rsid w:val="00BA57E5"/>
    <w:rsid w:val="00BB10A7"/>
    <w:rsid w:val="00BD4259"/>
    <w:rsid w:val="00BE45D4"/>
    <w:rsid w:val="00BF357C"/>
    <w:rsid w:val="00C0736F"/>
    <w:rsid w:val="00C13A8F"/>
    <w:rsid w:val="00C1481A"/>
    <w:rsid w:val="00C15114"/>
    <w:rsid w:val="00C235B3"/>
    <w:rsid w:val="00C23F1C"/>
    <w:rsid w:val="00C259B3"/>
    <w:rsid w:val="00C326C4"/>
    <w:rsid w:val="00C335FA"/>
    <w:rsid w:val="00C344DD"/>
    <w:rsid w:val="00C35CC7"/>
    <w:rsid w:val="00C364F4"/>
    <w:rsid w:val="00C45CD4"/>
    <w:rsid w:val="00C60A5F"/>
    <w:rsid w:val="00C61F3A"/>
    <w:rsid w:val="00CC49BA"/>
    <w:rsid w:val="00CD1DB9"/>
    <w:rsid w:val="00CE0DDE"/>
    <w:rsid w:val="00CE3DB5"/>
    <w:rsid w:val="00CE7F14"/>
    <w:rsid w:val="00D002E1"/>
    <w:rsid w:val="00D02CBA"/>
    <w:rsid w:val="00D05347"/>
    <w:rsid w:val="00D1174D"/>
    <w:rsid w:val="00D21D5E"/>
    <w:rsid w:val="00D36B36"/>
    <w:rsid w:val="00D47340"/>
    <w:rsid w:val="00D51E6E"/>
    <w:rsid w:val="00D52148"/>
    <w:rsid w:val="00D56C9B"/>
    <w:rsid w:val="00D66DA6"/>
    <w:rsid w:val="00D771CC"/>
    <w:rsid w:val="00D865BD"/>
    <w:rsid w:val="00D96A55"/>
    <w:rsid w:val="00DA19B8"/>
    <w:rsid w:val="00DA1B56"/>
    <w:rsid w:val="00DA7466"/>
    <w:rsid w:val="00DF2ED6"/>
    <w:rsid w:val="00E03F26"/>
    <w:rsid w:val="00E149A7"/>
    <w:rsid w:val="00E213F9"/>
    <w:rsid w:val="00E4756A"/>
    <w:rsid w:val="00E57727"/>
    <w:rsid w:val="00E57B3D"/>
    <w:rsid w:val="00E640A7"/>
    <w:rsid w:val="00E95483"/>
    <w:rsid w:val="00E956D4"/>
    <w:rsid w:val="00EE215E"/>
    <w:rsid w:val="00EE72BB"/>
    <w:rsid w:val="00F03BEB"/>
    <w:rsid w:val="00F049AE"/>
    <w:rsid w:val="00F34A22"/>
    <w:rsid w:val="00F46FBD"/>
    <w:rsid w:val="00F84A85"/>
    <w:rsid w:val="00FA6B6F"/>
    <w:rsid w:val="00FB48F3"/>
    <w:rsid w:val="00FB61BD"/>
    <w:rsid w:val="00FC5DD8"/>
    <w:rsid w:val="00FC740A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5F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30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semiHidden/>
    <w:rsid w:val="003044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1DB9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3058F4"/>
    <w:rPr>
      <w:rFonts w:ascii="Arial" w:hAnsi="Arial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C335FA"/>
    <w:pPr>
      <w:ind w:left="720"/>
    </w:pPr>
  </w:style>
  <w:style w:type="character" w:styleId="CommentReference">
    <w:name w:val="annotation reference"/>
    <w:rsid w:val="000A4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278"/>
    <w:rPr>
      <w:sz w:val="20"/>
    </w:rPr>
  </w:style>
  <w:style w:type="character" w:customStyle="1" w:styleId="CommentTextChar">
    <w:name w:val="Comment Text Char"/>
    <w:link w:val="CommentText"/>
    <w:rsid w:val="000A4278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78"/>
    <w:rPr>
      <w:b/>
      <w:bCs/>
    </w:rPr>
  </w:style>
  <w:style w:type="character" w:customStyle="1" w:styleId="CommentSubjectChar">
    <w:name w:val="Comment Subject Char"/>
    <w:link w:val="CommentSubject"/>
    <w:rsid w:val="000A4278"/>
    <w:rPr>
      <w:rFonts w:ascii="Arial" w:hAnsi="Arial"/>
      <w:b/>
      <w:bCs/>
      <w:color w:val="000000"/>
      <w:lang w:val="en-US" w:eastAsia="en-US"/>
    </w:rPr>
  </w:style>
  <w:style w:type="character" w:customStyle="1" w:styleId="Heading1Char">
    <w:name w:val="Heading 1 Char"/>
    <w:link w:val="Heading1"/>
    <w:rsid w:val="00430ED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5639128-A6ED-4E47-98A6-7383E26D4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3390A-3AAC-4CDF-BFC5-C29E49493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C31C1-9EDE-4619-AECF-827264306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C6697-8AB7-42F4-AEE0-6FD18DAED7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2022-08-09T15:13:00Z</dcterms:created>
  <dcterms:modified xsi:type="dcterms:W3CDTF">2023-02-08T15:40:00Z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quirova, david</vt:lpwstr>
  </property>
  <property fmtid="{D5CDD505-2E9C-101B-9397-08002B2CF9AE}" pid="4" name="display_urn:schemas-microsoft-com:office:office#Author">
    <vt:lpwstr>quirova, david</vt:lpwstr>
  </property>
</Properties>
</file>