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3"/>
        <w:gridCol w:w="3600"/>
      </w:tblGrid>
      <w:tr w:rsidR="00DB32C2" w14:paraId="0CE776C9" w14:textId="77777777" w:rsidTr="00C7109F">
        <w:trPr>
          <w:trHeight w:val="2780"/>
        </w:trPr>
        <w:tc>
          <w:tcPr>
            <w:tcW w:w="6593" w:type="dxa"/>
          </w:tcPr>
          <w:p w14:paraId="5E8753C3" w14:textId="66205131" w:rsidR="00123DFE" w:rsidRDefault="00123DFE" w:rsidP="00123DFE">
            <w:pPr>
              <w:rPr>
                <w:sz w:val="20"/>
              </w:rPr>
            </w:pPr>
            <w:r w:rsidRPr="00D836B1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sz w:val="20"/>
              </w:rPr>
              <w:t xml:space="preserve">District </w:t>
            </w:r>
            <w:proofErr w:type="spellStart"/>
            <w:r>
              <w:rPr>
                <w:sz w:val="20"/>
              </w:rPr>
              <w:t>Court</w:t>
            </w:r>
            <w:r w:rsidRPr="00D836B1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sz w:val="20"/>
              </w:rPr>
              <w:t>County</w:t>
            </w:r>
            <w:proofErr w:type="spellEnd"/>
            <w:r>
              <w:rPr>
                <w:sz w:val="20"/>
              </w:rPr>
              <w:t xml:space="preserve"> Court _______________________ County, Colorado</w:t>
            </w:r>
          </w:p>
          <w:p w14:paraId="08A53749" w14:textId="77777777" w:rsidR="00123DFE" w:rsidRDefault="00123DFE" w:rsidP="00123DFE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45469E05" w14:textId="77777777" w:rsidR="00123DFE" w:rsidRPr="00CD21A2" w:rsidRDefault="00123DFE" w:rsidP="00123DFE">
            <w:pPr>
              <w:pBdr>
                <w:bottom w:val="single" w:sz="6" w:space="1" w:color="auto"/>
              </w:pBdr>
              <w:tabs>
                <w:tab w:val="left" w:pos="1762"/>
              </w:tabs>
              <w:rPr>
                <w:sz w:val="20"/>
              </w:rPr>
            </w:pPr>
          </w:p>
          <w:p w14:paraId="0EF782D8" w14:textId="41290FFD" w:rsidR="00DB32C2" w:rsidRPr="00C7109F" w:rsidRDefault="00DB32C2">
            <w:pPr>
              <w:pBdr>
                <w:bottom w:val="single" w:sz="6" w:space="1" w:color="auto"/>
              </w:pBdr>
              <w:tabs>
                <w:tab w:val="left" w:pos="1762"/>
              </w:tabs>
              <w:rPr>
                <w:sz w:val="10"/>
                <w:szCs w:val="10"/>
              </w:rPr>
            </w:pPr>
          </w:p>
          <w:p w14:paraId="48634B32" w14:textId="77777777" w:rsidR="003C5045" w:rsidRPr="00C7109F" w:rsidRDefault="003C5045" w:rsidP="003C5045">
            <w:pPr>
              <w:rPr>
                <w:b/>
                <w:sz w:val="2"/>
                <w:szCs w:val="2"/>
              </w:rPr>
            </w:pPr>
          </w:p>
          <w:p w14:paraId="244895E2" w14:textId="77777777" w:rsidR="00A230FF" w:rsidRPr="00B41AD8" w:rsidRDefault="00A230FF" w:rsidP="00A230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People of the State of Colorado</w:t>
            </w:r>
          </w:p>
          <w:p w14:paraId="04511963" w14:textId="2A5E07BB" w:rsidR="000018D1" w:rsidRPr="000018D1" w:rsidRDefault="000018D1" w:rsidP="000018D1">
            <w:pPr>
              <w:jc w:val="both"/>
              <w:rPr>
                <w:b/>
                <w:i/>
                <w:iCs/>
                <w:sz w:val="20"/>
                <w:lang w:val="es-419"/>
              </w:rPr>
            </w:pPr>
            <w:r w:rsidRPr="000018D1">
              <w:rPr>
                <w:b/>
                <w:i/>
                <w:iCs/>
                <w:sz w:val="20"/>
                <w:lang w:val="es-419"/>
              </w:rPr>
              <w:t>El pueblo del estado de Colorado:</w:t>
            </w:r>
          </w:p>
          <w:p w14:paraId="0FAAB4FA" w14:textId="77777777" w:rsidR="00A230FF" w:rsidRPr="000018D1" w:rsidRDefault="00A230FF" w:rsidP="00A230FF">
            <w:pPr>
              <w:rPr>
                <w:b/>
                <w:bCs/>
                <w:sz w:val="22"/>
                <w:szCs w:val="22"/>
                <w:lang w:val="es-419"/>
              </w:rPr>
            </w:pPr>
          </w:p>
          <w:p w14:paraId="22EDA54D" w14:textId="5A13D8E5" w:rsidR="00A230FF" w:rsidRPr="000018D1" w:rsidRDefault="00A230FF" w:rsidP="00A230FF">
            <w:pPr>
              <w:rPr>
                <w:sz w:val="22"/>
                <w:szCs w:val="22"/>
                <w:lang w:val="es-419"/>
              </w:rPr>
            </w:pPr>
            <w:r w:rsidRPr="000018D1">
              <w:rPr>
                <w:sz w:val="22"/>
                <w:szCs w:val="22"/>
                <w:lang w:val="es-419"/>
              </w:rPr>
              <w:t>v.</w:t>
            </w:r>
            <w:r w:rsidR="00FA4B55" w:rsidRPr="000018D1">
              <w:rPr>
                <w:sz w:val="22"/>
                <w:szCs w:val="22"/>
                <w:lang w:val="es-419"/>
              </w:rPr>
              <w:t xml:space="preserve"> </w:t>
            </w:r>
          </w:p>
          <w:p w14:paraId="745B515E" w14:textId="23235745" w:rsidR="000018D1" w:rsidRPr="000018D1" w:rsidRDefault="000018D1" w:rsidP="000018D1">
            <w:pPr>
              <w:jc w:val="both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vs.</w:t>
            </w:r>
          </w:p>
          <w:p w14:paraId="11EB4395" w14:textId="77777777" w:rsidR="00A230FF" w:rsidRPr="000018D1" w:rsidRDefault="00A230FF" w:rsidP="00A230FF">
            <w:pPr>
              <w:jc w:val="both"/>
              <w:rPr>
                <w:sz w:val="22"/>
                <w:szCs w:val="22"/>
                <w:lang w:val="es-419"/>
              </w:rPr>
            </w:pPr>
          </w:p>
          <w:p w14:paraId="098C5EFC" w14:textId="4C16A340" w:rsidR="00A230FF" w:rsidRPr="000018D1" w:rsidRDefault="00A230FF" w:rsidP="00A230FF">
            <w:pPr>
              <w:jc w:val="both"/>
              <w:rPr>
                <w:b/>
                <w:sz w:val="22"/>
                <w:szCs w:val="22"/>
                <w:lang w:val="es-419"/>
              </w:rPr>
            </w:pPr>
            <w:r w:rsidRPr="000018D1">
              <w:rPr>
                <w:b/>
                <w:sz w:val="22"/>
                <w:szCs w:val="22"/>
                <w:lang w:val="es-419"/>
              </w:rPr>
              <w:t>Defendant</w:t>
            </w:r>
            <w:r w:rsidR="00FA4B55" w:rsidRPr="000018D1">
              <w:rPr>
                <w:b/>
                <w:sz w:val="22"/>
                <w:szCs w:val="22"/>
                <w:lang w:val="es-419"/>
              </w:rPr>
              <w:t>:</w:t>
            </w:r>
            <w:r w:rsidR="0038062B" w:rsidRPr="000018D1">
              <w:rPr>
                <w:b/>
                <w:sz w:val="22"/>
                <w:szCs w:val="22"/>
                <w:lang w:val="es-419"/>
              </w:rPr>
              <w:t xml:space="preserve"> </w:t>
            </w:r>
          </w:p>
          <w:p w14:paraId="7E12BDA3" w14:textId="502892CE" w:rsidR="00DB32C2" w:rsidRPr="003C5045" w:rsidRDefault="000018D1" w:rsidP="00C7109F">
            <w:pPr>
              <w:jc w:val="both"/>
              <w:rPr>
                <w:sz w:val="18"/>
                <w:szCs w:val="18"/>
              </w:rPr>
            </w:pPr>
            <w:proofErr w:type="spellStart"/>
            <w:r w:rsidRPr="000018D1">
              <w:rPr>
                <w:b/>
                <w:i/>
                <w:iCs/>
                <w:sz w:val="20"/>
              </w:rPr>
              <w:t>Acusado</w:t>
            </w:r>
            <w:proofErr w:type="spellEnd"/>
            <w:r w:rsidRPr="000018D1">
              <w:rPr>
                <w:b/>
                <w:i/>
                <w:iCs/>
                <w:sz w:val="20"/>
              </w:rPr>
              <w:t>:</w:t>
            </w:r>
            <w:r w:rsidR="003C5045" w:rsidRPr="003C5045"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021D16" w14:textId="77777777" w:rsidR="00DB32C2" w:rsidRDefault="00DB32C2">
            <w:pPr>
              <w:tabs>
                <w:tab w:val="left" w:pos="1762"/>
              </w:tabs>
              <w:jc w:val="center"/>
            </w:pPr>
          </w:p>
          <w:p w14:paraId="5C22AD08" w14:textId="59FF33CB" w:rsidR="00DB32C2" w:rsidRDefault="00DB32C2">
            <w:pPr>
              <w:tabs>
                <w:tab w:val="left" w:pos="1762"/>
              </w:tabs>
              <w:jc w:val="center"/>
            </w:pPr>
          </w:p>
          <w:p w14:paraId="3954F628" w14:textId="77777777" w:rsidR="00DB32C2" w:rsidRDefault="00DB32C2">
            <w:pPr>
              <w:tabs>
                <w:tab w:val="left" w:pos="1762"/>
              </w:tabs>
              <w:jc w:val="center"/>
            </w:pPr>
          </w:p>
          <w:p w14:paraId="0B7425BD" w14:textId="5C29C09D" w:rsidR="00DB32C2" w:rsidRDefault="00DB32C2">
            <w:pPr>
              <w:tabs>
                <w:tab w:val="left" w:pos="1762"/>
              </w:tabs>
              <w:jc w:val="center"/>
            </w:pPr>
          </w:p>
          <w:p w14:paraId="01D888E6" w14:textId="77777777" w:rsidR="00DB32C2" w:rsidRDefault="00DB32C2">
            <w:pPr>
              <w:pStyle w:val="Heading2"/>
              <w:tabs>
                <w:tab w:val="left" w:pos="1762"/>
              </w:tabs>
            </w:pPr>
          </w:p>
          <w:p w14:paraId="6B088CBC" w14:textId="78A6BEC4" w:rsidR="00DB32C2" w:rsidRDefault="00BD107B">
            <w:pPr>
              <w:pStyle w:val="Heading2"/>
              <w:tabs>
                <w:tab w:val="left" w:pos="1762"/>
              </w:tabs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B0B6F33" wp14:editId="7F72F826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118745</wp:posOffset>
                      </wp:positionV>
                      <wp:extent cx="1645920" cy="91440"/>
                      <wp:effectExtent l="95250" t="38100" r="87630" b="41910"/>
                      <wp:wrapNone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352" y="3024"/>
                                <a:chExt cx="2592" cy="144"/>
                              </a:xfrm>
                            </wpg:grpSpPr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302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44" y="302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C6050C" id="Group 6" o:spid="_x0000_s1026" style="position:absolute;margin-left:16.9pt;margin-top:9.35pt;width:129.6pt;height:7.2pt;z-index:251658240" coordorigin="8352,3024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">
                      <v:line id="Line 7" o:spid="_x0000_s1027" style="position:absolute;flip:y;visibility:visible;mso-wrap-style:square" from="8352,3024" to="8352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  <v:line id="Line 8" o:spid="_x0000_s1028" style="position:absolute;flip:y;visibility:visible;mso-wrap-style:square" from="10944,3024" to="10944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420BF672" w14:textId="5C8ED28F" w:rsidR="00DB32C2" w:rsidRDefault="00DB32C2">
            <w:pPr>
              <w:pStyle w:val="Heading2"/>
              <w:tabs>
                <w:tab w:val="left" w:pos="1762"/>
              </w:tabs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  <w:p w14:paraId="6E30AC16" w14:textId="4AA0B92E" w:rsidR="000018D1" w:rsidRPr="000018D1" w:rsidRDefault="000018D1" w:rsidP="000018D1">
            <w:pPr>
              <w:jc w:val="center"/>
              <w:rPr>
                <w:b/>
                <w:i/>
                <w:iCs/>
                <w:sz w:val="18"/>
                <w:szCs w:val="18"/>
                <w:lang w:val="es-419"/>
              </w:rPr>
            </w:pPr>
            <w:r w:rsidRPr="000018D1">
              <w:rPr>
                <w:b/>
                <w:i/>
                <w:iCs/>
                <w:sz w:val="18"/>
                <w:szCs w:val="18"/>
                <w:lang w:val="es-419"/>
              </w:rPr>
              <w:t>PARA USO EXCLUSIVO DEL TRIBUNAL</w:t>
            </w:r>
          </w:p>
          <w:p w14:paraId="5FFA3E6A" w14:textId="2E69DD41" w:rsidR="0023440E" w:rsidRPr="000018D1" w:rsidRDefault="00BD107B">
            <w:pPr>
              <w:rPr>
                <w:sz w:val="20"/>
                <w:lang w:val="es-4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30B5E5AC" wp14:editId="1E834E9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108584</wp:posOffset>
                      </wp:positionV>
                      <wp:extent cx="219456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F34FD" id="Line 5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1pt,8.55pt" to="171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1b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"/>
                  </w:pict>
                </mc:Fallback>
              </mc:AlternateContent>
            </w:r>
          </w:p>
          <w:p w14:paraId="1E3961E5" w14:textId="5269C95F" w:rsidR="00DB32C2" w:rsidRDefault="00DB32C2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  <w:r w:rsidR="00FA4B55">
              <w:rPr>
                <w:sz w:val="20"/>
              </w:rPr>
              <w:t xml:space="preserve"> </w:t>
            </w:r>
          </w:p>
          <w:p w14:paraId="1A6D4B8F" w14:textId="5FF55265" w:rsidR="00A14BBF" w:rsidRPr="000018D1" w:rsidRDefault="000018D1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Número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de causa:</w:t>
            </w:r>
          </w:p>
          <w:p w14:paraId="6DF87DB8" w14:textId="77777777" w:rsidR="00DB32C2" w:rsidRPr="00820069" w:rsidRDefault="00DB32C2">
            <w:pPr>
              <w:rPr>
                <w:sz w:val="18"/>
                <w:szCs w:val="18"/>
              </w:rPr>
            </w:pPr>
          </w:p>
          <w:p w14:paraId="41AF807D" w14:textId="0FA6A514" w:rsidR="00DB32C2" w:rsidRDefault="00DB32C2" w:rsidP="0069729F">
            <w:pPr>
              <w:tabs>
                <w:tab w:val="left" w:pos="1762"/>
              </w:tabs>
              <w:rPr>
                <w:sz w:val="20"/>
              </w:rPr>
            </w:pPr>
            <w:r>
              <w:rPr>
                <w:sz w:val="20"/>
              </w:rPr>
              <w:t xml:space="preserve">Division </w:t>
            </w:r>
            <w:r w:rsidR="0069729F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r w:rsidR="000018D1">
              <w:rPr>
                <w:sz w:val="20"/>
              </w:rPr>
              <w:tab/>
            </w:r>
            <w:r>
              <w:rPr>
                <w:sz w:val="20"/>
              </w:rPr>
              <w:t>Courtroom</w:t>
            </w:r>
          </w:p>
          <w:p w14:paraId="70FBF4B3" w14:textId="500DF628" w:rsidR="000018D1" w:rsidRPr="000018D1" w:rsidRDefault="000018D1" w:rsidP="0069729F">
            <w:pPr>
              <w:tabs>
                <w:tab w:val="left" w:pos="1762"/>
              </w:tabs>
              <w:rPr>
                <w:i/>
                <w:iCs/>
              </w:rPr>
            </w:pPr>
            <w:r>
              <w:rPr>
                <w:i/>
                <w:iCs/>
                <w:sz w:val="20"/>
              </w:rPr>
              <w:t>División</w:t>
            </w:r>
            <w:r>
              <w:rPr>
                <w:i/>
                <w:iCs/>
                <w:sz w:val="20"/>
              </w:rPr>
              <w:tab/>
              <w:t>Sala</w:t>
            </w:r>
          </w:p>
        </w:tc>
      </w:tr>
      <w:tr w:rsidR="00DB32C2" w:rsidRPr="000018D1" w14:paraId="2489F08F" w14:textId="77777777" w:rsidTr="00C7109F">
        <w:trPr>
          <w:trHeight w:val="143"/>
        </w:trPr>
        <w:tc>
          <w:tcPr>
            <w:tcW w:w="10193" w:type="dxa"/>
            <w:gridSpan w:val="2"/>
            <w:vAlign w:val="center"/>
          </w:tcPr>
          <w:p w14:paraId="26C4A4F5" w14:textId="77777777" w:rsidR="00F74347" w:rsidRPr="00C7109F" w:rsidRDefault="00F74347" w:rsidP="003522DA">
            <w:pPr>
              <w:rPr>
                <w:sz w:val="6"/>
                <w:szCs w:val="6"/>
              </w:rPr>
            </w:pPr>
          </w:p>
          <w:p w14:paraId="60F91DB9" w14:textId="0EF1555F" w:rsidR="006A1786" w:rsidRDefault="00C4688D" w:rsidP="003522DA">
            <w:pPr>
              <w:jc w:val="center"/>
              <w:rPr>
                <w:b/>
                <w:szCs w:val="24"/>
              </w:rPr>
            </w:pPr>
            <w:r w:rsidRPr="00473723">
              <w:rPr>
                <w:b/>
                <w:szCs w:val="24"/>
              </w:rPr>
              <w:t xml:space="preserve">ORDER AND </w:t>
            </w:r>
            <w:r w:rsidR="00DB32C2" w:rsidRPr="00473723">
              <w:rPr>
                <w:b/>
                <w:szCs w:val="24"/>
              </w:rPr>
              <w:t xml:space="preserve">NOTICE </w:t>
            </w:r>
            <w:r w:rsidR="00BC7D4D" w:rsidRPr="00473723">
              <w:rPr>
                <w:b/>
                <w:szCs w:val="24"/>
              </w:rPr>
              <w:t>OF HEARING</w:t>
            </w:r>
            <w:r w:rsidR="003C5045" w:rsidRPr="00473723">
              <w:rPr>
                <w:b/>
                <w:szCs w:val="24"/>
              </w:rPr>
              <w:t xml:space="preserve"> TO SEAL</w:t>
            </w:r>
            <w:r w:rsidR="006A1786" w:rsidRPr="006A1786">
              <w:rPr>
                <w:b/>
                <w:szCs w:val="24"/>
              </w:rPr>
              <w:t xml:space="preserve"> CRIMINAL JUSTICE </w:t>
            </w:r>
          </w:p>
          <w:p w14:paraId="0110EDDF" w14:textId="77777777" w:rsidR="00DB32C2" w:rsidRDefault="006A1786" w:rsidP="000018D1">
            <w:pPr>
              <w:jc w:val="center"/>
              <w:rPr>
                <w:b/>
              </w:rPr>
            </w:pPr>
            <w:r w:rsidRPr="006A1786">
              <w:rPr>
                <w:b/>
                <w:szCs w:val="24"/>
              </w:rPr>
              <w:t xml:space="preserve"> RECORDS PURSUANT TO § 24-72-705, C.R.S.</w:t>
            </w:r>
          </w:p>
          <w:p w14:paraId="32ACA6DB" w14:textId="05EA3250" w:rsidR="000018D1" w:rsidRPr="000018D1" w:rsidRDefault="000018D1" w:rsidP="00C7109F">
            <w:pPr>
              <w:jc w:val="center"/>
              <w:rPr>
                <w:szCs w:val="24"/>
                <w:lang w:val="es-419"/>
              </w:rPr>
            </w:pPr>
            <w:r w:rsidRPr="000018D1">
              <w:rPr>
                <w:b/>
                <w:i/>
                <w:iCs/>
                <w:sz w:val="22"/>
                <w:szCs w:val="22"/>
                <w:lang w:val="es-419"/>
              </w:rPr>
              <w:t>ORDEN Y AVISO DE AUDIENCIA PARA SELLAR ANTECEDENTES PENALES DE CONFORMIDAD CON EL ARTÍCULO 24-72-705 DE LAS LEYES VIGENTES DE COLORADO</w:t>
            </w:r>
          </w:p>
        </w:tc>
      </w:tr>
    </w:tbl>
    <w:p w14:paraId="5ADE5EFC" w14:textId="77777777" w:rsidR="005D6890" w:rsidRPr="00C7109F" w:rsidRDefault="005D6890" w:rsidP="005D6890">
      <w:pPr>
        <w:rPr>
          <w:sz w:val="2"/>
          <w:szCs w:val="2"/>
          <w:lang w:val="es-419"/>
        </w:rPr>
      </w:pPr>
    </w:p>
    <w:p w14:paraId="1FEEDCDD" w14:textId="43D12771" w:rsidR="00FF091F" w:rsidRDefault="00FF091F" w:rsidP="00B67ACE">
      <w:pPr>
        <w:rPr>
          <w:rFonts w:cs="Arial"/>
          <w:sz w:val="20"/>
        </w:rPr>
      </w:pPr>
      <w:r>
        <w:rPr>
          <w:sz w:val="20"/>
        </w:rPr>
        <w:t>Defendant previously filed a</w:t>
      </w:r>
      <w:r w:rsidR="00DB32C2">
        <w:rPr>
          <w:sz w:val="20"/>
        </w:rPr>
        <w:t xml:space="preserve"> </w:t>
      </w:r>
      <w:r w:rsidR="00F150FB">
        <w:rPr>
          <w:sz w:val="20"/>
        </w:rPr>
        <w:t>Motion</w:t>
      </w:r>
      <w:r w:rsidR="00DB32C2">
        <w:rPr>
          <w:sz w:val="20"/>
        </w:rPr>
        <w:t xml:space="preserve"> </w:t>
      </w:r>
      <w:r w:rsidR="008429AB">
        <w:rPr>
          <w:sz w:val="20"/>
        </w:rPr>
        <w:t xml:space="preserve">to Seal Criminal Conviction Records </w:t>
      </w:r>
      <w:r w:rsidR="00DB32C2">
        <w:rPr>
          <w:sz w:val="20"/>
        </w:rPr>
        <w:t xml:space="preserve">in this Court in accordance with </w:t>
      </w:r>
      <w:r w:rsidR="007E5EAD" w:rsidRPr="008E367F">
        <w:rPr>
          <w:sz w:val="20"/>
        </w:rPr>
        <w:t>§</w:t>
      </w:r>
      <w:r w:rsidR="007E5EAD">
        <w:rPr>
          <w:sz w:val="20"/>
        </w:rPr>
        <w:t xml:space="preserve"> 24-72-</w:t>
      </w:r>
      <w:r w:rsidR="000B1F9A">
        <w:rPr>
          <w:sz w:val="20"/>
        </w:rPr>
        <w:t>7</w:t>
      </w:r>
      <w:r w:rsidR="007E5EAD">
        <w:rPr>
          <w:sz w:val="20"/>
        </w:rPr>
        <w:t>05</w:t>
      </w:r>
      <w:r w:rsidR="006A1786">
        <w:rPr>
          <w:sz w:val="20"/>
        </w:rPr>
        <w:t>, C</w:t>
      </w:r>
      <w:r w:rsidR="007E5EAD" w:rsidRPr="00305FF7">
        <w:rPr>
          <w:sz w:val="20"/>
        </w:rPr>
        <w:t>.R.S</w:t>
      </w:r>
      <w:r w:rsidR="00A14BBF" w:rsidRPr="003522DA">
        <w:rPr>
          <w:sz w:val="20"/>
        </w:rPr>
        <w:t>.</w:t>
      </w:r>
      <w:r w:rsidR="00E161C1">
        <w:rPr>
          <w:sz w:val="20"/>
        </w:rPr>
        <w:t xml:space="preserve"> The Court finds that a hearing is necessary in this matter</w:t>
      </w:r>
      <w:r w:rsidR="009362C4">
        <w:rPr>
          <w:sz w:val="20"/>
        </w:rPr>
        <w:t xml:space="preserve"> because</w:t>
      </w:r>
      <w:r w:rsidR="00E161C1">
        <w:rPr>
          <w:sz w:val="20"/>
        </w:rPr>
        <w:t xml:space="preserve"> </w:t>
      </w:r>
      <w:r w:rsidR="005D6890">
        <w:rPr>
          <w:sz w:val="20"/>
        </w:rPr>
        <w:t>t</w:t>
      </w:r>
      <w:r>
        <w:rPr>
          <w:rFonts w:cs="Arial"/>
          <w:sz w:val="20"/>
        </w:rPr>
        <w:t>he Defendant is seeking to seal an offense that is a crime enumerated in § 24-4.1-302, C.R.S</w:t>
      </w:r>
      <w:r w:rsidR="006A1786">
        <w:rPr>
          <w:rFonts w:cs="Arial"/>
          <w:sz w:val="20"/>
        </w:rPr>
        <w:t xml:space="preserve"> (1).</w:t>
      </w:r>
    </w:p>
    <w:p w14:paraId="2002D376" w14:textId="7F4318AD" w:rsidR="000018D1" w:rsidRPr="000018D1" w:rsidRDefault="000018D1" w:rsidP="000018D1">
      <w:pPr>
        <w:jc w:val="both"/>
        <w:rPr>
          <w:i/>
          <w:iCs/>
          <w:sz w:val="18"/>
          <w:szCs w:val="18"/>
          <w:lang w:val="es-419"/>
        </w:rPr>
      </w:pPr>
      <w:r w:rsidRPr="000018D1">
        <w:rPr>
          <w:i/>
          <w:iCs/>
          <w:sz w:val="18"/>
          <w:szCs w:val="18"/>
          <w:lang w:val="es-419"/>
        </w:rPr>
        <w:t xml:space="preserve">El acusado presentó previamente ante este tribunal un pedimento para sellar antecedentes penales, de conformidad con el artículo 24-72-705 </w:t>
      </w:r>
      <w:r>
        <w:rPr>
          <w:i/>
          <w:iCs/>
          <w:sz w:val="18"/>
          <w:szCs w:val="18"/>
          <w:lang w:val="es-419"/>
        </w:rPr>
        <w:t>de las Leyes Vigentes de Colorado</w:t>
      </w:r>
      <w:r w:rsidRPr="000018D1">
        <w:rPr>
          <w:i/>
          <w:iCs/>
          <w:sz w:val="18"/>
          <w:szCs w:val="18"/>
          <w:lang w:val="es-419"/>
        </w:rPr>
        <w:t xml:space="preserve">. El </w:t>
      </w:r>
      <w:r>
        <w:rPr>
          <w:i/>
          <w:iCs/>
          <w:sz w:val="18"/>
          <w:szCs w:val="18"/>
          <w:lang w:val="es-419"/>
        </w:rPr>
        <w:t>juez</w:t>
      </w:r>
      <w:r w:rsidRPr="000018D1">
        <w:rPr>
          <w:i/>
          <w:iCs/>
          <w:sz w:val="18"/>
          <w:szCs w:val="18"/>
          <w:lang w:val="es-419"/>
        </w:rPr>
        <w:t xml:space="preserve"> determina que es necesario celebrar una audiencia en este asunto debido a que el acusado solicita que se selle un delito contemplado en el artículo 24-4.1-302 </w:t>
      </w:r>
      <w:r>
        <w:rPr>
          <w:i/>
          <w:iCs/>
          <w:sz w:val="18"/>
          <w:szCs w:val="18"/>
          <w:lang w:val="es-419"/>
        </w:rPr>
        <w:t>de las Leyes Vigentes de Colorado</w:t>
      </w:r>
      <w:r w:rsidRPr="000018D1">
        <w:rPr>
          <w:i/>
          <w:iCs/>
          <w:sz w:val="18"/>
          <w:szCs w:val="18"/>
          <w:lang w:val="es-419"/>
        </w:rPr>
        <w:t xml:space="preserve"> (1).</w:t>
      </w:r>
    </w:p>
    <w:p w14:paraId="27772A2A" w14:textId="77777777" w:rsidR="000018D1" w:rsidRPr="000018D1" w:rsidRDefault="000018D1" w:rsidP="000018D1">
      <w:pPr>
        <w:jc w:val="both"/>
        <w:rPr>
          <w:sz w:val="20"/>
          <w:lang w:val="es-419"/>
        </w:rPr>
      </w:pPr>
    </w:p>
    <w:p w14:paraId="59EDAF6E" w14:textId="58A15E0D" w:rsidR="00DB32C2" w:rsidRDefault="00E161C1">
      <w:pPr>
        <w:jc w:val="both"/>
        <w:rPr>
          <w:sz w:val="20"/>
        </w:rPr>
      </w:pPr>
      <w:r>
        <w:rPr>
          <w:sz w:val="20"/>
        </w:rPr>
        <w:t>A h</w:t>
      </w:r>
      <w:r w:rsidR="00DB32C2">
        <w:rPr>
          <w:sz w:val="20"/>
        </w:rPr>
        <w:t xml:space="preserve">earing on this matter has been set </w:t>
      </w:r>
      <w:r w:rsidR="00015694">
        <w:rPr>
          <w:sz w:val="20"/>
        </w:rPr>
        <w:t xml:space="preserve">at the location identified in the caption </w:t>
      </w:r>
      <w:r w:rsidR="00DB32C2">
        <w:rPr>
          <w:sz w:val="20"/>
        </w:rPr>
        <w:t>as follows:</w:t>
      </w:r>
    </w:p>
    <w:p w14:paraId="16C58B56" w14:textId="77777777" w:rsidR="000018D1" w:rsidRPr="000018D1" w:rsidRDefault="000018D1" w:rsidP="000018D1">
      <w:pPr>
        <w:jc w:val="both"/>
        <w:rPr>
          <w:i/>
          <w:iCs/>
          <w:sz w:val="18"/>
          <w:szCs w:val="18"/>
          <w:lang w:val="es-419"/>
        </w:rPr>
      </w:pPr>
      <w:r w:rsidRPr="000018D1">
        <w:rPr>
          <w:i/>
          <w:iCs/>
          <w:sz w:val="18"/>
          <w:szCs w:val="18"/>
          <w:lang w:val="es-419"/>
        </w:rPr>
        <w:t>Se ha fijado una audiencia sobre este asunto en el lugar indicado en el encabezado según se especifica a continuación:</w:t>
      </w:r>
    </w:p>
    <w:p w14:paraId="0E6FE97A" w14:textId="77777777" w:rsidR="00A14BBF" w:rsidRPr="000018D1" w:rsidRDefault="00A14BBF">
      <w:pPr>
        <w:jc w:val="both"/>
        <w:rPr>
          <w:sz w:val="20"/>
          <w:lang w:val="es-419"/>
        </w:rPr>
      </w:pPr>
    </w:p>
    <w:p w14:paraId="765CB0FA" w14:textId="693C81DA" w:rsidR="00DB32C2" w:rsidRDefault="00DB32C2" w:rsidP="00015694">
      <w:pPr>
        <w:tabs>
          <w:tab w:val="left" w:pos="360"/>
        </w:tabs>
        <w:spacing w:line="360" w:lineRule="auto"/>
        <w:jc w:val="both"/>
        <w:rPr>
          <w:sz w:val="20"/>
        </w:rPr>
      </w:pPr>
      <w:r w:rsidRPr="000018D1">
        <w:rPr>
          <w:sz w:val="20"/>
          <w:lang w:val="es-419"/>
        </w:rPr>
        <w:tab/>
      </w:r>
      <w:r w:rsidRPr="00912453">
        <w:rPr>
          <w:b/>
          <w:sz w:val="20"/>
        </w:rPr>
        <w:t>Date:</w:t>
      </w:r>
      <w:r w:rsidR="005B24BA">
        <w:rPr>
          <w:b/>
          <w:sz w:val="20"/>
          <w:u w:val="single"/>
        </w:rPr>
        <w:tab/>
      </w:r>
      <w:r w:rsidR="005B24BA">
        <w:rPr>
          <w:b/>
          <w:sz w:val="20"/>
          <w:u w:val="single"/>
        </w:rPr>
        <w:tab/>
      </w:r>
      <w:r w:rsidR="005B24BA">
        <w:rPr>
          <w:b/>
          <w:sz w:val="20"/>
          <w:u w:val="single"/>
        </w:rPr>
        <w:tab/>
      </w:r>
      <w:r w:rsidR="005B24BA">
        <w:rPr>
          <w:b/>
          <w:sz w:val="20"/>
          <w:u w:val="single"/>
        </w:rPr>
        <w:tab/>
      </w:r>
      <w:r w:rsidR="00015694">
        <w:rPr>
          <w:sz w:val="20"/>
        </w:rPr>
        <w:tab/>
      </w:r>
      <w:r w:rsidR="00CB7FDA" w:rsidRPr="00912453">
        <w:rPr>
          <w:b/>
          <w:sz w:val="20"/>
        </w:rPr>
        <w:t>Ti</w:t>
      </w:r>
      <w:r w:rsidRPr="00912453">
        <w:rPr>
          <w:b/>
          <w:sz w:val="20"/>
        </w:rPr>
        <w:t>me</w:t>
      </w:r>
      <w:r w:rsidR="000B0EF2" w:rsidRPr="00912453">
        <w:rPr>
          <w:b/>
          <w:sz w:val="20"/>
        </w:rPr>
        <w:t>:</w:t>
      </w:r>
      <w:r w:rsidR="00015694">
        <w:rPr>
          <w:b/>
          <w:sz w:val="20"/>
        </w:rPr>
        <w:t xml:space="preserve"> </w:t>
      </w:r>
      <w:r>
        <w:rPr>
          <w:sz w:val="20"/>
        </w:rPr>
        <w:t>_____</w:t>
      </w:r>
      <w:r w:rsidR="00015694">
        <w:rPr>
          <w:sz w:val="20"/>
        </w:rPr>
        <w:t>___</w:t>
      </w:r>
      <w:r>
        <w:rPr>
          <w:sz w:val="20"/>
        </w:rPr>
        <w:t>___</w:t>
      </w:r>
    </w:p>
    <w:p w14:paraId="514E8852" w14:textId="0F249AB6" w:rsidR="000018D1" w:rsidRPr="000018D1" w:rsidRDefault="000018D1" w:rsidP="000018D1">
      <w:pPr>
        <w:tabs>
          <w:tab w:val="left" w:pos="360"/>
        </w:tabs>
        <w:jc w:val="both"/>
        <w:rPr>
          <w:b/>
          <w:bCs/>
          <w:i/>
          <w:iCs/>
          <w:sz w:val="18"/>
          <w:szCs w:val="18"/>
        </w:rPr>
      </w:pPr>
      <w:r>
        <w:rPr>
          <w:sz w:val="20"/>
        </w:rPr>
        <w:tab/>
      </w:r>
      <w:proofErr w:type="spellStart"/>
      <w:r w:rsidRPr="000018D1">
        <w:rPr>
          <w:b/>
          <w:bCs/>
          <w:i/>
          <w:iCs/>
          <w:sz w:val="18"/>
          <w:szCs w:val="18"/>
        </w:rPr>
        <w:t>Fecha</w:t>
      </w:r>
      <w:proofErr w:type="spellEnd"/>
      <w:r w:rsidRPr="000018D1">
        <w:rPr>
          <w:b/>
          <w:bCs/>
          <w:i/>
          <w:iCs/>
          <w:sz w:val="18"/>
          <w:szCs w:val="18"/>
        </w:rPr>
        <w:t>:</w:t>
      </w:r>
      <w:r w:rsidRPr="000018D1">
        <w:rPr>
          <w:b/>
          <w:bCs/>
          <w:i/>
          <w:iCs/>
          <w:sz w:val="18"/>
          <w:szCs w:val="18"/>
        </w:rPr>
        <w:tab/>
      </w:r>
      <w:r w:rsidRPr="000018D1">
        <w:rPr>
          <w:b/>
          <w:bCs/>
          <w:i/>
          <w:iCs/>
          <w:sz w:val="18"/>
          <w:szCs w:val="18"/>
        </w:rPr>
        <w:tab/>
      </w:r>
      <w:r w:rsidRPr="000018D1">
        <w:rPr>
          <w:b/>
          <w:bCs/>
          <w:i/>
          <w:iCs/>
          <w:sz w:val="18"/>
          <w:szCs w:val="18"/>
        </w:rPr>
        <w:tab/>
      </w:r>
      <w:r w:rsidRPr="000018D1">
        <w:rPr>
          <w:b/>
          <w:bCs/>
          <w:i/>
          <w:iCs/>
          <w:sz w:val="18"/>
          <w:szCs w:val="18"/>
        </w:rPr>
        <w:tab/>
      </w:r>
      <w:r w:rsidRPr="000018D1">
        <w:rPr>
          <w:b/>
          <w:bCs/>
          <w:i/>
          <w:iCs/>
          <w:sz w:val="18"/>
          <w:szCs w:val="18"/>
        </w:rPr>
        <w:tab/>
        <w:t>Hora:</w:t>
      </w:r>
    </w:p>
    <w:p w14:paraId="64292B1F" w14:textId="77777777" w:rsidR="00EB134C" w:rsidRDefault="00EB134C" w:rsidP="00CD1D4B">
      <w:pPr>
        <w:jc w:val="both"/>
        <w:rPr>
          <w:sz w:val="20"/>
        </w:rPr>
      </w:pPr>
    </w:p>
    <w:p w14:paraId="0310E709" w14:textId="00F6FD56" w:rsidR="000018D1" w:rsidRPr="00C7109F" w:rsidRDefault="00BC7D4D" w:rsidP="00BC7D4D">
      <w:pPr>
        <w:jc w:val="both"/>
        <w:rPr>
          <w:i/>
          <w:iCs/>
          <w:sz w:val="18"/>
          <w:lang w:val="es-419"/>
        </w:rPr>
      </w:pPr>
      <w:r w:rsidRPr="00C7109F">
        <w:rPr>
          <w:sz w:val="20"/>
          <w:lang w:val="es-419"/>
        </w:rPr>
        <w:t>Date: ______________________________</w:t>
      </w:r>
      <w:r w:rsidR="000018D1" w:rsidRPr="00C7109F">
        <w:rPr>
          <w:sz w:val="20"/>
          <w:lang w:val="es-419"/>
        </w:rPr>
        <w:tab/>
      </w:r>
      <w:r w:rsidR="000018D1" w:rsidRPr="00C7109F">
        <w:rPr>
          <w:i/>
          <w:iCs/>
          <w:sz w:val="18"/>
          <w:lang w:val="es-419"/>
        </w:rPr>
        <w:t xml:space="preserve"> </w:t>
      </w:r>
      <w:r w:rsidR="000018D1" w:rsidRPr="00C7109F">
        <w:rPr>
          <w:sz w:val="20"/>
          <w:lang w:val="es-419"/>
        </w:rPr>
        <w:t>_____________________________________</w:t>
      </w:r>
    </w:p>
    <w:p w14:paraId="2ABBB610" w14:textId="3E4B0D90" w:rsidR="00BC7D4D" w:rsidRPr="00C7109F" w:rsidRDefault="000018D1" w:rsidP="007543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18"/>
          <w:lang w:val="es-419"/>
        </w:rPr>
      </w:pPr>
      <w:r w:rsidRPr="000018D1">
        <w:rPr>
          <w:i/>
          <w:iCs/>
          <w:sz w:val="16"/>
          <w:szCs w:val="18"/>
          <w:lang w:val="es-419"/>
        </w:rPr>
        <w:t>Fecha</w:t>
      </w:r>
      <w:r>
        <w:rPr>
          <w:i/>
          <w:iCs/>
          <w:sz w:val="16"/>
          <w:szCs w:val="18"/>
          <w:lang w:val="es-419"/>
        </w:rPr>
        <w:t>:</w:t>
      </w:r>
      <w:r w:rsidRPr="00C7109F">
        <w:rPr>
          <w:i/>
          <w:iCs/>
          <w:sz w:val="18"/>
          <w:lang w:val="es-419"/>
        </w:rPr>
        <w:t xml:space="preserve"> </w:t>
      </w:r>
      <w:r w:rsidRPr="00C7109F">
        <w:rPr>
          <w:sz w:val="18"/>
          <w:lang w:val="es-419"/>
        </w:rPr>
        <w:t xml:space="preserve"> </w:t>
      </w:r>
      <w:r w:rsidR="00BC7D4D" w:rsidRPr="00C7109F">
        <w:rPr>
          <w:sz w:val="20"/>
          <w:lang w:val="es-419"/>
        </w:rPr>
        <w:tab/>
      </w:r>
      <w:r w:rsidR="00BC7D4D" w:rsidRPr="00C7109F">
        <w:rPr>
          <w:sz w:val="20"/>
          <w:lang w:val="es-419"/>
        </w:rPr>
        <w:tab/>
      </w:r>
      <w:r w:rsidR="00BC7D4D" w:rsidRPr="00C7109F">
        <w:rPr>
          <w:sz w:val="20"/>
          <w:lang w:val="es-419"/>
        </w:rPr>
        <w:tab/>
      </w:r>
      <w:r w:rsidRPr="00C7109F">
        <w:rPr>
          <w:sz w:val="20"/>
          <w:lang w:val="es-419"/>
        </w:rPr>
        <w:tab/>
      </w:r>
      <w:r w:rsidRPr="00C7109F">
        <w:rPr>
          <w:sz w:val="20"/>
          <w:lang w:val="es-419"/>
        </w:rPr>
        <w:tab/>
      </w:r>
      <w:r w:rsidRPr="00C7109F">
        <w:rPr>
          <w:sz w:val="20"/>
          <w:lang w:val="es-419"/>
        </w:rPr>
        <w:tab/>
      </w:r>
      <w:r w:rsidR="00EB134C" w:rsidRPr="00C7109F">
        <w:rPr>
          <w:sz w:val="18"/>
          <w:lang w:val="es-419"/>
        </w:rPr>
        <w:t>Judge</w:t>
      </w:r>
      <w:r w:rsidRPr="00C7109F">
        <w:rPr>
          <w:sz w:val="18"/>
          <w:lang w:val="es-419"/>
        </w:rPr>
        <w:tab/>
      </w:r>
      <w:r w:rsidRPr="00C7109F">
        <w:rPr>
          <w:sz w:val="18"/>
          <w:lang w:val="es-419"/>
        </w:rPr>
        <w:tab/>
      </w:r>
      <w:r w:rsidRPr="00C7109F">
        <w:rPr>
          <w:sz w:val="18"/>
          <w:lang w:val="es-419"/>
        </w:rPr>
        <w:tab/>
      </w:r>
    </w:p>
    <w:p w14:paraId="7E444C44" w14:textId="7E3B26C3" w:rsidR="00EB134C" w:rsidRPr="000018D1" w:rsidRDefault="000018D1" w:rsidP="00754321">
      <w:pPr>
        <w:ind w:left="4320"/>
        <w:jc w:val="both"/>
        <w:rPr>
          <w:i/>
          <w:iCs/>
          <w:sz w:val="16"/>
          <w:szCs w:val="18"/>
          <w:lang w:val="es-419"/>
        </w:rPr>
      </w:pPr>
      <w:r w:rsidRPr="000018D1">
        <w:rPr>
          <w:i/>
          <w:iCs/>
          <w:sz w:val="16"/>
          <w:szCs w:val="18"/>
          <w:lang w:val="es-419"/>
        </w:rPr>
        <w:t xml:space="preserve">Juez </w:t>
      </w:r>
    </w:p>
    <w:p w14:paraId="1D2EBF59" w14:textId="29179CFF" w:rsidR="00BC7D4D" w:rsidRPr="00C7109F" w:rsidRDefault="00BC7D4D" w:rsidP="00BC7D4D">
      <w:pPr>
        <w:pStyle w:val="Heading3"/>
        <w:pBdr>
          <w:top w:val="double" w:sz="4" w:space="1" w:color="auto"/>
        </w:pBdr>
        <w:rPr>
          <w:sz w:val="2"/>
          <w:szCs w:val="2"/>
          <w:lang w:val="es-419"/>
        </w:rPr>
      </w:pPr>
    </w:p>
    <w:p w14:paraId="256F6983" w14:textId="3943AE88" w:rsidR="00BC7D4D" w:rsidRDefault="00BC7D4D" w:rsidP="00BC7D4D">
      <w:pPr>
        <w:pStyle w:val="Heading1"/>
        <w:jc w:val="center"/>
        <w:rPr>
          <w:sz w:val="20"/>
        </w:rPr>
      </w:pPr>
      <w:r w:rsidRPr="003522DA">
        <w:rPr>
          <w:sz w:val="20"/>
        </w:rPr>
        <w:t>CERTIFICATE OF SERVICE</w:t>
      </w:r>
    </w:p>
    <w:p w14:paraId="748B6CE6" w14:textId="3860097A" w:rsidR="000018D1" w:rsidRPr="000018D1" w:rsidRDefault="000018D1" w:rsidP="000018D1">
      <w:pPr>
        <w:jc w:val="center"/>
        <w:rPr>
          <w:b/>
          <w:i/>
          <w:iCs/>
          <w:sz w:val="16"/>
          <w:szCs w:val="16"/>
        </w:rPr>
      </w:pPr>
      <w:r w:rsidRPr="000018D1">
        <w:rPr>
          <w:b/>
          <w:i/>
          <w:iCs/>
          <w:sz w:val="18"/>
          <w:szCs w:val="18"/>
        </w:rPr>
        <w:t>CONSTANCIA DE NOTIFICACIÓN</w:t>
      </w:r>
    </w:p>
    <w:p w14:paraId="3E2F9890" w14:textId="64E5DF3A" w:rsidR="00BC7D4D" w:rsidRPr="00642FA5" w:rsidRDefault="00BC7D4D" w:rsidP="00BC7D4D">
      <w:pPr>
        <w:pStyle w:val="Title"/>
        <w:jc w:val="both"/>
        <w:rPr>
          <w:rFonts w:ascii="Arial" w:hAnsi="Arial"/>
          <w:sz w:val="10"/>
          <w:szCs w:val="10"/>
          <w:u w:val="none"/>
        </w:rPr>
      </w:pPr>
    </w:p>
    <w:p w14:paraId="42FC9B36" w14:textId="19F97C4F" w:rsidR="00A14BBF" w:rsidRDefault="00A14BBF" w:rsidP="00A14BBF">
      <w:pPr>
        <w:tabs>
          <w:tab w:val="center" w:pos="4320"/>
          <w:tab w:val="right" w:pos="8640"/>
        </w:tabs>
        <w:jc w:val="both"/>
        <w:rPr>
          <w:rFonts w:cs="Arial"/>
          <w:sz w:val="18"/>
          <w:szCs w:val="18"/>
        </w:rPr>
      </w:pPr>
      <w:r w:rsidRPr="000B655A">
        <w:rPr>
          <w:rFonts w:cs="Arial"/>
          <w:sz w:val="18"/>
          <w:szCs w:val="18"/>
        </w:rPr>
        <w:t xml:space="preserve">I certify that on </w:t>
      </w:r>
      <w:r w:rsidR="00FA4B55">
        <w:rPr>
          <w:rFonts w:cs="Arial"/>
          <w:sz w:val="18"/>
          <w:szCs w:val="18"/>
        </w:rPr>
        <w:t xml:space="preserve">the date of issuance of the foregoing or shortly </w:t>
      </w:r>
      <w:proofErr w:type="spellStart"/>
      <w:r w:rsidR="00FA4B55">
        <w:rPr>
          <w:rFonts w:cs="Arial"/>
          <w:sz w:val="18"/>
          <w:szCs w:val="18"/>
        </w:rPr>
        <w:t>therarfter</w:t>
      </w:r>
      <w:proofErr w:type="spellEnd"/>
      <w:r w:rsidR="00FA4B55">
        <w:rPr>
          <w:rFonts w:cs="Arial"/>
          <w:sz w:val="18"/>
          <w:szCs w:val="18"/>
        </w:rPr>
        <w:t>,</w:t>
      </w:r>
      <w:r w:rsidRPr="000B655A">
        <w:rPr>
          <w:rFonts w:cs="Arial"/>
          <w:sz w:val="18"/>
          <w:szCs w:val="18"/>
        </w:rPr>
        <w:t xml:space="preserve"> a copy of this Order </w:t>
      </w:r>
      <w:r w:rsidR="00FA4B55">
        <w:rPr>
          <w:rFonts w:cs="Arial"/>
          <w:sz w:val="18"/>
          <w:szCs w:val="18"/>
        </w:rPr>
        <w:t xml:space="preserve">was served via CCE </w:t>
      </w:r>
      <w:r w:rsidRPr="000B655A">
        <w:rPr>
          <w:rFonts w:cs="Arial"/>
          <w:sz w:val="18"/>
          <w:szCs w:val="18"/>
        </w:rPr>
        <w:t>to the following:</w:t>
      </w:r>
    </w:p>
    <w:p w14:paraId="6FDB4AB8" w14:textId="3F33673F" w:rsidR="00A14BBF" w:rsidRPr="00397726" w:rsidRDefault="00397726" w:rsidP="00A14BBF">
      <w:pPr>
        <w:tabs>
          <w:tab w:val="center" w:pos="4320"/>
          <w:tab w:val="right" w:pos="8640"/>
        </w:tabs>
        <w:jc w:val="both"/>
        <w:rPr>
          <w:rFonts w:cs="Arial"/>
          <w:i/>
          <w:iCs/>
          <w:sz w:val="16"/>
          <w:szCs w:val="16"/>
          <w:lang w:val="es-419"/>
        </w:rPr>
      </w:pPr>
      <w:r w:rsidRPr="00397726">
        <w:rPr>
          <w:rFonts w:cs="Arial"/>
          <w:i/>
          <w:iCs/>
          <w:sz w:val="16"/>
          <w:szCs w:val="16"/>
          <w:lang w:val="es-419"/>
        </w:rPr>
        <w:t>Certifico que en la fecha de emisión de lo anterior o poco después</w:t>
      </w:r>
      <w:r>
        <w:rPr>
          <w:rFonts w:cs="Arial"/>
          <w:i/>
          <w:iCs/>
          <w:sz w:val="16"/>
          <w:szCs w:val="16"/>
          <w:lang w:val="es-419"/>
        </w:rPr>
        <w:t xml:space="preserve"> de la misma</w:t>
      </w:r>
      <w:r w:rsidRPr="00397726">
        <w:rPr>
          <w:rFonts w:cs="Arial"/>
          <w:i/>
          <w:iCs/>
          <w:sz w:val="16"/>
          <w:szCs w:val="16"/>
          <w:lang w:val="es-419"/>
        </w:rPr>
        <w:t>, se hizo la notificación de una copia de esta orden vía CCE a las siguientes personas</w:t>
      </w:r>
      <w:r>
        <w:rPr>
          <w:rFonts w:cs="Arial"/>
          <w:i/>
          <w:iCs/>
          <w:sz w:val="16"/>
          <w:szCs w:val="16"/>
          <w:lang w:val="es-419"/>
        </w:rPr>
        <w:t>:</w:t>
      </w:r>
    </w:p>
    <w:p w14:paraId="4ACE6875" w14:textId="77777777" w:rsidR="00A14BBF" w:rsidRPr="00397726" w:rsidRDefault="00A14BBF" w:rsidP="00A14BBF">
      <w:pPr>
        <w:tabs>
          <w:tab w:val="center" w:pos="4320"/>
          <w:tab w:val="right" w:pos="8640"/>
        </w:tabs>
        <w:jc w:val="both"/>
        <w:rPr>
          <w:rFonts w:cs="Arial"/>
          <w:sz w:val="10"/>
          <w:szCs w:val="10"/>
          <w:lang w:val="es-419"/>
        </w:rPr>
      </w:pPr>
    </w:p>
    <w:p w14:paraId="2E312066" w14:textId="438AF277" w:rsidR="00397726" w:rsidRDefault="00123DFE" w:rsidP="00C7109F">
      <w:pPr>
        <w:rPr>
          <w:rFonts w:cs="Arial"/>
        </w:rPr>
      </w:pPr>
      <w:r w:rsidRPr="000B655A">
        <w:rPr>
          <w:rFonts w:ascii="Wingdings" w:hAnsi="Wingdings"/>
        </w:rPr>
        <w:t></w:t>
      </w:r>
      <w:r w:rsidR="004F0F17">
        <w:rPr>
          <w:rFonts w:cs="Arial"/>
          <w:b/>
          <w:sz w:val="18"/>
          <w:szCs w:val="18"/>
        </w:rPr>
        <w:t>Defendant</w:t>
      </w:r>
      <w:r w:rsidR="00A14BBF" w:rsidRPr="000B655A">
        <w:rPr>
          <w:rFonts w:cs="Arial"/>
          <w:b/>
          <w:sz w:val="18"/>
          <w:szCs w:val="18"/>
        </w:rPr>
        <w:t xml:space="preserve"> and/or</w:t>
      </w:r>
      <w:r w:rsidR="00A14BBF" w:rsidRPr="000B655A">
        <w:rPr>
          <w:rFonts w:cs="Arial"/>
          <w:b/>
        </w:rPr>
        <w:t xml:space="preserve"> </w:t>
      </w:r>
      <w:r w:rsidRPr="000B655A">
        <w:rPr>
          <w:rFonts w:ascii="Wingdings" w:hAnsi="Wingdings"/>
        </w:rPr>
        <w:t></w:t>
      </w:r>
      <w:r w:rsidR="004F0F17">
        <w:rPr>
          <w:rFonts w:cs="Arial"/>
          <w:b/>
          <w:sz w:val="18"/>
          <w:szCs w:val="18"/>
        </w:rPr>
        <w:t>Defendant</w:t>
      </w:r>
      <w:r w:rsidR="00A14BBF" w:rsidRPr="000B655A">
        <w:rPr>
          <w:rFonts w:cs="Arial"/>
          <w:b/>
          <w:sz w:val="18"/>
          <w:szCs w:val="18"/>
        </w:rPr>
        <w:t>’s Attorney</w:t>
      </w:r>
      <w:r w:rsidR="007E5EAD">
        <w:rPr>
          <w:rFonts w:cs="Arial"/>
          <w:b/>
          <w:sz w:val="18"/>
          <w:szCs w:val="18"/>
        </w:rPr>
        <w:t xml:space="preserve">, </w:t>
      </w:r>
      <w:r w:rsidRPr="000B655A">
        <w:rPr>
          <w:rFonts w:ascii="Wingdings" w:hAnsi="Wingdings"/>
        </w:rPr>
        <w:t></w:t>
      </w:r>
      <w:r w:rsidR="00F150FB">
        <w:rPr>
          <w:rFonts w:cs="Arial"/>
          <w:b/>
          <w:sz w:val="18"/>
          <w:szCs w:val="18"/>
        </w:rPr>
        <w:t>Prosecuting</w:t>
      </w:r>
      <w:r w:rsidR="007E5EAD">
        <w:rPr>
          <w:rFonts w:cs="Arial"/>
          <w:b/>
          <w:sz w:val="18"/>
          <w:szCs w:val="18"/>
        </w:rPr>
        <w:t xml:space="preserve"> Attorney</w:t>
      </w:r>
      <w:r w:rsidR="004F0F17">
        <w:rPr>
          <w:rFonts w:cs="Arial"/>
          <w:b/>
          <w:sz w:val="18"/>
          <w:szCs w:val="18"/>
        </w:rPr>
        <w:t>:</w:t>
      </w:r>
      <w:r w:rsidR="00A14BBF" w:rsidRPr="000B655A">
        <w:rPr>
          <w:rFonts w:cs="Arial"/>
        </w:rPr>
        <w:t xml:space="preserve"> </w:t>
      </w:r>
      <w:r w:rsidR="00A14BBF" w:rsidRPr="000B655A">
        <w:rPr>
          <w:rFonts w:ascii="Wingdings" w:hAnsi="Wingdings"/>
        </w:rPr>
        <w:t></w:t>
      </w:r>
      <w:r w:rsidR="00A14BBF" w:rsidRPr="000B655A">
        <w:rPr>
          <w:rFonts w:cs="Arial"/>
          <w:sz w:val="18"/>
          <w:szCs w:val="18"/>
        </w:rPr>
        <w:t>Hand-Delivered,</w:t>
      </w:r>
      <w:r w:rsidR="00A14BBF" w:rsidRPr="000B655A">
        <w:rPr>
          <w:rFonts w:cs="Arial"/>
        </w:rPr>
        <w:t xml:space="preserve"> </w:t>
      </w:r>
      <w:r w:rsidRPr="000B655A">
        <w:rPr>
          <w:rFonts w:ascii="Wingdings" w:hAnsi="Wingdings"/>
        </w:rPr>
        <w:t></w:t>
      </w:r>
      <w:r w:rsidR="00A14BBF" w:rsidRPr="000B655A">
        <w:rPr>
          <w:rFonts w:cs="Arial"/>
          <w:sz w:val="18"/>
          <w:szCs w:val="18"/>
        </w:rPr>
        <w:t>E-filed, or</w:t>
      </w:r>
      <w:r w:rsidR="00A14BBF" w:rsidRPr="000B655A">
        <w:rPr>
          <w:rFonts w:cs="Arial"/>
        </w:rPr>
        <w:t xml:space="preserve"> </w:t>
      </w:r>
      <w:r w:rsidR="00A14BBF" w:rsidRPr="000B655A">
        <w:rPr>
          <w:rFonts w:ascii="Wingdings" w:hAnsi="Wingdings"/>
        </w:rPr>
        <w:t></w:t>
      </w:r>
      <w:r w:rsidR="00A14BBF" w:rsidRPr="000B655A">
        <w:rPr>
          <w:rFonts w:cs="Arial"/>
          <w:sz w:val="18"/>
          <w:szCs w:val="18"/>
        </w:rPr>
        <w:t>Mailed to:</w:t>
      </w:r>
      <w:r w:rsidR="00A14BBF" w:rsidRPr="000B655A">
        <w:rPr>
          <w:rFonts w:cs="Arial"/>
        </w:rPr>
        <w:t xml:space="preserve"> </w:t>
      </w:r>
    </w:p>
    <w:p w14:paraId="6B8A34D5" w14:textId="09160CDE" w:rsidR="00A14BBF" w:rsidRPr="00397726" w:rsidRDefault="00397726" w:rsidP="00C7109F">
      <w:pPr>
        <w:rPr>
          <w:rFonts w:cs="Arial"/>
          <w:sz w:val="18"/>
          <w:szCs w:val="18"/>
          <w:lang w:val="es-419"/>
        </w:rPr>
      </w:pPr>
      <w:r w:rsidRPr="00397726">
        <w:rPr>
          <w:rFonts w:cs="Arial"/>
          <w:b/>
          <w:i/>
          <w:iCs/>
          <w:sz w:val="16"/>
          <w:szCs w:val="16"/>
          <w:lang w:val="es-419"/>
        </w:rPr>
        <w:t xml:space="preserve">Acusado o </w:t>
      </w:r>
      <w:r>
        <w:rPr>
          <w:rFonts w:cs="Arial"/>
          <w:b/>
          <w:i/>
          <w:iCs/>
          <w:sz w:val="16"/>
          <w:szCs w:val="16"/>
          <w:lang w:val="es-419"/>
        </w:rPr>
        <w:t xml:space="preserve">     A</w:t>
      </w:r>
      <w:r w:rsidRPr="00397726">
        <w:rPr>
          <w:rFonts w:cs="Arial"/>
          <w:b/>
          <w:i/>
          <w:iCs/>
          <w:sz w:val="16"/>
          <w:szCs w:val="16"/>
          <w:lang w:val="es-419"/>
        </w:rPr>
        <w:t>bogado del acusado</w:t>
      </w:r>
      <w:r>
        <w:rPr>
          <w:rFonts w:cs="Arial"/>
          <w:b/>
          <w:i/>
          <w:iCs/>
          <w:sz w:val="16"/>
          <w:szCs w:val="16"/>
          <w:lang w:val="es-419"/>
        </w:rPr>
        <w:t xml:space="preserve">    </w:t>
      </w:r>
      <w:r w:rsidRPr="00397726">
        <w:rPr>
          <w:rFonts w:cs="Arial"/>
          <w:b/>
          <w:i/>
          <w:iCs/>
          <w:sz w:val="16"/>
          <w:szCs w:val="16"/>
          <w:lang w:val="es-419"/>
        </w:rPr>
        <w:t xml:space="preserve">Fiscal:  </w:t>
      </w:r>
      <w:r w:rsidRPr="00397726">
        <w:rPr>
          <w:rFonts w:cs="Arial"/>
          <w:bCs/>
          <w:i/>
          <w:iCs/>
          <w:sz w:val="16"/>
          <w:szCs w:val="16"/>
          <w:lang w:val="es-419"/>
        </w:rPr>
        <w:t xml:space="preserve">Entrega en mano   Presentación electrónica o </w:t>
      </w:r>
      <w:r>
        <w:rPr>
          <w:rFonts w:cs="Arial"/>
          <w:bCs/>
          <w:i/>
          <w:iCs/>
          <w:sz w:val="16"/>
          <w:szCs w:val="16"/>
          <w:lang w:val="es-419"/>
        </w:rPr>
        <w:t>Envío</w:t>
      </w:r>
      <w:r w:rsidRPr="00397726">
        <w:rPr>
          <w:rFonts w:cs="Arial"/>
          <w:bCs/>
          <w:i/>
          <w:iCs/>
          <w:sz w:val="16"/>
          <w:szCs w:val="16"/>
          <w:lang w:val="es-419"/>
        </w:rPr>
        <w:t xml:space="preserve"> por correo a:</w:t>
      </w:r>
      <w:r w:rsidRPr="00397726">
        <w:rPr>
          <w:rFonts w:cs="Arial"/>
          <w:i/>
          <w:iCs/>
          <w:sz w:val="22"/>
          <w:szCs w:val="18"/>
          <w:lang w:val="es-419"/>
        </w:rPr>
        <w:t xml:space="preserve"> </w:t>
      </w:r>
      <w:r w:rsidR="00A14BBF" w:rsidRPr="00397726">
        <w:rPr>
          <w:rFonts w:cs="Arial"/>
          <w:sz w:val="18"/>
          <w:szCs w:val="18"/>
          <w:lang w:val="es-419"/>
        </w:rPr>
        <w:t>_____________________________________________________________________________________________</w:t>
      </w:r>
    </w:p>
    <w:p w14:paraId="3019B189" w14:textId="051BE9C1" w:rsidR="00A14BBF" w:rsidRPr="000B655A" w:rsidRDefault="00A14BBF" w:rsidP="00A14BBF">
      <w:pPr>
        <w:spacing w:after="240"/>
        <w:rPr>
          <w:rFonts w:cs="Arial"/>
          <w:sz w:val="18"/>
          <w:szCs w:val="18"/>
        </w:rPr>
      </w:pPr>
      <w:r w:rsidRPr="000B655A">
        <w:rPr>
          <w:rFonts w:cs="Arial"/>
          <w:sz w:val="18"/>
          <w:szCs w:val="18"/>
        </w:rPr>
        <w:t>_____________________________________________________________________________________________</w:t>
      </w:r>
    </w:p>
    <w:p w14:paraId="2C3B903A" w14:textId="77777777" w:rsidR="00397726" w:rsidRDefault="00A14BBF" w:rsidP="00C7109F">
      <w:pPr>
        <w:rPr>
          <w:rFonts w:cs="Arial"/>
        </w:rPr>
      </w:pPr>
      <w:r w:rsidRPr="000B655A">
        <w:rPr>
          <w:rFonts w:ascii="Wingdings" w:hAnsi="Wingdings"/>
        </w:rPr>
        <w:t></w:t>
      </w:r>
      <w:r w:rsidRPr="000B655A">
        <w:rPr>
          <w:rFonts w:cs="Arial"/>
          <w:b/>
          <w:sz w:val="18"/>
          <w:szCs w:val="18"/>
        </w:rPr>
        <w:t>Other</w:t>
      </w:r>
      <w:r w:rsidRPr="000B655A">
        <w:rPr>
          <w:rFonts w:cs="Arial"/>
          <w:sz w:val="18"/>
          <w:szCs w:val="18"/>
        </w:rPr>
        <w:t>____________________:</w:t>
      </w:r>
      <w:r w:rsidRPr="000B655A">
        <w:rPr>
          <w:rFonts w:cs="Arial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Hand-Delivered,</w:t>
      </w:r>
      <w:r w:rsidRPr="000B655A">
        <w:rPr>
          <w:rFonts w:cs="Arial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E-filed, or</w:t>
      </w:r>
      <w:r w:rsidRPr="000B655A">
        <w:rPr>
          <w:rFonts w:cs="Arial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Mailed to:</w:t>
      </w:r>
      <w:r w:rsidRPr="000B655A">
        <w:rPr>
          <w:rFonts w:cs="Arial"/>
        </w:rPr>
        <w:t xml:space="preserve"> </w:t>
      </w:r>
    </w:p>
    <w:p w14:paraId="64BCACCF" w14:textId="72ECE5CB" w:rsidR="00A14BBF" w:rsidRPr="00397726" w:rsidRDefault="00397726" w:rsidP="00C7109F">
      <w:pPr>
        <w:rPr>
          <w:rFonts w:cs="Arial"/>
          <w:sz w:val="18"/>
          <w:szCs w:val="18"/>
          <w:lang w:val="es-419"/>
        </w:rPr>
      </w:pPr>
      <w:r w:rsidRPr="00C7109F">
        <w:rPr>
          <w:rFonts w:cs="Arial"/>
          <w:b/>
          <w:i/>
          <w:iCs/>
          <w:sz w:val="16"/>
          <w:szCs w:val="16"/>
          <w:lang w:val="es-419"/>
        </w:rPr>
        <w:t xml:space="preserve">Otro </w:t>
      </w:r>
      <w:r w:rsidRPr="00C7109F">
        <w:rPr>
          <w:rFonts w:cs="Arial"/>
          <w:b/>
          <w:i/>
          <w:iCs/>
          <w:sz w:val="16"/>
          <w:szCs w:val="16"/>
          <w:lang w:val="es-419"/>
        </w:rPr>
        <w:tab/>
      </w:r>
      <w:r w:rsidRPr="00C7109F">
        <w:rPr>
          <w:rFonts w:cs="Arial"/>
          <w:b/>
          <w:i/>
          <w:iCs/>
          <w:sz w:val="16"/>
          <w:szCs w:val="16"/>
          <w:lang w:val="es-419"/>
        </w:rPr>
        <w:tab/>
        <w:t xml:space="preserve">  </w:t>
      </w:r>
      <w:r w:rsidRPr="00C7109F">
        <w:rPr>
          <w:rFonts w:cs="Arial"/>
          <w:b/>
          <w:i/>
          <w:iCs/>
          <w:sz w:val="16"/>
          <w:szCs w:val="16"/>
          <w:lang w:val="es-419"/>
        </w:rPr>
        <w:tab/>
      </w:r>
      <w:r w:rsidRPr="00C7109F">
        <w:rPr>
          <w:rFonts w:cs="Arial"/>
          <w:b/>
          <w:i/>
          <w:iCs/>
          <w:sz w:val="16"/>
          <w:szCs w:val="16"/>
          <w:lang w:val="es-419"/>
        </w:rPr>
        <w:tab/>
      </w:r>
      <w:r w:rsidRPr="00C7109F">
        <w:rPr>
          <w:rFonts w:cs="Arial"/>
          <w:bCs/>
          <w:i/>
          <w:iCs/>
          <w:sz w:val="16"/>
          <w:szCs w:val="16"/>
          <w:lang w:val="es-419"/>
        </w:rPr>
        <w:t>Entrega en mano, Presentación electrónica o Envío por correo a:</w:t>
      </w:r>
      <w:r w:rsidRPr="00397726">
        <w:rPr>
          <w:rFonts w:cs="Arial"/>
          <w:i/>
          <w:iCs/>
          <w:sz w:val="22"/>
          <w:szCs w:val="18"/>
          <w:lang w:val="es-419"/>
        </w:rPr>
        <w:t xml:space="preserve"> </w:t>
      </w:r>
      <w:r w:rsidR="00A14BBF" w:rsidRPr="00397726">
        <w:rPr>
          <w:rFonts w:cs="Arial"/>
          <w:sz w:val="18"/>
          <w:szCs w:val="18"/>
          <w:lang w:val="es-419"/>
        </w:rPr>
        <w:t>_____________________________________________________________________________________________</w:t>
      </w:r>
    </w:p>
    <w:p w14:paraId="353E6B73" w14:textId="7A031177" w:rsidR="00A14BBF" w:rsidRPr="00397726" w:rsidRDefault="00A14BBF" w:rsidP="00C7109F">
      <w:pPr>
        <w:rPr>
          <w:rFonts w:cs="Arial"/>
          <w:sz w:val="18"/>
          <w:szCs w:val="18"/>
          <w:lang w:val="es-419"/>
        </w:rPr>
      </w:pPr>
      <w:r w:rsidRPr="00397726">
        <w:rPr>
          <w:rFonts w:cs="Arial"/>
          <w:sz w:val="18"/>
          <w:szCs w:val="18"/>
          <w:lang w:val="es-419"/>
        </w:rPr>
        <w:t>_____________________________________________________________________________________________</w:t>
      </w:r>
    </w:p>
    <w:p w14:paraId="36ACE3FC" w14:textId="77777777" w:rsidR="00A14BBF" w:rsidRPr="00397726" w:rsidRDefault="00A14BBF" w:rsidP="00C7109F">
      <w:pPr>
        <w:tabs>
          <w:tab w:val="left" w:pos="450"/>
          <w:tab w:val="left" w:pos="1170"/>
        </w:tabs>
        <w:ind w:left="720"/>
        <w:rPr>
          <w:rFonts w:cs="Arial"/>
          <w:sz w:val="18"/>
          <w:szCs w:val="18"/>
          <w:lang w:val="es-419"/>
        </w:rPr>
      </w:pPr>
      <w:r w:rsidRPr="00397726">
        <w:rPr>
          <w:rFonts w:cs="Arial"/>
          <w:lang w:val="es-419"/>
        </w:rPr>
        <w:tab/>
      </w:r>
      <w:r w:rsidRPr="00397726">
        <w:rPr>
          <w:rFonts w:cs="Arial"/>
          <w:lang w:val="es-419"/>
        </w:rPr>
        <w:tab/>
      </w:r>
      <w:r w:rsidRPr="00397726">
        <w:rPr>
          <w:rFonts w:cs="Arial"/>
          <w:lang w:val="es-419"/>
        </w:rPr>
        <w:tab/>
      </w:r>
      <w:r w:rsidRPr="00397726">
        <w:rPr>
          <w:rFonts w:cs="Arial"/>
          <w:lang w:val="es-419"/>
        </w:rPr>
        <w:tab/>
      </w:r>
      <w:r w:rsidRPr="00397726">
        <w:rPr>
          <w:rFonts w:cs="Arial"/>
          <w:lang w:val="es-419"/>
        </w:rPr>
        <w:tab/>
      </w:r>
      <w:r w:rsidRPr="00397726">
        <w:rPr>
          <w:rFonts w:cs="Arial"/>
          <w:lang w:val="es-419"/>
        </w:rPr>
        <w:tab/>
      </w:r>
      <w:r w:rsidRPr="00397726">
        <w:rPr>
          <w:rFonts w:cs="Arial"/>
          <w:lang w:val="es-419"/>
        </w:rPr>
        <w:tab/>
      </w:r>
    </w:p>
    <w:p w14:paraId="21B2FFC8" w14:textId="0475A10E" w:rsidR="00BC7D4D" w:rsidRDefault="00A14BBF" w:rsidP="00C7109F">
      <w:pPr>
        <w:jc w:val="both"/>
        <w:rPr>
          <w:sz w:val="18"/>
          <w:szCs w:val="18"/>
          <w:lang w:val="es-419"/>
        </w:rPr>
      </w:pPr>
      <w:r w:rsidRPr="00397726">
        <w:rPr>
          <w:rFonts w:cs="Arial"/>
          <w:sz w:val="18"/>
          <w:szCs w:val="18"/>
          <w:lang w:val="es-419"/>
        </w:rPr>
        <w:tab/>
      </w:r>
      <w:r w:rsidRPr="00397726">
        <w:rPr>
          <w:rFonts w:cs="Arial"/>
          <w:sz w:val="18"/>
          <w:szCs w:val="18"/>
          <w:lang w:val="es-419"/>
        </w:rPr>
        <w:tab/>
      </w:r>
      <w:r w:rsidRPr="00397726">
        <w:rPr>
          <w:rFonts w:cs="Arial"/>
          <w:sz w:val="18"/>
          <w:szCs w:val="18"/>
          <w:lang w:val="es-419"/>
        </w:rPr>
        <w:tab/>
      </w:r>
      <w:r w:rsidRPr="00397726">
        <w:rPr>
          <w:rFonts w:cs="Arial"/>
          <w:sz w:val="18"/>
          <w:szCs w:val="18"/>
          <w:lang w:val="es-419"/>
        </w:rPr>
        <w:tab/>
      </w:r>
      <w:r w:rsidRPr="00397726">
        <w:rPr>
          <w:rFonts w:cs="Arial"/>
          <w:sz w:val="18"/>
          <w:szCs w:val="18"/>
          <w:lang w:val="es-419"/>
        </w:rPr>
        <w:tab/>
      </w:r>
      <w:r w:rsidRPr="00397726">
        <w:rPr>
          <w:rFonts w:cs="Arial"/>
          <w:sz w:val="18"/>
          <w:szCs w:val="18"/>
          <w:lang w:val="es-419"/>
        </w:rPr>
        <w:tab/>
        <w:t>Clerk Signature:_____________________________________</w:t>
      </w:r>
      <w:r w:rsidR="00674C0B" w:rsidRPr="00397726">
        <w:rPr>
          <w:sz w:val="18"/>
          <w:szCs w:val="18"/>
          <w:lang w:val="es-419"/>
        </w:rPr>
        <w:t xml:space="preserve"> </w:t>
      </w:r>
    </w:p>
    <w:p w14:paraId="2FB0406C" w14:textId="5FACA587" w:rsidR="00397726" w:rsidRPr="00397726" w:rsidRDefault="00397726" w:rsidP="00C7109F">
      <w:pPr>
        <w:jc w:val="both"/>
        <w:rPr>
          <w:i/>
          <w:iCs/>
          <w:sz w:val="16"/>
          <w:szCs w:val="16"/>
          <w:lang w:val="es-419"/>
        </w:rPr>
      </w:pPr>
      <w:r>
        <w:rPr>
          <w:sz w:val="18"/>
          <w:szCs w:val="18"/>
          <w:lang w:val="es-419"/>
        </w:rPr>
        <w:tab/>
      </w:r>
      <w:r>
        <w:rPr>
          <w:sz w:val="18"/>
          <w:szCs w:val="18"/>
          <w:lang w:val="es-419"/>
        </w:rPr>
        <w:tab/>
      </w:r>
      <w:r>
        <w:rPr>
          <w:sz w:val="18"/>
          <w:szCs w:val="18"/>
          <w:lang w:val="es-419"/>
        </w:rPr>
        <w:tab/>
      </w:r>
      <w:r>
        <w:rPr>
          <w:sz w:val="18"/>
          <w:szCs w:val="18"/>
          <w:lang w:val="es-419"/>
        </w:rPr>
        <w:tab/>
      </w:r>
      <w:r>
        <w:rPr>
          <w:sz w:val="18"/>
          <w:szCs w:val="18"/>
          <w:lang w:val="es-419"/>
        </w:rPr>
        <w:tab/>
      </w:r>
      <w:r>
        <w:rPr>
          <w:sz w:val="18"/>
          <w:szCs w:val="18"/>
          <w:lang w:val="es-419"/>
        </w:rPr>
        <w:tab/>
      </w:r>
      <w:r w:rsidRPr="00397726">
        <w:rPr>
          <w:i/>
          <w:iCs/>
          <w:sz w:val="16"/>
          <w:szCs w:val="16"/>
          <w:lang w:val="es-419"/>
        </w:rPr>
        <w:t>Firma del secretario judicial:</w:t>
      </w:r>
    </w:p>
    <w:sectPr w:rsidR="00397726" w:rsidRPr="00397726" w:rsidSect="007504D2">
      <w:footerReference w:type="default" r:id="rId11"/>
      <w:pgSz w:w="12240" w:h="15840" w:code="1"/>
      <w:pgMar w:top="1440" w:right="720" w:bottom="720" w:left="1440" w:header="720" w:footer="6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FB33" w14:textId="77777777" w:rsidR="00D10F5C" w:rsidRDefault="00D10F5C">
      <w:r>
        <w:separator/>
      </w:r>
    </w:p>
    <w:p w14:paraId="65528D38" w14:textId="77777777" w:rsidR="00D10F5C" w:rsidRDefault="00D10F5C"/>
  </w:endnote>
  <w:endnote w:type="continuationSeparator" w:id="0">
    <w:p w14:paraId="50DF9E95" w14:textId="77777777" w:rsidR="00D10F5C" w:rsidRDefault="00D10F5C">
      <w:r>
        <w:continuationSeparator/>
      </w:r>
    </w:p>
    <w:p w14:paraId="2DD3A773" w14:textId="77777777" w:rsidR="00D10F5C" w:rsidRDefault="00D10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DA46" w14:textId="08607B41" w:rsidR="00FE1584" w:rsidRPr="00397726" w:rsidRDefault="00A14BBF" w:rsidP="006A1786">
    <w:pPr>
      <w:pStyle w:val="Footer"/>
      <w:rPr>
        <w:sz w:val="16"/>
        <w:szCs w:val="16"/>
      </w:rPr>
    </w:pPr>
    <w:r w:rsidRPr="00397726">
      <w:rPr>
        <w:sz w:val="16"/>
        <w:szCs w:val="16"/>
      </w:rPr>
      <w:t xml:space="preserve">JDF </w:t>
    </w:r>
    <w:r w:rsidR="00347655" w:rsidRPr="00397726">
      <w:rPr>
        <w:sz w:val="16"/>
        <w:szCs w:val="16"/>
      </w:rPr>
      <w:t>493</w:t>
    </w:r>
    <w:r w:rsidRPr="00397726">
      <w:rPr>
        <w:sz w:val="16"/>
        <w:szCs w:val="16"/>
      </w:rPr>
      <w:t xml:space="preserve">     </w:t>
    </w:r>
    <w:r w:rsidR="00473723" w:rsidRPr="00397726">
      <w:rPr>
        <w:sz w:val="16"/>
        <w:szCs w:val="16"/>
      </w:rPr>
      <w:t>R</w:t>
    </w:r>
    <w:r w:rsidR="00BD107B" w:rsidRPr="00397726">
      <w:rPr>
        <w:sz w:val="16"/>
        <w:szCs w:val="16"/>
      </w:rPr>
      <w:t>8</w:t>
    </w:r>
    <w:r w:rsidR="007504D2" w:rsidRPr="00397726">
      <w:rPr>
        <w:sz w:val="16"/>
        <w:szCs w:val="16"/>
      </w:rPr>
      <w:t>/</w:t>
    </w:r>
    <w:r w:rsidR="00EB134C" w:rsidRPr="00397726">
      <w:rPr>
        <w:sz w:val="16"/>
        <w:szCs w:val="16"/>
      </w:rPr>
      <w:t>19</w:t>
    </w:r>
    <w:r w:rsidRPr="00397726">
      <w:rPr>
        <w:sz w:val="16"/>
        <w:szCs w:val="16"/>
      </w:rPr>
      <w:t xml:space="preserve">     </w:t>
    </w:r>
    <w:r w:rsidR="006A1786" w:rsidRPr="00397726">
      <w:rPr>
        <w:sz w:val="16"/>
        <w:szCs w:val="16"/>
      </w:rPr>
      <w:t xml:space="preserve">ORDER AND NOTICE OF HEARING TO SEAL CRIMINAL </w:t>
    </w:r>
    <w:proofErr w:type="gramStart"/>
    <w:r w:rsidR="006A1786" w:rsidRPr="00397726">
      <w:rPr>
        <w:sz w:val="16"/>
        <w:szCs w:val="16"/>
      </w:rPr>
      <w:t>JUSTICE  RECORDS</w:t>
    </w:r>
    <w:proofErr w:type="gramEnd"/>
    <w:r w:rsidR="006A1786" w:rsidRPr="00397726">
      <w:rPr>
        <w:sz w:val="16"/>
        <w:szCs w:val="16"/>
      </w:rPr>
      <w:t xml:space="preserve"> PURSUANT TO § 24-72-705, C.R.S. </w:t>
    </w:r>
    <w:r w:rsidR="00397726">
      <w:rPr>
        <w:sz w:val="16"/>
        <w:szCs w:val="16"/>
      </w:rPr>
      <w:t>Bilingual (Spanish) 11-22</w:t>
    </w:r>
    <w:r w:rsidR="006A1786" w:rsidRPr="00397726">
      <w:rPr>
        <w:sz w:val="16"/>
        <w:szCs w:val="16"/>
      </w:rPr>
      <w:t xml:space="preserve">                                                            </w:t>
    </w:r>
    <w:r w:rsidR="008D17B0" w:rsidRPr="00397726">
      <w:rPr>
        <w:sz w:val="16"/>
        <w:szCs w:val="16"/>
      </w:rPr>
      <w:t xml:space="preserve">Page </w:t>
    </w:r>
    <w:r w:rsidR="008D17B0" w:rsidRPr="00397726">
      <w:rPr>
        <w:bCs/>
        <w:sz w:val="16"/>
        <w:szCs w:val="16"/>
      </w:rPr>
      <w:fldChar w:fldCharType="begin"/>
    </w:r>
    <w:r w:rsidR="008D17B0" w:rsidRPr="00397726">
      <w:rPr>
        <w:bCs/>
        <w:sz w:val="16"/>
        <w:szCs w:val="16"/>
      </w:rPr>
      <w:instrText xml:space="preserve"> PAGE </w:instrText>
    </w:r>
    <w:r w:rsidR="008D17B0" w:rsidRPr="00397726">
      <w:rPr>
        <w:bCs/>
        <w:sz w:val="16"/>
        <w:szCs w:val="16"/>
      </w:rPr>
      <w:fldChar w:fldCharType="separate"/>
    </w:r>
    <w:r w:rsidR="00A24C4A" w:rsidRPr="00397726">
      <w:rPr>
        <w:bCs/>
        <w:noProof/>
        <w:sz w:val="16"/>
        <w:szCs w:val="16"/>
      </w:rPr>
      <w:t>1</w:t>
    </w:r>
    <w:r w:rsidR="008D17B0" w:rsidRPr="00397726">
      <w:rPr>
        <w:bCs/>
        <w:sz w:val="16"/>
        <w:szCs w:val="16"/>
      </w:rPr>
      <w:fldChar w:fldCharType="end"/>
    </w:r>
    <w:r w:rsidR="008D17B0" w:rsidRPr="00397726">
      <w:rPr>
        <w:sz w:val="16"/>
        <w:szCs w:val="16"/>
      </w:rPr>
      <w:t xml:space="preserve"> of </w:t>
    </w:r>
    <w:r w:rsidR="008D17B0" w:rsidRPr="00397726">
      <w:rPr>
        <w:bCs/>
        <w:sz w:val="16"/>
        <w:szCs w:val="16"/>
      </w:rPr>
      <w:fldChar w:fldCharType="begin"/>
    </w:r>
    <w:r w:rsidR="008D17B0" w:rsidRPr="00397726">
      <w:rPr>
        <w:bCs/>
        <w:sz w:val="16"/>
        <w:szCs w:val="16"/>
      </w:rPr>
      <w:instrText xml:space="preserve"> NUMPAGES  </w:instrText>
    </w:r>
    <w:r w:rsidR="008D17B0" w:rsidRPr="00397726">
      <w:rPr>
        <w:bCs/>
        <w:sz w:val="16"/>
        <w:szCs w:val="16"/>
      </w:rPr>
      <w:fldChar w:fldCharType="separate"/>
    </w:r>
    <w:r w:rsidR="00A24C4A" w:rsidRPr="00397726">
      <w:rPr>
        <w:bCs/>
        <w:noProof/>
        <w:sz w:val="16"/>
        <w:szCs w:val="16"/>
      </w:rPr>
      <w:t>1</w:t>
    </w:r>
    <w:r w:rsidR="008D17B0" w:rsidRPr="00397726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2934" w14:textId="77777777" w:rsidR="00D10F5C" w:rsidRDefault="00D10F5C">
      <w:r>
        <w:separator/>
      </w:r>
    </w:p>
    <w:p w14:paraId="3BBCB650" w14:textId="77777777" w:rsidR="00D10F5C" w:rsidRDefault="00D10F5C"/>
  </w:footnote>
  <w:footnote w:type="continuationSeparator" w:id="0">
    <w:p w14:paraId="25BE9C63" w14:textId="77777777" w:rsidR="00D10F5C" w:rsidRDefault="00D10F5C">
      <w:r>
        <w:continuationSeparator/>
      </w:r>
    </w:p>
    <w:p w14:paraId="1C8240AF" w14:textId="77777777" w:rsidR="00D10F5C" w:rsidRDefault="00D10F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2378"/>
    <w:multiLevelType w:val="singleLevel"/>
    <w:tmpl w:val="87C8AC5C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" w15:restartNumberingAfterBreak="0">
    <w:nsid w:val="6A35530D"/>
    <w:multiLevelType w:val="hybridMultilevel"/>
    <w:tmpl w:val="B28A08F0"/>
    <w:lvl w:ilvl="0" w:tplc="55180B8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5A1B80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3" w15:restartNumberingAfterBreak="0">
    <w:nsid w:val="7B571B9C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4" w15:restartNumberingAfterBreak="0">
    <w:nsid w:val="7BB511D2"/>
    <w:multiLevelType w:val="singleLevel"/>
    <w:tmpl w:val="27ECFCDA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814376908">
    <w:abstractNumId w:val="0"/>
  </w:num>
  <w:num w:numId="2" w16cid:durableId="1473325634">
    <w:abstractNumId w:val="3"/>
  </w:num>
  <w:num w:numId="3" w16cid:durableId="1221985377">
    <w:abstractNumId w:val="2"/>
  </w:num>
  <w:num w:numId="4" w16cid:durableId="1115640233">
    <w:abstractNumId w:val="1"/>
  </w:num>
  <w:num w:numId="5" w16cid:durableId="20847924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30"/>
    <w:rsid w:val="000018D1"/>
    <w:rsid w:val="000075C8"/>
    <w:rsid w:val="000111FC"/>
    <w:rsid w:val="00015694"/>
    <w:rsid w:val="00041EA3"/>
    <w:rsid w:val="00045451"/>
    <w:rsid w:val="000732D5"/>
    <w:rsid w:val="00082447"/>
    <w:rsid w:val="00097B96"/>
    <w:rsid w:val="000B0EF2"/>
    <w:rsid w:val="000B1F9A"/>
    <w:rsid w:val="000B5AB6"/>
    <w:rsid w:val="000C6F70"/>
    <w:rsid w:val="000D506E"/>
    <w:rsid w:val="000D55FA"/>
    <w:rsid w:val="000F5268"/>
    <w:rsid w:val="000F59E7"/>
    <w:rsid w:val="001146F9"/>
    <w:rsid w:val="00123DFE"/>
    <w:rsid w:val="00123F6F"/>
    <w:rsid w:val="00126A72"/>
    <w:rsid w:val="00144717"/>
    <w:rsid w:val="001469E0"/>
    <w:rsid w:val="00153BE4"/>
    <w:rsid w:val="00170EC8"/>
    <w:rsid w:val="00180C8E"/>
    <w:rsid w:val="0018129E"/>
    <w:rsid w:val="0018347A"/>
    <w:rsid w:val="00191261"/>
    <w:rsid w:val="001A1681"/>
    <w:rsid w:val="001A6620"/>
    <w:rsid w:val="001B07B9"/>
    <w:rsid w:val="001B3BA8"/>
    <w:rsid w:val="001B57AB"/>
    <w:rsid w:val="001C2560"/>
    <w:rsid w:val="001E5478"/>
    <w:rsid w:val="001E59EC"/>
    <w:rsid w:val="00203F33"/>
    <w:rsid w:val="00213ED7"/>
    <w:rsid w:val="0023440E"/>
    <w:rsid w:val="0027154B"/>
    <w:rsid w:val="002819DB"/>
    <w:rsid w:val="002B4925"/>
    <w:rsid w:val="002C2AF1"/>
    <w:rsid w:val="002C5E63"/>
    <w:rsid w:val="002F67F3"/>
    <w:rsid w:val="00322A6D"/>
    <w:rsid w:val="00330C38"/>
    <w:rsid w:val="00333F81"/>
    <w:rsid w:val="00347655"/>
    <w:rsid w:val="003522DA"/>
    <w:rsid w:val="00360392"/>
    <w:rsid w:val="00362772"/>
    <w:rsid w:val="00371E33"/>
    <w:rsid w:val="0038062B"/>
    <w:rsid w:val="00397726"/>
    <w:rsid w:val="003B5942"/>
    <w:rsid w:val="003B615D"/>
    <w:rsid w:val="003C4125"/>
    <w:rsid w:val="003C5045"/>
    <w:rsid w:val="003C6EBB"/>
    <w:rsid w:val="004201BC"/>
    <w:rsid w:val="00473723"/>
    <w:rsid w:val="00477205"/>
    <w:rsid w:val="00494145"/>
    <w:rsid w:val="004A670D"/>
    <w:rsid w:val="004F0F17"/>
    <w:rsid w:val="004F73BC"/>
    <w:rsid w:val="00505FE5"/>
    <w:rsid w:val="005076E2"/>
    <w:rsid w:val="00515386"/>
    <w:rsid w:val="00531228"/>
    <w:rsid w:val="00531D65"/>
    <w:rsid w:val="00565A6E"/>
    <w:rsid w:val="005710E3"/>
    <w:rsid w:val="00571EC2"/>
    <w:rsid w:val="005830EA"/>
    <w:rsid w:val="00591B22"/>
    <w:rsid w:val="005947FD"/>
    <w:rsid w:val="00594F24"/>
    <w:rsid w:val="005B24BA"/>
    <w:rsid w:val="005B4E42"/>
    <w:rsid w:val="005B6B1F"/>
    <w:rsid w:val="005D2DBD"/>
    <w:rsid w:val="005D43EA"/>
    <w:rsid w:val="005D6890"/>
    <w:rsid w:val="005F3854"/>
    <w:rsid w:val="006279D8"/>
    <w:rsid w:val="0064154A"/>
    <w:rsid w:val="00642FA5"/>
    <w:rsid w:val="00643005"/>
    <w:rsid w:val="006432AB"/>
    <w:rsid w:val="00644C0E"/>
    <w:rsid w:val="00652B21"/>
    <w:rsid w:val="00674C0B"/>
    <w:rsid w:val="00681B92"/>
    <w:rsid w:val="0069729F"/>
    <w:rsid w:val="006A1786"/>
    <w:rsid w:val="006A5032"/>
    <w:rsid w:val="006B5C50"/>
    <w:rsid w:val="006E1419"/>
    <w:rsid w:val="00700759"/>
    <w:rsid w:val="0070643A"/>
    <w:rsid w:val="00717A62"/>
    <w:rsid w:val="007504D2"/>
    <w:rsid w:val="00754321"/>
    <w:rsid w:val="00760174"/>
    <w:rsid w:val="00784B0D"/>
    <w:rsid w:val="00797599"/>
    <w:rsid w:val="007E5EAD"/>
    <w:rsid w:val="008145CB"/>
    <w:rsid w:val="00820069"/>
    <w:rsid w:val="008429AB"/>
    <w:rsid w:val="00846736"/>
    <w:rsid w:val="00883372"/>
    <w:rsid w:val="008A6559"/>
    <w:rsid w:val="008A72D3"/>
    <w:rsid w:val="008B1226"/>
    <w:rsid w:val="008B5CB3"/>
    <w:rsid w:val="008D17B0"/>
    <w:rsid w:val="00912453"/>
    <w:rsid w:val="00922C69"/>
    <w:rsid w:val="009362C4"/>
    <w:rsid w:val="00936B46"/>
    <w:rsid w:val="00940CE0"/>
    <w:rsid w:val="00966FB3"/>
    <w:rsid w:val="00990957"/>
    <w:rsid w:val="0099397D"/>
    <w:rsid w:val="009B345A"/>
    <w:rsid w:val="009C312E"/>
    <w:rsid w:val="009E4D3D"/>
    <w:rsid w:val="00A02D77"/>
    <w:rsid w:val="00A10596"/>
    <w:rsid w:val="00A14BBF"/>
    <w:rsid w:val="00A230FF"/>
    <w:rsid w:val="00A24C4A"/>
    <w:rsid w:val="00A25ED5"/>
    <w:rsid w:val="00A4683D"/>
    <w:rsid w:val="00A556A5"/>
    <w:rsid w:val="00A652BE"/>
    <w:rsid w:val="00A76EDB"/>
    <w:rsid w:val="00A940A5"/>
    <w:rsid w:val="00AA12ED"/>
    <w:rsid w:val="00AA1B1B"/>
    <w:rsid w:val="00AA7FAF"/>
    <w:rsid w:val="00AB2630"/>
    <w:rsid w:val="00AB7B35"/>
    <w:rsid w:val="00AC7248"/>
    <w:rsid w:val="00AC7C1E"/>
    <w:rsid w:val="00B56A3B"/>
    <w:rsid w:val="00B67ACE"/>
    <w:rsid w:val="00B93862"/>
    <w:rsid w:val="00BA285B"/>
    <w:rsid w:val="00BB4353"/>
    <w:rsid w:val="00BC7D4D"/>
    <w:rsid w:val="00BD107B"/>
    <w:rsid w:val="00BD188F"/>
    <w:rsid w:val="00BD69F4"/>
    <w:rsid w:val="00BF79E2"/>
    <w:rsid w:val="00C10E74"/>
    <w:rsid w:val="00C26898"/>
    <w:rsid w:val="00C434AB"/>
    <w:rsid w:val="00C4688D"/>
    <w:rsid w:val="00C7109F"/>
    <w:rsid w:val="00C757D7"/>
    <w:rsid w:val="00CA730E"/>
    <w:rsid w:val="00CB7A74"/>
    <w:rsid w:val="00CB7FDA"/>
    <w:rsid w:val="00CD1D4B"/>
    <w:rsid w:val="00CD21A2"/>
    <w:rsid w:val="00D10F5C"/>
    <w:rsid w:val="00D2342A"/>
    <w:rsid w:val="00D81C85"/>
    <w:rsid w:val="00D83D39"/>
    <w:rsid w:val="00D9437A"/>
    <w:rsid w:val="00D96130"/>
    <w:rsid w:val="00DA0EFE"/>
    <w:rsid w:val="00DB32C2"/>
    <w:rsid w:val="00DC515A"/>
    <w:rsid w:val="00DC5314"/>
    <w:rsid w:val="00DC6375"/>
    <w:rsid w:val="00E049FB"/>
    <w:rsid w:val="00E161C1"/>
    <w:rsid w:val="00E23E32"/>
    <w:rsid w:val="00E27E0C"/>
    <w:rsid w:val="00E36E74"/>
    <w:rsid w:val="00E452B2"/>
    <w:rsid w:val="00E45877"/>
    <w:rsid w:val="00E46C06"/>
    <w:rsid w:val="00E94FC8"/>
    <w:rsid w:val="00EB134C"/>
    <w:rsid w:val="00ED0139"/>
    <w:rsid w:val="00ED3FFA"/>
    <w:rsid w:val="00ED440B"/>
    <w:rsid w:val="00EE06E5"/>
    <w:rsid w:val="00EF6E81"/>
    <w:rsid w:val="00F01A34"/>
    <w:rsid w:val="00F02649"/>
    <w:rsid w:val="00F150FB"/>
    <w:rsid w:val="00F23D85"/>
    <w:rsid w:val="00F27976"/>
    <w:rsid w:val="00F45721"/>
    <w:rsid w:val="00F626E2"/>
    <w:rsid w:val="00F74347"/>
    <w:rsid w:val="00FA4B55"/>
    <w:rsid w:val="00FE1584"/>
    <w:rsid w:val="00FE7AB6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D08F4"/>
  <w15:chartTrackingRefBased/>
  <w15:docId w15:val="{C9AE6DDE-3003-4648-A086-56797C85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EF2"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762"/>
      </w:tabs>
      <w:jc w:val="both"/>
      <w:outlineLvl w:val="3"/>
    </w:pPr>
    <w:rPr>
      <w:b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18"/>
    </w:rPr>
  </w:style>
  <w:style w:type="paragraph" w:styleId="Title">
    <w:name w:val="Title"/>
    <w:basedOn w:val="Normal"/>
    <w:qFormat/>
    <w:rsid w:val="00BC7D4D"/>
    <w:pPr>
      <w:jc w:val="center"/>
    </w:pPr>
    <w:rPr>
      <w:rFonts w:ascii="Arial Narrow" w:hAnsi="Arial Narrow"/>
      <w:b/>
      <w:color w:val="auto"/>
      <w:sz w:val="22"/>
      <w:u w:val="single"/>
    </w:rPr>
  </w:style>
  <w:style w:type="paragraph" w:styleId="BalloonText">
    <w:name w:val="Balloon Text"/>
    <w:basedOn w:val="Normal"/>
    <w:semiHidden/>
    <w:rsid w:val="000F52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14BBF"/>
    <w:rPr>
      <w:rFonts w:ascii="Arial" w:hAnsi="Arial"/>
      <w:color w:val="000000"/>
      <w:sz w:val="24"/>
    </w:rPr>
  </w:style>
  <w:style w:type="character" w:styleId="CommentReference">
    <w:name w:val="annotation reference"/>
    <w:rsid w:val="00797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599"/>
    <w:rPr>
      <w:sz w:val="20"/>
    </w:rPr>
  </w:style>
  <w:style w:type="character" w:customStyle="1" w:styleId="CommentTextChar">
    <w:name w:val="Comment Text Char"/>
    <w:link w:val="CommentText"/>
    <w:rsid w:val="00797599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97599"/>
    <w:rPr>
      <w:b/>
      <w:bCs/>
    </w:rPr>
  </w:style>
  <w:style w:type="character" w:customStyle="1" w:styleId="CommentSubjectChar">
    <w:name w:val="Comment Subject Char"/>
    <w:link w:val="CommentSubject"/>
    <w:rsid w:val="00797599"/>
    <w:rPr>
      <w:rFonts w:ascii="Arial" w:hAnsi="Arial"/>
      <w:b/>
      <w:bCs/>
      <w:color w:val="000000"/>
    </w:rPr>
  </w:style>
  <w:style w:type="paragraph" w:styleId="Revision">
    <w:name w:val="Revision"/>
    <w:hidden/>
    <w:uiPriority w:val="99"/>
    <w:semiHidden/>
    <w:rsid w:val="00A230FF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3C6E1-84FB-4CD7-9F64-05AB2882368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BBA08EF-773C-4EBD-9F4E-594B27B2C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662D8-AD17-4B12-A904-BDC5CE32397B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A246EC2A-8EB8-4D95-B9CB-5D934B5EF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Dept.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User</dc:creator>
  <cp:keywords/>
  <cp:lastModifiedBy>slagle, sean</cp:lastModifiedBy>
  <cp:revision>5</cp:revision>
  <cp:lastPrinted>2022-11-01T13:44:00Z</cp:lastPrinted>
  <dcterms:created xsi:type="dcterms:W3CDTF">2022-11-03T18:40:00Z</dcterms:created>
  <dcterms:modified xsi:type="dcterms:W3CDTF">2022-11-04T14:02:00Z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Reviewed by Legal</vt:lpwstr>
  </property>
  <property fmtid="{D5CDD505-2E9C-101B-9397-08002B2CF9AE}" pid="3" name="ContentTypeId">
    <vt:lpwstr>0x010100F0F424E326A1CC449933FA7612DC2415</vt:lpwstr>
  </property>
</Properties>
</file>